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C3" w:rsidRDefault="00171B3C" w:rsidP="009A68C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  <w:r>
        <w:rPr>
          <w:rFonts w:ascii="Times New Roman" w:hAnsi="Times New Roman" w:cs="Times New Roman"/>
          <w:sz w:val="24"/>
          <w:szCs w:val="24"/>
        </w:rPr>
        <w:br/>
        <w:t>МБОУ «Школа № 44»</w:t>
      </w:r>
    </w:p>
    <w:p w:rsidR="00171B3C" w:rsidRPr="009A68C3" w:rsidRDefault="00171B3C" w:rsidP="009A68C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23.08.2018 г № 210</w:t>
      </w:r>
    </w:p>
    <w:p w:rsidR="002D409A" w:rsidRDefault="002D409A" w:rsidP="009A68C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D409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8C3" w:rsidRDefault="009A68C3" w:rsidP="002D40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8C3" w:rsidRDefault="009A68C3" w:rsidP="002D40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9A" w:rsidRPr="002D409A" w:rsidRDefault="002D409A" w:rsidP="002D40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9A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D409A" w:rsidRPr="002D409A" w:rsidRDefault="002D409A" w:rsidP="002D409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09A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«Основная общеобразовательная школа № 44»</w:t>
      </w:r>
    </w:p>
    <w:p w:rsidR="002D409A" w:rsidRPr="002D409A" w:rsidRDefault="002D409A" w:rsidP="002D409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09A">
        <w:rPr>
          <w:rFonts w:ascii="Times New Roman" w:hAnsi="Times New Roman" w:cs="Times New Roman"/>
          <w:bCs/>
          <w:sz w:val="24"/>
          <w:szCs w:val="24"/>
        </w:rPr>
        <w:t>на 2018 / 2019 учебный год</w:t>
      </w:r>
    </w:p>
    <w:p w:rsidR="002D409A" w:rsidRPr="002D409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09A" w:rsidRPr="002D409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09A" w:rsidRDefault="002D409A" w:rsidP="002D409A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учебного года</w:t>
      </w:r>
    </w:p>
    <w:p w:rsidR="002D409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09A" w:rsidRPr="00760EFA" w:rsidRDefault="00760EF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D409A" w:rsidRPr="00760EFA">
        <w:rPr>
          <w:rFonts w:ascii="Times New Roman" w:hAnsi="Times New Roman" w:cs="Times New Roman"/>
          <w:sz w:val="24"/>
          <w:szCs w:val="24"/>
        </w:rPr>
        <w:t>Начало учебного года — 01.09.2018 г.</w:t>
      </w:r>
    </w:p>
    <w:p w:rsidR="002D409A" w:rsidRPr="00760EFA" w:rsidRDefault="00760EF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D409A" w:rsidRPr="00760EFA">
        <w:rPr>
          <w:rFonts w:ascii="Times New Roman" w:hAnsi="Times New Roman" w:cs="Times New Roman"/>
          <w:sz w:val="24"/>
          <w:szCs w:val="24"/>
        </w:rPr>
        <w:t>Окончание учебного года —   30.05.2019 г. - для учащихся 1-8 классов;</w:t>
      </w:r>
    </w:p>
    <w:p w:rsidR="002D409A" w:rsidRPr="00760EF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EF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60EFA" w:rsidRPr="00760EFA">
        <w:rPr>
          <w:rFonts w:ascii="Times New Roman" w:hAnsi="Times New Roman" w:cs="Times New Roman"/>
          <w:sz w:val="24"/>
          <w:szCs w:val="24"/>
        </w:rPr>
        <w:t xml:space="preserve"> </w:t>
      </w:r>
      <w:r w:rsidR="00760EFA">
        <w:rPr>
          <w:rFonts w:ascii="Times New Roman" w:hAnsi="Times New Roman" w:cs="Times New Roman"/>
          <w:sz w:val="24"/>
          <w:szCs w:val="24"/>
        </w:rPr>
        <w:t xml:space="preserve">      </w:t>
      </w:r>
      <w:r w:rsidRPr="00760EFA">
        <w:rPr>
          <w:rFonts w:ascii="Times New Roman" w:hAnsi="Times New Roman" w:cs="Times New Roman"/>
          <w:sz w:val="24"/>
          <w:szCs w:val="24"/>
        </w:rPr>
        <w:t xml:space="preserve"> </w:t>
      </w:r>
      <w:r w:rsidR="009A68C3">
        <w:rPr>
          <w:rFonts w:ascii="Times New Roman" w:hAnsi="Times New Roman" w:cs="Times New Roman"/>
          <w:sz w:val="24"/>
          <w:szCs w:val="24"/>
        </w:rPr>
        <w:t>25</w:t>
      </w:r>
      <w:r w:rsidRPr="00760EFA">
        <w:rPr>
          <w:rFonts w:ascii="Times New Roman" w:hAnsi="Times New Roman" w:cs="Times New Roman"/>
          <w:sz w:val="24"/>
          <w:szCs w:val="24"/>
        </w:rPr>
        <w:t>.0</w:t>
      </w:r>
      <w:r w:rsidR="009A68C3">
        <w:rPr>
          <w:rFonts w:ascii="Times New Roman" w:hAnsi="Times New Roman" w:cs="Times New Roman"/>
          <w:sz w:val="24"/>
          <w:szCs w:val="24"/>
        </w:rPr>
        <w:t>5</w:t>
      </w:r>
      <w:r w:rsidRPr="00760EFA">
        <w:rPr>
          <w:rFonts w:ascii="Times New Roman" w:hAnsi="Times New Roman" w:cs="Times New Roman"/>
          <w:sz w:val="24"/>
          <w:szCs w:val="24"/>
        </w:rPr>
        <w:t>.2019 г. - для учащихся 9 класса.</w:t>
      </w:r>
    </w:p>
    <w:p w:rsidR="002D409A" w:rsidRPr="00760EF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09A" w:rsidRPr="002D409A" w:rsidRDefault="002D409A" w:rsidP="002D409A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9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года, четвертей</w:t>
      </w:r>
    </w:p>
    <w:p w:rsidR="002D409A" w:rsidRPr="002D409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09A" w:rsidRPr="002D409A" w:rsidRDefault="002D409A" w:rsidP="002D4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09A">
        <w:rPr>
          <w:rFonts w:ascii="Times New Roman" w:hAnsi="Times New Roman" w:cs="Times New Roman"/>
          <w:spacing w:val="-1"/>
          <w:sz w:val="24"/>
          <w:szCs w:val="24"/>
        </w:rPr>
        <w:t xml:space="preserve">     2.1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409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2D409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D409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D409A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2D409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2D409A">
        <w:rPr>
          <w:rFonts w:ascii="Times New Roman" w:hAnsi="Times New Roman" w:cs="Times New Roman"/>
          <w:sz w:val="24"/>
          <w:szCs w:val="24"/>
        </w:rPr>
        <w:t>ж</w:t>
      </w:r>
      <w:r w:rsidRPr="002D409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409A">
        <w:rPr>
          <w:rFonts w:ascii="Times New Roman" w:hAnsi="Times New Roman" w:cs="Times New Roman"/>
          <w:sz w:val="24"/>
          <w:szCs w:val="24"/>
        </w:rPr>
        <w:t>те</w:t>
      </w:r>
      <w:r w:rsidRPr="002D409A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2D40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D409A">
        <w:rPr>
          <w:rFonts w:ascii="Times New Roman" w:hAnsi="Times New Roman" w:cs="Times New Roman"/>
          <w:sz w:val="24"/>
          <w:szCs w:val="24"/>
        </w:rPr>
        <w:t xml:space="preserve">сть </w:t>
      </w:r>
      <w:r w:rsidRPr="002D409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D409A">
        <w:rPr>
          <w:rFonts w:ascii="Times New Roman" w:hAnsi="Times New Roman" w:cs="Times New Roman"/>
          <w:sz w:val="24"/>
          <w:szCs w:val="24"/>
        </w:rPr>
        <w:t>че</w:t>
      </w:r>
      <w:r w:rsidRPr="002D409A">
        <w:rPr>
          <w:rFonts w:ascii="Times New Roman" w:hAnsi="Times New Roman" w:cs="Times New Roman"/>
          <w:spacing w:val="1"/>
          <w:sz w:val="24"/>
          <w:szCs w:val="24"/>
        </w:rPr>
        <w:t>бн</w:t>
      </w:r>
      <w:r w:rsidRPr="002D409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D409A">
        <w:rPr>
          <w:rFonts w:ascii="Times New Roman" w:hAnsi="Times New Roman" w:cs="Times New Roman"/>
          <w:sz w:val="24"/>
          <w:szCs w:val="24"/>
        </w:rPr>
        <w:t>го</w:t>
      </w:r>
      <w:r w:rsidRPr="002D40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409A">
        <w:rPr>
          <w:rFonts w:ascii="Times New Roman" w:hAnsi="Times New Roman" w:cs="Times New Roman"/>
          <w:sz w:val="24"/>
          <w:szCs w:val="24"/>
        </w:rPr>
        <w:t>г</w:t>
      </w:r>
      <w:r w:rsidRPr="002D409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D409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2D409A">
        <w:rPr>
          <w:rFonts w:ascii="Times New Roman" w:hAnsi="Times New Roman" w:cs="Times New Roman"/>
          <w:sz w:val="24"/>
          <w:szCs w:val="24"/>
        </w:rPr>
        <w:t>а в первом классе – 33 учебных недели</w:t>
      </w:r>
    </w:p>
    <w:p w:rsidR="002D409A" w:rsidRPr="002D409A" w:rsidRDefault="002D409A" w:rsidP="002D4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09A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</w:t>
      </w:r>
      <w:r w:rsidR="00760EFA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Pr="002D409A">
        <w:rPr>
          <w:rFonts w:ascii="Times New Roman" w:hAnsi="Times New Roman" w:cs="Times New Roman"/>
          <w:spacing w:val="1"/>
          <w:sz w:val="24"/>
          <w:szCs w:val="24"/>
        </w:rPr>
        <w:t xml:space="preserve"> со 2-9 класс- </w:t>
      </w:r>
      <w:r w:rsidRPr="002D409A">
        <w:rPr>
          <w:rFonts w:ascii="Times New Roman" w:hAnsi="Times New Roman" w:cs="Times New Roman"/>
          <w:spacing w:val="-1"/>
          <w:sz w:val="24"/>
          <w:szCs w:val="24"/>
        </w:rPr>
        <w:t>34 учебных</w:t>
      </w:r>
      <w:r w:rsidRPr="002D4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40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D409A">
        <w:rPr>
          <w:rFonts w:ascii="Times New Roman" w:hAnsi="Times New Roman" w:cs="Times New Roman"/>
          <w:sz w:val="24"/>
          <w:szCs w:val="24"/>
        </w:rPr>
        <w:t>е</w:t>
      </w:r>
      <w:r w:rsidRPr="002D409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2D409A">
        <w:rPr>
          <w:rFonts w:ascii="Times New Roman" w:hAnsi="Times New Roman" w:cs="Times New Roman"/>
          <w:sz w:val="24"/>
          <w:szCs w:val="24"/>
        </w:rPr>
        <w:t xml:space="preserve">ели. </w:t>
      </w:r>
    </w:p>
    <w:p w:rsidR="002D409A" w:rsidRPr="002D409A" w:rsidRDefault="002D409A" w:rsidP="002D4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2.2. Продолжительность четвертей.</w:t>
      </w:r>
    </w:p>
    <w:p w:rsidR="002D409A" w:rsidRPr="002D409A" w:rsidRDefault="002D409A" w:rsidP="002D4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09A">
        <w:rPr>
          <w:rFonts w:ascii="Times New Roman" w:hAnsi="Times New Roman" w:cs="Times New Roman"/>
          <w:sz w:val="24"/>
          <w:szCs w:val="24"/>
        </w:rPr>
        <w:t xml:space="preserve">           1 четверть –  </w:t>
      </w:r>
      <w:r w:rsidR="00EA6F3F">
        <w:rPr>
          <w:rFonts w:ascii="Times New Roman" w:hAnsi="Times New Roman" w:cs="Times New Roman"/>
          <w:sz w:val="24"/>
          <w:szCs w:val="24"/>
        </w:rPr>
        <w:t>8</w:t>
      </w:r>
      <w:r w:rsidRPr="002D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09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409A" w:rsidRPr="002D409A" w:rsidRDefault="002D409A" w:rsidP="002D4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09A">
        <w:rPr>
          <w:rFonts w:ascii="Times New Roman" w:hAnsi="Times New Roman" w:cs="Times New Roman"/>
          <w:sz w:val="24"/>
          <w:szCs w:val="24"/>
        </w:rPr>
        <w:t xml:space="preserve">           2 четверть –  </w:t>
      </w:r>
      <w:r>
        <w:rPr>
          <w:rFonts w:ascii="Times New Roman" w:hAnsi="Times New Roman" w:cs="Times New Roman"/>
          <w:sz w:val="24"/>
          <w:szCs w:val="24"/>
        </w:rPr>
        <w:t xml:space="preserve">7 учебных </w:t>
      </w:r>
      <w:r w:rsidRPr="002D409A">
        <w:rPr>
          <w:rFonts w:ascii="Times New Roman" w:hAnsi="Times New Roman" w:cs="Times New Roman"/>
          <w:sz w:val="24"/>
          <w:szCs w:val="24"/>
        </w:rPr>
        <w:t xml:space="preserve"> недель;  </w:t>
      </w:r>
    </w:p>
    <w:p w:rsidR="002D409A" w:rsidRPr="002D409A" w:rsidRDefault="002D409A" w:rsidP="002D4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0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3 четверть -  10 учебных </w:t>
      </w:r>
      <w:r w:rsidRPr="002D409A">
        <w:rPr>
          <w:rFonts w:ascii="Times New Roman" w:hAnsi="Times New Roman" w:cs="Times New Roman"/>
          <w:sz w:val="24"/>
          <w:szCs w:val="24"/>
        </w:rPr>
        <w:t xml:space="preserve"> недель (1 класс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0824F2">
        <w:rPr>
          <w:rFonts w:ascii="Times New Roman" w:hAnsi="Times New Roman" w:cs="Times New Roman"/>
          <w:sz w:val="24"/>
          <w:szCs w:val="24"/>
        </w:rPr>
        <w:t xml:space="preserve">- </w:t>
      </w:r>
      <w:r w:rsidRPr="002D409A">
        <w:rPr>
          <w:rFonts w:ascii="Times New Roman" w:hAnsi="Times New Roman" w:cs="Times New Roman"/>
          <w:sz w:val="24"/>
          <w:szCs w:val="24"/>
        </w:rPr>
        <w:t xml:space="preserve"> </w:t>
      </w:r>
      <w:r w:rsidR="000824F2">
        <w:rPr>
          <w:rFonts w:ascii="Times New Roman" w:hAnsi="Times New Roman" w:cs="Times New Roman"/>
          <w:sz w:val="24"/>
          <w:szCs w:val="24"/>
        </w:rPr>
        <w:t xml:space="preserve">9 учебных </w:t>
      </w:r>
      <w:r w:rsidRPr="002D409A">
        <w:rPr>
          <w:rFonts w:ascii="Times New Roman" w:hAnsi="Times New Roman" w:cs="Times New Roman"/>
          <w:sz w:val="24"/>
          <w:szCs w:val="24"/>
        </w:rPr>
        <w:t xml:space="preserve"> недель);</w:t>
      </w:r>
    </w:p>
    <w:p w:rsidR="002D409A" w:rsidRPr="002D409A" w:rsidRDefault="002D409A" w:rsidP="000824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409A">
        <w:rPr>
          <w:rFonts w:ascii="Times New Roman" w:hAnsi="Times New Roman" w:cs="Times New Roman"/>
          <w:sz w:val="24"/>
          <w:szCs w:val="24"/>
        </w:rPr>
        <w:t xml:space="preserve">четверть –   </w:t>
      </w:r>
      <w:r w:rsidR="00EA6F3F">
        <w:rPr>
          <w:rFonts w:ascii="Times New Roman" w:hAnsi="Times New Roman" w:cs="Times New Roman"/>
          <w:sz w:val="24"/>
          <w:szCs w:val="24"/>
        </w:rPr>
        <w:t>9</w:t>
      </w:r>
      <w:r w:rsidRPr="002D409A">
        <w:rPr>
          <w:rFonts w:ascii="Times New Roman" w:hAnsi="Times New Roman" w:cs="Times New Roman"/>
          <w:sz w:val="24"/>
          <w:szCs w:val="24"/>
        </w:rPr>
        <w:t xml:space="preserve"> </w:t>
      </w:r>
      <w:r w:rsidR="000824F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2D409A">
        <w:rPr>
          <w:rFonts w:ascii="Times New Roman" w:hAnsi="Times New Roman" w:cs="Times New Roman"/>
          <w:sz w:val="24"/>
          <w:szCs w:val="24"/>
        </w:rPr>
        <w:t xml:space="preserve">недель.  </w:t>
      </w:r>
    </w:p>
    <w:p w:rsidR="002D409A" w:rsidRPr="002D409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09A" w:rsidRPr="000824F2" w:rsidRDefault="000824F2" w:rsidP="000824F2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4F2">
        <w:rPr>
          <w:rFonts w:ascii="Times New Roman" w:hAnsi="Times New Roman" w:cs="Times New Roman"/>
          <w:b/>
          <w:sz w:val="24"/>
          <w:szCs w:val="24"/>
        </w:rPr>
        <w:t>3.</w:t>
      </w:r>
      <w:r w:rsidR="002D409A" w:rsidRPr="000824F2">
        <w:rPr>
          <w:rFonts w:ascii="Times New Roman" w:hAnsi="Times New Roman" w:cs="Times New Roman"/>
          <w:b/>
          <w:sz w:val="24"/>
          <w:szCs w:val="24"/>
        </w:rPr>
        <w:t>Сроки и продолжительность каникул</w:t>
      </w:r>
    </w:p>
    <w:p w:rsidR="002D409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4F2" w:rsidRDefault="000824F2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каникулы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29.10.2018г. по 05.11.2018г. ( 8 дней)</w:t>
      </w:r>
    </w:p>
    <w:p w:rsidR="000824F2" w:rsidRDefault="000824F2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каникулы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 28.12.2018г. по 11.01.2019г.  (15 дней)</w:t>
      </w:r>
    </w:p>
    <w:p w:rsidR="000824F2" w:rsidRDefault="000824F2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Весенние каникулы: с 25.03.2019г. по 31.03.2019г.  </w:t>
      </w:r>
      <w:r w:rsidR="00E763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7дней)</w:t>
      </w:r>
    </w:p>
    <w:p w:rsidR="00E763A9" w:rsidRDefault="00E763A9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Летние каникулы: с 31.05.2019 г. по 31.08.2019 г. </w:t>
      </w:r>
    </w:p>
    <w:p w:rsidR="000824F2" w:rsidRDefault="000824F2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каникулы для учащихся 1-х классов</w:t>
      </w:r>
      <w:r w:rsidR="00E763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18.02.2019г. по 25.02.2019г.</w:t>
      </w:r>
    </w:p>
    <w:p w:rsidR="000824F2" w:rsidRPr="002D409A" w:rsidRDefault="000824F2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09A" w:rsidRPr="002D409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09A" w:rsidRPr="000824F2" w:rsidRDefault="000824F2" w:rsidP="000824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24F2">
        <w:rPr>
          <w:rFonts w:ascii="Times New Roman" w:hAnsi="Times New Roman" w:cs="Times New Roman"/>
          <w:b/>
          <w:sz w:val="24"/>
          <w:szCs w:val="24"/>
        </w:rPr>
        <w:t>4.</w:t>
      </w:r>
      <w:r w:rsidR="002D409A" w:rsidRPr="000824F2">
        <w:rPr>
          <w:rFonts w:ascii="Times New Roman" w:hAnsi="Times New Roman" w:cs="Times New Roman"/>
          <w:b/>
          <w:sz w:val="24"/>
          <w:szCs w:val="24"/>
        </w:rPr>
        <w:t>Сроки проведения промежуточных аттестаций:</w:t>
      </w:r>
    </w:p>
    <w:p w:rsidR="002D409A" w:rsidRPr="002D409A" w:rsidRDefault="002D409A" w:rsidP="002D4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24F" w:rsidRDefault="00082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2-9 классы – по четвертям.</w:t>
      </w:r>
    </w:p>
    <w:p w:rsidR="000824F2" w:rsidRPr="002D409A" w:rsidRDefault="00082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Контрольные  мероприятия 1-8 классы с 10.05.2019</w:t>
      </w:r>
      <w:r w:rsidR="00E7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30.05.2019</w:t>
      </w:r>
      <w:r w:rsidR="00E7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0824F2" w:rsidRPr="002D409A" w:rsidSect="0088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914E94"/>
    <w:multiLevelType w:val="hybridMultilevel"/>
    <w:tmpl w:val="7A2A2F24"/>
    <w:lvl w:ilvl="0" w:tplc="48B0F1C4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754"/>
    <w:rsid w:val="000824F2"/>
    <w:rsid w:val="00171B3C"/>
    <w:rsid w:val="002D409A"/>
    <w:rsid w:val="00416B43"/>
    <w:rsid w:val="0044424F"/>
    <w:rsid w:val="00760EFA"/>
    <w:rsid w:val="00881856"/>
    <w:rsid w:val="009A68C3"/>
    <w:rsid w:val="00D33754"/>
    <w:rsid w:val="00E763A9"/>
    <w:rsid w:val="00E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D409A"/>
  </w:style>
  <w:style w:type="paragraph" w:styleId="a4">
    <w:name w:val="No Spacing"/>
    <w:link w:val="a3"/>
    <w:uiPriority w:val="99"/>
    <w:qFormat/>
    <w:rsid w:val="002D409A"/>
    <w:pPr>
      <w:spacing w:after="0" w:line="240" w:lineRule="auto"/>
    </w:pPr>
  </w:style>
  <w:style w:type="paragraph" w:customStyle="1" w:styleId="ConsPlusNormal">
    <w:name w:val="ConsPlusNormal"/>
    <w:rsid w:val="002D409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User-41</dc:creator>
  <cp:keywords/>
  <dc:description/>
  <cp:lastModifiedBy>Max</cp:lastModifiedBy>
  <cp:revision>6</cp:revision>
  <cp:lastPrinted>2019-04-05T06:11:00Z</cp:lastPrinted>
  <dcterms:created xsi:type="dcterms:W3CDTF">2018-10-08T08:04:00Z</dcterms:created>
  <dcterms:modified xsi:type="dcterms:W3CDTF">2019-04-05T08:40:00Z</dcterms:modified>
</cp:coreProperties>
</file>