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pPr w:leftFromText="180" w:rightFromText="180" w:vertAnchor="page" w:horzAnchor="margin" w:tblpXSpec="right" w:tblpY="8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A6513E" w:rsidTr="00A6513E">
        <w:tc>
          <w:tcPr>
            <w:tcW w:w="4786" w:type="dxa"/>
          </w:tcPr>
          <w:p w:rsidR="00A6513E" w:rsidRPr="00A6513E" w:rsidRDefault="00A6513E" w:rsidP="00A6513E">
            <w:pPr>
              <w:rPr>
                <w:sz w:val="28"/>
                <w:szCs w:val="28"/>
              </w:rPr>
            </w:pPr>
            <w:r w:rsidRPr="00A6513E">
              <w:rPr>
                <w:sz w:val="28"/>
                <w:szCs w:val="28"/>
              </w:rPr>
              <w:t>Приложение к  приказу</w:t>
            </w:r>
          </w:p>
          <w:p w:rsidR="00A6513E" w:rsidRDefault="00A6513E" w:rsidP="00A6513E">
            <w:pPr>
              <w:rPr>
                <w:b/>
                <w:sz w:val="28"/>
                <w:szCs w:val="28"/>
              </w:rPr>
            </w:pPr>
            <w:r w:rsidRPr="00B628C3">
              <w:rPr>
                <w:sz w:val="28"/>
                <w:szCs w:val="28"/>
              </w:rPr>
              <w:t xml:space="preserve">МБОУ  «Школа № </w:t>
            </w:r>
            <w:r>
              <w:rPr>
                <w:sz w:val="28"/>
                <w:szCs w:val="28"/>
              </w:rPr>
              <w:t>44</w:t>
            </w:r>
            <w:r w:rsidRPr="00B628C3">
              <w:rPr>
                <w:sz w:val="28"/>
                <w:szCs w:val="28"/>
              </w:rPr>
              <w:t>»</w:t>
            </w:r>
          </w:p>
          <w:p w:rsidR="00A6513E" w:rsidRDefault="00A6513E" w:rsidP="00A6513E">
            <w:pPr>
              <w:rPr>
                <w:b/>
                <w:sz w:val="28"/>
                <w:szCs w:val="28"/>
              </w:rPr>
            </w:pPr>
            <w:r w:rsidRPr="00971DC8">
              <w:rPr>
                <w:sz w:val="28"/>
                <w:szCs w:val="28"/>
              </w:rPr>
              <w:t>от  «2</w:t>
            </w:r>
            <w:r>
              <w:rPr>
                <w:sz w:val="28"/>
                <w:szCs w:val="28"/>
              </w:rPr>
              <w:t>3</w:t>
            </w:r>
            <w:r w:rsidRPr="00971DC8">
              <w:rPr>
                <w:sz w:val="28"/>
                <w:szCs w:val="28"/>
              </w:rPr>
              <w:t>» августа 201</w:t>
            </w:r>
            <w:r>
              <w:rPr>
                <w:sz w:val="28"/>
                <w:szCs w:val="28"/>
              </w:rPr>
              <w:t xml:space="preserve">8 </w:t>
            </w:r>
            <w:r w:rsidRPr="00971DC8">
              <w:rPr>
                <w:sz w:val="28"/>
                <w:szCs w:val="28"/>
              </w:rPr>
              <w:t>г .</w:t>
            </w:r>
            <w:r>
              <w:rPr>
                <w:sz w:val="28"/>
                <w:szCs w:val="28"/>
              </w:rPr>
              <w:t xml:space="preserve"> </w:t>
            </w:r>
            <w:r w:rsidRPr="00971DC8">
              <w:rPr>
                <w:sz w:val="28"/>
                <w:szCs w:val="28"/>
              </w:rPr>
              <w:t>№</w:t>
            </w:r>
            <w:r>
              <w:rPr>
                <w:sz w:val="28"/>
                <w:szCs w:val="28"/>
              </w:rPr>
              <w:t xml:space="preserve"> 210</w:t>
            </w:r>
          </w:p>
          <w:p w:rsidR="00A6513E" w:rsidRDefault="00A6513E" w:rsidP="00A6513E">
            <w:pPr>
              <w:rPr>
                <w:sz w:val="28"/>
                <w:szCs w:val="28"/>
              </w:rPr>
            </w:pPr>
          </w:p>
        </w:tc>
      </w:tr>
    </w:tbl>
    <w:p w:rsidR="00BB7FE8" w:rsidRPr="00D30A3A" w:rsidRDefault="00BB7FE8" w:rsidP="00BB7FE8">
      <w:pPr>
        <w:spacing w:line="259" w:lineRule="auto"/>
        <w:ind w:left="6"/>
      </w:pPr>
      <w:r w:rsidRPr="00D30A3A">
        <w:rPr>
          <w:rFonts w:ascii="Calibri" w:eastAsia="Calibri" w:hAnsi="Calibri" w:cs="Calibri"/>
          <w:sz w:val="22"/>
        </w:rPr>
        <w:t xml:space="preserve">                                                  </w:t>
      </w:r>
    </w:p>
    <w:p w:rsidR="00BB7FE8" w:rsidRPr="00D30A3A" w:rsidRDefault="00BB7FE8" w:rsidP="00BB7FE8">
      <w:pPr>
        <w:spacing w:after="572" w:line="259" w:lineRule="auto"/>
        <w:ind w:left="6"/>
      </w:pPr>
      <w:r w:rsidRPr="00D30A3A">
        <w:rPr>
          <w:rFonts w:ascii="Calibri" w:eastAsia="Calibri" w:hAnsi="Calibri" w:cs="Calibri"/>
          <w:sz w:val="20"/>
        </w:rPr>
        <w:t xml:space="preserve">       </w:t>
      </w:r>
    </w:p>
    <w:p w:rsidR="00BB7FE8" w:rsidRDefault="00BB7FE8" w:rsidP="00BB7FE8">
      <w:pPr>
        <w:spacing w:line="259" w:lineRule="auto"/>
        <w:ind w:right="5"/>
        <w:jc w:val="center"/>
        <w:rPr>
          <w:b/>
          <w:sz w:val="32"/>
        </w:rPr>
      </w:pPr>
    </w:p>
    <w:p w:rsidR="00BB7FE8" w:rsidRDefault="00BB7FE8" w:rsidP="00BB7FE8">
      <w:pPr>
        <w:spacing w:line="259" w:lineRule="auto"/>
        <w:ind w:right="5"/>
        <w:jc w:val="center"/>
        <w:rPr>
          <w:b/>
          <w:sz w:val="32"/>
        </w:rPr>
      </w:pPr>
    </w:p>
    <w:p w:rsidR="00BB7FE8" w:rsidRDefault="00BB7FE8" w:rsidP="00BB7FE8">
      <w:pPr>
        <w:spacing w:line="259" w:lineRule="auto"/>
        <w:ind w:right="5"/>
        <w:jc w:val="center"/>
        <w:rPr>
          <w:b/>
          <w:sz w:val="32"/>
        </w:rPr>
      </w:pPr>
    </w:p>
    <w:p w:rsidR="00A6513E" w:rsidRDefault="00A6513E" w:rsidP="00BB7FE8">
      <w:pPr>
        <w:spacing w:line="259" w:lineRule="auto"/>
        <w:ind w:right="5"/>
        <w:jc w:val="center"/>
        <w:rPr>
          <w:b/>
          <w:sz w:val="32"/>
        </w:rPr>
      </w:pPr>
    </w:p>
    <w:p w:rsidR="00A6513E" w:rsidRDefault="00A6513E" w:rsidP="00BB7FE8">
      <w:pPr>
        <w:spacing w:line="259" w:lineRule="auto"/>
        <w:ind w:right="5"/>
        <w:jc w:val="center"/>
        <w:rPr>
          <w:b/>
          <w:sz w:val="32"/>
        </w:rPr>
      </w:pPr>
    </w:p>
    <w:p w:rsidR="00BB7FE8" w:rsidRDefault="00BB7FE8" w:rsidP="00BB7FE8">
      <w:pPr>
        <w:spacing w:line="259" w:lineRule="auto"/>
        <w:ind w:right="5"/>
        <w:jc w:val="center"/>
        <w:rPr>
          <w:b/>
          <w:sz w:val="32"/>
        </w:rPr>
      </w:pPr>
    </w:p>
    <w:p w:rsidR="00BB7FE8" w:rsidRDefault="00BB7FE8" w:rsidP="00BB7FE8">
      <w:pPr>
        <w:spacing w:line="259" w:lineRule="auto"/>
        <w:ind w:right="5"/>
        <w:jc w:val="center"/>
        <w:rPr>
          <w:b/>
          <w:sz w:val="32"/>
        </w:rPr>
      </w:pPr>
    </w:p>
    <w:p w:rsidR="00BB7FE8" w:rsidRDefault="00BB7FE8" w:rsidP="00BB7FE8">
      <w:pPr>
        <w:spacing w:line="259" w:lineRule="auto"/>
        <w:ind w:right="5"/>
        <w:jc w:val="center"/>
        <w:rPr>
          <w:b/>
          <w:sz w:val="32"/>
        </w:rPr>
      </w:pPr>
    </w:p>
    <w:p w:rsidR="00A6513E" w:rsidRPr="00D97AA1" w:rsidRDefault="00A6513E" w:rsidP="00A6513E">
      <w:pPr>
        <w:jc w:val="center"/>
        <w:rPr>
          <w:rFonts w:eastAsia="Meiryo"/>
          <w:b/>
          <w:sz w:val="72"/>
          <w:szCs w:val="72"/>
        </w:rPr>
      </w:pPr>
      <w:r w:rsidRPr="00D97AA1">
        <w:rPr>
          <w:rFonts w:eastAsia="Meiryo"/>
          <w:b/>
          <w:sz w:val="72"/>
          <w:szCs w:val="72"/>
        </w:rPr>
        <w:t>Основная</w:t>
      </w:r>
    </w:p>
    <w:p w:rsidR="00A6513E" w:rsidRPr="00D97AA1" w:rsidRDefault="00A6513E" w:rsidP="00A6513E">
      <w:pPr>
        <w:jc w:val="center"/>
        <w:rPr>
          <w:rFonts w:eastAsia="Meiryo"/>
          <w:b/>
          <w:sz w:val="72"/>
          <w:szCs w:val="72"/>
        </w:rPr>
      </w:pPr>
      <w:r w:rsidRPr="00D97AA1">
        <w:rPr>
          <w:rFonts w:eastAsia="Meiryo"/>
          <w:b/>
          <w:sz w:val="72"/>
          <w:szCs w:val="72"/>
        </w:rPr>
        <w:t>образовательная</w:t>
      </w:r>
    </w:p>
    <w:p w:rsidR="00A6513E" w:rsidRPr="00D97AA1" w:rsidRDefault="00A6513E" w:rsidP="00A6513E">
      <w:pPr>
        <w:jc w:val="center"/>
        <w:rPr>
          <w:rFonts w:eastAsia="Meiryo"/>
          <w:b/>
          <w:sz w:val="72"/>
          <w:szCs w:val="72"/>
        </w:rPr>
      </w:pPr>
      <w:r w:rsidRPr="00D97AA1">
        <w:rPr>
          <w:rFonts w:eastAsia="Meiryo"/>
          <w:b/>
          <w:sz w:val="72"/>
          <w:szCs w:val="72"/>
        </w:rPr>
        <w:t>программа</w:t>
      </w:r>
    </w:p>
    <w:p w:rsidR="00A6513E" w:rsidRPr="00D97AA1" w:rsidRDefault="00A6513E" w:rsidP="00A6513E">
      <w:pPr>
        <w:jc w:val="center"/>
        <w:rPr>
          <w:rFonts w:eastAsia="Meiryo"/>
          <w:b/>
          <w:sz w:val="72"/>
          <w:szCs w:val="72"/>
        </w:rPr>
      </w:pPr>
      <w:r w:rsidRPr="00D97AA1">
        <w:rPr>
          <w:rFonts w:eastAsia="Meiryo"/>
          <w:b/>
          <w:sz w:val="72"/>
          <w:szCs w:val="72"/>
        </w:rPr>
        <w:t>начального общего образования</w:t>
      </w:r>
    </w:p>
    <w:p w:rsidR="00A6513E" w:rsidRPr="00D97AA1" w:rsidRDefault="00A6513E" w:rsidP="00A6513E">
      <w:pPr>
        <w:jc w:val="center"/>
        <w:rPr>
          <w:rFonts w:eastAsia="Meiryo"/>
          <w:b/>
          <w:sz w:val="72"/>
          <w:szCs w:val="72"/>
        </w:rPr>
      </w:pPr>
    </w:p>
    <w:p w:rsidR="00A6513E" w:rsidRPr="00D97AA1" w:rsidRDefault="00A6513E" w:rsidP="00A6513E">
      <w:pPr>
        <w:jc w:val="center"/>
        <w:rPr>
          <w:rFonts w:eastAsia="Meiryo"/>
          <w:b/>
          <w:sz w:val="56"/>
          <w:szCs w:val="56"/>
        </w:rPr>
      </w:pPr>
      <w:r w:rsidRPr="00D97AA1">
        <w:rPr>
          <w:rFonts w:eastAsia="Meiryo"/>
          <w:b/>
          <w:sz w:val="56"/>
          <w:szCs w:val="56"/>
        </w:rPr>
        <w:t>(новая редакция)</w:t>
      </w:r>
    </w:p>
    <w:p w:rsidR="00BB7FE8" w:rsidRDefault="00BB7FE8" w:rsidP="00BB7FE8">
      <w:pPr>
        <w:spacing w:line="259" w:lineRule="auto"/>
        <w:ind w:right="5"/>
        <w:jc w:val="center"/>
        <w:rPr>
          <w:b/>
          <w:sz w:val="32"/>
        </w:rPr>
      </w:pPr>
    </w:p>
    <w:p w:rsidR="00BB7FE8" w:rsidRDefault="00BB7FE8" w:rsidP="00BB7FE8">
      <w:pPr>
        <w:spacing w:line="259" w:lineRule="auto"/>
        <w:ind w:right="5"/>
        <w:jc w:val="center"/>
        <w:rPr>
          <w:b/>
          <w:sz w:val="32"/>
        </w:rPr>
      </w:pPr>
    </w:p>
    <w:p w:rsidR="00BB7FE8" w:rsidRPr="00D30A3A" w:rsidRDefault="00BB7FE8" w:rsidP="00BB7FE8">
      <w:pPr>
        <w:spacing w:after="242" w:line="259" w:lineRule="auto"/>
        <w:ind w:left="6"/>
      </w:pPr>
      <w:r w:rsidRPr="00D30A3A">
        <w:t xml:space="preserve">                                                                                                        </w:t>
      </w:r>
    </w:p>
    <w:p w:rsidR="00BB7FE8" w:rsidRDefault="00BB7FE8" w:rsidP="00BB7FE8">
      <w:pPr>
        <w:spacing w:line="259" w:lineRule="auto"/>
        <w:ind w:left="6"/>
      </w:pPr>
      <w:r w:rsidRPr="00D30A3A">
        <w:t xml:space="preserve">                                                         </w:t>
      </w:r>
    </w:p>
    <w:p w:rsidR="00BB7FE8" w:rsidRDefault="00BB7FE8" w:rsidP="00BB7FE8">
      <w:pPr>
        <w:spacing w:line="259" w:lineRule="auto"/>
        <w:ind w:left="6"/>
      </w:pPr>
    </w:p>
    <w:p w:rsidR="00BB7FE8" w:rsidRDefault="00BB7FE8" w:rsidP="00BB7FE8">
      <w:pPr>
        <w:spacing w:line="259" w:lineRule="auto"/>
        <w:ind w:left="6"/>
      </w:pPr>
      <w:r w:rsidRPr="00D30A3A">
        <w:t xml:space="preserve">      </w:t>
      </w:r>
    </w:p>
    <w:p w:rsidR="00BB7FE8" w:rsidRDefault="00BB7FE8" w:rsidP="00BB7FE8">
      <w:pPr>
        <w:spacing w:line="259" w:lineRule="auto"/>
        <w:ind w:left="6"/>
      </w:pPr>
    </w:p>
    <w:p w:rsidR="00BB7FE8" w:rsidRDefault="00BB7FE8" w:rsidP="00BB7FE8">
      <w:pPr>
        <w:spacing w:line="259" w:lineRule="auto"/>
        <w:ind w:left="6"/>
      </w:pPr>
    </w:p>
    <w:p w:rsidR="00BB7FE8" w:rsidRDefault="00BB7FE8" w:rsidP="00BB7FE8">
      <w:pPr>
        <w:spacing w:line="259" w:lineRule="auto"/>
        <w:ind w:left="6"/>
      </w:pPr>
    </w:p>
    <w:p w:rsidR="00BB7FE8" w:rsidRDefault="00BB7FE8" w:rsidP="00BB7FE8">
      <w:pPr>
        <w:spacing w:line="259" w:lineRule="auto"/>
        <w:ind w:left="6"/>
      </w:pPr>
    </w:p>
    <w:p w:rsidR="00BB7FE8" w:rsidRDefault="00BB7FE8" w:rsidP="00BB7FE8">
      <w:pPr>
        <w:spacing w:line="259" w:lineRule="auto"/>
        <w:ind w:left="6"/>
      </w:pPr>
    </w:p>
    <w:p w:rsidR="00BB7FE8" w:rsidRDefault="00BB7FE8" w:rsidP="00BB7FE8">
      <w:pPr>
        <w:spacing w:line="259" w:lineRule="auto"/>
        <w:ind w:left="6"/>
      </w:pPr>
    </w:p>
    <w:p w:rsidR="00BB7FE8" w:rsidRDefault="00BB7FE8" w:rsidP="00BB7FE8">
      <w:pPr>
        <w:spacing w:line="259" w:lineRule="auto"/>
        <w:ind w:left="6"/>
        <w:jc w:val="center"/>
      </w:pPr>
    </w:p>
    <w:p w:rsidR="00BB7FE8" w:rsidRPr="00A6513E" w:rsidRDefault="00BB7FE8" w:rsidP="00BB7FE8">
      <w:pPr>
        <w:spacing w:line="259" w:lineRule="auto"/>
        <w:ind w:left="6"/>
        <w:jc w:val="center"/>
        <w:rPr>
          <w:sz w:val="28"/>
          <w:szCs w:val="28"/>
        </w:rPr>
      </w:pPr>
      <w:r w:rsidRPr="00A6513E">
        <w:rPr>
          <w:sz w:val="28"/>
          <w:szCs w:val="28"/>
        </w:rPr>
        <w:t>город Прокопьевск</w:t>
      </w:r>
      <w:r w:rsidR="00A6513E">
        <w:rPr>
          <w:sz w:val="28"/>
          <w:szCs w:val="28"/>
        </w:rPr>
        <w:t>, 2018</w:t>
      </w:r>
    </w:p>
    <w:p w:rsidR="00BB7FE8" w:rsidRPr="00A6513E" w:rsidRDefault="00BB7FE8" w:rsidP="00A6513E">
      <w:pPr>
        <w:jc w:val="center"/>
        <w:rPr>
          <w:sz w:val="28"/>
          <w:szCs w:val="28"/>
        </w:rPr>
      </w:pPr>
      <w:r w:rsidRPr="00A6513E">
        <w:rPr>
          <w:sz w:val="28"/>
          <w:szCs w:val="28"/>
        </w:rPr>
        <w:lastRenderedPageBreak/>
        <w:t>Муниципальное бюджетное</w:t>
      </w:r>
      <w:r w:rsidR="00A6513E">
        <w:rPr>
          <w:sz w:val="28"/>
          <w:szCs w:val="28"/>
        </w:rPr>
        <w:t xml:space="preserve"> </w:t>
      </w:r>
      <w:r w:rsidRPr="00A6513E">
        <w:rPr>
          <w:sz w:val="28"/>
          <w:szCs w:val="28"/>
        </w:rPr>
        <w:t>общеобразовательное учреждение</w:t>
      </w:r>
    </w:p>
    <w:p w:rsidR="00BB7FE8" w:rsidRPr="00A6513E" w:rsidRDefault="00BB7FE8" w:rsidP="00BB7FE8">
      <w:pPr>
        <w:jc w:val="center"/>
        <w:rPr>
          <w:sz w:val="28"/>
          <w:szCs w:val="28"/>
        </w:rPr>
      </w:pPr>
      <w:r w:rsidRPr="00A6513E">
        <w:rPr>
          <w:sz w:val="28"/>
          <w:szCs w:val="28"/>
        </w:rPr>
        <w:t>«Основная общеобразовательная школа № 44»</w:t>
      </w:r>
    </w:p>
    <w:p w:rsidR="00BB7FE8" w:rsidRPr="00D97AA1" w:rsidRDefault="00BB7FE8" w:rsidP="00BB7FE8">
      <w:pPr>
        <w:jc w:val="both"/>
        <w:rPr>
          <w:sz w:val="36"/>
          <w:szCs w:val="36"/>
        </w:rPr>
      </w:pPr>
    </w:p>
    <w:p w:rsidR="00BB7FE8" w:rsidRPr="00D97AA1" w:rsidRDefault="00BB7FE8" w:rsidP="00BB7FE8">
      <w:pPr>
        <w:jc w:val="both"/>
        <w:rPr>
          <w:sz w:val="36"/>
          <w:szCs w:val="36"/>
        </w:rPr>
      </w:pPr>
    </w:p>
    <w:tbl>
      <w:tblPr>
        <w:tblStyle w:val="af0"/>
        <w:tblpPr w:leftFromText="180" w:rightFromText="180" w:vertAnchor="page" w:horzAnchor="margin" w:tblpY="28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A6513E" w:rsidTr="00A6513E">
        <w:tc>
          <w:tcPr>
            <w:tcW w:w="5637" w:type="dxa"/>
          </w:tcPr>
          <w:p w:rsidR="00A6513E" w:rsidRDefault="00A6513E" w:rsidP="00A6513E">
            <w:pPr>
              <w:rPr>
                <w:sz w:val="28"/>
                <w:szCs w:val="28"/>
              </w:rPr>
            </w:pPr>
            <w:proofErr w:type="gramStart"/>
            <w:r>
              <w:rPr>
                <w:b/>
                <w:sz w:val="28"/>
                <w:szCs w:val="28"/>
              </w:rPr>
              <w:t>Принята</w:t>
            </w:r>
            <w:proofErr w:type="gramEnd"/>
            <w:r w:rsidRPr="00B628C3">
              <w:rPr>
                <w:sz w:val="28"/>
                <w:szCs w:val="28"/>
              </w:rPr>
              <w:t xml:space="preserve"> </w:t>
            </w:r>
          </w:p>
          <w:p w:rsidR="00A6513E" w:rsidRDefault="00A6513E" w:rsidP="00A6513E">
            <w:pPr>
              <w:rPr>
                <w:sz w:val="28"/>
                <w:szCs w:val="28"/>
              </w:rPr>
            </w:pPr>
            <w:r w:rsidRPr="00B628C3">
              <w:rPr>
                <w:sz w:val="28"/>
                <w:szCs w:val="28"/>
              </w:rPr>
              <w:t xml:space="preserve">на педагогическом совете </w:t>
            </w:r>
          </w:p>
          <w:p w:rsidR="00A6513E" w:rsidRDefault="00A6513E" w:rsidP="00A6513E">
            <w:pPr>
              <w:rPr>
                <w:sz w:val="28"/>
                <w:szCs w:val="28"/>
              </w:rPr>
            </w:pPr>
            <w:r w:rsidRPr="00B628C3">
              <w:rPr>
                <w:sz w:val="28"/>
                <w:szCs w:val="28"/>
              </w:rPr>
              <w:t xml:space="preserve">МБОУ «Школа № </w:t>
            </w:r>
            <w:r>
              <w:rPr>
                <w:sz w:val="28"/>
                <w:szCs w:val="28"/>
              </w:rPr>
              <w:t>44</w:t>
            </w:r>
            <w:r w:rsidRPr="00B628C3">
              <w:rPr>
                <w:sz w:val="28"/>
                <w:szCs w:val="28"/>
              </w:rPr>
              <w:t>»</w:t>
            </w:r>
          </w:p>
          <w:p w:rsidR="00A6513E" w:rsidRPr="005609EB" w:rsidRDefault="00A6513E" w:rsidP="00A6513E">
            <w:pPr>
              <w:rPr>
                <w:b/>
                <w:sz w:val="28"/>
                <w:szCs w:val="28"/>
              </w:rPr>
            </w:pPr>
            <w:r w:rsidRPr="00971DC8">
              <w:rPr>
                <w:sz w:val="28"/>
                <w:szCs w:val="28"/>
              </w:rPr>
              <w:t>от «2</w:t>
            </w:r>
            <w:r>
              <w:rPr>
                <w:sz w:val="28"/>
                <w:szCs w:val="28"/>
              </w:rPr>
              <w:t>3</w:t>
            </w:r>
            <w:r w:rsidRPr="00971DC8">
              <w:rPr>
                <w:sz w:val="28"/>
                <w:szCs w:val="28"/>
              </w:rPr>
              <w:t>» августа 201</w:t>
            </w:r>
            <w:r>
              <w:rPr>
                <w:sz w:val="28"/>
                <w:szCs w:val="28"/>
              </w:rPr>
              <w:t xml:space="preserve">8 </w:t>
            </w:r>
            <w:r w:rsidRPr="00971DC8">
              <w:rPr>
                <w:sz w:val="28"/>
                <w:szCs w:val="28"/>
              </w:rPr>
              <w:t>г. № 1</w:t>
            </w:r>
            <w:r w:rsidRPr="005609EB">
              <w:rPr>
                <w:sz w:val="28"/>
                <w:szCs w:val="28"/>
              </w:rPr>
              <w:t xml:space="preserve"> </w:t>
            </w:r>
          </w:p>
          <w:p w:rsidR="00A6513E" w:rsidRDefault="00A6513E" w:rsidP="00A6513E">
            <w:pPr>
              <w:rPr>
                <w:sz w:val="28"/>
                <w:szCs w:val="28"/>
              </w:rPr>
            </w:pPr>
          </w:p>
        </w:tc>
        <w:tc>
          <w:tcPr>
            <w:tcW w:w="3934" w:type="dxa"/>
          </w:tcPr>
          <w:p w:rsidR="00A6513E" w:rsidRDefault="00A6513E" w:rsidP="00A6513E">
            <w:pPr>
              <w:rPr>
                <w:b/>
                <w:sz w:val="28"/>
                <w:szCs w:val="28"/>
              </w:rPr>
            </w:pPr>
            <w:r w:rsidRPr="00B628C3">
              <w:rPr>
                <w:b/>
                <w:sz w:val="28"/>
                <w:szCs w:val="28"/>
              </w:rPr>
              <w:t>Приложение к  приказу</w:t>
            </w:r>
          </w:p>
          <w:p w:rsidR="00A6513E" w:rsidRDefault="00A6513E" w:rsidP="00A6513E">
            <w:pPr>
              <w:rPr>
                <w:b/>
                <w:sz w:val="28"/>
                <w:szCs w:val="28"/>
              </w:rPr>
            </w:pPr>
            <w:r w:rsidRPr="00B628C3">
              <w:rPr>
                <w:sz w:val="28"/>
                <w:szCs w:val="28"/>
              </w:rPr>
              <w:t xml:space="preserve">МБОУ  «Школа № </w:t>
            </w:r>
            <w:r>
              <w:rPr>
                <w:sz w:val="28"/>
                <w:szCs w:val="28"/>
              </w:rPr>
              <w:t>44</w:t>
            </w:r>
            <w:r w:rsidRPr="00B628C3">
              <w:rPr>
                <w:sz w:val="28"/>
                <w:szCs w:val="28"/>
              </w:rPr>
              <w:t>»</w:t>
            </w:r>
          </w:p>
          <w:p w:rsidR="00A6513E" w:rsidRDefault="00A6513E" w:rsidP="00A6513E">
            <w:pPr>
              <w:rPr>
                <w:b/>
                <w:sz w:val="28"/>
                <w:szCs w:val="28"/>
              </w:rPr>
            </w:pPr>
            <w:r w:rsidRPr="00971DC8">
              <w:rPr>
                <w:sz w:val="28"/>
                <w:szCs w:val="28"/>
              </w:rPr>
              <w:t>от  «2</w:t>
            </w:r>
            <w:r>
              <w:rPr>
                <w:sz w:val="28"/>
                <w:szCs w:val="28"/>
              </w:rPr>
              <w:t>3</w:t>
            </w:r>
            <w:r w:rsidRPr="00971DC8">
              <w:rPr>
                <w:sz w:val="28"/>
                <w:szCs w:val="28"/>
              </w:rPr>
              <w:t>» августа 201</w:t>
            </w:r>
            <w:r>
              <w:rPr>
                <w:sz w:val="28"/>
                <w:szCs w:val="28"/>
              </w:rPr>
              <w:t xml:space="preserve">8 </w:t>
            </w:r>
            <w:r w:rsidRPr="00971DC8">
              <w:rPr>
                <w:sz w:val="28"/>
                <w:szCs w:val="28"/>
              </w:rPr>
              <w:t>г .</w:t>
            </w:r>
            <w:r>
              <w:rPr>
                <w:sz w:val="28"/>
                <w:szCs w:val="28"/>
              </w:rPr>
              <w:t xml:space="preserve"> </w:t>
            </w:r>
            <w:r w:rsidRPr="00971DC8">
              <w:rPr>
                <w:sz w:val="28"/>
                <w:szCs w:val="28"/>
              </w:rPr>
              <w:t>№</w:t>
            </w:r>
            <w:r>
              <w:rPr>
                <w:sz w:val="28"/>
                <w:szCs w:val="28"/>
              </w:rPr>
              <w:t xml:space="preserve"> 210</w:t>
            </w:r>
          </w:p>
          <w:p w:rsidR="00A6513E" w:rsidRDefault="00A6513E" w:rsidP="00A6513E">
            <w:pPr>
              <w:rPr>
                <w:sz w:val="28"/>
                <w:szCs w:val="28"/>
              </w:rPr>
            </w:pPr>
          </w:p>
        </w:tc>
      </w:tr>
    </w:tbl>
    <w:p w:rsidR="00BB7FE8" w:rsidRPr="00D97AA1" w:rsidRDefault="00BB7FE8" w:rsidP="00BB7FE8">
      <w:pPr>
        <w:jc w:val="both"/>
        <w:rPr>
          <w:sz w:val="36"/>
          <w:szCs w:val="36"/>
        </w:rPr>
      </w:pPr>
    </w:p>
    <w:p w:rsidR="00BB7FE8" w:rsidRPr="00D97AA1" w:rsidRDefault="00BB7FE8" w:rsidP="00BB7FE8">
      <w:pPr>
        <w:jc w:val="both"/>
        <w:rPr>
          <w:sz w:val="36"/>
          <w:szCs w:val="36"/>
        </w:rPr>
      </w:pPr>
    </w:p>
    <w:p w:rsidR="00BB7FE8" w:rsidRPr="00D97AA1" w:rsidRDefault="00BB7FE8" w:rsidP="00BB7FE8">
      <w:pPr>
        <w:jc w:val="both"/>
        <w:rPr>
          <w:sz w:val="36"/>
          <w:szCs w:val="36"/>
        </w:rPr>
      </w:pPr>
    </w:p>
    <w:p w:rsidR="00BB7FE8" w:rsidRPr="00D97AA1" w:rsidRDefault="00BB7FE8" w:rsidP="00BB7FE8">
      <w:pPr>
        <w:jc w:val="both"/>
        <w:rPr>
          <w:sz w:val="36"/>
          <w:szCs w:val="36"/>
        </w:rPr>
      </w:pPr>
    </w:p>
    <w:p w:rsidR="00BB7FE8" w:rsidRPr="00D97AA1" w:rsidRDefault="00BB7FE8" w:rsidP="00BB7FE8">
      <w:pPr>
        <w:jc w:val="both"/>
        <w:rPr>
          <w:sz w:val="36"/>
          <w:szCs w:val="36"/>
        </w:rPr>
      </w:pPr>
    </w:p>
    <w:p w:rsidR="00BB7FE8" w:rsidRPr="00D97AA1" w:rsidRDefault="00BB7FE8" w:rsidP="00BB7FE8">
      <w:pPr>
        <w:jc w:val="both"/>
        <w:rPr>
          <w:sz w:val="36"/>
          <w:szCs w:val="36"/>
        </w:rPr>
      </w:pPr>
    </w:p>
    <w:p w:rsidR="00A6513E" w:rsidRDefault="00A6513E" w:rsidP="00BB7FE8">
      <w:pPr>
        <w:jc w:val="center"/>
        <w:rPr>
          <w:rFonts w:eastAsia="Meiryo"/>
          <w:b/>
          <w:sz w:val="52"/>
          <w:szCs w:val="52"/>
        </w:rPr>
      </w:pPr>
    </w:p>
    <w:p w:rsidR="00BB7FE8" w:rsidRPr="00A6513E" w:rsidRDefault="00BB7FE8" w:rsidP="00BB7FE8">
      <w:pPr>
        <w:jc w:val="center"/>
        <w:rPr>
          <w:rFonts w:eastAsia="Meiryo"/>
          <w:b/>
          <w:sz w:val="52"/>
          <w:szCs w:val="52"/>
        </w:rPr>
      </w:pPr>
      <w:r w:rsidRPr="00A6513E">
        <w:rPr>
          <w:rFonts w:eastAsia="Meiryo"/>
          <w:b/>
          <w:sz w:val="52"/>
          <w:szCs w:val="52"/>
        </w:rPr>
        <w:t>Основная</w:t>
      </w:r>
    </w:p>
    <w:p w:rsidR="00BB7FE8" w:rsidRPr="00A6513E" w:rsidRDefault="00BB7FE8" w:rsidP="00BB7FE8">
      <w:pPr>
        <w:jc w:val="center"/>
        <w:rPr>
          <w:rFonts w:eastAsia="Meiryo"/>
          <w:b/>
          <w:sz w:val="52"/>
          <w:szCs w:val="52"/>
        </w:rPr>
      </w:pPr>
      <w:r w:rsidRPr="00A6513E">
        <w:rPr>
          <w:rFonts w:eastAsia="Meiryo"/>
          <w:b/>
          <w:sz w:val="52"/>
          <w:szCs w:val="52"/>
        </w:rPr>
        <w:t>образовательная</w:t>
      </w:r>
    </w:p>
    <w:p w:rsidR="00BB7FE8" w:rsidRPr="00A6513E" w:rsidRDefault="00BB7FE8" w:rsidP="00BB7FE8">
      <w:pPr>
        <w:jc w:val="center"/>
        <w:rPr>
          <w:rFonts w:eastAsia="Meiryo"/>
          <w:b/>
          <w:sz w:val="52"/>
          <w:szCs w:val="52"/>
        </w:rPr>
      </w:pPr>
      <w:r w:rsidRPr="00A6513E">
        <w:rPr>
          <w:rFonts w:eastAsia="Meiryo"/>
          <w:b/>
          <w:sz w:val="52"/>
          <w:szCs w:val="52"/>
        </w:rPr>
        <w:t>программа</w:t>
      </w:r>
    </w:p>
    <w:p w:rsidR="00BB7FE8" w:rsidRPr="00A6513E" w:rsidRDefault="00BB7FE8" w:rsidP="00BB7FE8">
      <w:pPr>
        <w:jc w:val="center"/>
        <w:rPr>
          <w:rFonts w:eastAsia="Meiryo"/>
          <w:b/>
          <w:sz w:val="52"/>
          <w:szCs w:val="52"/>
        </w:rPr>
      </w:pPr>
      <w:r w:rsidRPr="00A6513E">
        <w:rPr>
          <w:rFonts w:eastAsia="Meiryo"/>
          <w:b/>
          <w:sz w:val="52"/>
          <w:szCs w:val="52"/>
        </w:rPr>
        <w:t>начального общего образования</w:t>
      </w:r>
    </w:p>
    <w:p w:rsidR="00BB7FE8" w:rsidRDefault="00A6513E" w:rsidP="00BB7FE8">
      <w:pPr>
        <w:jc w:val="center"/>
        <w:rPr>
          <w:rFonts w:eastAsia="Meiryo"/>
          <w:b/>
          <w:sz w:val="52"/>
          <w:szCs w:val="52"/>
        </w:rPr>
      </w:pPr>
      <w:r>
        <w:rPr>
          <w:rFonts w:eastAsia="Meiryo"/>
          <w:b/>
          <w:sz w:val="52"/>
          <w:szCs w:val="52"/>
        </w:rPr>
        <w:t xml:space="preserve">муниципального бюджетного </w:t>
      </w:r>
    </w:p>
    <w:p w:rsidR="00A6513E" w:rsidRDefault="00A6513E" w:rsidP="00BB7FE8">
      <w:pPr>
        <w:jc w:val="center"/>
        <w:rPr>
          <w:rFonts w:eastAsia="Meiryo"/>
          <w:b/>
          <w:sz w:val="52"/>
          <w:szCs w:val="52"/>
        </w:rPr>
      </w:pPr>
      <w:r>
        <w:rPr>
          <w:rFonts w:eastAsia="Meiryo"/>
          <w:b/>
          <w:sz w:val="52"/>
          <w:szCs w:val="52"/>
        </w:rPr>
        <w:t>общеобразовательного учреждения</w:t>
      </w:r>
    </w:p>
    <w:p w:rsidR="00A6513E" w:rsidRDefault="00A6513E" w:rsidP="00BB7FE8">
      <w:pPr>
        <w:jc w:val="center"/>
        <w:rPr>
          <w:rFonts w:eastAsia="Meiryo"/>
          <w:b/>
          <w:sz w:val="52"/>
          <w:szCs w:val="52"/>
        </w:rPr>
      </w:pPr>
      <w:r>
        <w:rPr>
          <w:rFonts w:eastAsia="Meiryo"/>
          <w:b/>
          <w:sz w:val="52"/>
          <w:szCs w:val="52"/>
        </w:rPr>
        <w:t>«Основная общеобразовательная</w:t>
      </w:r>
    </w:p>
    <w:p w:rsidR="00A6513E" w:rsidRPr="00A6513E" w:rsidRDefault="00A6513E" w:rsidP="00BB7FE8">
      <w:pPr>
        <w:jc w:val="center"/>
        <w:rPr>
          <w:rFonts w:eastAsia="Meiryo"/>
          <w:b/>
          <w:sz w:val="52"/>
          <w:szCs w:val="52"/>
        </w:rPr>
      </w:pPr>
      <w:r>
        <w:rPr>
          <w:rFonts w:eastAsia="Meiryo"/>
          <w:b/>
          <w:sz w:val="52"/>
          <w:szCs w:val="52"/>
        </w:rPr>
        <w:t>школа № 44»</w:t>
      </w:r>
    </w:p>
    <w:p w:rsidR="00BB7FE8" w:rsidRPr="00D97AA1" w:rsidRDefault="00BB7FE8" w:rsidP="00BB7FE8">
      <w:pPr>
        <w:jc w:val="center"/>
        <w:rPr>
          <w:rFonts w:eastAsia="Meiryo"/>
          <w:b/>
          <w:sz w:val="56"/>
          <w:szCs w:val="56"/>
        </w:rPr>
      </w:pPr>
      <w:r w:rsidRPr="00D97AA1">
        <w:rPr>
          <w:rFonts w:eastAsia="Meiryo"/>
          <w:b/>
          <w:sz w:val="56"/>
          <w:szCs w:val="56"/>
        </w:rPr>
        <w:t>(новая редакция)</w:t>
      </w:r>
    </w:p>
    <w:p w:rsidR="009A1BF3" w:rsidRDefault="009A1BF3" w:rsidP="00BB7FE8">
      <w:pPr>
        <w:jc w:val="both"/>
        <w:rPr>
          <w:rFonts w:eastAsia="Arial Unicode MS"/>
          <w:b/>
          <w:sz w:val="28"/>
          <w:szCs w:val="28"/>
        </w:rPr>
      </w:pPr>
    </w:p>
    <w:p w:rsidR="00BB7FE8" w:rsidRPr="009A1BF3" w:rsidRDefault="009A1BF3" w:rsidP="009A1BF3">
      <w:pPr>
        <w:jc w:val="center"/>
        <w:rPr>
          <w:rFonts w:eastAsia="Arial Unicode MS"/>
          <w:b/>
          <w:sz w:val="28"/>
          <w:szCs w:val="28"/>
        </w:rPr>
      </w:pPr>
      <w:bookmarkStart w:id="0" w:name="_GoBack"/>
      <w:bookmarkEnd w:id="0"/>
      <w:r>
        <w:rPr>
          <w:rFonts w:eastAsia="Arial Unicode MS"/>
          <w:b/>
          <w:sz w:val="28"/>
          <w:szCs w:val="28"/>
        </w:rPr>
        <w:t>Срок реализации – 4 года</w:t>
      </w:r>
    </w:p>
    <w:p w:rsidR="00BB7FE8" w:rsidRPr="00D97AA1" w:rsidRDefault="00BB7FE8" w:rsidP="00BB7FE8">
      <w:pPr>
        <w:jc w:val="both"/>
        <w:rPr>
          <w:sz w:val="36"/>
          <w:szCs w:val="36"/>
        </w:rPr>
      </w:pPr>
    </w:p>
    <w:p w:rsidR="00BB7FE8" w:rsidRPr="00D97AA1" w:rsidRDefault="00BB7FE8" w:rsidP="00BB7FE8">
      <w:pPr>
        <w:jc w:val="both"/>
        <w:rPr>
          <w:sz w:val="36"/>
          <w:szCs w:val="36"/>
        </w:rPr>
      </w:pPr>
    </w:p>
    <w:p w:rsidR="00BB7FE8" w:rsidRPr="00D97AA1" w:rsidRDefault="00BB7FE8" w:rsidP="00BB7FE8">
      <w:pPr>
        <w:jc w:val="center"/>
        <w:rPr>
          <w:sz w:val="36"/>
          <w:szCs w:val="36"/>
        </w:rPr>
      </w:pPr>
    </w:p>
    <w:p w:rsidR="00BB7FE8" w:rsidRDefault="00BB7FE8" w:rsidP="00BB7FE8">
      <w:pPr>
        <w:jc w:val="center"/>
        <w:rPr>
          <w:sz w:val="36"/>
          <w:szCs w:val="36"/>
        </w:rPr>
      </w:pPr>
    </w:p>
    <w:p w:rsidR="00A6513E" w:rsidRDefault="00A6513E" w:rsidP="00BB7FE8">
      <w:pPr>
        <w:jc w:val="center"/>
        <w:rPr>
          <w:sz w:val="36"/>
          <w:szCs w:val="36"/>
        </w:rPr>
      </w:pPr>
    </w:p>
    <w:p w:rsidR="00A6513E" w:rsidRDefault="00A6513E" w:rsidP="00BB7FE8">
      <w:pPr>
        <w:jc w:val="center"/>
        <w:rPr>
          <w:sz w:val="36"/>
          <w:szCs w:val="36"/>
        </w:rPr>
      </w:pPr>
    </w:p>
    <w:p w:rsidR="00A6513E" w:rsidRPr="00D97AA1" w:rsidRDefault="00A6513E" w:rsidP="00BB7FE8">
      <w:pPr>
        <w:jc w:val="center"/>
        <w:rPr>
          <w:sz w:val="36"/>
          <w:szCs w:val="36"/>
        </w:rPr>
      </w:pPr>
    </w:p>
    <w:p w:rsidR="00BB7FE8" w:rsidRPr="00D97AA1" w:rsidRDefault="00BB7FE8" w:rsidP="00BB7FE8">
      <w:pPr>
        <w:jc w:val="center"/>
        <w:rPr>
          <w:sz w:val="36"/>
          <w:szCs w:val="36"/>
        </w:rPr>
      </w:pPr>
    </w:p>
    <w:p w:rsidR="00BB7FE8" w:rsidRDefault="00BB7FE8" w:rsidP="00BB7FE8">
      <w:pPr>
        <w:jc w:val="center"/>
        <w:rPr>
          <w:sz w:val="36"/>
          <w:szCs w:val="36"/>
        </w:rPr>
      </w:pPr>
      <w:r>
        <w:rPr>
          <w:sz w:val="36"/>
          <w:szCs w:val="36"/>
        </w:rPr>
        <w:t>Прокопьевск, 201</w:t>
      </w:r>
      <w:r w:rsidR="00A6513E">
        <w:rPr>
          <w:sz w:val="36"/>
          <w:szCs w:val="36"/>
        </w:rPr>
        <w:t>8</w:t>
      </w:r>
    </w:p>
    <w:p w:rsidR="00BB7FE8" w:rsidRDefault="00BB7FE8" w:rsidP="00E05D61">
      <w:pPr>
        <w:pStyle w:val="1"/>
        <w:spacing w:after="802"/>
        <w:ind w:left="271" w:right="262"/>
        <w:jc w:val="center"/>
        <w:rPr>
          <w:color w:val="auto"/>
        </w:rPr>
      </w:pPr>
      <w:r w:rsidRPr="00E05D61">
        <w:rPr>
          <w:color w:val="auto"/>
        </w:rPr>
        <w:lastRenderedPageBreak/>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gridCol w:w="1241"/>
      </w:tblGrid>
      <w:tr w:rsidR="00C34DB6" w:rsidTr="00FA7FB5">
        <w:tc>
          <w:tcPr>
            <w:tcW w:w="534" w:type="dxa"/>
          </w:tcPr>
          <w:p w:rsidR="00C34DB6" w:rsidRPr="00C34DB6" w:rsidRDefault="00C34DB6" w:rsidP="00C34DB6">
            <w:pPr>
              <w:spacing w:after="3" w:line="248" w:lineRule="auto"/>
              <w:ind w:right="15"/>
              <w:rPr>
                <w:b/>
                <w:lang w:val="en-US"/>
              </w:rPr>
            </w:pPr>
            <w:r>
              <w:rPr>
                <w:b/>
                <w:lang w:val="en-US"/>
              </w:rPr>
              <w:t>I.</w:t>
            </w:r>
          </w:p>
        </w:tc>
        <w:tc>
          <w:tcPr>
            <w:tcW w:w="8646" w:type="dxa"/>
          </w:tcPr>
          <w:p w:rsidR="00C34DB6" w:rsidRPr="00E05D61" w:rsidRDefault="00C34DB6" w:rsidP="00C34DB6">
            <w:pPr>
              <w:spacing w:after="3" w:line="248" w:lineRule="auto"/>
              <w:ind w:left="33" w:right="15"/>
              <w:rPr>
                <w:b/>
              </w:rPr>
            </w:pPr>
            <w:r w:rsidRPr="00E05D61">
              <w:rPr>
                <w:b/>
              </w:rPr>
              <w:t>Целевой  раздел</w:t>
            </w:r>
          </w:p>
          <w:p w:rsidR="00C34DB6" w:rsidRDefault="00C34DB6" w:rsidP="00C34DB6"/>
        </w:tc>
        <w:tc>
          <w:tcPr>
            <w:tcW w:w="1241" w:type="dxa"/>
          </w:tcPr>
          <w:p w:rsidR="00C34DB6" w:rsidRPr="00C34DB6" w:rsidRDefault="00C34DB6" w:rsidP="00C34DB6">
            <w:pPr>
              <w:jc w:val="center"/>
              <w:rPr>
                <w:lang w:val="en-US"/>
              </w:rPr>
            </w:pPr>
            <w:r>
              <w:rPr>
                <w:lang w:val="en-US"/>
              </w:rPr>
              <w:t>4</w:t>
            </w:r>
          </w:p>
        </w:tc>
      </w:tr>
      <w:tr w:rsidR="00C34DB6" w:rsidTr="00FA7FB5">
        <w:tc>
          <w:tcPr>
            <w:tcW w:w="534" w:type="dxa"/>
          </w:tcPr>
          <w:p w:rsidR="00C34DB6" w:rsidRDefault="00C34DB6" w:rsidP="00C34DB6">
            <w:pPr>
              <w:numPr>
                <w:ilvl w:val="1"/>
                <w:numId w:val="111"/>
              </w:numPr>
              <w:spacing w:line="247" w:lineRule="auto"/>
              <w:ind w:left="0" w:right="17"/>
            </w:pPr>
          </w:p>
        </w:tc>
        <w:tc>
          <w:tcPr>
            <w:tcW w:w="8646" w:type="dxa"/>
          </w:tcPr>
          <w:p w:rsidR="00C34DB6" w:rsidRDefault="00C34DB6" w:rsidP="00C34DB6">
            <w:pPr>
              <w:spacing w:line="248" w:lineRule="auto"/>
              <w:ind w:right="15"/>
              <w:rPr>
                <w:lang w:val="en-US"/>
              </w:rPr>
            </w:pPr>
            <w:r>
              <w:t>Пояснительная записка</w:t>
            </w:r>
          </w:p>
          <w:p w:rsidR="00C34DB6" w:rsidRPr="00C34DB6" w:rsidRDefault="00C34DB6" w:rsidP="00C34DB6">
            <w:pPr>
              <w:spacing w:line="248" w:lineRule="auto"/>
              <w:ind w:right="15"/>
              <w:rPr>
                <w:lang w:val="en-US"/>
              </w:rPr>
            </w:pPr>
          </w:p>
        </w:tc>
        <w:tc>
          <w:tcPr>
            <w:tcW w:w="1241" w:type="dxa"/>
          </w:tcPr>
          <w:p w:rsidR="00C34DB6" w:rsidRPr="00C34DB6" w:rsidRDefault="00C34DB6" w:rsidP="00C34DB6">
            <w:pPr>
              <w:jc w:val="center"/>
              <w:rPr>
                <w:lang w:val="en-US"/>
              </w:rPr>
            </w:pPr>
            <w:r>
              <w:rPr>
                <w:lang w:val="en-US"/>
              </w:rPr>
              <w:t>4</w:t>
            </w:r>
          </w:p>
        </w:tc>
      </w:tr>
      <w:tr w:rsidR="00C34DB6" w:rsidTr="00FA7FB5">
        <w:tc>
          <w:tcPr>
            <w:tcW w:w="534" w:type="dxa"/>
          </w:tcPr>
          <w:p w:rsidR="00C34DB6" w:rsidRPr="00D30A3A" w:rsidRDefault="00C34DB6" w:rsidP="00C34DB6">
            <w:r>
              <w:t>2.</w:t>
            </w:r>
          </w:p>
        </w:tc>
        <w:tc>
          <w:tcPr>
            <w:tcW w:w="8646" w:type="dxa"/>
          </w:tcPr>
          <w:p w:rsidR="00C34DB6" w:rsidRDefault="00C34DB6" w:rsidP="00C34DB6">
            <w:r w:rsidRPr="00D30A3A">
              <w:t xml:space="preserve">Планируемые результаты освоения </w:t>
            </w:r>
            <w:proofErr w:type="gramStart"/>
            <w:r w:rsidRPr="00D30A3A">
              <w:t>обучающимися</w:t>
            </w:r>
            <w:proofErr w:type="gramEnd"/>
            <w:r w:rsidRPr="00D30A3A">
              <w:t xml:space="preserve"> основной образовательной программы начального общег</w:t>
            </w:r>
            <w:r>
              <w:t>о образования</w:t>
            </w:r>
          </w:p>
        </w:tc>
        <w:tc>
          <w:tcPr>
            <w:tcW w:w="1241" w:type="dxa"/>
          </w:tcPr>
          <w:p w:rsidR="00C34DB6" w:rsidRDefault="00B73FC8" w:rsidP="00C34DB6">
            <w:pPr>
              <w:jc w:val="center"/>
            </w:pPr>
            <w:r>
              <w:t>10</w:t>
            </w:r>
          </w:p>
        </w:tc>
      </w:tr>
      <w:tr w:rsidR="00C34DB6" w:rsidTr="00FA7FB5">
        <w:tc>
          <w:tcPr>
            <w:tcW w:w="534" w:type="dxa"/>
          </w:tcPr>
          <w:p w:rsidR="00C34DB6" w:rsidRDefault="00C34DB6" w:rsidP="00C34DB6">
            <w:r>
              <w:t>3.</w:t>
            </w:r>
          </w:p>
        </w:tc>
        <w:tc>
          <w:tcPr>
            <w:tcW w:w="8646" w:type="dxa"/>
          </w:tcPr>
          <w:p w:rsidR="00C34DB6" w:rsidRPr="00FA7FB5" w:rsidRDefault="00C34DB6" w:rsidP="00C34DB6">
            <w:pPr>
              <w:spacing w:line="248" w:lineRule="auto"/>
              <w:ind w:right="15"/>
            </w:pPr>
            <w:r w:rsidRPr="00D30A3A">
              <w:t xml:space="preserve">Система </w:t>
            </w:r>
            <w:proofErr w:type="gramStart"/>
            <w:r w:rsidRPr="00D30A3A">
              <w:t>оценки достижения планируемых результатов освоения основной образовательной программы начального общего</w:t>
            </w:r>
            <w:r>
              <w:t xml:space="preserve"> образования</w:t>
            </w:r>
            <w:proofErr w:type="gramEnd"/>
          </w:p>
        </w:tc>
        <w:tc>
          <w:tcPr>
            <w:tcW w:w="1241" w:type="dxa"/>
          </w:tcPr>
          <w:p w:rsidR="00C34DB6" w:rsidRDefault="00B73FC8" w:rsidP="00C34DB6">
            <w:pPr>
              <w:jc w:val="center"/>
            </w:pPr>
            <w:r>
              <w:t>50</w:t>
            </w:r>
          </w:p>
        </w:tc>
      </w:tr>
      <w:tr w:rsidR="00C34DB6" w:rsidTr="00FA7FB5">
        <w:tc>
          <w:tcPr>
            <w:tcW w:w="534" w:type="dxa"/>
          </w:tcPr>
          <w:p w:rsidR="00C34DB6" w:rsidRPr="00C34DB6" w:rsidRDefault="00C34DB6" w:rsidP="00C34DB6">
            <w:pPr>
              <w:rPr>
                <w:b/>
                <w:lang w:val="en-US"/>
              </w:rPr>
            </w:pPr>
            <w:r w:rsidRPr="00C34DB6">
              <w:rPr>
                <w:b/>
                <w:lang w:val="en-US"/>
              </w:rPr>
              <w:t>II.</w:t>
            </w:r>
          </w:p>
        </w:tc>
        <w:tc>
          <w:tcPr>
            <w:tcW w:w="8646" w:type="dxa"/>
          </w:tcPr>
          <w:p w:rsidR="00C34DB6" w:rsidRDefault="00C34DB6" w:rsidP="00C34DB6">
            <w:pPr>
              <w:spacing w:line="248" w:lineRule="auto"/>
              <w:ind w:right="15"/>
              <w:rPr>
                <w:b/>
                <w:lang w:val="en-US"/>
              </w:rPr>
            </w:pPr>
            <w:r w:rsidRPr="00E05D61">
              <w:rPr>
                <w:b/>
              </w:rPr>
              <w:t>Содержательный раздел</w:t>
            </w:r>
          </w:p>
          <w:p w:rsidR="00C34DB6" w:rsidRPr="00C34DB6" w:rsidRDefault="00C34DB6" w:rsidP="00C34DB6">
            <w:pPr>
              <w:spacing w:line="248" w:lineRule="auto"/>
              <w:ind w:right="15"/>
              <w:rPr>
                <w:b/>
                <w:lang w:val="en-US"/>
              </w:rPr>
            </w:pPr>
          </w:p>
        </w:tc>
        <w:tc>
          <w:tcPr>
            <w:tcW w:w="1241" w:type="dxa"/>
          </w:tcPr>
          <w:p w:rsidR="00C34DB6" w:rsidRDefault="00B73FC8" w:rsidP="00C34DB6">
            <w:pPr>
              <w:jc w:val="center"/>
            </w:pPr>
            <w:r>
              <w:t>86</w:t>
            </w:r>
          </w:p>
        </w:tc>
      </w:tr>
      <w:tr w:rsidR="00C34DB6" w:rsidTr="00FA7FB5">
        <w:tc>
          <w:tcPr>
            <w:tcW w:w="534" w:type="dxa"/>
          </w:tcPr>
          <w:p w:rsidR="00C34DB6" w:rsidRPr="00C34DB6" w:rsidRDefault="00C34DB6" w:rsidP="00C34DB6">
            <w:pPr>
              <w:rPr>
                <w:lang w:val="en-US"/>
              </w:rPr>
            </w:pPr>
            <w:r>
              <w:rPr>
                <w:lang w:val="en-US"/>
              </w:rPr>
              <w:t>1</w:t>
            </w:r>
          </w:p>
        </w:tc>
        <w:tc>
          <w:tcPr>
            <w:tcW w:w="8646" w:type="dxa"/>
          </w:tcPr>
          <w:p w:rsidR="00C34DB6" w:rsidRPr="00C34DB6" w:rsidRDefault="00C34DB6" w:rsidP="00C34DB6">
            <w:pPr>
              <w:ind w:right="57"/>
            </w:pPr>
            <w:proofErr w:type="gramStart"/>
            <w:r w:rsidRPr="00D30A3A">
              <w:t>Программа формирования универсальных учебных действий у обучающихся при получении начально</w:t>
            </w:r>
            <w:r>
              <w:t>го общего образования</w:t>
            </w:r>
            <w:proofErr w:type="gramEnd"/>
          </w:p>
        </w:tc>
        <w:tc>
          <w:tcPr>
            <w:tcW w:w="1241" w:type="dxa"/>
          </w:tcPr>
          <w:p w:rsidR="00C34DB6" w:rsidRDefault="00B73FC8" w:rsidP="00C34DB6">
            <w:pPr>
              <w:jc w:val="center"/>
            </w:pPr>
            <w:r>
              <w:t>86</w:t>
            </w:r>
          </w:p>
        </w:tc>
      </w:tr>
      <w:tr w:rsidR="00C34DB6" w:rsidTr="00FA7FB5">
        <w:tc>
          <w:tcPr>
            <w:tcW w:w="534" w:type="dxa"/>
          </w:tcPr>
          <w:p w:rsidR="00C34DB6" w:rsidRPr="00C34DB6" w:rsidRDefault="00C34DB6" w:rsidP="00C34DB6">
            <w:pPr>
              <w:rPr>
                <w:lang w:val="en-US"/>
              </w:rPr>
            </w:pPr>
            <w:r>
              <w:rPr>
                <w:lang w:val="en-US"/>
              </w:rPr>
              <w:t>2</w:t>
            </w:r>
          </w:p>
        </w:tc>
        <w:tc>
          <w:tcPr>
            <w:tcW w:w="8646" w:type="dxa"/>
          </w:tcPr>
          <w:p w:rsidR="00050B02" w:rsidRDefault="00C34DB6" w:rsidP="00050B02">
            <w:r w:rsidRPr="00D30A3A">
              <w:t xml:space="preserve">Программы отдельных учебных предметов, курсов </w:t>
            </w:r>
          </w:p>
          <w:p w:rsidR="00C34DB6" w:rsidRDefault="00C34DB6" w:rsidP="00C34DB6"/>
        </w:tc>
        <w:tc>
          <w:tcPr>
            <w:tcW w:w="1241" w:type="dxa"/>
          </w:tcPr>
          <w:p w:rsidR="00C34DB6" w:rsidRDefault="00B73FC8" w:rsidP="00C34DB6">
            <w:pPr>
              <w:jc w:val="center"/>
            </w:pPr>
            <w:r>
              <w:t>115</w:t>
            </w:r>
          </w:p>
        </w:tc>
      </w:tr>
      <w:tr w:rsidR="00C34DB6" w:rsidTr="00FA7FB5">
        <w:tc>
          <w:tcPr>
            <w:tcW w:w="534" w:type="dxa"/>
          </w:tcPr>
          <w:p w:rsidR="00C34DB6" w:rsidRPr="00C34DB6" w:rsidRDefault="00C34DB6" w:rsidP="00C34DB6">
            <w:pPr>
              <w:rPr>
                <w:lang w:val="en-US"/>
              </w:rPr>
            </w:pPr>
            <w:r>
              <w:rPr>
                <w:lang w:val="en-US"/>
              </w:rPr>
              <w:t>3</w:t>
            </w:r>
          </w:p>
        </w:tc>
        <w:tc>
          <w:tcPr>
            <w:tcW w:w="8646" w:type="dxa"/>
          </w:tcPr>
          <w:p w:rsidR="00C34DB6" w:rsidRDefault="00C34DB6" w:rsidP="00C34DB6">
            <w:r w:rsidRPr="00D30A3A">
              <w:t xml:space="preserve">Программа духовно-нравственного развития, воспитания </w:t>
            </w:r>
            <w:proofErr w:type="gramStart"/>
            <w:r w:rsidRPr="00D30A3A">
              <w:t>обучающихся</w:t>
            </w:r>
            <w:proofErr w:type="gramEnd"/>
            <w:r w:rsidRPr="00D30A3A">
              <w:t xml:space="preserve"> при получении н</w:t>
            </w:r>
            <w:r>
              <w:t>ачального общего образования</w:t>
            </w:r>
          </w:p>
        </w:tc>
        <w:tc>
          <w:tcPr>
            <w:tcW w:w="1241" w:type="dxa"/>
          </w:tcPr>
          <w:p w:rsidR="00C34DB6" w:rsidRDefault="00B73FC8" w:rsidP="00C34DB6">
            <w:pPr>
              <w:jc w:val="center"/>
            </w:pPr>
            <w:r>
              <w:t>115</w:t>
            </w:r>
          </w:p>
        </w:tc>
      </w:tr>
      <w:tr w:rsidR="00C34DB6" w:rsidTr="00FA7FB5">
        <w:tc>
          <w:tcPr>
            <w:tcW w:w="534" w:type="dxa"/>
          </w:tcPr>
          <w:p w:rsidR="00C34DB6" w:rsidRPr="00C34DB6" w:rsidRDefault="00C34DB6" w:rsidP="00C34DB6">
            <w:pPr>
              <w:rPr>
                <w:lang w:val="en-US"/>
              </w:rPr>
            </w:pPr>
            <w:r>
              <w:rPr>
                <w:lang w:val="en-US"/>
              </w:rPr>
              <w:t>4</w:t>
            </w:r>
          </w:p>
        </w:tc>
        <w:tc>
          <w:tcPr>
            <w:tcW w:w="8646" w:type="dxa"/>
          </w:tcPr>
          <w:p w:rsidR="00C34DB6" w:rsidRPr="00D30A3A" w:rsidRDefault="00C34DB6" w:rsidP="00C34DB6">
            <w:pPr>
              <w:ind w:right="57"/>
            </w:pPr>
            <w:r w:rsidRPr="00D30A3A">
              <w:t>Программа формирования экологической культуры, здорового и</w:t>
            </w:r>
          </w:p>
          <w:p w:rsidR="00C34DB6" w:rsidRPr="00C34DB6" w:rsidRDefault="00C34DB6" w:rsidP="00C34DB6">
            <w:pPr>
              <w:tabs>
                <w:tab w:val="right" w:pos="9366"/>
              </w:tabs>
              <w:ind w:right="57"/>
              <w:rPr>
                <w:lang w:val="en-US"/>
              </w:rPr>
            </w:pPr>
            <w:r>
              <w:t>безопасного образа жизни</w:t>
            </w:r>
          </w:p>
        </w:tc>
        <w:tc>
          <w:tcPr>
            <w:tcW w:w="1241" w:type="dxa"/>
          </w:tcPr>
          <w:p w:rsidR="00C34DB6" w:rsidRDefault="00B73FC8" w:rsidP="00C34DB6">
            <w:pPr>
              <w:jc w:val="center"/>
            </w:pPr>
            <w:r>
              <w:t>133</w:t>
            </w:r>
          </w:p>
        </w:tc>
      </w:tr>
      <w:tr w:rsidR="00C34DB6" w:rsidTr="00FA7FB5">
        <w:tc>
          <w:tcPr>
            <w:tcW w:w="534" w:type="dxa"/>
          </w:tcPr>
          <w:p w:rsidR="00C34DB6" w:rsidRPr="00C34DB6" w:rsidRDefault="00C34DB6" w:rsidP="00C34DB6">
            <w:pPr>
              <w:rPr>
                <w:lang w:val="en-US"/>
              </w:rPr>
            </w:pPr>
            <w:r>
              <w:rPr>
                <w:lang w:val="en-US"/>
              </w:rPr>
              <w:t>5</w:t>
            </w:r>
          </w:p>
        </w:tc>
        <w:tc>
          <w:tcPr>
            <w:tcW w:w="8646" w:type="dxa"/>
          </w:tcPr>
          <w:p w:rsidR="00C34DB6" w:rsidRDefault="00C34DB6" w:rsidP="00C34DB6">
            <w:pPr>
              <w:rPr>
                <w:lang w:val="en-US"/>
              </w:rPr>
            </w:pPr>
            <w:r w:rsidRPr="00D30A3A">
              <w:t>Программа коррекционной работы</w:t>
            </w:r>
          </w:p>
          <w:p w:rsidR="00C34DB6" w:rsidRPr="00C34DB6" w:rsidRDefault="00C34DB6" w:rsidP="00C34DB6">
            <w:pPr>
              <w:rPr>
                <w:lang w:val="en-US"/>
              </w:rPr>
            </w:pPr>
          </w:p>
        </w:tc>
        <w:tc>
          <w:tcPr>
            <w:tcW w:w="1241" w:type="dxa"/>
          </w:tcPr>
          <w:p w:rsidR="00C34DB6" w:rsidRDefault="00B73FC8" w:rsidP="00C34DB6">
            <w:pPr>
              <w:jc w:val="center"/>
            </w:pPr>
            <w:r>
              <w:t>147</w:t>
            </w:r>
          </w:p>
        </w:tc>
      </w:tr>
      <w:tr w:rsidR="00C34DB6" w:rsidTr="00FA7FB5">
        <w:tc>
          <w:tcPr>
            <w:tcW w:w="534" w:type="dxa"/>
          </w:tcPr>
          <w:p w:rsidR="00C34DB6" w:rsidRPr="00C34DB6" w:rsidRDefault="00C34DB6" w:rsidP="00C34DB6">
            <w:pPr>
              <w:rPr>
                <w:b/>
                <w:lang w:val="en-US"/>
              </w:rPr>
            </w:pPr>
            <w:r w:rsidRPr="00C34DB6">
              <w:rPr>
                <w:b/>
                <w:lang w:val="en-US"/>
              </w:rPr>
              <w:t>III</w:t>
            </w:r>
            <w:r>
              <w:rPr>
                <w:b/>
                <w:lang w:val="en-US"/>
              </w:rPr>
              <w:t>.</w:t>
            </w:r>
          </w:p>
        </w:tc>
        <w:tc>
          <w:tcPr>
            <w:tcW w:w="8646" w:type="dxa"/>
          </w:tcPr>
          <w:p w:rsidR="00C34DB6" w:rsidRDefault="00C34DB6" w:rsidP="00C34DB6">
            <w:pPr>
              <w:spacing w:line="248" w:lineRule="auto"/>
              <w:ind w:right="15"/>
              <w:rPr>
                <w:b/>
                <w:lang w:val="en-US"/>
              </w:rPr>
            </w:pPr>
            <w:r w:rsidRPr="00E05D61">
              <w:rPr>
                <w:b/>
              </w:rPr>
              <w:t>Организационный раздел</w:t>
            </w:r>
          </w:p>
          <w:p w:rsidR="00C34DB6" w:rsidRPr="00C34DB6" w:rsidRDefault="00C34DB6" w:rsidP="00C34DB6">
            <w:pPr>
              <w:spacing w:line="248" w:lineRule="auto"/>
              <w:ind w:right="15"/>
              <w:rPr>
                <w:b/>
                <w:lang w:val="en-US"/>
              </w:rPr>
            </w:pPr>
          </w:p>
        </w:tc>
        <w:tc>
          <w:tcPr>
            <w:tcW w:w="1241" w:type="dxa"/>
          </w:tcPr>
          <w:p w:rsidR="00C34DB6" w:rsidRDefault="00B73FC8" w:rsidP="00C34DB6">
            <w:pPr>
              <w:jc w:val="center"/>
            </w:pPr>
            <w:r>
              <w:t>160</w:t>
            </w:r>
          </w:p>
        </w:tc>
      </w:tr>
      <w:tr w:rsidR="00C34DB6" w:rsidTr="00FA7FB5">
        <w:tc>
          <w:tcPr>
            <w:tcW w:w="534" w:type="dxa"/>
          </w:tcPr>
          <w:p w:rsidR="00C34DB6" w:rsidRPr="00C34DB6" w:rsidRDefault="00C34DB6" w:rsidP="00C34DB6">
            <w:pPr>
              <w:rPr>
                <w:lang w:val="en-US"/>
              </w:rPr>
            </w:pPr>
            <w:r>
              <w:rPr>
                <w:lang w:val="en-US"/>
              </w:rPr>
              <w:t>1</w:t>
            </w:r>
          </w:p>
        </w:tc>
        <w:tc>
          <w:tcPr>
            <w:tcW w:w="8646" w:type="dxa"/>
          </w:tcPr>
          <w:p w:rsidR="00C34DB6" w:rsidRDefault="00C34DB6" w:rsidP="00C34DB6">
            <w:pPr>
              <w:spacing w:line="248" w:lineRule="auto"/>
              <w:ind w:right="15"/>
              <w:rPr>
                <w:lang w:val="en-US"/>
              </w:rPr>
            </w:pPr>
            <w:r w:rsidRPr="00D30A3A">
              <w:t>Учебный план  начального общего образования</w:t>
            </w:r>
          </w:p>
          <w:p w:rsidR="00C34DB6" w:rsidRPr="00C34DB6" w:rsidRDefault="00C34DB6" w:rsidP="00C34DB6">
            <w:pPr>
              <w:spacing w:line="248" w:lineRule="auto"/>
              <w:ind w:right="15"/>
              <w:rPr>
                <w:lang w:val="en-US"/>
              </w:rPr>
            </w:pPr>
          </w:p>
        </w:tc>
        <w:tc>
          <w:tcPr>
            <w:tcW w:w="1241" w:type="dxa"/>
          </w:tcPr>
          <w:p w:rsidR="00C34DB6" w:rsidRDefault="00B73FC8" w:rsidP="00C34DB6">
            <w:pPr>
              <w:jc w:val="center"/>
            </w:pPr>
            <w:r>
              <w:t>160</w:t>
            </w:r>
          </w:p>
        </w:tc>
      </w:tr>
      <w:tr w:rsidR="00C34DB6" w:rsidTr="00FA7FB5">
        <w:tc>
          <w:tcPr>
            <w:tcW w:w="534" w:type="dxa"/>
          </w:tcPr>
          <w:p w:rsidR="00C34DB6" w:rsidRPr="00C34DB6" w:rsidRDefault="00C34DB6" w:rsidP="00C34DB6">
            <w:pPr>
              <w:rPr>
                <w:lang w:val="en-US"/>
              </w:rPr>
            </w:pPr>
            <w:r>
              <w:rPr>
                <w:lang w:val="en-US"/>
              </w:rPr>
              <w:t>2</w:t>
            </w:r>
          </w:p>
        </w:tc>
        <w:tc>
          <w:tcPr>
            <w:tcW w:w="8646" w:type="dxa"/>
          </w:tcPr>
          <w:p w:rsidR="00C34DB6" w:rsidRDefault="00C34DB6" w:rsidP="00C34DB6">
            <w:pPr>
              <w:spacing w:line="248" w:lineRule="auto"/>
              <w:ind w:right="15"/>
              <w:rPr>
                <w:lang w:val="en-US"/>
              </w:rPr>
            </w:pPr>
            <w:r>
              <w:t>План внеурочной деятельности</w:t>
            </w:r>
          </w:p>
          <w:p w:rsidR="00C34DB6" w:rsidRPr="00C34DB6" w:rsidRDefault="00C34DB6" w:rsidP="00C34DB6">
            <w:pPr>
              <w:spacing w:line="248" w:lineRule="auto"/>
              <w:ind w:right="15"/>
              <w:rPr>
                <w:lang w:val="en-US"/>
              </w:rPr>
            </w:pPr>
          </w:p>
        </w:tc>
        <w:tc>
          <w:tcPr>
            <w:tcW w:w="1241" w:type="dxa"/>
          </w:tcPr>
          <w:p w:rsidR="00C34DB6" w:rsidRDefault="00B73FC8" w:rsidP="00C34DB6">
            <w:pPr>
              <w:jc w:val="center"/>
            </w:pPr>
            <w:r>
              <w:t>164</w:t>
            </w:r>
          </w:p>
        </w:tc>
      </w:tr>
      <w:tr w:rsidR="00C34DB6" w:rsidTr="00FA7FB5">
        <w:tc>
          <w:tcPr>
            <w:tcW w:w="534" w:type="dxa"/>
          </w:tcPr>
          <w:p w:rsidR="00C34DB6" w:rsidRPr="00C34DB6" w:rsidRDefault="00C34DB6" w:rsidP="00C34DB6">
            <w:pPr>
              <w:rPr>
                <w:lang w:val="en-US"/>
              </w:rPr>
            </w:pPr>
            <w:r>
              <w:rPr>
                <w:lang w:val="en-US"/>
              </w:rPr>
              <w:t>3</w:t>
            </w:r>
          </w:p>
        </w:tc>
        <w:tc>
          <w:tcPr>
            <w:tcW w:w="8646" w:type="dxa"/>
          </w:tcPr>
          <w:p w:rsidR="00C34DB6" w:rsidRDefault="00C34DB6" w:rsidP="00C34DB6">
            <w:pPr>
              <w:spacing w:line="248" w:lineRule="auto"/>
              <w:ind w:right="15"/>
              <w:rPr>
                <w:lang w:val="en-US"/>
              </w:rPr>
            </w:pPr>
            <w:r>
              <w:t>Календарный учебный график</w:t>
            </w:r>
          </w:p>
          <w:p w:rsidR="00C34DB6" w:rsidRPr="00C34DB6" w:rsidRDefault="00C34DB6" w:rsidP="00C34DB6">
            <w:pPr>
              <w:spacing w:line="248" w:lineRule="auto"/>
              <w:ind w:right="15"/>
              <w:rPr>
                <w:lang w:val="en-US"/>
              </w:rPr>
            </w:pPr>
          </w:p>
        </w:tc>
        <w:tc>
          <w:tcPr>
            <w:tcW w:w="1241" w:type="dxa"/>
          </w:tcPr>
          <w:p w:rsidR="00C34DB6" w:rsidRDefault="00B73FC8" w:rsidP="00C34DB6">
            <w:pPr>
              <w:jc w:val="center"/>
            </w:pPr>
            <w:r>
              <w:t>166</w:t>
            </w:r>
          </w:p>
        </w:tc>
      </w:tr>
      <w:tr w:rsidR="00C34DB6" w:rsidTr="00FA7FB5">
        <w:tc>
          <w:tcPr>
            <w:tcW w:w="534" w:type="dxa"/>
          </w:tcPr>
          <w:p w:rsidR="00C34DB6" w:rsidRPr="00C34DB6" w:rsidRDefault="00C34DB6" w:rsidP="00C34DB6">
            <w:pPr>
              <w:rPr>
                <w:lang w:val="en-US"/>
              </w:rPr>
            </w:pPr>
            <w:r>
              <w:rPr>
                <w:lang w:val="en-US"/>
              </w:rPr>
              <w:t>4</w:t>
            </w:r>
          </w:p>
        </w:tc>
        <w:tc>
          <w:tcPr>
            <w:tcW w:w="8646" w:type="dxa"/>
          </w:tcPr>
          <w:p w:rsidR="00C34DB6" w:rsidRPr="00C34DB6" w:rsidRDefault="00C34DB6" w:rsidP="00C34DB6">
            <w:pPr>
              <w:spacing w:line="248" w:lineRule="auto"/>
              <w:ind w:right="15"/>
            </w:pPr>
            <w:r w:rsidRPr="00D30A3A">
              <w:t>Система условий реализации основной образовательной</w:t>
            </w:r>
            <w:r>
              <w:t xml:space="preserve"> программы начального общего образования</w:t>
            </w:r>
          </w:p>
        </w:tc>
        <w:tc>
          <w:tcPr>
            <w:tcW w:w="1241" w:type="dxa"/>
          </w:tcPr>
          <w:p w:rsidR="00C34DB6" w:rsidRDefault="00B73FC8" w:rsidP="00C34DB6">
            <w:pPr>
              <w:jc w:val="center"/>
            </w:pPr>
            <w:r>
              <w:t>167</w:t>
            </w:r>
          </w:p>
        </w:tc>
      </w:tr>
    </w:tbl>
    <w:p w:rsidR="00C34DB6" w:rsidRPr="00C34DB6" w:rsidRDefault="00C34DB6" w:rsidP="00C34DB6"/>
    <w:p w:rsidR="00BB7FE8" w:rsidRDefault="00BB7FE8" w:rsidP="00C34DB6">
      <w:pPr>
        <w:spacing w:after="3" w:line="248" w:lineRule="auto"/>
        <w:ind w:right="15"/>
        <w:jc w:val="both"/>
      </w:pPr>
    </w:p>
    <w:p w:rsidR="00BB7FE8" w:rsidRPr="00D30A3A" w:rsidRDefault="00BB7FE8" w:rsidP="001E07A6">
      <w:pPr>
        <w:tabs>
          <w:tab w:val="right" w:pos="9366"/>
        </w:tabs>
        <w:ind w:right="57" w:firstLine="284"/>
      </w:pPr>
      <w:r>
        <w:tab/>
      </w:r>
    </w:p>
    <w:p w:rsidR="00BB7FE8" w:rsidRDefault="00BB7FE8" w:rsidP="001E07A6">
      <w:pPr>
        <w:tabs>
          <w:tab w:val="right" w:pos="9366"/>
        </w:tabs>
        <w:ind w:firstLine="284"/>
      </w:pPr>
      <w:r>
        <w:tab/>
      </w:r>
    </w:p>
    <w:p w:rsidR="00BB7FE8" w:rsidRDefault="00BB7FE8" w:rsidP="001E07A6">
      <w:pPr>
        <w:spacing w:after="306" w:line="249" w:lineRule="auto"/>
        <w:ind w:right="263" w:firstLine="284"/>
        <w:jc w:val="center"/>
        <w:rPr>
          <w:b/>
        </w:rPr>
      </w:pPr>
    </w:p>
    <w:p w:rsidR="00BB7FE8" w:rsidRDefault="00BB7FE8" w:rsidP="001E07A6">
      <w:pPr>
        <w:spacing w:after="306" w:line="249" w:lineRule="auto"/>
        <w:ind w:right="263" w:firstLine="567"/>
        <w:jc w:val="center"/>
        <w:rPr>
          <w:b/>
        </w:rPr>
      </w:pPr>
    </w:p>
    <w:p w:rsidR="00BB7FE8" w:rsidRDefault="00BB7FE8" w:rsidP="00BB7FE8">
      <w:pPr>
        <w:spacing w:after="306" w:line="249" w:lineRule="auto"/>
        <w:ind w:left="271" w:right="263"/>
        <w:jc w:val="center"/>
        <w:rPr>
          <w:b/>
        </w:rPr>
      </w:pPr>
    </w:p>
    <w:p w:rsidR="00BB7FE8" w:rsidRDefault="00BB7FE8" w:rsidP="00BB7FE8">
      <w:pPr>
        <w:spacing w:after="306" w:line="249" w:lineRule="auto"/>
        <w:ind w:left="271" w:right="263"/>
        <w:jc w:val="center"/>
        <w:rPr>
          <w:b/>
        </w:rPr>
      </w:pPr>
    </w:p>
    <w:p w:rsidR="00BB7FE8" w:rsidRDefault="00BB7FE8" w:rsidP="00BB7FE8">
      <w:pPr>
        <w:spacing w:after="306" w:line="249" w:lineRule="auto"/>
        <w:ind w:left="271" w:right="263"/>
        <w:jc w:val="center"/>
        <w:rPr>
          <w:b/>
        </w:rPr>
      </w:pPr>
    </w:p>
    <w:p w:rsidR="00BB7FE8" w:rsidRDefault="00BB7FE8" w:rsidP="00BB7FE8">
      <w:pPr>
        <w:spacing w:after="306" w:line="249" w:lineRule="auto"/>
        <w:ind w:left="271" w:right="263"/>
        <w:jc w:val="center"/>
        <w:rPr>
          <w:b/>
        </w:rPr>
      </w:pPr>
    </w:p>
    <w:p w:rsidR="00BB7FE8" w:rsidRDefault="00BB7FE8" w:rsidP="00BB7FE8">
      <w:pPr>
        <w:spacing w:after="306" w:line="249" w:lineRule="auto"/>
        <w:ind w:left="271" w:right="263"/>
        <w:jc w:val="center"/>
        <w:rPr>
          <w:b/>
        </w:rPr>
      </w:pPr>
    </w:p>
    <w:p w:rsidR="00E05D61" w:rsidRDefault="00E05D61" w:rsidP="00BB7FE8">
      <w:pPr>
        <w:spacing w:after="306" w:line="249" w:lineRule="auto"/>
        <w:ind w:left="271" w:right="263"/>
        <w:jc w:val="center"/>
        <w:rPr>
          <w:b/>
        </w:rPr>
      </w:pPr>
    </w:p>
    <w:p w:rsidR="00BB7FE8" w:rsidRPr="00E05D61" w:rsidRDefault="00BB7FE8" w:rsidP="00E05D61">
      <w:pPr>
        <w:ind w:firstLine="567"/>
        <w:jc w:val="center"/>
        <w:rPr>
          <w:b/>
        </w:rPr>
      </w:pPr>
      <w:r w:rsidRPr="00E05D61">
        <w:rPr>
          <w:b/>
        </w:rPr>
        <w:lastRenderedPageBreak/>
        <w:t>I. Целевой раздел</w:t>
      </w:r>
    </w:p>
    <w:p w:rsidR="00E05D61" w:rsidRPr="00E05D61" w:rsidRDefault="00E05D61" w:rsidP="00E05D61">
      <w:pPr>
        <w:ind w:firstLine="567"/>
        <w:jc w:val="center"/>
        <w:rPr>
          <w:b/>
        </w:rPr>
      </w:pPr>
    </w:p>
    <w:p w:rsidR="00BB7FE8" w:rsidRPr="00E05D61" w:rsidRDefault="00BB7FE8" w:rsidP="00E05D61">
      <w:pPr>
        <w:ind w:firstLine="567"/>
        <w:jc w:val="center"/>
        <w:rPr>
          <w:b/>
        </w:rPr>
      </w:pPr>
      <w:r w:rsidRPr="00E05D61">
        <w:rPr>
          <w:b/>
        </w:rPr>
        <w:t>1. Пояснительная записка</w:t>
      </w:r>
    </w:p>
    <w:p w:rsidR="00E05D61" w:rsidRDefault="00E05D61" w:rsidP="00E05D61">
      <w:pPr>
        <w:ind w:firstLine="567"/>
        <w:jc w:val="both"/>
      </w:pPr>
    </w:p>
    <w:p w:rsidR="00BB7FE8" w:rsidRPr="00E05D61" w:rsidRDefault="00BB7FE8" w:rsidP="00E05D61">
      <w:pPr>
        <w:ind w:firstLine="567"/>
        <w:jc w:val="both"/>
      </w:pPr>
      <w:proofErr w:type="gramStart"/>
      <w:r w:rsidRPr="002353E7">
        <w:rPr>
          <w:b/>
          <w:i/>
        </w:rPr>
        <w:t>Основная образовательная программа начального общего образования</w:t>
      </w:r>
      <w:r w:rsidRPr="002353E7">
        <w:rPr>
          <w:i/>
        </w:rPr>
        <w:t xml:space="preserve"> </w:t>
      </w:r>
      <w:r w:rsidRPr="00E05D61">
        <w:t>МБОУ «Школа № 44»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BB7FE8" w:rsidRPr="00E05D61" w:rsidRDefault="00BB7FE8" w:rsidP="00E05D61">
      <w:pPr>
        <w:ind w:firstLine="567"/>
        <w:jc w:val="both"/>
      </w:pPr>
      <w:r w:rsidRPr="002353E7">
        <w:rPr>
          <w:b/>
          <w:i/>
        </w:rPr>
        <w:t>Цели реализации</w:t>
      </w:r>
      <w:r w:rsidRPr="00E05D61">
        <w:t xml:space="preserve"> основной образовательной программы начального общего образования:</w:t>
      </w:r>
    </w:p>
    <w:p w:rsidR="00BB7FE8" w:rsidRPr="00690BE6" w:rsidRDefault="00690BE6" w:rsidP="00AF7969">
      <w:pPr>
        <w:pStyle w:val="a3"/>
        <w:numPr>
          <w:ilvl w:val="0"/>
          <w:numId w:val="113"/>
        </w:numPr>
        <w:ind w:left="0" w:firstLine="567"/>
        <w:rPr>
          <w:rFonts w:ascii="Times New Roman" w:hAnsi="Times New Roman"/>
          <w:sz w:val="24"/>
          <w:szCs w:val="24"/>
        </w:rPr>
      </w:pPr>
      <w:bookmarkStart w:id="1" w:name="bssPhr207"/>
      <w:bookmarkEnd w:id="1"/>
      <w:r w:rsidRPr="00690BE6">
        <w:rPr>
          <w:rFonts w:ascii="Times New Roman" w:hAnsi="Times New Roman"/>
          <w:sz w:val="24"/>
          <w:szCs w:val="24"/>
        </w:rPr>
        <w:t xml:space="preserve"> </w:t>
      </w:r>
      <w:r w:rsidR="00BB7FE8" w:rsidRPr="00690BE6">
        <w:rPr>
          <w:rFonts w:ascii="Times New Roman" w:hAnsi="Times New Roman"/>
          <w:sz w:val="24"/>
          <w:szCs w:val="24"/>
        </w:rPr>
        <w:t>создание условий для развития и воспитания личности младшего школьника в соответствии с требованиями ФГОС НОО;</w:t>
      </w:r>
    </w:p>
    <w:p w:rsidR="00BB7FE8" w:rsidRPr="00690BE6" w:rsidRDefault="00690BE6" w:rsidP="00AF7969">
      <w:pPr>
        <w:pStyle w:val="a3"/>
        <w:numPr>
          <w:ilvl w:val="0"/>
          <w:numId w:val="113"/>
        </w:numPr>
        <w:ind w:left="0" w:firstLine="567"/>
        <w:rPr>
          <w:rFonts w:ascii="Times New Roman" w:hAnsi="Times New Roman"/>
          <w:sz w:val="24"/>
          <w:szCs w:val="24"/>
        </w:rPr>
      </w:pPr>
      <w:r w:rsidRPr="00690BE6">
        <w:rPr>
          <w:rFonts w:ascii="Times New Roman" w:hAnsi="Times New Roman"/>
          <w:sz w:val="24"/>
          <w:szCs w:val="24"/>
        </w:rPr>
        <w:t xml:space="preserve"> </w:t>
      </w:r>
      <w:r w:rsidR="00BB7FE8" w:rsidRPr="00690BE6">
        <w:rPr>
          <w:rFonts w:ascii="Times New Roman" w:hAnsi="Times New Roman"/>
          <w:sz w:val="24"/>
          <w:szCs w:val="24"/>
        </w:rPr>
        <w:t>достижение планируемых результатов в соответствии с ФГОС и на основе учебных программ по предметам на основе используемых УМК.</w:t>
      </w:r>
    </w:p>
    <w:p w:rsidR="00BB7FE8" w:rsidRPr="00E05D61" w:rsidRDefault="00BB7FE8" w:rsidP="00E05D61">
      <w:pPr>
        <w:ind w:firstLine="567"/>
        <w:jc w:val="both"/>
      </w:pPr>
      <w:r w:rsidRPr="00E05D61">
        <w:t>Достижение поставленных целей при разработке и реализации МБОУ «Школа № 44» основной образовательной программы начального общего образования предусматривает решение следующих основных задач:</w:t>
      </w:r>
    </w:p>
    <w:p w:rsidR="00BB7FE8" w:rsidRPr="00690BE6" w:rsidRDefault="00690BE6" w:rsidP="00AF7969">
      <w:pPr>
        <w:pStyle w:val="a3"/>
        <w:numPr>
          <w:ilvl w:val="0"/>
          <w:numId w:val="112"/>
        </w:numPr>
        <w:spacing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B7FE8" w:rsidRPr="00690BE6">
        <w:rPr>
          <w:rFonts w:ascii="Times New Roman" w:hAnsi="Times New Roman"/>
          <w:sz w:val="24"/>
          <w:szCs w:val="24"/>
        </w:rPr>
        <w:t xml:space="preserve">формирование общей культуры, </w:t>
      </w:r>
      <w:r w:rsidR="00E05D61" w:rsidRPr="00690BE6">
        <w:rPr>
          <w:rFonts w:ascii="Times New Roman" w:hAnsi="Times New Roman"/>
          <w:sz w:val="24"/>
          <w:szCs w:val="24"/>
        </w:rPr>
        <w:t>духовно-нравственное</w:t>
      </w:r>
      <w:r w:rsidR="00BB7FE8" w:rsidRPr="00690BE6">
        <w:rPr>
          <w:rFonts w:ascii="Times New Roman" w:hAnsi="Times New Roman"/>
          <w:sz w:val="24"/>
          <w:szCs w:val="24"/>
        </w:rPr>
        <w:t>, гражданское, социальное, личностное и интеллектуальное развитие, развитие творческих способностей, сохранение и укрепление здоровья;</w:t>
      </w:r>
    </w:p>
    <w:p w:rsidR="00BB7FE8" w:rsidRPr="00690BE6" w:rsidRDefault="00690BE6" w:rsidP="00AF7969">
      <w:pPr>
        <w:pStyle w:val="a3"/>
        <w:numPr>
          <w:ilvl w:val="0"/>
          <w:numId w:val="112"/>
        </w:numPr>
        <w:spacing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B7FE8" w:rsidRPr="00690BE6">
        <w:rPr>
          <w:rFonts w:ascii="Times New Roman" w:hAnsi="Times New Roman"/>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B7FE8" w:rsidRPr="00690BE6" w:rsidRDefault="00690BE6" w:rsidP="00AF7969">
      <w:pPr>
        <w:pStyle w:val="a3"/>
        <w:numPr>
          <w:ilvl w:val="0"/>
          <w:numId w:val="112"/>
        </w:numPr>
        <w:spacing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B7FE8" w:rsidRPr="00690BE6">
        <w:rPr>
          <w:rFonts w:ascii="Times New Roman" w:hAnsi="Times New Roman"/>
          <w:sz w:val="24"/>
          <w:szCs w:val="24"/>
        </w:rPr>
        <w:t>становление и развитие личности в ее индивидуальности, самобытности, уникальности и неповторимости;</w:t>
      </w:r>
    </w:p>
    <w:p w:rsidR="00BB7FE8" w:rsidRPr="00690BE6" w:rsidRDefault="00690BE6" w:rsidP="00AF7969">
      <w:pPr>
        <w:pStyle w:val="a3"/>
        <w:numPr>
          <w:ilvl w:val="0"/>
          <w:numId w:val="112"/>
        </w:numPr>
        <w:spacing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B7FE8" w:rsidRPr="00690BE6">
        <w:rPr>
          <w:rFonts w:ascii="Times New Roman" w:hAnsi="Times New Roman"/>
          <w:sz w:val="24"/>
          <w:szCs w:val="24"/>
        </w:rPr>
        <w:t>обеспечение преемственности начального общего и основного общего образования;</w:t>
      </w:r>
    </w:p>
    <w:p w:rsidR="00BB7FE8" w:rsidRPr="00690BE6" w:rsidRDefault="00690BE6" w:rsidP="00AF7969">
      <w:pPr>
        <w:pStyle w:val="a3"/>
        <w:numPr>
          <w:ilvl w:val="0"/>
          <w:numId w:val="112"/>
        </w:numPr>
        <w:spacing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B7FE8" w:rsidRPr="00690BE6">
        <w:rPr>
          <w:rFonts w:ascii="Times New Roman" w:hAnsi="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BB7FE8" w:rsidRPr="00690BE6" w:rsidRDefault="00690BE6" w:rsidP="00AF7969">
      <w:pPr>
        <w:pStyle w:val="a3"/>
        <w:numPr>
          <w:ilvl w:val="0"/>
          <w:numId w:val="112"/>
        </w:numPr>
        <w:spacing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B7FE8" w:rsidRPr="00690BE6">
        <w:rPr>
          <w:rFonts w:ascii="Times New Roman" w:hAnsi="Times New Roman"/>
          <w:sz w:val="24"/>
          <w:szCs w:val="24"/>
        </w:rPr>
        <w:t>обеспечение доступности получения качественного начального общего образования;</w:t>
      </w:r>
    </w:p>
    <w:p w:rsidR="00BB7FE8" w:rsidRPr="00690BE6" w:rsidRDefault="00690BE6" w:rsidP="00AF7969">
      <w:pPr>
        <w:pStyle w:val="a3"/>
        <w:numPr>
          <w:ilvl w:val="0"/>
          <w:numId w:val="112"/>
        </w:numPr>
        <w:spacing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B7FE8" w:rsidRPr="00690BE6">
        <w:rPr>
          <w:rFonts w:ascii="Times New Roman" w:hAnsi="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BB7FE8" w:rsidRPr="00690BE6" w:rsidRDefault="00690BE6" w:rsidP="00AF7969">
      <w:pPr>
        <w:pStyle w:val="a3"/>
        <w:numPr>
          <w:ilvl w:val="0"/>
          <w:numId w:val="112"/>
        </w:numPr>
        <w:spacing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B7FE8" w:rsidRPr="00690BE6">
        <w:rPr>
          <w:rFonts w:ascii="Times New Roman" w:hAnsi="Times New Roman"/>
          <w:sz w:val="24"/>
          <w:szCs w:val="24"/>
        </w:rPr>
        <w:t xml:space="preserve">организация интеллектуальных и творческих соревнований, </w:t>
      </w:r>
      <w:proofErr w:type="spellStart"/>
      <w:r w:rsidR="00BB7FE8" w:rsidRPr="00690BE6">
        <w:rPr>
          <w:rFonts w:ascii="Times New Roman" w:hAnsi="Times New Roman"/>
          <w:sz w:val="24"/>
          <w:szCs w:val="24"/>
        </w:rPr>
        <w:t>научнотехнического</w:t>
      </w:r>
      <w:proofErr w:type="spellEnd"/>
      <w:r w:rsidR="00BB7FE8" w:rsidRPr="00690BE6">
        <w:rPr>
          <w:rFonts w:ascii="Times New Roman" w:hAnsi="Times New Roman"/>
          <w:sz w:val="24"/>
          <w:szCs w:val="24"/>
        </w:rPr>
        <w:t xml:space="preserve"> творчества и проектно</w:t>
      </w:r>
      <w:r w:rsidR="00344DB1">
        <w:rPr>
          <w:rFonts w:ascii="Times New Roman" w:hAnsi="Times New Roman"/>
          <w:sz w:val="24"/>
          <w:szCs w:val="24"/>
        </w:rPr>
        <w:t>-</w:t>
      </w:r>
      <w:r w:rsidR="00BB7FE8" w:rsidRPr="00690BE6">
        <w:rPr>
          <w:rFonts w:ascii="Times New Roman" w:hAnsi="Times New Roman"/>
          <w:sz w:val="24"/>
          <w:szCs w:val="24"/>
        </w:rPr>
        <w:t>исследовательской деятельности;</w:t>
      </w:r>
    </w:p>
    <w:p w:rsidR="00BB7FE8" w:rsidRPr="00690BE6" w:rsidRDefault="00690BE6" w:rsidP="00AF7969">
      <w:pPr>
        <w:pStyle w:val="a3"/>
        <w:numPr>
          <w:ilvl w:val="0"/>
          <w:numId w:val="112"/>
        </w:numPr>
        <w:spacing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B7FE8" w:rsidRPr="00690BE6">
        <w:rPr>
          <w:rFonts w:ascii="Times New Roman" w:hAnsi="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00BB7FE8" w:rsidRPr="00690BE6">
        <w:rPr>
          <w:rFonts w:ascii="Times New Roman" w:hAnsi="Times New Roman"/>
          <w:sz w:val="24"/>
          <w:szCs w:val="24"/>
        </w:rPr>
        <w:t>внутришкольной</w:t>
      </w:r>
      <w:proofErr w:type="spellEnd"/>
      <w:r w:rsidR="00BB7FE8" w:rsidRPr="00690BE6">
        <w:rPr>
          <w:rFonts w:ascii="Times New Roman" w:hAnsi="Times New Roman"/>
          <w:sz w:val="24"/>
          <w:szCs w:val="24"/>
        </w:rPr>
        <w:t xml:space="preserve"> социальной среды;</w:t>
      </w:r>
    </w:p>
    <w:p w:rsidR="00BB7FE8" w:rsidRPr="00690BE6" w:rsidRDefault="00690BE6" w:rsidP="00AF7969">
      <w:pPr>
        <w:pStyle w:val="a3"/>
        <w:numPr>
          <w:ilvl w:val="0"/>
          <w:numId w:val="112"/>
        </w:numPr>
        <w:spacing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B7FE8" w:rsidRPr="00690BE6">
        <w:rPr>
          <w:rFonts w:ascii="Times New Roman" w:hAnsi="Times New Roman"/>
          <w:sz w:val="24"/>
          <w:szCs w:val="24"/>
        </w:rPr>
        <w:t xml:space="preserve">использование в образовательной деятельности современных образовательных технологий </w:t>
      </w:r>
      <w:proofErr w:type="spellStart"/>
      <w:r w:rsidR="00BB7FE8" w:rsidRPr="00690BE6">
        <w:rPr>
          <w:rFonts w:ascii="Times New Roman" w:hAnsi="Times New Roman"/>
          <w:sz w:val="24"/>
          <w:szCs w:val="24"/>
        </w:rPr>
        <w:t>деятельностного</w:t>
      </w:r>
      <w:proofErr w:type="spellEnd"/>
      <w:r w:rsidR="00BB7FE8" w:rsidRPr="00690BE6">
        <w:rPr>
          <w:rFonts w:ascii="Times New Roman" w:hAnsi="Times New Roman"/>
          <w:sz w:val="24"/>
          <w:szCs w:val="24"/>
        </w:rPr>
        <w:t xml:space="preserve"> типа;</w:t>
      </w:r>
    </w:p>
    <w:p w:rsidR="00BB7FE8" w:rsidRPr="00690BE6" w:rsidRDefault="00690BE6" w:rsidP="00AF7969">
      <w:pPr>
        <w:pStyle w:val="a3"/>
        <w:numPr>
          <w:ilvl w:val="0"/>
          <w:numId w:val="112"/>
        </w:numPr>
        <w:spacing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B7FE8" w:rsidRPr="00690BE6">
        <w:rPr>
          <w:rFonts w:ascii="Times New Roman" w:hAnsi="Times New Roman"/>
          <w:sz w:val="24"/>
          <w:szCs w:val="24"/>
        </w:rPr>
        <w:t xml:space="preserve">предоставление </w:t>
      </w:r>
      <w:proofErr w:type="gramStart"/>
      <w:r w:rsidR="00BB7FE8" w:rsidRPr="00690BE6">
        <w:rPr>
          <w:rFonts w:ascii="Times New Roman" w:hAnsi="Times New Roman"/>
          <w:sz w:val="24"/>
          <w:szCs w:val="24"/>
        </w:rPr>
        <w:t>обучающимся</w:t>
      </w:r>
      <w:proofErr w:type="gramEnd"/>
      <w:r w:rsidR="00BB7FE8" w:rsidRPr="00690BE6">
        <w:rPr>
          <w:rFonts w:ascii="Times New Roman" w:hAnsi="Times New Roman"/>
          <w:sz w:val="24"/>
          <w:szCs w:val="24"/>
        </w:rPr>
        <w:t xml:space="preserve"> возможности для эффективной самостоятельной работы;</w:t>
      </w:r>
    </w:p>
    <w:p w:rsidR="00BB7FE8" w:rsidRPr="00690BE6" w:rsidRDefault="00690BE6" w:rsidP="00AF7969">
      <w:pPr>
        <w:pStyle w:val="a3"/>
        <w:numPr>
          <w:ilvl w:val="0"/>
          <w:numId w:val="112"/>
        </w:numPr>
        <w:spacing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B7FE8" w:rsidRPr="00690BE6">
        <w:rPr>
          <w:rFonts w:ascii="Times New Roman" w:hAnsi="Times New Roman"/>
          <w:sz w:val="24"/>
          <w:szCs w:val="24"/>
        </w:rPr>
        <w:t xml:space="preserve">включение </w:t>
      </w:r>
      <w:proofErr w:type="gramStart"/>
      <w:r w:rsidR="00BB7FE8" w:rsidRPr="00690BE6">
        <w:rPr>
          <w:rFonts w:ascii="Times New Roman" w:hAnsi="Times New Roman"/>
          <w:sz w:val="24"/>
          <w:szCs w:val="24"/>
        </w:rPr>
        <w:t>обучающихся</w:t>
      </w:r>
      <w:proofErr w:type="gramEnd"/>
      <w:r w:rsidR="00BB7FE8" w:rsidRPr="00690BE6">
        <w:rPr>
          <w:rFonts w:ascii="Times New Roman" w:hAnsi="Times New Roman"/>
          <w:sz w:val="24"/>
          <w:szCs w:val="24"/>
        </w:rPr>
        <w:t xml:space="preserve"> в процессы познания и преобразования внешкольной социальной среды.</w:t>
      </w:r>
    </w:p>
    <w:p w:rsidR="00BB7FE8" w:rsidRPr="002353E7" w:rsidRDefault="00BB7FE8" w:rsidP="00E05D61">
      <w:pPr>
        <w:ind w:firstLine="567"/>
        <w:jc w:val="both"/>
        <w:rPr>
          <w:i/>
        </w:rPr>
      </w:pPr>
      <w:r w:rsidRPr="002353E7">
        <w:rPr>
          <w:b/>
          <w:i/>
        </w:rPr>
        <w:t>Принципы и подходы к формированию основной образовательной программы начального общего образования</w:t>
      </w:r>
      <w:r w:rsidRPr="002353E7">
        <w:rPr>
          <w:i/>
        </w:rPr>
        <w:t>:</w:t>
      </w:r>
    </w:p>
    <w:p w:rsidR="00BB7FE8" w:rsidRPr="00E05D61" w:rsidRDefault="00BB7FE8" w:rsidP="00E05D61">
      <w:pPr>
        <w:ind w:firstLine="567"/>
        <w:jc w:val="both"/>
      </w:pPr>
      <w:proofErr w:type="gramStart"/>
      <w:r w:rsidRPr="00E05D61">
        <w:t xml:space="preserve">Программа направлена на формирование общей культуры учащихся, их духовно-нравственное, социальное, личностное развитие, на создание основ для самостоятельной </w:t>
      </w:r>
      <w:r w:rsidRPr="00E05D61">
        <w:lastRenderedPageBreak/>
        <w:t>реализации учебной деятельности (далее – УД), обеспечивающей социальную успешность, развитие творческих способностей, саморазвитие, сохранение и укрепление здоровья учащихся.</w:t>
      </w:r>
      <w:proofErr w:type="gramEnd"/>
    </w:p>
    <w:p w:rsidR="00BB7FE8" w:rsidRPr="00E05D61" w:rsidRDefault="00BB7FE8" w:rsidP="00E05D61">
      <w:pPr>
        <w:ind w:firstLine="567"/>
        <w:jc w:val="both"/>
      </w:pPr>
      <w:r w:rsidRPr="00E05D61">
        <w:t>Основная образовательная программа начального общего образования МБОУ «Школа № 44» опирается на возрастные особенности младшего школьника.</w:t>
      </w:r>
    </w:p>
    <w:p w:rsidR="00BB7FE8" w:rsidRPr="00E05D61" w:rsidRDefault="00BB7FE8" w:rsidP="00E05D61">
      <w:pPr>
        <w:ind w:firstLine="567"/>
        <w:jc w:val="both"/>
      </w:pPr>
      <w:r w:rsidRPr="00E05D61">
        <w:t>В соответствии с действующим законодательством Российской Федерации младший школьный возраст в настоящее время охватывает период с 6,5 до 11 лет, а при отсутствии противопоказаний по состоянию здоровья и наличии заявления родителей (законных представителей) ребенка – с более раннего возраста.</w:t>
      </w:r>
    </w:p>
    <w:p w:rsidR="00BB7FE8" w:rsidRPr="00E05D61" w:rsidRDefault="00BB7FE8" w:rsidP="00E05D61">
      <w:pPr>
        <w:ind w:firstLine="567"/>
        <w:jc w:val="both"/>
      </w:pPr>
      <w:r w:rsidRPr="00E05D61">
        <w:t>На протяжении младшего школьного возраста, в соответствии с ФГОС, достигаются:</w:t>
      </w:r>
    </w:p>
    <w:p w:rsidR="00BB7FE8" w:rsidRPr="00E05D61" w:rsidRDefault="00BB7FE8" w:rsidP="00E05D61">
      <w:pPr>
        <w:ind w:firstLine="567"/>
        <w:jc w:val="both"/>
      </w:pPr>
      <w:r w:rsidRPr="00E05D61">
        <w:t>смена ведущей деятельности, переход от игры к систематическому, социально организованному обучению (игровая деятельность во всех ее разновидностях продолжает оставаться важной для психического развития детей; на ее базе развиваются различные компетентности);</w:t>
      </w:r>
    </w:p>
    <w:p w:rsidR="00BB7FE8" w:rsidRPr="00E05D61" w:rsidRDefault="00BB7FE8" w:rsidP="00E05D61">
      <w:pPr>
        <w:ind w:firstLine="567"/>
        <w:jc w:val="both"/>
      </w:pPr>
      <w:r w:rsidRPr="00E05D61">
        <w:t>формирование системы учебных и познавательных мотивов и установок, умение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w:t>
      </w:r>
    </w:p>
    <w:p w:rsidR="00BB7FE8" w:rsidRPr="00E05D61" w:rsidRDefault="00BB7FE8" w:rsidP="00E05D61">
      <w:pPr>
        <w:ind w:firstLine="567"/>
        <w:jc w:val="both"/>
      </w:pPr>
      <w:proofErr w:type="gramStart"/>
      <w:r w:rsidRPr="00E05D61">
        <w:t>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 любовь к труду;</w:t>
      </w:r>
      <w:proofErr w:type="gramEnd"/>
    </w:p>
    <w:p w:rsidR="00BB7FE8" w:rsidRPr="00E05D61" w:rsidRDefault="00BB7FE8" w:rsidP="00E05D61">
      <w:pPr>
        <w:ind w:firstLine="567"/>
        <w:jc w:val="both"/>
      </w:pPr>
      <w:r w:rsidRPr="00E05D61">
        <w:t>эмоциональность, отзывчивость и уравновешенность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rsidR="00BB7FE8" w:rsidRPr="00E05D61" w:rsidRDefault="00BB7FE8" w:rsidP="00E05D61">
      <w:pPr>
        <w:ind w:firstLine="567"/>
        <w:jc w:val="both"/>
      </w:pPr>
      <w:r w:rsidRPr="00E05D61">
        <w:t>приобретение опыта жизни в коллективе, когда существенно возрастает значимость межличностных и деловых отношений;</w:t>
      </w:r>
    </w:p>
    <w:p w:rsidR="00BB7FE8" w:rsidRPr="00E05D61" w:rsidRDefault="00BB7FE8" w:rsidP="00E05D61">
      <w:pPr>
        <w:ind w:firstLine="567"/>
        <w:jc w:val="both"/>
      </w:pPr>
      <w:r w:rsidRPr="00E05D61">
        <w:t>усиление роли самооценки младшего школьника: формирование ее на основе того, как оценивают его «значимые другие», которыми являются, прежде всего, взрослые (особенно учитель).</w:t>
      </w:r>
    </w:p>
    <w:p w:rsidR="00BB7FE8" w:rsidRPr="00E05D61" w:rsidRDefault="00BB7FE8" w:rsidP="00E05D61">
      <w:pPr>
        <w:ind w:firstLine="567"/>
        <w:jc w:val="both"/>
      </w:pPr>
      <w:r w:rsidRPr="00E05D61">
        <w:t>Основной психологической характеристикой, достигаемой в младшем школьном возрасте, является способность к организации своей деятельности на основе внутреннего или внешнего побуждения.</w:t>
      </w:r>
    </w:p>
    <w:p w:rsidR="00BB7FE8" w:rsidRPr="00E05D61" w:rsidRDefault="00BB7FE8" w:rsidP="00E05D61">
      <w:pPr>
        <w:ind w:firstLine="567"/>
        <w:jc w:val="both"/>
      </w:pPr>
      <w:r w:rsidRPr="00E05D61">
        <w:t>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 Эти характеристики к концу начальной школы должны проявляться, прежде всего, в работе класса и внеклассном учебном общении.</w:t>
      </w:r>
    </w:p>
    <w:p w:rsidR="00BB7FE8" w:rsidRPr="00E05D61" w:rsidRDefault="00BB7FE8" w:rsidP="00E05D61">
      <w:pPr>
        <w:ind w:firstLine="567"/>
        <w:jc w:val="both"/>
      </w:pPr>
      <w:r w:rsidRPr="00E05D61">
        <w:t xml:space="preserve">Для реализации ООП начального общего образования определяется нормативный срок – 4 года (6,5 – 10,5 (11) лет), который полностью соответствует стабильному младшему школьному возрасту. </w:t>
      </w:r>
    </w:p>
    <w:p w:rsidR="00BB7FE8" w:rsidRPr="00E05D61" w:rsidRDefault="00BB7FE8" w:rsidP="00E05D61">
      <w:pPr>
        <w:ind w:firstLine="567"/>
        <w:jc w:val="both"/>
      </w:pPr>
      <w:r w:rsidRPr="00E05D61">
        <w:t>Реализация ООП начального общего образования осуществляется в следующих видах деятельности младшего школьника:</w:t>
      </w:r>
    </w:p>
    <w:p w:rsidR="00BB7FE8" w:rsidRPr="00E05D61" w:rsidRDefault="00BB7FE8" w:rsidP="00E05D61">
      <w:pPr>
        <w:ind w:firstLine="567"/>
        <w:jc w:val="both"/>
      </w:pPr>
      <w:r w:rsidRPr="00E05D61">
        <w:t xml:space="preserve">учебном </w:t>
      </w:r>
      <w:proofErr w:type="gramStart"/>
      <w:r w:rsidRPr="00E05D61">
        <w:t>сотрудничестве</w:t>
      </w:r>
      <w:proofErr w:type="gramEnd"/>
      <w:r w:rsidRPr="00E05D61">
        <w:t xml:space="preserve"> (в том числе, взаимодействие с учителем, коллективная дискуссия, групповая работа);</w:t>
      </w:r>
    </w:p>
    <w:p w:rsidR="00BB7FE8" w:rsidRPr="00E05D61" w:rsidRDefault="00BB7FE8" w:rsidP="00E05D61">
      <w:pPr>
        <w:ind w:firstLine="567"/>
        <w:jc w:val="both"/>
      </w:pPr>
      <w:r w:rsidRPr="00E05D61">
        <w:t>индивидуальной учебной деятельности (в том числе, самостоятельная работа с использованием дополнительных информационных источников);</w:t>
      </w:r>
    </w:p>
    <w:p w:rsidR="00BB7FE8" w:rsidRPr="00E05D61" w:rsidRDefault="00BB7FE8" w:rsidP="00E05D61">
      <w:pPr>
        <w:ind w:firstLine="567"/>
        <w:jc w:val="both"/>
      </w:pPr>
      <w:r w:rsidRPr="00E05D61">
        <w:t>игровой деятельности;</w:t>
      </w:r>
    </w:p>
    <w:p w:rsidR="00BB7FE8" w:rsidRPr="00E05D61" w:rsidRDefault="00BB7FE8" w:rsidP="00E05D61">
      <w:pPr>
        <w:ind w:firstLine="567"/>
        <w:jc w:val="both"/>
      </w:pPr>
      <w:proofErr w:type="gramStart"/>
      <w:r w:rsidRPr="00E05D61">
        <w:t>творческой</w:t>
      </w:r>
      <w:proofErr w:type="gramEnd"/>
      <w:r w:rsidRPr="00E05D61">
        <w:t xml:space="preserve"> и проектной деятельностях (художественное, музыкальное, театральное творчество, конструирование, формирование замысла и реализация социально значимых инициатив и др.);</w:t>
      </w:r>
    </w:p>
    <w:p w:rsidR="00BB7FE8" w:rsidRPr="00E05D61" w:rsidRDefault="00BB7FE8" w:rsidP="00E05D61">
      <w:pPr>
        <w:ind w:firstLine="567"/>
        <w:jc w:val="both"/>
      </w:pPr>
      <w:r w:rsidRPr="00E05D61">
        <w:t>учебно-исследовательской деятельности;</w:t>
      </w:r>
    </w:p>
    <w:p w:rsidR="00BB7FE8" w:rsidRPr="00E05D61" w:rsidRDefault="00BB7FE8" w:rsidP="00E05D61">
      <w:pPr>
        <w:ind w:firstLine="567"/>
        <w:jc w:val="both"/>
      </w:pPr>
      <w:r w:rsidRPr="00E05D61">
        <w:t>трудовой деятельности (самообслуживание, участие в общественно-полезном труде, в социально значимых трудовых акциях);</w:t>
      </w:r>
    </w:p>
    <w:p w:rsidR="00BB7FE8" w:rsidRPr="00E05D61" w:rsidRDefault="00BB7FE8" w:rsidP="00E05D61">
      <w:pPr>
        <w:ind w:firstLine="567"/>
        <w:jc w:val="both"/>
      </w:pPr>
      <w:r w:rsidRPr="00E05D61">
        <w:t>спортивной деятельности (освоение основ физической культуры, знакомство с различными видами спорта, опыт участия в спортивных соревнованиях).</w:t>
      </w:r>
    </w:p>
    <w:p w:rsidR="00BB7FE8" w:rsidRPr="00E05D61" w:rsidRDefault="00BB7FE8" w:rsidP="00E05D61">
      <w:pPr>
        <w:ind w:firstLine="567"/>
        <w:jc w:val="both"/>
      </w:pPr>
      <w:r w:rsidRPr="00E05D61">
        <w:lastRenderedPageBreak/>
        <w:t xml:space="preserve">Эти виды учебной деятельности в соответствии со ФГОС получают приоритетное развитие по сравнению с </w:t>
      </w:r>
      <w:proofErr w:type="gramStart"/>
      <w:r w:rsidRPr="00E05D61">
        <w:t>традиционными</w:t>
      </w:r>
      <w:proofErr w:type="gramEnd"/>
      <w:r w:rsidRPr="00E05D61">
        <w:t>: восприятие рассказа учителя, участие во фронтальном опросе, выполнение проверочных работ и т.п.</w:t>
      </w:r>
    </w:p>
    <w:p w:rsidR="00BB7FE8" w:rsidRPr="00E05D61" w:rsidRDefault="00BB7FE8" w:rsidP="00E05D61">
      <w:pPr>
        <w:ind w:firstLine="567"/>
        <w:jc w:val="both"/>
        <w:rPr>
          <w:i/>
        </w:rPr>
      </w:pPr>
      <w:r w:rsidRPr="00E05D61">
        <w:rPr>
          <w:bCs/>
          <w:i/>
        </w:rPr>
        <w:t>Задачи педагогов, решаемые в процессе реализации ООП НОО</w:t>
      </w:r>
    </w:p>
    <w:p w:rsidR="00BB7FE8" w:rsidRPr="00E05D61" w:rsidRDefault="00BB7FE8" w:rsidP="00E05D61">
      <w:pPr>
        <w:ind w:firstLine="567"/>
        <w:jc w:val="both"/>
      </w:pPr>
      <w:r w:rsidRPr="00E05D61">
        <w:t>Для достижения учащимися планируемых образовательных результатов педагоги решают следующие задачи:</w:t>
      </w:r>
    </w:p>
    <w:p w:rsidR="00BB7FE8" w:rsidRPr="00E05D61" w:rsidRDefault="00BB7FE8" w:rsidP="00E05D61">
      <w:pPr>
        <w:ind w:firstLine="567"/>
        <w:jc w:val="both"/>
      </w:pPr>
      <w:r w:rsidRPr="00E05D61">
        <w:t>способствуют освоению ведущей деятельности;</w:t>
      </w:r>
    </w:p>
    <w:p w:rsidR="00BB7FE8" w:rsidRPr="00E05D61" w:rsidRDefault="00BB7FE8" w:rsidP="00E05D61">
      <w:pPr>
        <w:ind w:firstLine="567"/>
        <w:jc w:val="both"/>
      </w:pPr>
      <w:r w:rsidRPr="00E05D61">
        <w:t>формируют учебную деятельность младших школьников (организовывают постановку учебных целей, создают условия для конкретизации целей учениками; побуждают и поддерживают детские инициативы, направленные на поиск средств и способов достижения учебных целей; организовывают усвоение знаний посредством коллективных форм учебной работы; осуществляют функции контроля и оценки, постепенно передавая их ученикам);</w:t>
      </w:r>
    </w:p>
    <w:p w:rsidR="00BB7FE8" w:rsidRPr="00E05D61" w:rsidRDefault="00BB7FE8" w:rsidP="00E05D61">
      <w:pPr>
        <w:ind w:firstLine="567"/>
        <w:jc w:val="both"/>
      </w:pPr>
      <w:r w:rsidRPr="00E05D61">
        <w:t>создают условия для продуктивной творческой деятельности младшего школьника;</w:t>
      </w:r>
    </w:p>
    <w:p w:rsidR="00BB7FE8" w:rsidRPr="00E05D61" w:rsidRDefault="00BB7FE8" w:rsidP="00E05D61">
      <w:pPr>
        <w:ind w:firstLine="567"/>
        <w:jc w:val="both"/>
      </w:pPr>
      <w:r w:rsidRPr="00E05D61">
        <w:t>создают пространство для социальных практик младших школьников и приобщают их к общественно значимым делам.</w:t>
      </w:r>
    </w:p>
    <w:p w:rsidR="00BB7FE8" w:rsidRPr="00E05D61" w:rsidRDefault="00BB7FE8" w:rsidP="00E05D61">
      <w:pPr>
        <w:ind w:firstLine="567"/>
        <w:jc w:val="both"/>
        <w:rPr>
          <w:i/>
        </w:rPr>
      </w:pPr>
      <w:r w:rsidRPr="00E05D61">
        <w:rPr>
          <w:bCs/>
          <w:i/>
        </w:rPr>
        <w:t>Задачи младших школьников, решаемых в разных видах деятельности</w:t>
      </w:r>
    </w:p>
    <w:p w:rsidR="00BB7FE8" w:rsidRPr="00E05D61" w:rsidRDefault="00BB7FE8" w:rsidP="00E05D61">
      <w:pPr>
        <w:ind w:firstLine="567"/>
        <w:jc w:val="both"/>
      </w:pPr>
      <w:r w:rsidRPr="00E05D61">
        <w:t>Для достижения образовательных результатов учащийся начальных классов в процессе реализации ООП НОО решает следующие задачи:</w:t>
      </w:r>
    </w:p>
    <w:p w:rsidR="00BB7FE8" w:rsidRPr="00E05D61" w:rsidRDefault="00BB7FE8" w:rsidP="00E05D61">
      <w:pPr>
        <w:ind w:firstLine="567"/>
        <w:jc w:val="both"/>
      </w:pPr>
      <w:r w:rsidRPr="00E05D61">
        <w:t>осваивает основы понятийного мышления;</w:t>
      </w:r>
    </w:p>
    <w:p w:rsidR="00BB7FE8" w:rsidRPr="00E05D61" w:rsidRDefault="00BB7FE8" w:rsidP="00E05D61">
      <w:pPr>
        <w:ind w:firstLine="567"/>
        <w:jc w:val="both"/>
      </w:pPr>
      <w:r w:rsidRPr="00E05D61">
        <w:t>учится самостоятельного конкретизировать поставленные цели и ищет способы их решения;</w:t>
      </w:r>
    </w:p>
    <w:p w:rsidR="00BB7FE8" w:rsidRPr="00E05D61" w:rsidRDefault="00BB7FE8" w:rsidP="00E05D61">
      <w:pPr>
        <w:ind w:firstLine="567"/>
        <w:jc w:val="both"/>
      </w:pPr>
      <w:r w:rsidRPr="00E05D61">
        <w:t>овладевает действиями контроля и оценки в учебной деятельности;</w:t>
      </w:r>
    </w:p>
    <w:p w:rsidR="00BB7FE8" w:rsidRPr="00E05D61" w:rsidRDefault="00BB7FE8" w:rsidP="00E05D61">
      <w:pPr>
        <w:ind w:firstLine="567"/>
        <w:jc w:val="both"/>
      </w:pPr>
      <w:r w:rsidRPr="00E05D61">
        <w:t>осваивает коллективные формы учебной работы и приобретает социальные навыки;</w:t>
      </w:r>
    </w:p>
    <w:p w:rsidR="00BB7FE8" w:rsidRPr="00E05D61" w:rsidRDefault="00BB7FE8" w:rsidP="00E05D61">
      <w:pPr>
        <w:ind w:firstLine="567"/>
        <w:jc w:val="both"/>
      </w:pPr>
      <w:r w:rsidRPr="00E05D61">
        <w:t>овладевает навыками самообслуживания, простыми трудовыми действиями на уроках технологии и в социальных практиках;</w:t>
      </w:r>
    </w:p>
    <w:p w:rsidR="00BB7FE8" w:rsidRPr="00E05D61" w:rsidRDefault="00BB7FE8" w:rsidP="00E05D61">
      <w:pPr>
        <w:ind w:firstLine="567"/>
        <w:jc w:val="both"/>
      </w:pPr>
      <w:r w:rsidRPr="00E05D61">
        <w:t>приобретает опыт взаимодействия с взрослыми и детьми, осваивает основные этикетные нормы.</w:t>
      </w:r>
    </w:p>
    <w:p w:rsidR="00BB7FE8" w:rsidRPr="00E05D61" w:rsidRDefault="00BB7FE8" w:rsidP="00E05D61">
      <w:pPr>
        <w:ind w:firstLine="567"/>
        <w:jc w:val="both"/>
      </w:pPr>
      <w:r w:rsidRPr="00E05D61">
        <w:t xml:space="preserve">В основе реализации данной программы лежит </w:t>
      </w:r>
      <w:r w:rsidRPr="002353E7">
        <w:rPr>
          <w:b/>
          <w:i/>
        </w:rPr>
        <w:t>системно</w:t>
      </w:r>
      <w:r w:rsidR="0011410A" w:rsidRPr="002353E7">
        <w:rPr>
          <w:b/>
          <w:i/>
        </w:rPr>
        <w:t xml:space="preserve"> </w:t>
      </w:r>
      <w:r w:rsidRPr="002353E7">
        <w:rPr>
          <w:b/>
          <w:i/>
        </w:rPr>
        <w:t>-</w:t>
      </w:r>
      <w:r w:rsidR="0011410A" w:rsidRPr="002353E7">
        <w:rPr>
          <w:b/>
          <w:i/>
        </w:rPr>
        <w:t xml:space="preserve"> </w:t>
      </w:r>
      <w:proofErr w:type="spellStart"/>
      <w:r w:rsidRPr="002353E7">
        <w:rPr>
          <w:b/>
          <w:i/>
        </w:rPr>
        <w:t>деятельностный</w:t>
      </w:r>
      <w:proofErr w:type="spellEnd"/>
      <w:r w:rsidRPr="002353E7">
        <w:rPr>
          <w:b/>
          <w:i/>
        </w:rPr>
        <w:t xml:space="preserve"> подход</w:t>
      </w:r>
      <w:r w:rsidRPr="00E05D61">
        <w:t>, который предполагает:</w:t>
      </w:r>
    </w:p>
    <w:p w:rsidR="00BB7FE8" w:rsidRPr="00E05D61" w:rsidRDefault="00BB7FE8" w:rsidP="00E05D61">
      <w:pPr>
        <w:ind w:firstLine="567"/>
        <w:jc w:val="both"/>
      </w:pPr>
      <w:r w:rsidRPr="00E05D61">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E05D61">
        <w:t>демократического гражданского общества</w:t>
      </w:r>
      <w:proofErr w:type="gramEnd"/>
      <w:r w:rsidRPr="00E05D61">
        <w:t xml:space="preserve"> на основе толерантности, диалога культур и уважения многонационального, поликультурного и </w:t>
      </w:r>
      <w:proofErr w:type="spellStart"/>
      <w:r w:rsidRPr="00E05D61">
        <w:t>поликонфессионального</w:t>
      </w:r>
      <w:proofErr w:type="spellEnd"/>
      <w:r w:rsidRPr="00E05D61">
        <w:t xml:space="preserve"> состава российского общества;</w:t>
      </w:r>
    </w:p>
    <w:p w:rsidR="00BB7FE8" w:rsidRPr="00E05D61" w:rsidRDefault="00BB7FE8" w:rsidP="00E05D61">
      <w:pPr>
        <w:ind w:firstLine="567"/>
        <w:jc w:val="both"/>
      </w:pPr>
      <w:r w:rsidRPr="00E05D61">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w:t>
      </w:r>
    </w:p>
    <w:p w:rsidR="00BB7FE8" w:rsidRPr="00E05D61" w:rsidRDefault="00BB7FE8" w:rsidP="00E05D61">
      <w:pPr>
        <w:ind w:firstLine="567"/>
        <w:jc w:val="both"/>
      </w:pPr>
      <w:r w:rsidRPr="00E05D61">
        <w:t>ориентацию на результаты образования как системообразующий компонент Стандарта, где развитие личности учащегося на основе усвоения универсальных учебных действий, познания и освоения мира составляет цель и основной результат образования;</w:t>
      </w:r>
    </w:p>
    <w:p w:rsidR="00BB7FE8" w:rsidRPr="00E05D61" w:rsidRDefault="00BB7FE8" w:rsidP="00E05D61">
      <w:pPr>
        <w:ind w:firstLine="567"/>
        <w:jc w:val="both"/>
      </w:pPr>
      <w:r w:rsidRPr="00E05D61">
        <w:t>признание решающей роли содержания образования, способов организации образовательной деятельности и взаимодействия участников образовательной деятельности в достижении целей личностного, социального и познавательного развития учащихся;</w:t>
      </w:r>
    </w:p>
    <w:p w:rsidR="00BB7FE8" w:rsidRPr="00E05D61" w:rsidRDefault="00BB7FE8" w:rsidP="00E05D61">
      <w:pPr>
        <w:ind w:firstLine="567"/>
        <w:jc w:val="both"/>
      </w:pPr>
      <w:r w:rsidRPr="00E05D61">
        <w:t>учет индивидуальных возрастных, психологических и физиологических особенностей учащихся, роли и значения видов деятельности и форм общения для определения целей образования и воспитания и путей их достижения;</w:t>
      </w:r>
    </w:p>
    <w:p w:rsidR="00BB7FE8" w:rsidRPr="00E05D61" w:rsidRDefault="00BB7FE8" w:rsidP="00E05D61">
      <w:pPr>
        <w:ind w:firstLine="567"/>
        <w:jc w:val="both"/>
      </w:pPr>
      <w:r w:rsidRPr="00E05D61">
        <w:t>обеспечение преемственности дошкольного, начального общего, основного и среднего общего образования;</w:t>
      </w:r>
    </w:p>
    <w:p w:rsidR="00BB7FE8" w:rsidRPr="00E05D61" w:rsidRDefault="00BB7FE8" w:rsidP="00E05D61">
      <w:pPr>
        <w:ind w:firstLine="567"/>
        <w:jc w:val="both"/>
      </w:pPr>
      <w:r w:rsidRPr="00E05D61">
        <w:t>разнообразие организационных форм и учет индивидуальных особенностей каждого учащегося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B7FE8" w:rsidRPr="00E05D61" w:rsidRDefault="00BB7FE8" w:rsidP="00E05D61">
      <w:pPr>
        <w:ind w:firstLine="567"/>
        <w:jc w:val="both"/>
      </w:pPr>
      <w:r w:rsidRPr="00E05D61">
        <w:t xml:space="preserve">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w:t>
      </w:r>
      <w:r w:rsidRPr="00E05D61">
        <w:lastRenderedPageBreak/>
        <w:t>самостоятельного успешного усвоения учащимися новых знаний, умений, компетенций, видов и способов деятельности.</w:t>
      </w:r>
    </w:p>
    <w:p w:rsidR="00BB7FE8" w:rsidRPr="00E05D61" w:rsidRDefault="00BB7FE8" w:rsidP="00E05D61">
      <w:pPr>
        <w:ind w:firstLine="567"/>
        <w:jc w:val="both"/>
      </w:pPr>
      <w:r w:rsidRPr="00E05D61">
        <w:t xml:space="preserve">ООП НОО основывается на </w:t>
      </w:r>
      <w:proofErr w:type="spellStart"/>
      <w:r w:rsidRPr="002353E7">
        <w:rPr>
          <w:b/>
          <w:i/>
        </w:rPr>
        <w:t>компетентностном</w:t>
      </w:r>
      <w:proofErr w:type="spellEnd"/>
      <w:r w:rsidRPr="002353E7">
        <w:rPr>
          <w:b/>
          <w:i/>
        </w:rPr>
        <w:t xml:space="preserve"> подходе</w:t>
      </w:r>
      <w:r w:rsidRPr="00E05D61">
        <w:t xml:space="preserve"> в образовании. Понятие «компетентность» включает когнитивную и операционально-технологическую составляющие.</w:t>
      </w:r>
    </w:p>
    <w:p w:rsidR="00BB7FE8" w:rsidRPr="00E05D61" w:rsidRDefault="00BB7FE8" w:rsidP="00E05D61">
      <w:pPr>
        <w:ind w:firstLine="567"/>
        <w:jc w:val="both"/>
      </w:pPr>
      <w:r w:rsidRPr="00E05D61">
        <w:t>Понятие «компетентность» нами рассматривается в связи с понятием «компетенция» (скрытое психологическое новообразование, связанное с приобретением знаний, формированием универсальных учебных действий (далее – УУД), системой ценностей и отношений).</w:t>
      </w:r>
    </w:p>
    <w:p w:rsidR="00BB7FE8" w:rsidRPr="00E05D61" w:rsidRDefault="00BB7FE8" w:rsidP="00E05D61">
      <w:pPr>
        <w:ind w:firstLine="567"/>
        <w:jc w:val="both"/>
        <w:rPr>
          <w:i/>
        </w:rPr>
      </w:pPr>
      <w:r w:rsidRPr="0011410A">
        <w:rPr>
          <w:b/>
          <w:bCs/>
          <w:i/>
        </w:rPr>
        <w:t>Принципы, составляющие основу анализа и организации образовательной деятельности</w:t>
      </w:r>
      <w:r w:rsidRPr="00E05D61">
        <w:rPr>
          <w:bCs/>
          <w:i/>
        </w:rPr>
        <w:t>.</w:t>
      </w:r>
    </w:p>
    <w:p w:rsidR="00BB7FE8" w:rsidRPr="00E05D61" w:rsidRDefault="00BB7FE8" w:rsidP="00E05D61">
      <w:pPr>
        <w:ind w:firstLine="567"/>
        <w:jc w:val="both"/>
      </w:pPr>
      <w:r w:rsidRPr="00E05D61">
        <w:t xml:space="preserve">Принцип </w:t>
      </w:r>
      <w:proofErr w:type="spellStart"/>
      <w:r w:rsidRPr="00E05D61">
        <w:t>гуманизации</w:t>
      </w:r>
      <w:proofErr w:type="spellEnd"/>
      <w:r w:rsidRPr="00E05D61">
        <w:t xml:space="preserve"> предполагает, что основным смыслом педагогического процесса в МБОУ «Школа № 44» является развитие личности ребенка.</w:t>
      </w:r>
    </w:p>
    <w:p w:rsidR="00BB7FE8" w:rsidRPr="00E05D61" w:rsidRDefault="00BB7FE8" w:rsidP="00E05D61">
      <w:pPr>
        <w:ind w:firstLine="567"/>
        <w:jc w:val="both"/>
      </w:pPr>
      <w:r w:rsidRPr="00E05D61">
        <w:t>Принцип добровольности предполагает  свободу  выбора  дополнительных образовательных программ, видов деятельности, преподавателя, режима занятий.</w:t>
      </w:r>
    </w:p>
    <w:p w:rsidR="00BB7FE8" w:rsidRPr="00E05D61" w:rsidRDefault="00BB7FE8" w:rsidP="00E05D61">
      <w:pPr>
        <w:ind w:firstLine="567"/>
        <w:jc w:val="both"/>
      </w:pPr>
      <w:r w:rsidRPr="00E05D61">
        <w:t xml:space="preserve">Принцип </w:t>
      </w:r>
      <w:proofErr w:type="spellStart"/>
      <w:r w:rsidRPr="00E05D61">
        <w:t>природосообразности</w:t>
      </w:r>
      <w:proofErr w:type="spellEnd"/>
      <w:r w:rsidRPr="00E05D61">
        <w:t xml:space="preserve"> личности ребенка акцентирует внимание на врожденные качества ребенка, его способности, индивидуальные черты личности.</w:t>
      </w:r>
    </w:p>
    <w:p w:rsidR="00BB7FE8" w:rsidRPr="00E05D61" w:rsidRDefault="00BB7FE8" w:rsidP="00E05D61">
      <w:pPr>
        <w:ind w:firstLine="567"/>
        <w:jc w:val="both"/>
      </w:pPr>
      <w:r w:rsidRPr="00E05D61">
        <w:t>Принцип креативности нацеливает на развитие творческих способностей личности в системе базового и дополнительного образования.</w:t>
      </w:r>
    </w:p>
    <w:p w:rsidR="00BB7FE8" w:rsidRPr="00E05D61" w:rsidRDefault="00BB7FE8" w:rsidP="00E05D61">
      <w:pPr>
        <w:ind w:firstLine="567"/>
        <w:jc w:val="both"/>
      </w:pPr>
      <w:r w:rsidRPr="00E05D61">
        <w:t>Принцип преемственности сочетает все образовательные уровни школы, базовые и дополнительные компоненты учебной деятельности, обеспечивает непрерывный характер образования.</w:t>
      </w:r>
    </w:p>
    <w:p w:rsidR="00BB7FE8" w:rsidRPr="00E05D61" w:rsidRDefault="00BB7FE8" w:rsidP="00E05D61">
      <w:pPr>
        <w:ind w:firstLine="567"/>
        <w:jc w:val="both"/>
      </w:pPr>
      <w:r w:rsidRPr="00E05D61">
        <w:t>Принцип целостности обеспечивает целостность ООП НОО.</w:t>
      </w:r>
    </w:p>
    <w:p w:rsidR="00BB7FE8" w:rsidRPr="00E05D61" w:rsidRDefault="00BB7FE8" w:rsidP="00E05D61">
      <w:pPr>
        <w:ind w:firstLine="567"/>
        <w:jc w:val="both"/>
      </w:pPr>
      <w:r w:rsidRPr="00E05D61">
        <w:t>Принцип управляемости помогает регулировать реализации ООП НОО, корректировать действия участников образовательной деятельности, осуществлять мониторинги и диагностики.</w:t>
      </w:r>
    </w:p>
    <w:p w:rsidR="00BB7FE8" w:rsidRPr="00E05D61" w:rsidRDefault="00BB7FE8" w:rsidP="00E05D61">
      <w:pPr>
        <w:ind w:firstLine="567"/>
        <w:jc w:val="both"/>
      </w:pPr>
      <w:r w:rsidRPr="00E05D61">
        <w:t>Принцип вариативности позволяет в связи со сложившимися изменениями в образовательной среде менять содержание основных и дополнительных программ.</w:t>
      </w:r>
    </w:p>
    <w:p w:rsidR="00BB7FE8" w:rsidRPr="00E05D61" w:rsidRDefault="00BB7FE8" w:rsidP="00E05D61">
      <w:pPr>
        <w:ind w:firstLine="567"/>
        <w:jc w:val="both"/>
      </w:pPr>
      <w:bookmarkStart w:id="2" w:name="bssPhr208"/>
      <w:bookmarkEnd w:id="2"/>
      <w:r w:rsidRPr="00E05D61">
        <w:t>Общая характеристика основной образовательной программы начального общего образования</w:t>
      </w:r>
      <w:bookmarkStart w:id="3" w:name="bssPhr209"/>
      <w:bookmarkEnd w:id="3"/>
      <w:r w:rsidRPr="00E05D61">
        <w:t>.</w:t>
      </w:r>
    </w:p>
    <w:p w:rsidR="00BB7FE8" w:rsidRPr="00E05D61" w:rsidRDefault="00BB7FE8" w:rsidP="00E05D61">
      <w:pPr>
        <w:ind w:firstLine="567"/>
        <w:jc w:val="both"/>
        <w:rPr>
          <w:bCs/>
        </w:rPr>
      </w:pPr>
      <w:r w:rsidRPr="002353E7">
        <w:rPr>
          <w:b/>
          <w:bCs/>
          <w:i/>
        </w:rPr>
        <w:t>Основная образовательная программа начального общего образования содержит три раздела</w:t>
      </w:r>
      <w:r w:rsidRPr="00E05D61">
        <w:rPr>
          <w:bCs/>
        </w:rPr>
        <w:t>: целевой, содержательный, организационный.</w:t>
      </w:r>
    </w:p>
    <w:p w:rsidR="00BB7FE8" w:rsidRPr="00E05D61" w:rsidRDefault="00BB7FE8" w:rsidP="00E05D61">
      <w:pPr>
        <w:ind w:firstLine="567"/>
        <w:jc w:val="both"/>
      </w:pPr>
      <w:r w:rsidRPr="00E05D61">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результатов.</w:t>
      </w:r>
    </w:p>
    <w:p w:rsidR="00BB7FE8" w:rsidRPr="00E05D61" w:rsidRDefault="00BB7FE8" w:rsidP="00E05D61">
      <w:pPr>
        <w:ind w:firstLine="567"/>
        <w:jc w:val="both"/>
      </w:pPr>
      <w:r w:rsidRPr="00E05D61">
        <w:t>Целевой раздел включает:</w:t>
      </w:r>
    </w:p>
    <w:p w:rsidR="00BB7FE8" w:rsidRPr="00E05D61" w:rsidRDefault="00BB7FE8" w:rsidP="00E05D61">
      <w:pPr>
        <w:ind w:firstLine="567"/>
        <w:jc w:val="both"/>
      </w:pPr>
      <w:r w:rsidRPr="00E05D61">
        <w:t>пояснительн</w:t>
      </w:r>
      <w:r w:rsidR="0011410A">
        <w:t>ую</w:t>
      </w:r>
      <w:r w:rsidRPr="00E05D61">
        <w:t xml:space="preserve"> записк</w:t>
      </w:r>
      <w:r w:rsidR="0011410A">
        <w:t>у</w:t>
      </w:r>
      <w:r w:rsidRPr="00E05D61">
        <w:t>;</w:t>
      </w:r>
    </w:p>
    <w:p w:rsidR="00BB7FE8" w:rsidRPr="00E05D61" w:rsidRDefault="00BB7FE8" w:rsidP="00E05D61">
      <w:pPr>
        <w:ind w:firstLine="567"/>
        <w:jc w:val="both"/>
      </w:pPr>
      <w:r w:rsidRPr="00E05D61">
        <w:t>планируемые результаты освоения учащимися основной образовательной программы начального общего образования;</w:t>
      </w:r>
    </w:p>
    <w:p w:rsidR="00BB7FE8" w:rsidRPr="00E05D61" w:rsidRDefault="00BB7FE8" w:rsidP="00E05D61">
      <w:pPr>
        <w:ind w:firstLine="567"/>
        <w:jc w:val="both"/>
      </w:pPr>
      <w:r w:rsidRPr="00E05D61">
        <w:t>систем</w:t>
      </w:r>
      <w:r w:rsidR="0011410A">
        <w:t>у</w:t>
      </w:r>
      <w:r w:rsidRPr="00E05D61">
        <w:t xml:space="preserve"> </w:t>
      </w:r>
      <w:proofErr w:type="gramStart"/>
      <w:r w:rsidRPr="00E05D61">
        <w:t>оценки достижения планируемых результатов освоения основной образовательной программы начального общего образования</w:t>
      </w:r>
      <w:proofErr w:type="gramEnd"/>
      <w:r w:rsidRPr="00E05D61">
        <w:t>.</w:t>
      </w:r>
    </w:p>
    <w:p w:rsidR="00BB7FE8" w:rsidRPr="00E05D61" w:rsidRDefault="00BB7FE8" w:rsidP="00E05D61">
      <w:pPr>
        <w:ind w:firstLine="567"/>
        <w:jc w:val="both"/>
      </w:pPr>
      <w:r w:rsidRPr="00E05D61">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достижения личностных, предметных и </w:t>
      </w:r>
      <w:proofErr w:type="spellStart"/>
      <w:r w:rsidRPr="00E05D61">
        <w:t>метапредметных</w:t>
      </w:r>
      <w:proofErr w:type="spellEnd"/>
      <w:r w:rsidRPr="00E05D61">
        <w:t xml:space="preserve"> результатов:</w:t>
      </w:r>
    </w:p>
    <w:p w:rsidR="00BB7FE8" w:rsidRPr="00E05D61" w:rsidRDefault="00BB7FE8" w:rsidP="00E05D61">
      <w:pPr>
        <w:ind w:firstLine="567"/>
        <w:jc w:val="both"/>
      </w:pPr>
      <w:r w:rsidRPr="00E05D61">
        <w:t>программа формирования универсальных учебных действий у учащихся на уровне начального общего образования;</w:t>
      </w:r>
    </w:p>
    <w:p w:rsidR="00BB7FE8" w:rsidRPr="00E05D61" w:rsidRDefault="00BB7FE8" w:rsidP="00E05D61">
      <w:pPr>
        <w:ind w:firstLine="567"/>
        <w:jc w:val="both"/>
      </w:pPr>
      <w:r w:rsidRPr="00E05D61">
        <w:t>программы отдельных учебных предметов;</w:t>
      </w:r>
    </w:p>
    <w:p w:rsidR="00BB7FE8" w:rsidRPr="00E05D61" w:rsidRDefault="00BB7FE8" w:rsidP="00E05D61">
      <w:pPr>
        <w:ind w:firstLine="567"/>
        <w:jc w:val="both"/>
      </w:pPr>
      <w:r w:rsidRPr="00E05D61">
        <w:t>программа духовно-нравственного развития, воспитания учащихся на уровне начального общего образования;</w:t>
      </w:r>
    </w:p>
    <w:p w:rsidR="00BB7FE8" w:rsidRPr="00E05D61" w:rsidRDefault="00BB7FE8" w:rsidP="00E05D61">
      <w:pPr>
        <w:ind w:firstLine="567"/>
        <w:jc w:val="both"/>
      </w:pPr>
      <w:r w:rsidRPr="00E05D61">
        <w:t>программа формирования экологической культуры, здорового и безопасного образа жизни;</w:t>
      </w:r>
    </w:p>
    <w:p w:rsidR="00BB7FE8" w:rsidRPr="00E05D61" w:rsidRDefault="00BB7FE8" w:rsidP="00E05D61">
      <w:pPr>
        <w:ind w:firstLine="567"/>
        <w:jc w:val="both"/>
      </w:pPr>
      <w:r w:rsidRPr="00E05D61">
        <w:t>программа коррекционной работы;</w:t>
      </w:r>
    </w:p>
    <w:p w:rsidR="00BB7FE8" w:rsidRPr="00E05D61" w:rsidRDefault="00BB7FE8" w:rsidP="00E05D61">
      <w:pPr>
        <w:ind w:firstLine="567"/>
        <w:jc w:val="both"/>
      </w:pPr>
      <w:r w:rsidRPr="00E05D61">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BB7FE8" w:rsidRPr="00E05D61" w:rsidRDefault="00BB7FE8" w:rsidP="00E05D61">
      <w:pPr>
        <w:ind w:firstLine="567"/>
        <w:jc w:val="both"/>
      </w:pPr>
      <w:r w:rsidRPr="00E05D61">
        <w:t>Организационный раздел включает:</w:t>
      </w:r>
    </w:p>
    <w:p w:rsidR="00BB7FE8" w:rsidRPr="00E05D61" w:rsidRDefault="00BB7FE8" w:rsidP="00E05D61">
      <w:pPr>
        <w:ind w:firstLine="567"/>
        <w:jc w:val="both"/>
      </w:pPr>
      <w:r w:rsidRPr="00E05D61">
        <w:t>учебный план начального общего образования;</w:t>
      </w:r>
    </w:p>
    <w:p w:rsidR="00BB7FE8" w:rsidRPr="00E05D61" w:rsidRDefault="00BB7FE8" w:rsidP="00E05D61">
      <w:pPr>
        <w:ind w:firstLine="567"/>
        <w:jc w:val="both"/>
      </w:pPr>
      <w:r w:rsidRPr="00E05D61">
        <w:t>план внеурочной деятельности;</w:t>
      </w:r>
    </w:p>
    <w:p w:rsidR="00BB7FE8" w:rsidRPr="00E05D61" w:rsidRDefault="00BB7FE8" w:rsidP="00E05D61">
      <w:pPr>
        <w:ind w:firstLine="567"/>
        <w:jc w:val="both"/>
        <w:rPr>
          <w:bCs/>
        </w:rPr>
      </w:pPr>
      <w:r w:rsidRPr="00E05D61">
        <w:lastRenderedPageBreak/>
        <w:t>систем</w:t>
      </w:r>
      <w:r w:rsidR="0011410A">
        <w:t>у</w:t>
      </w:r>
      <w:r w:rsidRPr="00E05D61">
        <w:t xml:space="preserve"> условий реализации основной образовательной программы  в соответствии с требованиями Стандарта.</w:t>
      </w:r>
    </w:p>
    <w:p w:rsidR="00BB7FE8" w:rsidRPr="00E05D61" w:rsidRDefault="00BB7FE8" w:rsidP="00E05D61">
      <w:pPr>
        <w:ind w:firstLine="567"/>
        <w:jc w:val="both"/>
        <w:rPr>
          <w:bCs/>
        </w:rPr>
      </w:pPr>
      <w:r w:rsidRPr="00E05D61">
        <w:t xml:space="preserve">   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BB7FE8" w:rsidRPr="00E05D61" w:rsidRDefault="00BB7FE8" w:rsidP="00E05D61">
      <w:pPr>
        <w:ind w:firstLine="567"/>
        <w:jc w:val="both"/>
        <w:rPr>
          <w:bCs/>
        </w:rPr>
      </w:pPr>
      <w:r w:rsidRPr="00E05D61">
        <w:rPr>
          <w:bCs/>
        </w:rPr>
        <w:t>Основная образовательная программа предусматривает:</w:t>
      </w:r>
    </w:p>
    <w:p w:rsidR="00BB7FE8" w:rsidRPr="00E05D61" w:rsidRDefault="00BB7FE8" w:rsidP="00E05D61">
      <w:pPr>
        <w:ind w:firstLine="567"/>
        <w:jc w:val="both"/>
      </w:pPr>
      <w:r w:rsidRPr="00E05D61">
        <w:t>• достижение планируемых результатов освоения основной образовательной программы начального общего образования всеми учащимися, в том числе детьми с ограниченными возможностями здоровья;</w:t>
      </w:r>
    </w:p>
    <w:p w:rsidR="00BB7FE8" w:rsidRPr="00E05D61" w:rsidRDefault="00BB7FE8" w:rsidP="00E05D61">
      <w:pPr>
        <w:ind w:firstLine="567"/>
        <w:jc w:val="both"/>
      </w:pPr>
      <w:r w:rsidRPr="00E05D61">
        <w:t>• выявление и развитие способностей учащихся,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BB7FE8" w:rsidRPr="00E05D61" w:rsidRDefault="00BB7FE8" w:rsidP="00E05D61">
      <w:pPr>
        <w:ind w:firstLine="567"/>
        <w:jc w:val="both"/>
      </w:pPr>
      <w:r w:rsidRPr="00E05D61">
        <w:t>• организацию интеллектуальных и творческих соревнований, научно-технического творчества и проектно-исследовательской деятельности;</w:t>
      </w:r>
    </w:p>
    <w:p w:rsidR="00BB7FE8" w:rsidRPr="00E05D61" w:rsidRDefault="00BB7FE8" w:rsidP="00E05D61">
      <w:pPr>
        <w:ind w:firstLine="567"/>
        <w:jc w:val="both"/>
      </w:pPr>
      <w:r w:rsidRPr="00E05D61">
        <w:t xml:space="preserve">• участие учащихся, их родителей (законных представителей), педагогических работников и общественности в проектировании и развитии </w:t>
      </w:r>
      <w:proofErr w:type="spellStart"/>
      <w:r w:rsidRPr="00E05D61">
        <w:t>внутришкольной</w:t>
      </w:r>
      <w:proofErr w:type="spellEnd"/>
      <w:r w:rsidRPr="00E05D61">
        <w:t xml:space="preserve"> социальной среды;</w:t>
      </w:r>
    </w:p>
    <w:p w:rsidR="00BB7FE8" w:rsidRPr="00E05D61" w:rsidRDefault="00BB7FE8" w:rsidP="00E05D61">
      <w:pPr>
        <w:ind w:firstLine="567"/>
        <w:jc w:val="both"/>
      </w:pPr>
      <w:r w:rsidRPr="00E05D61">
        <w:t xml:space="preserve">• использование в образовательном процессе современных образовательных технологий </w:t>
      </w:r>
      <w:proofErr w:type="spellStart"/>
      <w:r w:rsidRPr="00E05D61">
        <w:t>деятельностного</w:t>
      </w:r>
      <w:proofErr w:type="spellEnd"/>
      <w:r w:rsidRPr="00E05D61">
        <w:t xml:space="preserve"> типа;</w:t>
      </w:r>
    </w:p>
    <w:p w:rsidR="00BB7FE8" w:rsidRPr="00E05D61" w:rsidRDefault="00BB7FE8" w:rsidP="00E05D61">
      <w:pPr>
        <w:ind w:firstLine="567"/>
        <w:jc w:val="both"/>
      </w:pPr>
      <w:r w:rsidRPr="00E05D61">
        <w:t>• возможность эффективной самостоятельной работы учащихся при поддержке педагогических работников;</w:t>
      </w:r>
    </w:p>
    <w:p w:rsidR="00BB7FE8" w:rsidRPr="00E05D61" w:rsidRDefault="00BB7FE8" w:rsidP="00E05D61">
      <w:pPr>
        <w:ind w:firstLine="567"/>
        <w:jc w:val="both"/>
      </w:pPr>
      <w:r w:rsidRPr="00E05D61">
        <w:t>• включение учащихся в процессы познания и преобразования внешкольной социальной среды для приобретения опыта реального управления и действия.</w:t>
      </w:r>
    </w:p>
    <w:p w:rsidR="00BB7FE8" w:rsidRPr="002353E7" w:rsidRDefault="00BB7FE8" w:rsidP="00E05D61">
      <w:pPr>
        <w:ind w:firstLine="567"/>
        <w:jc w:val="both"/>
        <w:rPr>
          <w:b/>
          <w:i/>
        </w:rPr>
      </w:pPr>
      <w:r w:rsidRPr="002353E7">
        <w:rPr>
          <w:b/>
          <w:i/>
        </w:rPr>
        <w:t xml:space="preserve">При разработке программы учитывались социокультурные особенности микрорайона школы, </w:t>
      </w:r>
      <w:r w:rsidR="00D9336C">
        <w:rPr>
          <w:b/>
          <w:i/>
        </w:rPr>
        <w:t>особенности</w:t>
      </w:r>
      <w:r w:rsidRPr="002353E7">
        <w:rPr>
          <w:b/>
          <w:i/>
        </w:rPr>
        <w:t xml:space="preserve"> населенного пункта, где располагается образовательное учреждение. </w:t>
      </w:r>
    </w:p>
    <w:p w:rsidR="00BB7FE8" w:rsidRPr="002353E7" w:rsidRDefault="00BB7FE8" w:rsidP="00E05D61">
      <w:pPr>
        <w:ind w:firstLine="567"/>
        <w:jc w:val="both"/>
        <w:rPr>
          <w:b/>
        </w:rPr>
      </w:pPr>
      <w:r w:rsidRPr="00E05D61">
        <w:t xml:space="preserve">МБОУ "Школа № 44" расположено в </w:t>
      </w:r>
      <w:proofErr w:type="spellStart"/>
      <w:r w:rsidRPr="00E05D61">
        <w:t>Зенковском</w:t>
      </w:r>
      <w:proofErr w:type="spellEnd"/>
      <w:r w:rsidRPr="00E05D61">
        <w:t xml:space="preserve"> районе города Прокопьевска. В микрорайоне школы находится медицинское учреждение - ОВП № 4; учреждение культуры – ДК «</w:t>
      </w:r>
      <w:proofErr w:type="spellStart"/>
      <w:r w:rsidRPr="00E05D61">
        <w:t>Зенковский</w:t>
      </w:r>
      <w:proofErr w:type="spellEnd"/>
      <w:r w:rsidRPr="00E05D61">
        <w:t>», детский сад № 33 «Рябинка». В последние годы население посёлка увеличилось за счёт строительства новых домов и переселения жителей из ветхого и аварийного жилья.  Большая часть населения вынуждена искать работу в Центральном и Рудничном районах города, а также в соседн</w:t>
      </w:r>
      <w:r w:rsidR="00642592">
        <w:t>ем</w:t>
      </w:r>
      <w:r w:rsidRPr="00E05D61">
        <w:t xml:space="preserve"> город</w:t>
      </w:r>
      <w:r w:rsidR="00642592">
        <w:t>е</w:t>
      </w:r>
      <w:r w:rsidRPr="00E05D61">
        <w:t xml:space="preserve"> Новокузнецке.</w:t>
      </w:r>
    </w:p>
    <w:p w:rsidR="00BB7FE8" w:rsidRPr="00E05D61" w:rsidRDefault="00BB7FE8" w:rsidP="00E05D61">
      <w:pPr>
        <w:ind w:firstLine="567"/>
        <w:jc w:val="both"/>
      </w:pPr>
      <w:r w:rsidRPr="00E05D61">
        <w:t>Контингент учащихся достаточно сложный. Основные проблемы семей:</w:t>
      </w:r>
    </w:p>
    <w:p w:rsidR="00BB7FE8" w:rsidRPr="00E05D61" w:rsidRDefault="00BB7FE8" w:rsidP="00E05D61">
      <w:pPr>
        <w:ind w:firstLine="567"/>
        <w:jc w:val="both"/>
      </w:pPr>
      <w:r w:rsidRPr="00E05D61">
        <w:t>высокий процент малообеспеченных семей;</w:t>
      </w:r>
    </w:p>
    <w:p w:rsidR="00BB7FE8" w:rsidRPr="00E05D61" w:rsidRDefault="00BB7FE8" w:rsidP="00E05D61">
      <w:pPr>
        <w:ind w:firstLine="567"/>
        <w:jc w:val="both"/>
      </w:pPr>
      <w:r w:rsidRPr="00E05D61">
        <w:t>высокий процент опекаемых детей и детей, воспитываемых только одним из родителей;</w:t>
      </w:r>
    </w:p>
    <w:p w:rsidR="00BB7FE8" w:rsidRPr="00E05D61" w:rsidRDefault="00BB7FE8" w:rsidP="00E05D61">
      <w:pPr>
        <w:ind w:firstLine="567"/>
        <w:jc w:val="both"/>
      </w:pPr>
      <w:r w:rsidRPr="00E05D61">
        <w:t>высокий процент семей, где родители не работают.</w:t>
      </w:r>
    </w:p>
    <w:p w:rsidR="00BB7FE8" w:rsidRPr="00E05D61" w:rsidRDefault="00BB7FE8" w:rsidP="00E05D61">
      <w:pPr>
        <w:ind w:firstLine="567"/>
        <w:jc w:val="both"/>
      </w:pPr>
      <w:r w:rsidRPr="00E05D61">
        <w:t>Не все учащиеся имеют возможность посещать учреждения дополнительного образования в связи с</w:t>
      </w:r>
      <w:r w:rsidR="002353E7">
        <w:t xml:space="preserve"> материальными возможностями семьи и </w:t>
      </w:r>
      <w:r w:rsidRPr="00E05D61">
        <w:t xml:space="preserve">их удаленностью от микрорайона. Таким образом, МБОУ «Школа № 44» является центром воспитательного, </w:t>
      </w:r>
      <w:proofErr w:type="spellStart"/>
      <w:r w:rsidRPr="00E05D61">
        <w:t>здоровьесберегающего</w:t>
      </w:r>
      <w:proofErr w:type="spellEnd"/>
      <w:r w:rsidRPr="00E05D61">
        <w:t xml:space="preserve"> и развивающего пространства для подрастающего поколения поселка. Специфика расположения, развивающаяся сеть социального партнерства способствует выполнению миссии школы.</w:t>
      </w:r>
    </w:p>
    <w:p w:rsidR="00BB7FE8" w:rsidRPr="0011410A" w:rsidRDefault="0011410A" w:rsidP="00E05D61">
      <w:pPr>
        <w:ind w:firstLine="567"/>
        <w:jc w:val="both"/>
      </w:pPr>
      <w:r w:rsidRPr="0011410A">
        <w:t>Участники образовательных отношений</w:t>
      </w:r>
      <w:r w:rsidR="00BB7FE8" w:rsidRPr="0011410A">
        <w:t>:</w:t>
      </w:r>
    </w:p>
    <w:p w:rsidR="00BB7FE8" w:rsidRPr="00E05D61" w:rsidRDefault="0011410A" w:rsidP="00E05D61">
      <w:pPr>
        <w:ind w:firstLine="567"/>
        <w:jc w:val="both"/>
      </w:pPr>
      <w:r>
        <w:t>у</w:t>
      </w:r>
      <w:r w:rsidR="00BB7FE8" w:rsidRPr="00E05D61">
        <w:t>чащи</w:t>
      </w:r>
      <w:r>
        <w:t>е</w:t>
      </w:r>
      <w:r w:rsidR="00BB7FE8" w:rsidRPr="00E05D61">
        <w:t>ся,  достигши</w:t>
      </w:r>
      <w:r>
        <w:t>е</w:t>
      </w:r>
      <w:r w:rsidR="00BB7FE8" w:rsidRPr="00E05D61">
        <w:t xml:space="preserve"> школьно</w:t>
      </w:r>
      <w:r>
        <w:t>го возраста (не младше 6,5 лет);</w:t>
      </w:r>
      <w:r w:rsidR="00BB7FE8" w:rsidRPr="00E05D61">
        <w:t xml:space="preserve">  </w:t>
      </w:r>
    </w:p>
    <w:p w:rsidR="00BB7FE8" w:rsidRPr="00E05D61" w:rsidRDefault="0011410A" w:rsidP="00E05D61">
      <w:pPr>
        <w:ind w:firstLine="567"/>
        <w:jc w:val="both"/>
      </w:pPr>
      <w:r>
        <w:t>п</w:t>
      </w:r>
      <w:r w:rsidR="00BB7FE8" w:rsidRPr="00E05D61">
        <w:t>едагоги, изучившие требования, предъявляемые к ООП федеральным государственным образовательным стандартом (ФГОС), владеющие современными технологиями обучения, ответственные за качественное образование, демонстрирующие рост профессионального мастерства</w:t>
      </w:r>
      <w:r>
        <w:t>;</w:t>
      </w:r>
    </w:p>
    <w:p w:rsidR="00BB7FE8" w:rsidRPr="00E05D61" w:rsidRDefault="0011410A" w:rsidP="00E05D61">
      <w:pPr>
        <w:ind w:firstLine="567"/>
        <w:jc w:val="both"/>
      </w:pPr>
      <w:r>
        <w:t>р</w:t>
      </w:r>
      <w:r w:rsidR="00BB7FE8" w:rsidRPr="00E05D61">
        <w:t>одители, изучившие особенности ООП, нормативные документы и локальные акты, обеспечивающие её выполнение.</w:t>
      </w:r>
    </w:p>
    <w:p w:rsidR="00BB7FE8" w:rsidRPr="00E05D61" w:rsidRDefault="00BB7FE8" w:rsidP="00E05D61">
      <w:pPr>
        <w:ind w:firstLine="567"/>
        <w:jc w:val="both"/>
      </w:pPr>
      <w:r w:rsidRPr="002353E7">
        <w:rPr>
          <w:b/>
          <w:i/>
        </w:rPr>
        <w:t>Общие подходы к организации внеурочной деятельности</w:t>
      </w:r>
      <w:r w:rsidRPr="00E05D61">
        <w:t>.</w:t>
      </w:r>
      <w:r w:rsidRPr="00E05D61">
        <w:b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образовательной организацией, в том числе, и через внеурочную деятельность.</w:t>
      </w:r>
    </w:p>
    <w:p w:rsidR="00BB7FE8" w:rsidRPr="00E05D61" w:rsidRDefault="00BB7FE8" w:rsidP="00E05D61">
      <w:pPr>
        <w:ind w:firstLine="567"/>
        <w:jc w:val="both"/>
        <w:rPr>
          <w:i/>
        </w:rPr>
      </w:pPr>
      <w:proofErr w:type="gramStart"/>
      <w:r w:rsidRPr="00E05D61">
        <w:lastRenderedPageBreak/>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направленных на достижение планируемых результатов освоения основной образовательной программы начального общего образования.</w:t>
      </w:r>
      <w:proofErr w:type="gramEnd"/>
    </w:p>
    <w:p w:rsidR="00BB7FE8" w:rsidRPr="00E05D61" w:rsidRDefault="00BB7FE8" w:rsidP="00E05D61">
      <w:pPr>
        <w:ind w:firstLine="567"/>
        <w:jc w:val="both"/>
        <w:rPr>
          <w:i/>
        </w:rPr>
      </w:pPr>
      <w:r w:rsidRPr="00E05D61">
        <w:t>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w:t>
      </w:r>
    </w:p>
    <w:p w:rsidR="00BB7FE8" w:rsidRPr="00E05D61" w:rsidRDefault="00BB7FE8" w:rsidP="00E05D61">
      <w:pPr>
        <w:ind w:firstLine="567"/>
        <w:jc w:val="both"/>
        <w:rPr>
          <w:i/>
        </w:rPr>
      </w:pPr>
      <w:r w:rsidRPr="00E05D61">
        <w:t xml:space="preserve">Цель внеурочной деятельности: </w:t>
      </w:r>
    </w:p>
    <w:p w:rsidR="00BB7FE8" w:rsidRPr="00E05D61" w:rsidRDefault="00BB7FE8" w:rsidP="00E05D61">
      <w:pPr>
        <w:ind w:firstLine="567"/>
        <w:jc w:val="both"/>
      </w:pPr>
      <w:r w:rsidRPr="00E05D61">
        <w:t xml:space="preserve">содействие в обеспечении </w:t>
      </w:r>
      <w:proofErr w:type="gramStart"/>
      <w:r w:rsidRPr="00E05D61">
        <w:t>достижения планируемых результатов освоения основной образовательной программы начального образования</w:t>
      </w:r>
      <w:proofErr w:type="gramEnd"/>
      <w:r w:rsidRPr="00E05D61">
        <w:t xml:space="preserve"> МБОУ «Школа № 44».</w:t>
      </w:r>
    </w:p>
    <w:p w:rsidR="00BB7FE8" w:rsidRPr="00E05D61" w:rsidRDefault="00BB7FE8" w:rsidP="00E05D61">
      <w:pPr>
        <w:ind w:firstLine="567"/>
        <w:jc w:val="both"/>
        <w:rPr>
          <w:i/>
        </w:rPr>
      </w:pPr>
      <w:r w:rsidRPr="00E05D61">
        <w:t>Кроме того, внеурочная деятельность в начальной школе позволяет решать еще целый ряд очень важных задач:</w:t>
      </w:r>
    </w:p>
    <w:p w:rsidR="00BB7FE8" w:rsidRPr="0011410A" w:rsidRDefault="00BB7FE8" w:rsidP="00AF7969">
      <w:pPr>
        <w:pStyle w:val="a3"/>
        <w:numPr>
          <w:ilvl w:val="0"/>
          <w:numId w:val="114"/>
        </w:numPr>
        <w:jc w:val="both"/>
        <w:rPr>
          <w:rFonts w:ascii="Times New Roman" w:hAnsi="Times New Roman"/>
          <w:i/>
          <w:sz w:val="24"/>
          <w:szCs w:val="24"/>
        </w:rPr>
      </w:pPr>
      <w:r w:rsidRPr="0011410A">
        <w:rPr>
          <w:rFonts w:ascii="Times New Roman" w:hAnsi="Times New Roman"/>
          <w:sz w:val="24"/>
          <w:szCs w:val="24"/>
        </w:rPr>
        <w:t>обеспечить благоприятную адаптацию ребенка к школе;</w:t>
      </w:r>
    </w:p>
    <w:p w:rsidR="00BB7FE8" w:rsidRPr="0011410A" w:rsidRDefault="00BB7FE8" w:rsidP="00AF7969">
      <w:pPr>
        <w:pStyle w:val="a3"/>
        <w:numPr>
          <w:ilvl w:val="0"/>
          <w:numId w:val="114"/>
        </w:numPr>
        <w:jc w:val="both"/>
        <w:rPr>
          <w:rFonts w:ascii="Times New Roman" w:hAnsi="Times New Roman"/>
          <w:i/>
          <w:sz w:val="24"/>
          <w:szCs w:val="24"/>
        </w:rPr>
      </w:pPr>
      <w:r w:rsidRPr="0011410A">
        <w:rPr>
          <w:rFonts w:ascii="Times New Roman" w:hAnsi="Times New Roman"/>
          <w:sz w:val="24"/>
          <w:szCs w:val="24"/>
        </w:rPr>
        <w:t>оптимизировать учебную нагрузку учащихся;</w:t>
      </w:r>
    </w:p>
    <w:p w:rsidR="00BB7FE8" w:rsidRPr="0011410A" w:rsidRDefault="00BB7FE8" w:rsidP="00AF7969">
      <w:pPr>
        <w:pStyle w:val="a3"/>
        <w:numPr>
          <w:ilvl w:val="0"/>
          <w:numId w:val="114"/>
        </w:numPr>
        <w:jc w:val="both"/>
        <w:rPr>
          <w:rFonts w:ascii="Times New Roman" w:hAnsi="Times New Roman"/>
          <w:i/>
          <w:sz w:val="24"/>
          <w:szCs w:val="24"/>
        </w:rPr>
      </w:pPr>
      <w:r w:rsidRPr="0011410A">
        <w:rPr>
          <w:rFonts w:ascii="Times New Roman" w:hAnsi="Times New Roman"/>
          <w:sz w:val="24"/>
          <w:szCs w:val="24"/>
        </w:rPr>
        <w:t>улучшить условия для развития ребенка;</w:t>
      </w:r>
    </w:p>
    <w:p w:rsidR="00BB7FE8" w:rsidRPr="0011410A" w:rsidRDefault="00BB7FE8" w:rsidP="00AF7969">
      <w:pPr>
        <w:pStyle w:val="a3"/>
        <w:numPr>
          <w:ilvl w:val="0"/>
          <w:numId w:val="114"/>
        </w:numPr>
        <w:jc w:val="both"/>
        <w:rPr>
          <w:rFonts w:ascii="Times New Roman" w:hAnsi="Times New Roman"/>
          <w:i/>
          <w:sz w:val="24"/>
          <w:szCs w:val="24"/>
        </w:rPr>
      </w:pPr>
      <w:r w:rsidRPr="0011410A">
        <w:rPr>
          <w:rFonts w:ascii="Times New Roman" w:hAnsi="Times New Roman"/>
          <w:sz w:val="24"/>
          <w:szCs w:val="24"/>
        </w:rPr>
        <w:t>учесть возрастные и индивидуальные особенности учащихся;</w:t>
      </w:r>
    </w:p>
    <w:p w:rsidR="00BB7FE8" w:rsidRPr="0011410A" w:rsidRDefault="00BB7FE8" w:rsidP="00AF7969">
      <w:pPr>
        <w:pStyle w:val="a3"/>
        <w:numPr>
          <w:ilvl w:val="0"/>
          <w:numId w:val="114"/>
        </w:numPr>
        <w:jc w:val="both"/>
        <w:rPr>
          <w:rFonts w:ascii="Times New Roman" w:hAnsi="Times New Roman"/>
          <w:i/>
          <w:sz w:val="24"/>
          <w:szCs w:val="24"/>
        </w:rPr>
      </w:pPr>
      <w:r w:rsidRPr="0011410A">
        <w:rPr>
          <w:rFonts w:ascii="Times New Roman" w:hAnsi="Times New Roman"/>
          <w:sz w:val="24"/>
          <w:szCs w:val="24"/>
        </w:rPr>
        <w:t>реализовывать программы по здоровье сбережению.</w:t>
      </w:r>
    </w:p>
    <w:p w:rsidR="00BB7FE8" w:rsidRPr="00E05D61" w:rsidRDefault="00BB7FE8" w:rsidP="00E05D61">
      <w:pPr>
        <w:ind w:firstLine="567"/>
        <w:jc w:val="both"/>
        <w:rPr>
          <w:i/>
        </w:rPr>
      </w:pPr>
      <w:r w:rsidRPr="00E05D61">
        <w:t>Виды организации внеурочной деятельности:</w:t>
      </w:r>
    </w:p>
    <w:p w:rsidR="0011410A" w:rsidRPr="002353E7" w:rsidRDefault="00BB7FE8" w:rsidP="00AF7969">
      <w:pPr>
        <w:pStyle w:val="a3"/>
        <w:numPr>
          <w:ilvl w:val="0"/>
          <w:numId w:val="115"/>
        </w:numPr>
        <w:jc w:val="both"/>
        <w:rPr>
          <w:rFonts w:ascii="Times New Roman" w:hAnsi="Times New Roman"/>
          <w:i/>
          <w:sz w:val="24"/>
          <w:szCs w:val="24"/>
        </w:rPr>
      </w:pPr>
      <w:proofErr w:type="gramStart"/>
      <w:r w:rsidRPr="002353E7">
        <w:rPr>
          <w:rFonts w:ascii="Times New Roman" w:hAnsi="Times New Roman"/>
          <w:sz w:val="24"/>
          <w:szCs w:val="24"/>
        </w:rPr>
        <w:t>учебная</w:t>
      </w:r>
      <w:proofErr w:type="gramEnd"/>
      <w:r w:rsidR="0011410A" w:rsidRPr="002353E7">
        <w:rPr>
          <w:rFonts w:ascii="Times New Roman" w:hAnsi="Times New Roman"/>
          <w:sz w:val="24"/>
          <w:szCs w:val="24"/>
        </w:rPr>
        <w:t xml:space="preserve"> </w:t>
      </w:r>
      <w:r w:rsidRPr="002353E7">
        <w:rPr>
          <w:rFonts w:ascii="Times New Roman" w:hAnsi="Times New Roman"/>
          <w:sz w:val="24"/>
          <w:szCs w:val="24"/>
        </w:rPr>
        <w:t xml:space="preserve"> – </w:t>
      </w:r>
      <w:r w:rsidR="0011410A" w:rsidRPr="002353E7">
        <w:rPr>
          <w:rFonts w:ascii="Times New Roman" w:hAnsi="Times New Roman"/>
          <w:sz w:val="24"/>
          <w:szCs w:val="24"/>
        </w:rPr>
        <w:t xml:space="preserve"> </w:t>
      </w:r>
      <w:r w:rsidRPr="002353E7">
        <w:rPr>
          <w:rFonts w:ascii="Times New Roman" w:hAnsi="Times New Roman"/>
          <w:sz w:val="24"/>
          <w:szCs w:val="24"/>
        </w:rPr>
        <w:t>один из видов деятельности учащихся, направленной на усвоение теоретических знаний и способов деятельности в пр</w:t>
      </w:r>
      <w:r w:rsidR="0011410A" w:rsidRPr="002353E7">
        <w:rPr>
          <w:rFonts w:ascii="Times New Roman" w:hAnsi="Times New Roman"/>
          <w:sz w:val="24"/>
          <w:szCs w:val="24"/>
        </w:rPr>
        <w:t>оцессе решения учебных задач;</w:t>
      </w:r>
    </w:p>
    <w:p w:rsidR="00BB7FE8" w:rsidRPr="002353E7" w:rsidRDefault="00BB7FE8" w:rsidP="00AF7969">
      <w:pPr>
        <w:pStyle w:val="a3"/>
        <w:numPr>
          <w:ilvl w:val="0"/>
          <w:numId w:val="115"/>
        </w:numPr>
        <w:jc w:val="both"/>
        <w:rPr>
          <w:rFonts w:ascii="Times New Roman" w:hAnsi="Times New Roman"/>
          <w:i/>
          <w:sz w:val="24"/>
          <w:szCs w:val="24"/>
        </w:rPr>
      </w:pPr>
      <w:proofErr w:type="spellStart"/>
      <w:r w:rsidRPr="002353E7">
        <w:rPr>
          <w:rFonts w:ascii="Times New Roman" w:hAnsi="Times New Roman"/>
          <w:sz w:val="24"/>
          <w:szCs w:val="24"/>
        </w:rPr>
        <w:t>внеучебная</w:t>
      </w:r>
      <w:proofErr w:type="spellEnd"/>
      <w:r w:rsidRPr="002353E7">
        <w:rPr>
          <w:rFonts w:ascii="Times New Roman" w:hAnsi="Times New Roman"/>
          <w:sz w:val="24"/>
          <w:szCs w:val="24"/>
        </w:rPr>
        <w:t xml:space="preserve"> – один из видов деятельности учащихся, направленной на социализацию учащихся, развитие творческих способностей школьников во </w:t>
      </w:r>
      <w:proofErr w:type="spellStart"/>
      <w:r w:rsidRPr="002353E7">
        <w:rPr>
          <w:rFonts w:ascii="Times New Roman" w:hAnsi="Times New Roman"/>
          <w:sz w:val="24"/>
          <w:szCs w:val="24"/>
        </w:rPr>
        <w:t>внеучебное</w:t>
      </w:r>
      <w:proofErr w:type="spellEnd"/>
      <w:r w:rsidRPr="002353E7">
        <w:rPr>
          <w:rFonts w:ascii="Times New Roman" w:hAnsi="Times New Roman"/>
          <w:sz w:val="24"/>
          <w:szCs w:val="24"/>
        </w:rPr>
        <w:t xml:space="preserve"> время.</w:t>
      </w:r>
    </w:p>
    <w:p w:rsidR="00BB7FE8" w:rsidRPr="00E05D61" w:rsidRDefault="00BB7FE8" w:rsidP="00E05D61">
      <w:pPr>
        <w:ind w:firstLine="567"/>
        <w:jc w:val="both"/>
        <w:rPr>
          <w:i/>
        </w:rPr>
      </w:pPr>
      <w:r w:rsidRPr="00E05D61">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E05D61">
        <w:t>общеинтеллектуальное</w:t>
      </w:r>
      <w:proofErr w:type="spellEnd"/>
      <w:r w:rsidRPr="00E05D61">
        <w:t xml:space="preserve">, общекультурное. </w:t>
      </w:r>
    </w:p>
    <w:p w:rsidR="00BB7FE8" w:rsidRPr="00E05D61" w:rsidRDefault="00BB7FE8" w:rsidP="00E05D61">
      <w:pPr>
        <w:ind w:firstLine="567"/>
        <w:jc w:val="both"/>
        <w:rPr>
          <w:i/>
        </w:rPr>
      </w:pPr>
      <w:r w:rsidRPr="00E05D61">
        <w:t>Формы организации внеурочной деятельности:</w:t>
      </w:r>
    </w:p>
    <w:p w:rsidR="00BB7FE8" w:rsidRPr="00E05D61" w:rsidRDefault="00BB7FE8" w:rsidP="00E05D61">
      <w:pPr>
        <w:ind w:firstLine="567"/>
        <w:jc w:val="both"/>
        <w:rPr>
          <w:i/>
        </w:rPr>
      </w:pPr>
      <w:proofErr w:type="gramStart"/>
      <w:r w:rsidRPr="00E05D61">
        <w:t xml:space="preserve">экскурсии, факультативы, кружки, секции, круглые столы, конференции, диспуты, олимпиады, соревнования, проекты, общественно-полезная практика, интеллектуальные клубы, библиотечные уроки, конкурсы, викторины, познавательные игры и т.д.   </w:t>
      </w:r>
      <w:proofErr w:type="gramEnd"/>
    </w:p>
    <w:p w:rsidR="00BB7FE8" w:rsidRPr="00E05D61" w:rsidRDefault="00BB7FE8" w:rsidP="00E05D61">
      <w:pPr>
        <w:ind w:firstLine="567"/>
        <w:jc w:val="both"/>
        <w:rPr>
          <w:i/>
        </w:rPr>
      </w:pPr>
      <w:r w:rsidRPr="00E05D61">
        <w:t>План внеурочной деятельности является нормативным документом, определяющим объём, состав и структуру направлений внеурочной деятельности.</w:t>
      </w:r>
    </w:p>
    <w:p w:rsidR="00BB7FE8" w:rsidRPr="00E05D61" w:rsidRDefault="00BB7FE8" w:rsidP="00E05D61">
      <w:pPr>
        <w:ind w:firstLine="567"/>
        <w:jc w:val="both"/>
        <w:rPr>
          <w:i/>
        </w:rPr>
      </w:pPr>
      <w:r w:rsidRPr="00E05D61">
        <w:t>Часы, отводимые на внеурочную деятельность, не учитываются при определении обязательной допустимой нагрузки учащихся. Сумма недельных часов по внеурочной деятельности не должна превышать10 часов в неделю на класс.</w:t>
      </w:r>
    </w:p>
    <w:p w:rsidR="00BB7FE8" w:rsidRPr="00E05D61" w:rsidRDefault="00BB7FE8" w:rsidP="00E05D61">
      <w:pPr>
        <w:ind w:firstLine="567"/>
        <w:jc w:val="both"/>
        <w:rPr>
          <w:i/>
        </w:rPr>
      </w:pPr>
      <w:r w:rsidRPr="00E05D61">
        <w:t xml:space="preserve">Исходя из задач, форм и содержания внеурочной деятельности, для ее реализации в качестве базовой в нашей школе была выбрана следующая </w:t>
      </w:r>
      <w:r w:rsidRPr="002353E7">
        <w:rPr>
          <w:b/>
          <w:i/>
        </w:rPr>
        <w:t xml:space="preserve">модель </w:t>
      </w:r>
      <w:r w:rsidR="002353E7" w:rsidRPr="002353E7">
        <w:rPr>
          <w:b/>
          <w:i/>
        </w:rPr>
        <w:t xml:space="preserve">организации </w:t>
      </w:r>
      <w:r w:rsidRPr="002353E7">
        <w:rPr>
          <w:b/>
          <w:i/>
        </w:rPr>
        <w:t>внеурочной деятельности</w:t>
      </w:r>
      <w:r w:rsidRPr="00E05D61">
        <w:t xml:space="preserve">: модель дополнительного образования. </w:t>
      </w:r>
      <w:r w:rsidRPr="0011410A">
        <w:rPr>
          <w:b/>
          <w:i/>
        </w:rPr>
        <w:t>Основанием для выбора модели стал анализ потребностей учащихся и их родителей (законных представителей)</w:t>
      </w:r>
      <w:r w:rsidRPr="00E05D61">
        <w:t xml:space="preserve">. При организации  внеурочной деятельности учащихся задействованы  педагоги </w:t>
      </w:r>
      <w:r w:rsidR="00AF7969">
        <w:t xml:space="preserve">школы </w:t>
      </w:r>
      <w:r w:rsidRPr="00E05D61">
        <w:t>(учителя начальных классов), старшая вожатая, учителя-предметники, а также социальные партнёры (педагоги учреждений  дополнительного образования).</w:t>
      </w:r>
    </w:p>
    <w:p w:rsidR="00BB7FE8" w:rsidRPr="00E05D61" w:rsidRDefault="00BB7FE8" w:rsidP="00E05D61">
      <w:pPr>
        <w:ind w:firstLine="567"/>
        <w:jc w:val="both"/>
      </w:pPr>
      <w:r w:rsidRPr="00E05D61">
        <w:t xml:space="preserve">При отсутствии возможности для реализации внеурочной деятельности Школа в рамках соответствующих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 </w:t>
      </w:r>
    </w:p>
    <w:p w:rsidR="00BB7FE8" w:rsidRPr="00E05D61" w:rsidRDefault="00BB7FE8" w:rsidP="00E05D61">
      <w:pPr>
        <w:ind w:firstLine="567"/>
        <w:jc w:val="both"/>
      </w:pPr>
      <w:r w:rsidRPr="00E05D61">
        <w:t>В период каникул используются возможности организации летнего оздоровительного лагеря, создаваемого на базе МБОУ «Школа № 44» и образовательных учреждений дополнительного образования детей. В целях обеспечения индивидуальных потребностей обучающихся предусматриваются: учебные курсы, обеспечивающие различные интересы обучающихся, в том числе этнокультурные</w:t>
      </w:r>
      <w:r w:rsidR="002353E7">
        <w:t>.</w:t>
      </w:r>
      <w:r w:rsidRPr="00E05D61">
        <w:t xml:space="preserve"> </w:t>
      </w:r>
    </w:p>
    <w:p w:rsidR="00D9336C" w:rsidRDefault="00D9336C" w:rsidP="00E05D61">
      <w:pPr>
        <w:ind w:firstLine="567"/>
        <w:jc w:val="both"/>
      </w:pPr>
    </w:p>
    <w:p w:rsidR="00AB10C8" w:rsidRDefault="00D9336C" w:rsidP="00E05D61">
      <w:pPr>
        <w:ind w:firstLine="567"/>
        <w:jc w:val="both"/>
      </w:pPr>
      <w:r>
        <w:lastRenderedPageBreak/>
        <w:t>МБОУ «Школа № 44»</w:t>
      </w:r>
      <w:r w:rsidR="0096118A">
        <w:t xml:space="preserve"> работает по учебникам УМК «Школа России».  При выборе УМК учитывалась как </w:t>
      </w:r>
      <w:r w:rsidR="0096118A" w:rsidRPr="00AB10C8">
        <w:rPr>
          <w:b/>
          <w:i/>
        </w:rPr>
        <w:t>специфика образовательного учреждения</w:t>
      </w:r>
      <w:r w:rsidR="0096118A">
        <w:t xml:space="preserve">, так и </w:t>
      </w:r>
      <w:r w:rsidR="0096118A" w:rsidRPr="00AB10C8">
        <w:rPr>
          <w:b/>
          <w:i/>
        </w:rPr>
        <w:t>особенности комплекта учебников</w:t>
      </w:r>
      <w:r w:rsidR="0096118A">
        <w:t xml:space="preserve">. В связи с переселением из ветхого и аварийного жилья и строительством новых домов в микрорайоне увеличивается количество молодого населения с детьми </w:t>
      </w:r>
      <w:r w:rsidR="009624A8">
        <w:t xml:space="preserve">– переселенцев </w:t>
      </w:r>
      <w:r w:rsidR="0096118A">
        <w:t xml:space="preserve">из разных районов города. Более 90% поступающих к нам детей обучаются по УМК «Школа России». </w:t>
      </w:r>
      <w:r w:rsidR="0096118A" w:rsidRPr="0096118A">
        <w:t xml:space="preserve">Таким образом, мы даем детям возможность продолжить </w:t>
      </w:r>
      <w:proofErr w:type="gramStart"/>
      <w:r w:rsidR="0096118A" w:rsidRPr="0096118A">
        <w:t>обучение по</w:t>
      </w:r>
      <w:proofErr w:type="gramEnd"/>
      <w:r w:rsidR="0096118A" w:rsidRPr="0096118A">
        <w:t xml:space="preserve"> знакомым им </w:t>
      </w:r>
      <w:r w:rsidR="0096118A">
        <w:t>учебникам.</w:t>
      </w:r>
      <w:r w:rsidR="0096118A" w:rsidRPr="0096118A">
        <w:t xml:space="preserve"> </w:t>
      </w:r>
    </w:p>
    <w:p w:rsidR="00AB10C8" w:rsidRDefault="00AB10C8" w:rsidP="00E05D61">
      <w:pPr>
        <w:ind w:firstLine="567"/>
        <w:jc w:val="both"/>
      </w:pPr>
      <w:r w:rsidRPr="00AB10C8">
        <w:rPr>
          <w:bCs/>
        </w:rPr>
        <w:t>Учебно-методический комплект «Школа России» сориентирован на личностно-развивающее образование младших школьников. Программы и учебники комплекта обеспечивают гражданск</w:t>
      </w:r>
      <w:r>
        <w:rPr>
          <w:bCs/>
        </w:rPr>
        <w:t>о</w:t>
      </w:r>
      <w:r w:rsidRPr="00AB10C8">
        <w:rPr>
          <w:bCs/>
        </w:rPr>
        <w:t>-ориентированное образование младших школьников.</w:t>
      </w:r>
      <w:r w:rsidRPr="00AB10C8">
        <w:t> </w:t>
      </w:r>
    </w:p>
    <w:p w:rsidR="006B405F" w:rsidRDefault="00D9336C" w:rsidP="00E05D61">
      <w:pPr>
        <w:ind w:firstLine="567"/>
        <w:jc w:val="both"/>
      </w:pPr>
      <w:r w:rsidRPr="00D9336C">
        <w:t xml:space="preserve">Обучение по </w:t>
      </w:r>
      <w:r w:rsidR="00FA7FB5">
        <w:t>УМК</w:t>
      </w:r>
      <w:r w:rsidRPr="00D9336C">
        <w:t xml:space="preserve"> «Школа России» носит </w:t>
      </w:r>
      <w:proofErr w:type="spellStart"/>
      <w:r w:rsidRPr="00D9336C">
        <w:t>деятельностный</w:t>
      </w:r>
      <w:proofErr w:type="spellEnd"/>
      <w:r w:rsidRPr="00D9336C">
        <w:t xml:space="preserve"> характер. При этом предпочтение отдается проблемно-поисковому подходу. Он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 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w:t>
      </w:r>
    </w:p>
    <w:p w:rsidR="00D9336C" w:rsidRPr="00D9336C" w:rsidRDefault="00D9336C" w:rsidP="00E05D61">
      <w:pPr>
        <w:ind w:firstLine="567"/>
        <w:jc w:val="both"/>
      </w:pPr>
    </w:p>
    <w:p w:rsidR="005474FA" w:rsidRPr="00560EA5" w:rsidRDefault="00560EA5" w:rsidP="00E05D61">
      <w:pPr>
        <w:ind w:firstLine="567"/>
        <w:jc w:val="both"/>
        <w:rPr>
          <w:b/>
        </w:rPr>
      </w:pPr>
      <w:r w:rsidRPr="00560EA5">
        <w:rPr>
          <w:b/>
        </w:rPr>
        <w:t xml:space="preserve">2. </w:t>
      </w:r>
      <w:r w:rsidR="005474FA" w:rsidRPr="00560EA5">
        <w:rPr>
          <w:b/>
        </w:rPr>
        <w:t>Планируемые результаты освоения учащимися основной образовательной программы начального общего образования</w:t>
      </w:r>
    </w:p>
    <w:p w:rsidR="00EF428C" w:rsidRPr="00560EA5" w:rsidRDefault="00EF428C" w:rsidP="00E05D61">
      <w:pPr>
        <w:ind w:firstLine="567"/>
        <w:jc w:val="both"/>
        <w:rPr>
          <w:b/>
        </w:rPr>
      </w:pPr>
    </w:p>
    <w:p w:rsidR="00EF428C" w:rsidRDefault="00EF428C" w:rsidP="00E05D61">
      <w:pPr>
        <w:ind w:firstLine="567"/>
        <w:jc w:val="both"/>
        <w:rPr>
          <w:b/>
          <w:bCs/>
        </w:rPr>
      </w:pPr>
      <w:r w:rsidRPr="00560EA5">
        <w:rPr>
          <w:b/>
          <w:bCs/>
        </w:rPr>
        <w:t>2.1 Общие положения</w:t>
      </w:r>
    </w:p>
    <w:p w:rsidR="00560EA5" w:rsidRPr="00560EA5" w:rsidRDefault="00560EA5" w:rsidP="00E05D61">
      <w:pPr>
        <w:ind w:firstLine="567"/>
        <w:jc w:val="both"/>
        <w:rPr>
          <w:b/>
        </w:rPr>
      </w:pPr>
    </w:p>
    <w:p w:rsidR="00EF428C" w:rsidRPr="00E05D61" w:rsidRDefault="00EF428C" w:rsidP="00E05D61">
      <w:pPr>
        <w:ind w:firstLine="567"/>
        <w:jc w:val="both"/>
      </w:pPr>
      <w:r w:rsidRPr="00E05D61">
        <w:rPr>
          <w:bCs/>
        </w:rPr>
        <w:t xml:space="preserve">Планируемые результаты </w:t>
      </w:r>
      <w:r w:rsidRPr="00E05D61">
        <w:t>освоения</w:t>
      </w:r>
      <w:r w:rsidRPr="00E05D61">
        <w:rPr>
          <w:bCs/>
        </w:rPr>
        <w:t xml:space="preserve"> ООП НОО </w:t>
      </w:r>
      <w:r w:rsidR="008E06EA" w:rsidRPr="00E05D61">
        <w:t>МБОУ «Школа №</w:t>
      </w:r>
      <w:r w:rsidR="00560EA5">
        <w:t xml:space="preserve"> 44</w:t>
      </w:r>
      <w:r w:rsidRPr="00E05D61">
        <w:t>»</w:t>
      </w:r>
      <w:r w:rsidRPr="00E05D61">
        <w:rPr>
          <w:bCs/>
        </w:rPr>
        <w:t xml:space="preserve"> </w:t>
      </w:r>
      <w:r w:rsidRPr="00E05D61">
        <w:t>являются одним из важнейших</w:t>
      </w:r>
      <w:r w:rsidRPr="00E05D61">
        <w:rPr>
          <w:bCs/>
        </w:rPr>
        <w:t xml:space="preserve"> </w:t>
      </w:r>
      <w:r w:rsidRPr="00E05D61">
        <w:t xml:space="preserve">механизмов реализации требований </w:t>
      </w:r>
      <w:r w:rsidRPr="00E05D61">
        <w:rPr>
          <w:bCs/>
        </w:rPr>
        <w:t>ФГОС</w:t>
      </w:r>
      <w:r w:rsidRPr="00E05D61">
        <w:t xml:space="preserve"> к результатам учащихся, освоивших основную образовательную программу. Они представляют собой систему </w:t>
      </w:r>
      <w:r w:rsidRPr="00E05D61">
        <w:rPr>
          <w:bCs/>
        </w:rPr>
        <w:t>обобщённых личностно-ориентированных целей образования</w:t>
      </w:r>
      <w:r w:rsidRPr="00E05D61">
        <w:rPr>
          <w:bCs/>
          <w:i/>
          <w:iCs/>
        </w:rPr>
        <w:t>,</w:t>
      </w:r>
      <w:r w:rsidRPr="00E05D61">
        <w:rPr>
          <w:bCs/>
        </w:rPr>
        <w:t xml:space="preserve"> </w:t>
      </w:r>
      <w:r w:rsidRPr="00E05D61">
        <w:t>допускающих дальнейшее уточнение и конкретизацию,</w:t>
      </w:r>
      <w:r w:rsidRPr="00E05D61">
        <w:rPr>
          <w:bCs/>
        </w:rPr>
        <w:t xml:space="preserve"> </w:t>
      </w:r>
      <w:r w:rsidRPr="00E05D61">
        <w:t>что</w:t>
      </w:r>
      <w:r w:rsidRPr="00E05D61">
        <w:rPr>
          <w:bCs/>
        </w:rPr>
        <w:t xml:space="preserve"> </w:t>
      </w:r>
      <w:r w:rsidRPr="00E05D61">
        <w:t>обеспечивает определение и выявление всех составляющих планируемых результатов, подлежащих формированию и оценке.</w:t>
      </w:r>
    </w:p>
    <w:p w:rsidR="00EF428C" w:rsidRPr="00E05D61" w:rsidRDefault="00EF428C" w:rsidP="00E05D61">
      <w:pPr>
        <w:ind w:firstLine="567"/>
        <w:jc w:val="both"/>
      </w:pPr>
      <w:r w:rsidRPr="00E05D61">
        <w:rPr>
          <w:bCs/>
        </w:rPr>
        <w:t>Планируемые результаты</w:t>
      </w:r>
      <w:r w:rsidRPr="00E05D61">
        <w:t>:</w:t>
      </w:r>
    </w:p>
    <w:p w:rsidR="00EF428C" w:rsidRPr="00E05D61" w:rsidRDefault="0097295C" w:rsidP="00E05D61">
      <w:pPr>
        <w:ind w:firstLine="567"/>
        <w:jc w:val="both"/>
      </w:pPr>
      <w:r w:rsidRPr="00E05D61">
        <w:rPr>
          <w:i/>
          <w:iCs/>
        </w:rPr>
        <w:t xml:space="preserve"> - </w:t>
      </w:r>
      <w:r w:rsidR="00EF428C" w:rsidRPr="00E05D61">
        <w:rPr>
          <w:bCs/>
        </w:rPr>
        <w:t>обеспечивают связь</w:t>
      </w:r>
      <w:r w:rsidR="00EF428C" w:rsidRPr="00E05D61">
        <w:rPr>
          <w:i/>
          <w:iCs/>
        </w:rPr>
        <w:t xml:space="preserve"> </w:t>
      </w:r>
      <w:r w:rsidR="00EF428C" w:rsidRPr="00E05D61">
        <w:t>между требованиями Стандарта,</w:t>
      </w:r>
      <w:r w:rsidR="00EF428C" w:rsidRPr="00E05D61">
        <w:rPr>
          <w:i/>
          <w:iCs/>
        </w:rPr>
        <w:t xml:space="preserve"> </w:t>
      </w:r>
      <w:r w:rsidR="00EF428C" w:rsidRPr="00E05D61">
        <w:t>образовательным процессом и системой</w:t>
      </w:r>
      <w:r w:rsidR="00EF428C" w:rsidRPr="00E05D61">
        <w:rPr>
          <w:i/>
          <w:iCs/>
        </w:rPr>
        <w:t xml:space="preserve"> </w:t>
      </w:r>
      <w:r w:rsidR="00EF428C" w:rsidRPr="00E05D61">
        <w:t xml:space="preserve">оценки результатов освоения </w:t>
      </w:r>
      <w:r w:rsidR="00EF428C" w:rsidRPr="00E05D61">
        <w:rPr>
          <w:bCs/>
        </w:rPr>
        <w:t>ООП НОО</w:t>
      </w:r>
      <w:r w:rsidR="00EF428C" w:rsidRPr="00E05D61">
        <w:t xml:space="preserve">, уточняя и конкретизируя общее понимание </w:t>
      </w:r>
      <w:r w:rsidR="00EF428C" w:rsidRPr="00E05D61">
        <w:rPr>
          <w:bCs/>
        </w:rPr>
        <w:t>личностных,</w:t>
      </w:r>
      <w:r w:rsidR="00EF428C" w:rsidRPr="00E05D61">
        <w:t xml:space="preserve"> </w:t>
      </w:r>
      <w:proofErr w:type="spellStart"/>
      <w:r w:rsidR="00EF428C" w:rsidRPr="00E05D61">
        <w:rPr>
          <w:bCs/>
        </w:rPr>
        <w:t>метапредметных</w:t>
      </w:r>
      <w:proofErr w:type="spellEnd"/>
      <w:r w:rsidR="00EF428C" w:rsidRPr="00E05D61">
        <w:rPr>
          <w:bCs/>
        </w:rPr>
        <w:t xml:space="preserve"> и предметных </w:t>
      </w:r>
      <w:r w:rsidR="00EF428C" w:rsidRPr="00E05D61">
        <w:t>результатов для каждой учебной программы с учётом ведущих</w:t>
      </w:r>
      <w:r w:rsidR="00EF428C" w:rsidRPr="00E05D61">
        <w:rPr>
          <w:bCs/>
        </w:rPr>
        <w:t xml:space="preserve"> </w:t>
      </w:r>
      <w:r w:rsidR="00EF428C" w:rsidRPr="00E05D61">
        <w:t xml:space="preserve">целевых установок их освоения, возрастной специфики </w:t>
      </w:r>
      <w:r w:rsidRPr="00E05D61">
        <w:t>уча</w:t>
      </w:r>
      <w:r w:rsidR="00EF428C" w:rsidRPr="00E05D61">
        <w:t>щихся и требований, предъявляемых системой оценки;</w:t>
      </w:r>
    </w:p>
    <w:p w:rsidR="00EF428C" w:rsidRPr="00E05D61" w:rsidRDefault="0097295C" w:rsidP="00E05D61">
      <w:pPr>
        <w:ind w:firstLine="567"/>
        <w:jc w:val="both"/>
      </w:pPr>
      <w:r w:rsidRPr="00E05D61">
        <w:rPr>
          <w:bCs/>
        </w:rPr>
        <w:t xml:space="preserve">- </w:t>
      </w:r>
      <w:r w:rsidR="00EF428C" w:rsidRPr="00E05D61">
        <w:rPr>
          <w:bCs/>
        </w:rPr>
        <w:t xml:space="preserve">являются основой </w:t>
      </w:r>
      <w:r w:rsidR="00EF428C" w:rsidRPr="00E05D61">
        <w:t>для разработки данной</w:t>
      </w:r>
      <w:r w:rsidR="00EF428C" w:rsidRPr="00E05D61">
        <w:rPr>
          <w:bCs/>
        </w:rPr>
        <w:t xml:space="preserve"> основной образовательной программы; </w:t>
      </w:r>
    </w:p>
    <w:p w:rsidR="00EF428C" w:rsidRPr="00E05D61" w:rsidRDefault="001B5D40" w:rsidP="00E05D61">
      <w:pPr>
        <w:ind w:firstLine="567"/>
        <w:jc w:val="both"/>
      </w:pPr>
      <w:r w:rsidRPr="00E05D61">
        <w:rPr>
          <w:bCs/>
        </w:rPr>
        <w:t xml:space="preserve">- </w:t>
      </w:r>
      <w:r w:rsidR="00EF428C" w:rsidRPr="00E05D61">
        <w:rPr>
          <w:bCs/>
        </w:rPr>
        <w:t xml:space="preserve">являются содержательной и </w:t>
      </w:r>
      <w:proofErr w:type="spellStart"/>
      <w:r w:rsidR="00EF428C" w:rsidRPr="00E05D61">
        <w:rPr>
          <w:bCs/>
        </w:rPr>
        <w:t>критериальной</w:t>
      </w:r>
      <w:proofErr w:type="spellEnd"/>
      <w:r w:rsidR="00EF428C" w:rsidRPr="00E05D61">
        <w:rPr>
          <w:bCs/>
        </w:rPr>
        <w:t xml:space="preserve"> основой </w:t>
      </w:r>
      <w:r w:rsidR="00EF428C" w:rsidRPr="00E05D61">
        <w:t>для разработки</w:t>
      </w:r>
      <w:r w:rsidR="00EF428C" w:rsidRPr="00E05D61">
        <w:rPr>
          <w:bCs/>
        </w:rPr>
        <w:t xml:space="preserve"> программ учебных предметов, курсов, учебно-методической литературы</w:t>
      </w:r>
      <w:r w:rsidR="00EF428C" w:rsidRPr="00E05D61">
        <w:t>,</w:t>
      </w:r>
      <w:r w:rsidR="00EF428C" w:rsidRPr="00E05D61">
        <w:rPr>
          <w:bCs/>
        </w:rPr>
        <w:t xml:space="preserve"> </w:t>
      </w:r>
      <w:r w:rsidR="00EF428C" w:rsidRPr="00E05D61">
        <w:t>а также для</w:t>
      </w:r>
      <w:r w:rsidR="00EF428C" w:rsidRPr="00E05D61">
        <w:rPr>
          <w:bCs/>
        </w:rPr>
        <w:t xml:space="preserve"> системы оценки качества освоения </w:t>
      </w:r>
      <w:r w:rsidR="0097295C" w:rsidRPr="00E05D61">
        <w:t>уча</w:t>
      </w:r>
      <w:r w:rsidR="00EF428C" w:rsidRPr="00E05D61">
        <w:t>щимися основной образовательной программы начального общего образования;</w:t>
      </w:r>
    </w:p>
    <w:p w:rsidR="00EF428C" w:rsidRPr="00E05D61" w:rsidRDefault="0097295C" w:rsidP="00E05D61">
      <w:pPr>
        <w:ind w:firstLine="567"/>
        <w:jc w:val="both"/>
        <w:rPr>
          <w:i/>
          <w:iCs/>
        </w:rPr>
      </w:pPr>
      <w:r w:rsidRPr="00E05D61">
        <w:rPr>
          <w:bCs/>
        </w:rPr>
        <w:t xml:space="preserve">- </w:t>
      </w:r>
      <w:r w:rsidR="00EF428C" w:rsidRPr="00E05D61">
        <w:rPr>
          <w:bCs/>
        </w:rPr>
        <w:t xml:space="preserve">соответствуют возрастным возможностям </w:t>
      </w:r>
      <w:r w:rsidR="00EF428C" w:rsidRPr="00E05D61">
        <w:t>учащихся.</w:t>
      </w:r>
      <w:r w:rsidR="00EF428C" w:rsidRPr="00E05D61">
        <w:rPr>
          <w:bCs/>
        </w:rPr>
        <w:t xml:space="preserve"> </w:t>
      </w:r>
    </w:p>
    <w:p w:rsidR="00EF428C" w:rsidRPr="00E05D61" w:rsidRDefault="00EF428C" w:rsidP="00E05D61">
      <w:pPr>
        <w:ind w:firstLine="567"/>
        <w:jc w:val="both"/>
        <w:rPr>
          <w:i/>
          <w:iCs/>
        </w:rPr>
      </w:pPr>
      <w:r w:rsidRPr="00E05D61">
        <w:rPr>
          <w:bCs/>
        </w:rPr>
        <w:t xml:space="preserve">Основными адресатами и пользователями </w:t>
      </w:r>
      <w:r w:rsidRPr="00E05D61">
        <w:t>планируемых результатов являются:</w:t>
      </w:r>
      <w:r w:rsidRPr="00E05D61">
        <w:rPr>
          <w:bCs/>
        </w:rPr>
        <w:t xml:space="preserve"> </w:t>
      </w:r>
    </w:p>
    <w:p w:rsidR="00EF428C" w:rsidRPr="00E05D61" w:rsidRDefault="0097295C" w:rsidP="00E05D61">
      <w:pPr>
        <w:ind w:firstLine="567"/>
        <w:jc w:val="both"/>
      </w:pPr>
      <w:r w:rsidRPr="00E05D61">
        <w:t xml:space="preserve">- </w:t>
      </w:r>
      <w:r w:rsidR="00EF428C" w:rsidRPr="00E05D61">
        <w:t xml:space="preserve">лица, принимающие решение о развитии системы образования на разных её уровнях; </w:t>
      </w:r>
    </w:p>
    <w:p w:rsidR="00EF428C" w:rsidRPr="00E05D61" w:rsidRDefault="0097295C" w:rsidP="00E05D61">
      <w:pPr>
        <w:ind w:firstLine="567"/>
        <w:jc w:val="both"/>
      </w:pPr>
      <w:r w:rsidRPr="00E05D61">
        <w:t xml:space="preserve">- </w:t>
      </w:r>
      <w:r w:rsidR="00EF428C" w:rsidRPr="00E05D61">
        <w:t xml:space="preserve">педагогический коллектив </w:t>
      </w:r>
      <w:r w:rsidR="00560EA5">
        <w:t>МБОУ «Школа № 44</w:t>
      </w:r>
      <w:r w:rsidRPr="00E05D61">
        <w:t>»</w:t>
      </w:r>
      <w:r w:rsidR="00EF428C" w:rsidRPr="00E05D61">
        <w:t xml:space="preserve">; </w:t>
      </w:r>
    </w:p>
    <w:p w:rsidR="00EF428C" w:rsidRPr="00E05D61" w:rsidRDefault="0097295C" w:rsidP="00E05D61">
      <w:pPr>
        <w:ind w:firstLine="567"/>
        <w:jc w:val="both"/>
      </w:pPr>
      <w:r w:rsidRPr="00E05D61">
        <w:t>- уча</w:t>
      </w:r>
      <w:r w:rsidR="00EF428C" w:rsidRPr="00E05D61">
        <w:t xml:space="preserve">щиеся и их родители (законные представители); </w:t>
      </w:r>
    </w:p>
    <w:p w:rsidR="00EF428C" w:rsidRPr="00E05D61" w:rsidRDefault="0097295C" w:rsidP="00E05D61">
      <w:pPr>
        <w:ind w:firstLine="567"/>
        <w:jc w:val="both"/>
      </w:pPr>
      <w:r w:rsidRPr="00E05D61">
        <w:t xml:space="preserve">- </w:t>
      </w:r>
      <w:r w:rsidR="00EF428C" w:rsidRPr="00E05D61">
        <w:t>лица, сопров</w:t>
      </w:r>
      <w:r w:rsidR="009A4CFB" w:rsidRPr="00E05D61">
        <w:t>ождающие образовательная деятельность</w:t>
      </w:r>
      <w:r w:rsidR="00EF428C" w:rsidRPr="00E05D61">
        <w:t xml:space="preserve">. </w:t>
      </w:r>
    </w:p>
    <w:p w:rsidR="00EF428C" w:rsidRPr="00E05D61" w:rsidRDefault="00EF428C" w:rsidP="00E05D61">
      <w:pPr>
        <w:ind w:firstLine="567"/>
        <w:jc w:val="both"/>
      </w:pPr>
      <w:r w:rsidRPr="00E05D61">
        <w:t>Структура планируемых результатов учитывает необходимость:</w:t>
      </w:r>
    </w:p>
    <w:p w:rsidR="00EF428C" w:rsidRPr="00E05D61" w:rsidRDefault="0097295C" w:rsidP="00E05D61">
      <w:pPr>
        <w:ind w:firstLine="567"/>
        <w:jc w:val="both"/>
      </w:pPr>
      <w:r w:rsidRPr="00E05D61">
        <w:t>- определения динамики развития уча</w:t>
      </w:r>
      <w:r w:rsidR="00EF428C" w:rsidRPr="00E05D61">
        <w:t>щихся на основе выделения достигнутого уровня развития и ближайшей перспективы —</w:t>
      </w:r>
      <w:r w:rsidRPr="00E05D61">
        <w:t xml:space="preserve"> зоны ближайшего развития уча</w:t>
      </w:r>
      <w:r w:rsidR="00EF428C" w:rsidRPr="00E05D61">
        <w:t xml:space="preserve">щегося; </w:t>
      </w:r>
    </w:p>
    <w:p w:rsidR="00EF428C" w:rsidRPr="00E05D61" w:rsidRDefault="0097295C" w:rsidP="00E05D61">
      <w:pPr>
        <w:ind w:firstLine="567"/>
        <w:jc w:val="both"/>
      </w:pPr>
      <w:r w:rsidRPr="00E05D61">
        <w:lastRenderedPageBreak/>
        <w:t xml:space="preserve">- </w:t>
      </w:r>
      <w:r w:rsidR="00EF428C" w:rsidRPr="00E05D61">
        <w:t>опред</w:t>
      </w:r>
      <w:r w:rsidRPr="00E05D61">
        <w:t>еления возможностей овладения уча</w:t>
      </w:r>
      <w:r w:rsidR="00EF428C" w:rsidRPr="00E05D61">
        <w:t xml:space="preserve">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EF428C" w:rsidRPr="00E05D61" w:rsidRDefault="0097295C" w:rsidP="00E05D61">
      <w:pPr>
        <w:ind w:firstLine="567"/>
        <w:jc w:val="both"/>
      </w:pPr>
      <w:r w:rsidRPr="00E05D61">
        <w:t xml:space="preserve">- </w:t>
      </w:r>
      <w:r w:rsidR="00EF428C" w:rsidRPr="00E05D61">
        <w:t xml:space="preserve">выделения основных направлений оценочной деятельности — оценки результатов деятельности систем образования </w:t>
      </w:r>
      <w:r w:rsidRPr="00E05D61">
        <w:t>различного уровня, педагогов, уча</w:t>
      </w:r>
      <w:r w:rsidR="00EF428C" w:rsidRPr="00E05D61">
        <w:t xml:space="preserve">щихся. </w:t>
      </w:r>
    </w:p>
    <w:p w:rsidR="00EF428C" w:rsidRPr="00E05D61" w:rsidRDefault="0097295C" w:rsidP="00E05D61">
      <w:pPr>
        <w:ind w:firstLine="567"/>
        <w:jc w:val="both"/>
      </w:pPr>
      <w:r w:rsidRPr="00E05D61">
        <w:t xml:space="preserve">К </w:t>
      </w:r>
      <w:r w:rsidR="00EF428C" w:rsidRPr="00E05D61">
        <w:t xml:space="preserve">числу планируемых результатов освоения ООП НОО отнесены: </w:t>
      </w:r>
    </w:p>
    <w:p w:rsidR="00EF428C" w:rsidRPr="00E05D61" w:rsidRDefault="00EF428C" w:rsidP="00E05D61">
      <w:pPr>
        <w:ind w:firstLine="567"/>
        <w:jc w:val="both"/>
      </w:pPr>
      <w:r w:rsidRPr="00E05D61">
        <w:t>личностные результаты, включа</w:t>
      </w:r>
      <w:r w:rsidR="0097295C" w:rsidRPr="00E05D61">
        <w:t>ющие готовность и способность уча</w:t>
      </w:r>
      <w:r w:rsidRPr="00E05D61">
        <w:t xml:space="preserve">щихся к саморазвитию, </w:t>
      </w:r>
      <w:proofErr w:type="spellStart"/>
      <w:r w:rsidRPr="00E05D61">
        <w:t>сформированность</w:t>
      </w:r>
      <w:proofErr w:type="spellEnd"/>
      <w:r w:rsidRPr="00E05D61">
        <w:t xml:space="preserve"> мотивации к учению и познанию, ценностно-смысловые установки выпускников начальной школы, отражающие их индивидуально - личностные позиции, социальные компетентности, личностные качества; </w:t>
      </w:r>
      <w:proofErr w:type="spellStart"/>
      <w:r w:rsidRPr="00E05D61">
        <w:t>сформированность</w:t>
      </w:r>
      <w:proofErr w:type="spellEnd"/>
      <w:r w:rsidRPr="00E05D61">
        <w:t xml:space="preserve"> основ российской, гражданской идентичности; </w:t>
      </w:r>
    </w:p>
    <w:p w:rsidR="00EF428C" w:rsidRPr="00E05D61" w:rsidRDefault="00EF428C" w:rsidP="00E05D61">
      <w:pPr>
        <w:ind w:firstLine="567"/>
        <w:jc w:val="both"/>
      </w:pPr>
      <w:proofErr w:type="spellStart"/>
      <w:r w:rsidRPr="00E05D61">
        <w:t>метапредметные</w:t>
      </w:r>
      <w:proofErr w:type="spellEnd"/>
      <w:r w:rsidRPr="00E05D61">
        <w:t xml:space="preserve"> результаты, </w:t>
      </w:r>
      <w:r w:rsidR="0097295C" w:rsidRPr="00E05D61">
        <w:t xml:space="preserve">включающие освоенные </w:t>
      </w:r>
      <w:r w:rsidRPr="00E05D61">
        <w:t xml:space="preserve">учащимися универсальные учебные </w:t>
      </w:r>
    </w:p>
    <w:p w:rsidR="00EF428C" w:rsidRPr="00E05D61" w:rsidRDefault="00EF428C" w:rsidP="00E05D61">
      <w:pPr>
        <w:ind w:firstLine="567"/>
        <w:jc w:val="both"/>
      </w:pPr>
      <w:r w:rsidRPr="00E05D61">
        <w:t>действия (</w:t>
      </w:r>
      <w:r w:rsidRPr="00E05D61">
        <w:rPr>
          <w:i/>
          <w:iCs/>
        </w:rPr>
        <w:t>познавательные,</w:t>
      </w:r>
      <w:r w:rsidRPr="00E05D61">
        <w:t xml:space="preserve"> </w:t>
      </w:r>
      <w:r w:rsidRPr="00E05D61">
        <w:rPr>
          <w:i/>
          <w:iCs/>
        </w:rPr>
        <w:t>регулятивные и коммуникативные</w:t>
      </w:r>
      <w:r w:rsidRPr="00E05D61">
        <w:t xml:space="preserve">), обеспечивающие овладение ключевыми компетенциями, составляющими основу умения учиться и </w:t>
      </w:r>
      <w:proofErr w:type="spellStart"/>
      <w:r w:rsidRPr="00E05D61">
        <w:t>межпредметными</w:t>
      </w:r>
      <w:proofErr w:type="spellEnd"/>
      <w:r w:rsidRPr="00E05D61">
        <w:t xml:space="preserve"> понятиями;</w:t>
      </w:r>
    </w:p>
    <w:p w:rsidR="00EF428C" w:rsidRPr="00E05D61" w:rsidRDefault="00EF428C" w:rsidP="00E05D61">
      <w:pPr>
        <w:ind w:firstLine="567"/>
        <w:jc w:val="both"/>
      </w:pPr>
      <w:r w:rsidRPr="00E05D61">
        <w:t xml:space="preserve"> </w:t>
      </w:r>
      <w:proofErr w:type="gramStart"/>
      <w:r w:rsidRPr="00E05D61">
        <w:t xml:space="preserve">предметные результаты, </w:t>
      </w:r>
      <w:r w:rsidR="0097295C" w:rsidRPr="00E05D61">
        <w:t>включающие в себя освоенный уча</w:t>
      </w:r>
      <w:r w:rsidRPr="00E05D61">
        <w:t>щимися в ходе изучения учебных предметов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EF428C" w:rsidRPr="00E05D61" w:rsidRDefault="00EF428C" w:rsidP="00E05D61">
      <w:pPr>
        <w:ind w:firstLine="567"/>
        <w:jc w:val="both"/>
      </w:pPr>
      <w:bookmarkStart w:id="4" w:name="page27"/>
      <w:bookmarkEnd w:id="4"/>
      <w:r w:rsidRPr="00560EA5">
        <w:rPr>
          <w:b/>
          <w:bCs/>
        </w:rPr>
        <w:t>Личностные результаты</w:t>
      </w:r>
      <w:r w:rsidRPr="00E05D61">
        <w:rPr>
          <w:bCs/>
        </w:rPr>
        <w:t xml:space="preserve"> </w:t>
      </w:r>
      <w:r w:rsidRPr="00E05D61">
        <w:t>формируются за счёт реализации,</w:t>
      </w:r>
      <w:r w:rsidRPr="00E05D61">
        <w:rPr>
          <w:bCs/>
        </w:rPr>
        <w:t xml:space="preserve"> </w:t>
      </w:r>
      <w:r w:rsidRPr="00E05D61">
        <w:t>как</w:t>
      </w:r>
      <w:r w:rsidRPr="00E05D61">
        <w:rPr>
          <w:bCs/>
        </w:rPr>
        <w:t xml:space="preserve"> программ отдельных учебных предметов</w:t>
      </w:r>
      <w:r w:rsidRPr="00E05D61">
        <w:t>,</w:t>
      </w:r>
      <w:r w:rsidRPr="00E05D61">
        <w:rPr>
          <w:bCs/>
        </w:rPr>
        <w:t xml:space="preserve"> </w:t>
      </w:r>
      <w:r w:rsidRPr="00E05D61">
        <w:t>так</w:t>
      </w:r>
      <w:r w:rsidRPr="00E05D61">
        <w:rPr>
          <w:bCs/>
        </w:rPr>
        <w:t xml:space="preserve"> и программы духовно-нравственного развития и воспитания </w:t>
      </w:r>
      <w:r w:rsidR="0097295C" w:rsidRPr="00E05D61">
        <w:t>уча</w:t>
      </w:r>
      <w:r w:rsidRPr="00E05D61">
        <w:t>щихся,</w:t>
      </w:r>
      <w:r w:rsidRPr="00E05D61">
        <w:rPr>
          <w:bCs/>
        </w:rPr>
        <w:t xml:space="preserve"> программы формирования культуры здорового и безопасного образа жизни</w:t>
      </w:r>
      <w:r w:rsidRPr="00E05D61">
        <w:t>.</w:t>
      </w:r>
    </w:p>
    <w:p w:rsidR="00EF428C" w:rsidRPr="00E05D61" w:rsidRDefault="00EF428C" w:rsidP="00E05D61">
      <w:pPr>
        <w:ind w:firstLine="567"/>
        <w:jc w:val="both"/>
      </w:pPr>
      <w:r w:rsidRPr="00E05D61">
        <w:t>Они отражают:</w:t>
      </w:r>
    </w:p>
    <w:p w:rsidR="00EF428C" w:rsidRPr="00E05D61" w:rsidRDefault="00EF428C" w:rsidP="00E05D61">
      <w:pPr>
        <w:ind w:firstLine="567"/>
        <w:jc w:val="both"/>
      </w:pPr>
      <w:r w:rsidRPr="00E05D61">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ориентиров; </w:t>
      </w:r>
    </w:p>
    <w:p w:rsidR="00EF428C" w:rsidRPr="00E05D61" w:rsidRDefault="00EF428C" w:rsidP="00E05D61">
      <w:pPr>
        <w:ind w:firstLine="567"/>
        <w:jc w:val="both"/>
      </w:pPr>
      <w:r w:rsidRPr="00E05D61">
        <w:t xml:space="preserve">формирование целостного, социально ориентированного взгляда на мир в его органическом единстве и разнообразии природы, народов, культур и религий; </w:t>
      </w:r>
    </w:p>
    <w:p w:rsidR="00EF428C" w:rsidRPr="00E05D61" w:rsidRDefault="00EF428C" w:rsidP="00E05D61">
      <w:pPr>
        <w:ind w:firstLine="567"/>
        <w:jc w:val="both"/>
      </w:pPr>
      <w:r w:rsidRPr="00E05D61">
        <w:t xml:space="preserve">формирование уважительного отношения к иному мнению, истории и культуре других народов; </w:t>
      </w:r>
    </w:p>
    <w:p w:rsidR="00EF428C" w:rsidRPr="00E05D61" w:rsidRDefault="00EF428C" w:rsidP="00E05D61">
      <w:pPr>
        <w:ind w:firstLine="567"/>
        <w:jc w:val="both"/>
      </w:pPr>
      <w:r w:rsidRPr="00E05D61">
        <w:t xml:space="preserve">овладение начальными навыками адаптации в динамично изменяющемся и развивающемся мире; </w:t>
      </w:r>
    </w:p>
    <w:p w:rsidR="00EF428C" w:rsidRPr="00E05D61" w:rsidRDefault="00EF428C" w:rsidP="00E05D61">
      <w:pPr>
        <w:ind w:firstLine="567"/>
        <w:jc w:val="both"/>
      </w:pPr>
      <w:r w:rsidRPr="00E05D61">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EF428C" w:rsidRPr="00E05D61" w:rsidRDefault="00EF428C" w:rsidP="00E05D61">
      <w:pPr>
        <w:ind w:firstLine="567"/>
        <w:jc w:val="both"/>
      </w:pPr>
      <w:r w:rsidRPr="00E05D61">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EF428C" w:rsidRPr="00E05D61" w:rsidRDefault="00EF428C" w:rsidP="00E05D61">
      <w:pPr>
        <w:ind w:firstLine="567"/>
        <w:jc w:val="both"/>
      </w:pPr>
      <w:r w:rsidRPr="00E05D61">
        <w:t xml:space="preserve">формирование эстетических потребностей, ценностей и чувств; </w:t>
      </w:r>
    </w:p>
    <w:p w:rsidR="00EF428C" w:rsidRPr="00E05D61" w:rsidRDefault="00EF428C" w:rsidP="00E05D61">
      <w:pPr>
        <w:ind w:firstLine="567"/>
        <w:jc w:val="both"/>
      </w:pPr>
      <w:r w:rsidRPr="00E05D61">
        <w:t xml:space="preserve">развитие навыков сотрудничества </w:t>
      </w:r>
      <w:proofErr w:type="gramStart"/>
      <w:r w:rsidRPr="00E05D61">
        <w:t>со</w:t>
      </w:r>
      <w:proofErr w:type="gramEnd"/>
      <w:r w:rsidRPr="00E05D61">
        <w:t xml:space="preserve"> взрослыми и сверстниками в разных социальных ситуациях, умения не создавать конфликтов и находить выходы из спорных ситуаций; </w:t>
      </w:r>
    </w:p>
    <w:p w:rsidR="00EF428C" w:rsidRPr="00E05D61" w:rsidRDefault="00EF428C" w:rsidP="00E05D61">
      <w:pPr>
        <w:ind w:firstLine="567"/>
        <w:jc w:val="both"/>
      </w:pPr>
      <w:r w:rsidRPr="00E05D61">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F428C" w:rsidRPr="00E05D61" w:rsidRDefault="00EF428C" w:rsidP="00E05D61">
      <w:pPr>
        <w:ind w:firstLine="567"/>
        <w:jc w:val="both"/>
      </w:pPr>
      <w:proofErr w:type="spellStart"/>
      <w:r w:rsidRPr="00560EA5">
        <w:rPr>
          <w:b/>
          <w:bCs/>
        </w:rPr>
        <w:t>Метапредметные</w:t>
      </w:r>
      <w:proofErr w:type="spellEnd"/>
      <w:r w:rsidRPr="00560EA5">
        <w:rPr>
          <w:b/>
          <w:bCs/>
        </w:rPr>
        <w:t xml:space="preserve"> </w:t>
      </w:r>
      <w:r w:rsidRPr="00560EA5">
        <w:rPr>
          <w:b/>
        </w:rPr>
        <w:t>результаты</w:t>
      </w:r>
      <w:r w:rsidRPr="00E05D61">
        <w:t xml:space="preserve"> формируются за счёт реализации</w:t>
      </w:r>
      <w:r w:rsidRPr="00E05D61">
        <w:rPr>
          <w:bCs/>
        </w:rPr>
        <w:t xml:space="preserve"> программы формирования универсальных учебных действий и программ всех </w:t>
      </w:r>
      <w:r w:rsidRPr="00E05D61">
        <w:t>без исключения</w:t>
      </w:r>
      <w:r w:rsidRPr="00E05D61">
        <w:rPr>
          <w:bCs/>
        </w:rPr>
        <w:t xml:space="preserve"> учебных предметов</w:t>
      </w:r>
      <w:r w:rsidRPr="00E05D61">
        <w:t>.</w:t>
      </w:r>
    </w:p>
    <w:p w:rsidR="00EF428C" w:rsidRPr="00E05D61" w:rsidRDefault="00EF428C" w:rsidP="00E05D61">
      <w:pPr>
        <w:ind w:firstLine="567"/>
        <w:jc w:val="both"/>
      </w:pPr>
      <w:r w:rsidRPr="00E05D61">
        <w:t>Они отражают:</w:t>
      </w:r>
    </w:p>
    <w:p w:rsidR="00EF428C" w:rsidRPr="00E05D61" w:rsidRDefault="00EF428C" w:rsidP="00E05D61">
      <w:pPr>
        <w:ind w:firstLine="567"/>
        <w:jc w:val="both"/>
      </w:pPr>
      <w:r w:rsidRPr="00E05D61">
        <w:t xml:space="preserve">овладение способностью принимать и сохранять цели и задачи учебной деятельности, поиска средств её осуществления; </w:t>
      </w:r>
    </w:p>
    <w:p w:rsidR="00EF428C" w:rsidRPr="00E05D61" w:rsidRDefault="00EF428C" w:rsidP="00E05D61">
      <w:pPr>
        <w:ind w:firstLine="567"/>
        <w:jc w:val="both"/>
      </w:pPr>
      <w:r w:rsidRPr="00E05D61">
        <w:t xml:space="preserve">освоение способов решения проблем творческого и поискового характера; </w:t>
      </w:r>
    </w:p>
    <w:p w:rsidR="00EF428C" w:rsidRPr="00E05D61" w:rsidRDefault="00EF428C" w:rsidP="00E05D61">
      <w:pPr>
        <w:ind w:firstLine="567"/>
        <w:jc w:val="both"/>
      </w:pPr>
      <w:r w:rsidRPr="00E05D61">
        <w:lastRenderedPageBreak/>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EF428C" w:rsidRPr="00E05D61" w:rsidRDefault="00EF428C" w:rsidP="00E05D61">
      <w:pPr>
        <w:ind w:firstLine="567"/>
        <w:jc w:val="both"/>
      </w:pPr>
      <w:r w:rsidRPr="00E05D61">
        <w:t xml:space="preserve">освоение начальных форм познавательной и личностной рефлексии; </w:t>
      </w:r>
    </w:p>
    <w:p w:rsidR="00EF428C" w:rsidRPr="00E05D61" w:rsidRDefault="00EF428C" w:rsidP="00E05D61">
      <w:pPr>
        <w:ind w:firstLine="567"/>
        <w:jc w:val="both"/>
      </w:pPr>
      <w:r w:rsidRPr="00E05D61">
        <w:t>использование знаково-символических сре</w:t>
      </w:r>
      <w:proofErr w:type="gramStart"/>
      <w:r w:rsidRPr="00E05D61">
        <w:t>дств пр</w:t>
      </w:r>
      <w:proofErr w:type="gramEnd"/>
      <w:r w:rsidRPr="00E05D61">
        <w:t xml:space="preserve">едставления информации для создания модели изучаемых объектов и процессов, схем решения учебных и практических задач; </w:t>
      </w:r>
    </w:p>
    <w:p w:rsidR="00EF428C" w:rsidRPr="00E05D61" w:rsidRDefault="00EF428C" w:rsidP="00E05D61">
      <w:pPr>
        <w:ind w:firstLine="567"/>
        <w:jc w:val="both"/>
      </w:pPr>
      <w:r w:rsidRPr="00E05D61">
        <w:t xml:space="preserve">активное использование речевых средств и средств и средств информационных и коммуникативных технологий (ИКТ) для решения коммуникативных и познавательных задач; </w:t>
      </w:r>
    </w:p>
    <w:p w:rsidR="00EF428C" w:rsidRPr="00E05D61" w:rsidRDefault="00EF428C" w:rsidP="00E05D61">
      <w:pPr>
        <w:ind w:firstLine="567"/>
        <w:jc w:val="both"/>
      </w:pPr>
      <w:r w:rsidRPr="00E05D61">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в соответствии с коммуникативными и познавательными задачами и технологиями учебного </w:t>
      </w:r>
      <w:proofErr w:type="gramStart"/>
      <w:r w:rsidRPr="00E05D61">
        <w:t>предмета</w:t>
      </w:r>
      <w:proofErr w:type="gramEnd"/>
      <w:r w:rsidRPr="00E05D61">
        <w:t xml:space="preserve">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 </w:t>
      </w:r>
    </w:p>
    <w:p w:rsidR="00EF428C" w:rsidRPr="00E05D61" w:rsidRDefault="00EF428C" w:rsidP="00E05D61">
      <w:pPr>
        <w:ind w:firstLine="567"/>
        <w:jc w:val="both"/>
      </w:pPr>
      <w:proofErr w:type="gramStart"/>
      <w:r w:rsidRPr="00E05D61">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EF428C" w:rsidRPr="00E05D61" w:rsidRDefault="00EF428C" w:rsidP="00E05D61">
      <w:pPr>
        <w:ind w:firstLine="567"/>
        <w:jc w:val="both"/>
      </w:pPr>
      <w:r w:rsidRPr="00E05D61">
        <w:t xml:space="preserve">овладение логическими действиями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 </w:t>
      </w:r>
    </w:p>
    <w:p w:rsidR="00EF428C" w:rsidRPr="00E05D61" w:rsidRDefault="00EF428C" w:rsidP="00E05D61">
      <w:pPr>
        <w:ind w:firstLine="567"/>
        <w:jc w:val="both"/>
      </w:pPr>
      <w:r w:rsidRPr="00E05D61">
        <w:t xml:space="preserve">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EF428C" w:rsidRPr="00E05D61" w:rsidRDefault="00EF428C" w:rsidP="00E05D61">
      <w:pPr>
        <w:ind w:firstLine="567"/>
        <w:jc w:val="both"/>
      </w:pPr>
      <w:r w:rsidRPr="00E05D61">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EF428C" w:rsidRPr="00E05D61" w:rsidRDefault="00EF428C" w:rsidP="00E05D61">
      <w:pPr>
        <w:ind w:firstLine="567"/>
        <w:jc w:val="both"/>
      </w:pPr>
      <w:r w:rsidRPr="00E05D61">
        <w:t xml:space="preserve">готовность конструктивно разрешать конфликты посредством учёта интересов сторон и сотрудничества; </w:t>
      </w:r>
    </w:p>
    <w:p w:rsidR="00EF428C" w:rsidRPr="00E05D61" w:rsidRDefault="00EF428C" w:rsidP="00E05D61">
      <w:pPr>
        <w:ind w:firstLine="567"/>
        <w:jc w:val="both"/>
      </w:pPr>
      <w:bookmarkStart w:id="5" w:name="page29"/>
      <w:bookmarkEnd w:id="5"/>
      <w:r w:rsidRPr="00E05D61">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EF428C" w:rsidRPr="00E05D61" w:rsidRDefault="00EF428C" w:rsidP="00E05D61">
      <w:pPr>
        <w:ind w:firstLine="567"/>
        <w:jc w:val="both"/>
      </w:pPr>
      <w:r w:rsidRPr="00E05D61">
        <w:t xml:space="preserve">овладение базовыми предметными и </w:t>
      </w:r>
      <w:proofErr w:type="spellStart"/>
      <w:r w:rsidRPr="00E05D61">
        <w:t>межпредметными</w:t>
      </w:r>
      <w:proofErr w:type="spellEnd"/>
      <w:r w:rsidRPr="00E05D61">
        <w:t xml:space="preserve"> понятиями, отражающими существенные связи и отношения между объектами и процессами; </w:t>
      </w:r>
    </w:p>
    <w:p w:rsidR="00EF428C" w:rsidRPr="00E05D61" w:rsidRDefault="00EF428C" w:rsidP="00E05D61">
      <w:pPr>
        <w:ind w:firstLine="567"/>
        <w:jc w:val="both"/>
      </w:pPr>
      <w:r w:rsidRPr="00E05D61">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EF428C" w:rsidRPr="00E05D61" w:rsidRDefault="00EF428C" w:rsidP="00E05D61">
      <w:pPr>
        <w:ind w:firstLine="567"/>
        <w:jc w:val="both"/>
      </w:pPr>
      <w:r w:rsidRPr="00560EA5">
        <w:rPr>
          <w:b/>
          <w:bCs/>
        </w:rPr>
        <w:t>Предметные результаты</w:t>
      </w:r>
      <w:r w:rsidRPr="00E05D61">
        <w:rPr>
          <w:bCs/>
        </w:rPr>
        <w:t xml:space="preserve"> </w:t>
      </w:r>
      <w:r w:rsidRPr="00E05D61">
        <w:t>формируются в ходе усвоения конкретных объектов социального опыта,</w:t>
      </w:r>
      <w:r w:rsidRPr="00E05D61">
        <w:rPr>
          <w:bCs/>
        </w:rPr>
        <w:t xml:space="preserve"> </w:t>
      </w:r>
      <w:r w:rsidRPr="00E05D61">
        <w:t>изучаемых в рамках отдельных предметов (знания, умения, навыки, опыт решений проблем, опыт творческой деятельности).</w:t>
      </w:r>
    </w:p>
    <w:p w:rsidR="00EF428C" w:rsidRPr="00E05D61" w:rsidRDefault="00EF428C" w:rsidP="00E05D61">
      <w:pPr>
        <w:ind w:firstLine="567"/>
        <w:jc w:val="both"/>
      </w:pPr>
      <w:r w:rsidRPr="00E05D61">
        <w:rPr>
          <w:bCs/>
        </w:rPr>
        <w:t xml:space="preserve">Предметные результаты </w:t>
      </w:r>
      <w:r w:rsidRPr="00E05D61">
        <w:t>освоения</w:t>
      </w:r>
      <w:r w:rsidRPr="00E05D61">
        <w:rPr>
          <w:bCs/>
        </w:rPr>
        <w:t xml:space="preserve"> ООП НОО </w:t>
      </w:r>
      <w:r w:rsidRPr="00E05D61">
        <w:t>учитывают специфику содержания предметных</w:t>
      </w:r>
      <w:r w:rsidRPr="00E05D61">
        <w:rPr>
          <w:bCs/>
        </w:rPr>
        <w:t xml:space="preserve"> </w:t>
      </w:r>
      <w:r w:rsidRPr="00E05D61">
        <w:t xml:space="preserve">областей, включающих в себя конкретные учебные предметы, и </w:t>
      </w:r>
      <w:r w:rsidRPr="00E05D61">
        <w:rPr>
          <w:bCs/>
        </w:rPr>
        <w:t>цели</w:t>
      </w:r>
      <w:r w:rsidRPr="00E05D61">
        <w:t>.</w:t>
      </w:r>
    </w:p>
    <w:p w:rsidR="00EF428C" w:rsidRPr="00E05D61" w:rsidRDefault="00EF428C" w:rsidP="00E05D61">
      <w:pPr>
        <w:ind w:firstLine="567"/>
        <w:jc w:val="both"/>
      </w:pPr>
      <w:r w:rsidRPr="00E05D61">
        <w:t>С</w:t>
      </w:r>
      <w:r w:rsidRPr="00E05D61">
        <w:rPr>
          <w:bCs/>
        </w:rPr>
        <w:t>истема планируемых результатов</w:t>
      </w:r>
      <w:r w:rsidRPr="00E05D61">
        <w:t xml:space="preserve"> даёт представление о том, какими именно действиями </w:t>
      </w:r>
      <w:r w:rsidRPr="00E05D61">
        <w:rPr>
          <w:bCs/>
        </w:rPr>
        <w:t>познавательными, личностными, регулятивными, коммуникативными</w:t>
      </w:r>
      <w:r w:rsidRPr="00E05D61">
        <w:t>,</w:t>
      </w:r>
      <w:r w:rsidRPr="00E05D61">
        <w:rPr>
          <w:bCs/>
        </w:rPr>
        <w:t xml:space="preserve"> </w:t>
      </w:r>
      <w:r w:rsidRPr="00E05D61">
        <w:t>преломлёнными через</w:t>
      </w:r>
      <w:r w:rsidRPr="00E05D61">
        <w:rPr>
          <w:bCs/>
        </w:rPr>
        <w:t xml:space="preserve"> </w:t>
      </w:r>
      <w:r w:rsidRPr="00E05D61">
        <w:t>специфику содержания того</w:t>
      </w:r>
      <w:r w:rsidR="00826E77" w:rsidRPr="00E05D61">
        <w:t xml:space="preserve"> или иного предмета, овладеют уча</w:t>
      </w:r>
      <w:r w:rsidRPr="00E05D61">
        <w:t>щиеся в ходе образовательного процесса.</w:t>
      </w:r>
    </w:p>
    <w:p w:rsidR="00EF428C" w:rsidRPr="00E05D61" w:rsidRDefault="00EF428C" w:rsidP="00E05D61">
      <w:pPr>
        <w:ind w:firstLine="567"/>
        <w:jc w:val="both"/>
      </w:pPr>
      <w:r w:rsidRPr="00E05D61">
        <w:t xml:space="preserve">На </w:t>
      </w:r>
      <w:r w:rsidR="00826E77" w:rsidRPr="00E05D61">
        <w:t>уровне</w:t>
      </w:r>
      <w:r w:rsidRPr="00E05D61">
        <w:t xml:space="preserve"> начального общего образования устанавливаются планируемые результаты освоения:</w:t>
      </w:r>
    </w:p>
    <w:p w:rsidR="00EF428C" w:rsidRPr="00E05D61" w:rsidRDefault="00EF428C" w:rsidP="00E05D61">
      <w:pPr>
        <w:ind w:firstLine="567"/>
        <w:jc w:val="both"/>
      </w:pPr>
      <w:r w:rsidRPr="00E05D61">
        <w:rPr>
          <w:bCs/>
        </w:rPr>
        <w:t xml:space="preserve">междисциплинарной программы «Формирование универсальных учебных действий», </w:t>
      </w:r>
      <w:r w:rsidRPr="00E05D61">
        <w:t>а</w:t>
      </w:r>
      <w:r w:rsidRPr="00E05D61">
        <w:rPr>
          <w:bCs/>
        </w:rPr>
        <w:t xml:space="preserve"> </w:t>
      </w:r>
      <w:r w:rsidR="00826E77" w:rsidRPr="00E05D61">
        <w:t>также её разделов</w:t>
      </w:r>
      <w:r w:rsidR="002D0F6B" w:rsidRPr="00E05D61">
        <w:t xml:space="preserve"> </w:t>
      </w:r>
      <w:r w:rsidR="00826E77" w:rsidRPr="00E05D61">
        <w:t>«Чтение. Работа с текстом» и «Формирование ИКТ - компетентности учащихся»;</w:t>
      </w:r>
    </w:p>
    <w:p w:rsidR="00826E77" w:rsidRPr="00E05D61" w:rsidRDefault="00826E77" w:rsidP="00E05D61">
      <w:pPr>
        <w:ind w:firstLine="567"/>
        <w:jc w:val="both"/>
      </w:pPr>
      <w:r w:rsidRPr="00E05D61">
        <w:rPr>
          <w:bCs/>
        </w:rPr>
        <w:t>программ по всем учебным предметам</w:t>
      </w:r>
      <w:r w:rsidRPr="00E05D61">
        <w:t>.</w:t>
      </w:r>
      <w:r w:rsidRPr="00E05D61">
        <w:rPr>
          <w:bCs/>
        </w:rPr>
        <w:t xml:space="preserve"> </w:t>
      </w:r>
    </w:p>
    <w:p w:rsidR="00EF428C" w:rsidRPr="00E05D61" w:rsidRDefault="00EF428C" w:rsidP="00E05D61">
      <w:pPr>
        <w:ind w:firstLine="567"/>
        <w:jc w:val="both"/>
      </w:pPr>
    </w:p>
    <w:p w:rsidR="00050B02" w:rsidRPr="00FA7FB5" w:rsidRDefault="00050B02" w:rsidP="00E05D61">
      <w:pPr>
        <w:ind w:firstLine="567"/>
        <w:jc w:val="both"/>
        <w:rPr>
          <w:b/>
          <w:bCs/>
        </w:rPr>
      </w:pPr>
    </w:p>
    <w:p w:rsidR="00EF428C" w:rsidRPr="007A5C1D" w:rsidRDefault="00EF428C" w:rsidP="00E05D61">
      <w:pPr>
        <w:ind w:firstLine="567"/>
        <w:jc w:val="both"/>
        <w:rPr>
          <w:b/>
        </w:rPr>
      </w:pPr>
      <w:r w:rsidRPr="007A5C1D">
        <w:rPr>
          <w:b/>
          <w:bCs/>
        </w:rPr>
        <w:t>2.2. Формирование универсальных учебных действий.</w:t>
      </w:r>
    </w:p>
    <w:p w:rsidR="00EF428C" w:rsidRPr="00E05D61" w:rsidRDefault="00797D9B" w:rsidP="00E05D61">
      <w:pPr>
        <w:ind w:firstLine="567"/>
        <w:jc w:val="both"/>
      </w:pPr>
      <w:r w:rsidRPr="00E05D61">
        <w:lastRenderedPageBreak/>
        <w:t xml:space="preserve">В </w:t>
      </w:r>
      <w:r w:rsidR="00EF428C" w:rsidRPr="00E05D61">
        <w:t xml:space="preserve">результате изучения </w:t>
      </w:r>
      <w:r w:rsidR="00EF428C" w:rsidRPr="00E05D61">
        <w:rPr>
          <w:bCs/>
        </w:rPr>
        <w:t>всех без исключения предметов</w:t>
      </w:r>
      <w:r w:rsidR="00EF428C" w:rsidRPr="00E05D61">
        <w:t xml:space="preserve"> на </w:t>
      </w:r>
      <w:r w:rsidR="00826E77" w:rsidRPr="00E05D61">
        <w:t>уровне</w:t>
      </w:r>
      <w:r w:rsidR="00EF428C" w:rsidRPr="00E05D61">
        <w:t xml:space="preserve"> начального общего образования </w:t>
      </w:r>
      <w:r w:rsidR="00826E77" w:rsidRPr="00E05D61">
        <w:t xml:space="preserve">у выпускников будут сформированы </w:t>
      </w:r>
      <w:r w:rsidR="00EF428C" w:rsidRPr="00E05D61">
        <w:rPr>
          <w:bCs/>
          <w:i/>
          <w:iCs/>
        </w:rPr>
        <w:t>личностные,</w:t>
      </w:r>
      <w:r w:rsidR="00EF428C" w:rsidRPr="00E05D61">
        <w:t xml:space="preserve"> </w:t>
      </w:r>
      <w:r w:rsidR="00EF428C" w:rsidRPr="00E05D61">
        <w:rPr>
          <w:bCs/>
          <w:i/>
          <w:iCs/>
        </w:rPr>
        <w:t>регулятивные,</w:t>
      </w:r>
      <w:r w:rsidR="00EF428C" w:rsidRPr="00E05D61">
        <w:t xml:space="preserve"> </w:t>
      </w:r>
      <w:r w:rsidR="00EF428C" w:rsidRPr="00E05D61">
        <w:rPr>
          <w:bCs/>
          <w:i/>
          <w:iCs/>
        </w:rPr>
        <w:t>познавательные</w:t>
      </w:r>
      <w:r w:rsidR="00EF428C" w:rsidRPr="00E05D61">
        <w:t xml:space="preserve"> </w:t>
      </w:r>
      <w:r w:rsidR="00EF428C" w:rsidRPr="00E05D61">
        <w:rPr>
          <w:bCs/>
        </w:rPr>
        <w:t>и</w:t>
      </w:r>
      <w:r w:rsidR="00EF428C" w:rsidRPr="00E05D61">
        <w:t xml:space="preserve"> </w:t>
      </w:r>
      <w:r w:rsidR="00EF428C" w:rsidRPr="00E05D61">
        <w:rPr>
          <w:bCs/>
          <w:i/>
          <w:iCs/>
        </w:rPr>
        <w:t xml:space="preserve">коммуникативные </w:t>
      </w:r>
      <w:r w:rsidR="00EF428C" w:rsidRPr="00E05D61">
        <w:rPr>
          <w:bCs/>
        </w:rPr>
        <w:t>универсальные учебные действия</w:t>
      </w:r>
      <w:r w:rsidR="00EF428C" w:rsidRPr="00E05D61">
        <w:rPr>
          <w:bCs/>
          <w:i/>
          <w:iCs/>
        </w:rPr>
        <w:t xml:space="preserve"> </w:t>
      </w:r>
      <w:r w:rsidR="00EF428C" w:rsidRPr="00E05D61">
        <w:t>как</w:t>
      </w:r>
      <w:r w:rsidR="00EF428C" w:rsidRPr="00E05D61">
        <w:rPr>
          <w:bCs/>
          <w:i/>
          <w:iCs/>
        </w:rPr>
        <w:t xml:space="preserve"> </w:t>
      </w:r>
      <w:r w:rsidR="00EF428C" w:rsidRPr="00E05D61">
        <w:rPr>
          <w:bCs/>
        </w:rPr>
        <w:t>основа умения учиться.</w:t>
      </w:r>
      <w:r w:rsidR="00EF428C" w:rsidRPr="00E05D61">
        <w:rPr>
          <w:bCs/>
          <w:i/>
          <w:iCs/>
        </w:rPr>
        <w:t xml:space="preserve"> </w:t>
      </w:r>
    </w:p>
    <w:p w:rsidR="00EF428C" w:rsidRPr="00E05D61" w:rsidRDefault="00797D9B" w:rsidP="00E05D61">
      <w:pPr>
        <w:ind w:firstLine="567"/>
        <w:jc w:val="both"/>
      </w:pPr>
      <w:r w:rsidRPr="00E05D61">
        <w:rPr>
          <w:bCs/>
          <w:i/>
          <w:iCs/>
        </w:rPr>
        <w:t xml:space="preserve">В </w:t>
      </w:r>
      <w:r w:rsidR="00EF428C" w:rsidRPr="00E05D61">
        <w:rPr>
          <w:bCs/>
          <w:i/>
          <w:iCs/>
        </w:rPr>
        <w:t xml:space="preserve">сфере личностных универсальных учебных действий </w:t>
      </w:r>
      <w:r w:rsidR="00EF428C" w:rsidRPr="00E05D61">
        <w:t>будут сформированы внутренняя позиция</w:t>
      </w:r>
      <w:r w:rsidR="00EF428C" w:rsidRPr="00E05D61">
        <w:rPr>
          <w:bCs/>
          <w:i/>
          <w:iCs/>
        </w:rPr>
        <w:t xml:space="preserve"> </w:t>
      </w:r>
      <w:r w:rsidR="00EF428C" w:rsidRPr="00E05D61">
        <w:t xml:space="preserve">младшего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w:t>
      </w:r>
      <w:proofErr w:type="gramStart"/>
      <w:r w:rsidR="00EF428C" w:rsidRPr="00E05D61">
        <w:t>к</w:t>
      </w:r>
      <w:proofErr w:type="gramEnd"/>
      <w:r w:rsidR="00EF428C" w:rsidRPr="00E05D61">
        <w:t xml:space="preserve"> моральной </w:t>
      </w:r>
      <w:proofErr w:type="spellStart"/>
      <w:r w:rsidR="00EF428C" w:rsidRPr="00E05D61">
        <w:t>децентрации</w:t>
      </w:r>
      <w:proofErr w:type="spellEnd"/>
      <w:r w:rsidR="00EF428C" w:rsidRPr="00E05D61">
        <w:t>.</w:t>
      </w:r>
    </w:p>
    <w:p w:rsidR="00EF428C" w:rsidRPr="00E05D61" w:rsidRDefault="00797D9B" w:rsidP="00E05D61">
      <w:pPr>
        <w:ind w:firstLine="567"/>
        <w:jc w:val="both"/>
      </w:pPr>
      <w:proofErr w:type="gramStart"/>
      <w:r w:rsidRPr="00E05D61">
        <w:t>В</w:t>
      </w:r>
      <w:r w:rsidR="00EF428C" w:rsidRPr="00E05D61">
        <w:t xml:space="preserve"> </w:t>
      </w:r>
      <w:r w:rsidR="00EF428C" w:rsidRPr="00E05D61">
        <w:rPr>
          <w:bCs/>
          <w:i/>
          <w:iCs/>
        </w:rPr>
        <w:t>сфере регулятивных универсальных учебных действий</w:t>
      </w:r>
      <w:r w:rsidR="00EF428C" w:rsidRPr="00E05D61">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w:t>
      </w:r>
      <w:bookmarkStart w:id="6" w:name="page35"/>
      <w:bookmarkEnd w:id="6"/>
      <w:r w:rsidR="00826E77" w:rsidRPr="00E05D61">
        <w:t xml:space="preserve"> </w:t>
      </w:r>
      <w:r w:rsidR="00EF428C" w:rsidRPr="00E05D61">
        <w:t>том числе во внутреннем плане), контролировать и оценивать свои действия, вносить соответствующие коррективы в их выполнение.</w:t>
      </w:r>
      <w:proofErr w:type="gramEnd"/>
    </w:p>
    <w:p w:rsidR="00EF428C" w:rsidRPr="00E05D61" w:rsidRDefault="00797D9B" w:rsidP="00E05D61">
      <w:pPr>
        <w:ind w:firstLine="567"/>
        <w:jc w:val="both"/>
      </w:pPr>
      <w:r w:rsidRPr="00E05D61">
        <w:rPr>
          <w:bCs/>
          <w:i/>
          <w:iCs/>
        </w:rPr>
        <w:t xml:space="preserve">В </w:t>
      </w:r>
      <w:r w:rsidR="00EF428C" w:rsidRPr="00E05D61">
        <w:rPr>
          <w:bCs/>
          <w:i/>
          <w:iCs/>
        </w:rPr>
        <w:t xml:space="preserve">сфере познавательных универсальных учебных действий </w:t>
      </w:r>
      <w:r w:rsidR="00EF428C" w:rsidRPr="00E05D61">
        <w:t>выпускники научатся воспринимать и</w:t>
      </w:r>
      <w:r w:rsidR="00EF428C" w:rsidRPr="00E05D61">
        <w:rPr>
          <w:bCs/>
          <w:i/>
          <w:iCs/>
        </w:rPr>
        <w:t xml:space="preserve"> </w:t>
      </w:r>
      <w:r w:rsidR="00EF428C" w:rsidRPr="00E05D61">
        <w:t xml:space="preserve">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EF428C" w:rsidRPr="00E05D61" w:rsidRDefault="00797D9B" w:rsidP="00E05D61">
      <w:pPr>
        <w:ind w:firstLine="567"/>
        <w:jc w:val="both"/>
      </w:pPr>
      <w:r w:rsidRPr="00E05D61">
        <w:rPr>
          <w:bCs/>
          <w:i/>
          <w:iCs/>
        </w:rPr>
        <w:t xml:space="preserve">В </w:t>
      </w:r>
      <w:r w:rsidR="00EF428C" w:rsidRPr="00E05D61">
        <w:rPr>
          <w:bCs/>
          <w:i/>
          <w:iCs/>
        </w:rPr>
        <w:t xml:space="preserve">сфере коммуникативных универсальных учебных действий </w:t>
      </w:r>
      <w:r w:rsidR="00EF428C" w:rsidRPr="00E05D61">
        <w:t>выпускники приобретут умения</w:t>
      </w:r>
      <w:r w:rsidRPr="00E05D61">
        <w:t xml:space="preserve"> </w:t>
      </w:r>
      <w:r w:rsidR="00EF428C" w:rsidRPr="00E05D61">
        <w:t>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F428C" w:rsidRPr="00E05D61" w:rsidRDefault="00EF428C" w:rsidP="00E05D61">
      <w:pPr>
        <w:ind w:firstLine="567"/>
        <w:jc w:val="both"/>
      </w:pPr>
      <w:r w:rsidRPr="00E05D61">
        <w:t xml:space="preserve">Планирование формирования универсальных учебных действий рассматривается в двух ипостасях: </w:t>
      </w:r>
      <w:r w:rsidRPr="00E05D61">
        <w:rPr>
          <w:bCs/>
        </w:rPr>
        <w:t xml:space="preserve">чем должен </w:t>
      </w:r>
      <w:r w:rsidRPr="00E05D61">
        <w:t>обязательно овладеть обучающийся и</w:t>
      </w:r>
      <w:r w:rsidRPr="00E05D61">
        <w:rPr>
          <w:bCs/>
        </w:rPr>
        <w:t xml:space="preserve"> </w:t>
      </w:r>
      <w:r w:rsidRPr="00E05D61">
        <w:rPr>
          <w:bCs/>
          <w:i/>
          <w:iCs/>
        </w:rPr>
        <w:t>чем может овладеть</w:t>
      </w:r>
      <w:r w:rsidRPr="00E05D61">
        <w:rPr>
          <w:bCs/>
        </w:rPr>
        <w:t xml:space="preserve"> </w:t>
      </w:r>
      <w:r w:rsidRPr="00E05D61">
        <w:t>(т.е.</w:t>
      </w:r>
      <w:r w:rsidRPr="00E05D61">
        <w:rPr>
          <w:bCs/>
        </w:rPr>
        <w:t xml:space="preserve"> </w:t>
      </w:r>
      <w:r w:rsidRPr="00E05D61">
        <w:t>имеет возможность</w:t>
      </w:r>
      <w:r w:rsidRPr="00E05D61">
        <w:rPr>
          <w:bCs/>
        </w:rPr>
        <w:t xml:space="preserve"> </w:t>
      </w:r>
      <w:r w:rsidRPr="00E05D61">
        <w:t>овладеть).</w:t>
      </w:r>
    </w:p>
    <w:p w:rsidR="00EF428C" w:rsidRPr="00E05D61" w:rsidRDefault="00B22630" w:rsidP="00E05D61">
      <w:pPr>
        <w:ind w:firstLine="567"/>
        <w:jc w:val="both"/>
      </w:pPr>
      <w:r w:rsidRPr="00E05D61">
        <w:rPr>
          <w:bCs/>
        </w:rPr>
        <w:tab/>
      </w:r>
      <w:r w:rsidR="00EF428C" w:rsidRPr="00E05D61">
        <w:rPr>
          <w:bCs/>
        </w:rPr>
        <w:t xml:space="preserve">Личностные </w:t>
      </w:r>
      <w:r w:rsidR="00EF428C" w:rsidRPr="00E05D61">
        <w:t>универсальные учебные действия:</w:t>
      </w:r>
      <w:r w:rsidRPr="00E05D61">
        <w:tab/>
      </w:r>
    </w:p>
    <w:tbl>
      <w:tblPr>
        <w:tblW w:w="10190" w:type="dxa"/>
        <w:tblInd w:w="10" w:type="dxa"/>
        <w:tblLayout w:type="fixed"/>
        <w:tblCellMar>
          <w:left w:w="0" w:type="dxa"/>
          <w:right w:w="0" w:type="dxa"/>
        </w:tblCellMar>
        <w:tblLook w:val="0000" w:firstRow="0" w:lastRow="0" w:firstColumn="0" w:lastColumn="0" w:noHBand="0" w:noVBand="0"/>
      </w:tblPr>
      <w:tblGrid>
        <w:gridCol w:w="5812"/>
        <w:gridCol w:w="4348"/>
        <w:gridCol w:w="30"/>
      </w:tblGrid>
      <w:tr w:rsidR="00826E77" w:rsidRPr="00E05D61" w:rsidTr="00E86727">
        <w:trPr>
          <w:trHeight w:val="240"/>
        </w:trPr>
        <w:tc>
          <w:tcPr>
            <w:tcW w:w="5812" w:type="dxa"/>
            <w:vMerge w:val="restart"/>
            <w:tcBorders>
              <w:top w:val="single" w:sz="8" w:space="0" w:color="auto"/>
              <w:left w:val="single" w:sz="8" w:space="0" w:color="auto"/>
              <w:right w:val="single" w:sz="8" w:space="0" w:color="auto"/>
            </w:tcBorders>
            <w:shd w:val="clear" w:color="auto" w:fill="FFFF00"/>
            <w:vAlign w:val="center"/>
          </w:tcPr>
          <w:p w:rsidR="00826E77" w:rsidRPr="00E05D61" w:rsidRDefault="00826E77" w:rsidP="00A15D2D">
            <w:pPr>
              <w:ind w:firstLine="567"/>
              <w:jc w:val="center"/>
            </w:pPr>
            <w:r w:rsidRPr="00E05D61">
              <w:rPr>
                <w:bCs/>
              </w:rPr>
              <w:t>У выпускника будут сформированы:</w:t>
            </w:r>
          </w:p>
        </w:tc>
        <w:tc>
          <w:tcPr>
            <w:tcW w:w="4348" w:type="dxa"/>
            <w:vMerge w:val="restart"/>
            <w:tcBorders>
              <w:top w:val="single" w:sz="8" w:space="0" w:color="auto"/>
              <w:left w:val="nil"/>
              <w:right w:val="single" w:sz="8" w:space="0" w:color="auto"/>
            </w:tcBorders>
            <w:shd w:val="clear" w:color="auto" w:fill="FFFF00"/>
            <w:vAlign w:val="center"/>
          </w:tcPr>
          <w:p w:rsidR="00826E77" w:rsidRPr="00E05D61" w:rsidRDefault="00826E77" w:rsidP="00A15D2D">
            <w:pPr>
              <w:ind w:firstLine="567"/>
              <w:jc w:val="center"/>
            </w:pPr>
            <w:r w:rsidRPr="00E05D61">
              <w:rPr>
                <w:bCs/>
                <w:iCs/>
              </w:rPr>
              <w:t xml:space="preserve">Выпускник получит </w:t>
            </w:r>
            <w:r w:rsidR="00B22630" w:rsidRPr="00E05D61">
              <w:rPr>
                <w:bCs/>
                <w:iCs/>
              </w:rPr>
              <w:t>в</w:t>
            </w:r>
            <w:r w:rsidRPr="00E05D61">
              <w:rPr>
                <w:bCs/>
                <w:iCs/>
              </w:rPr>
              <w:t>озможность</w:t>
            </w:r>
            <w:r w:rsidR="00B22630" w:rsidRPr="00E05D61">
              <w:rPr>
                <w:bCs/>
                <w:iCs/>
              </w:rPr>
              <w:t xml:space="preserve"> </w:t>
            </w:r>
            <w:r w:rsidRPr="00E05D61">
              <w:rPr>
                <w:bCs/>
                <w:iCs/>
              </w:rPr>
              <w:t xml:space="preserve">для </w:t>
            </w:r>
            <w:r w:rsidR="00B22630" w:rsidRPr="00E05D61">
              <w:rPr>
                <w:bCs/>
                <w:iCs/>
              </w:rPr>
              <w:t>ф</w:t>
            </w:r>
            <w:r w:rsidRPr="00E05D61">
              <w:rPr>
                <w:bCs/>
                <w:iCs/>
              </w:rPr>
              <w:t>ормирования:</w:t>
            </w:r>
          </w:p>
        </w:tc>
        <w:tc>
          <w:tcPr>
            <w:tcW w:w="30" w:type="dxa"/>
            <w:tcBorders>
              <w:top w:val="nil"/>
              <w:left w:val="single" w:sz="8" w:space="0" w:color="auto"/>
              <w:bottom w:val="nil"/>
              <w:right w:val="nil"/>
            </w:tcBorders>
            <w:vAlign w:val="bottom"/>
          </w:tcPr>
          <w:p w:rsidR="00826E77" w:rsidRPr="00E05D61" w:rsidRDefault="00826E77" w:rsidP="00E05D61">
            <w:pPr>
              <w:ind w:firstLine="567"/>
              <w:jc w:val="both"/>
            </w:pPr>
          </w:p>
        </w:tc>
      </w:tr>
      <w:tr w:rsidR="00826E77" w:rsidRPr="00E05D61" w:rsidTr="00E86727">
        <w:trPr>
          <w:trHeight w:val="24"/>
        </w:trPr>
        <w:tc>
          <w:tcPr>
            <w:tcW w:w="5812" w:type="dxa"/>
            <w:vMerge/>
            <w:tcBorders>
              <w:left w:val="single" w:sz="8" w:space="0" w:color="auto"/>
              <w:right w:val="single" w:sz="8" w:space="0" w:color="auto"/>
            </w:tcBorders>
            <w:shd w:val="clear" w:color="auto" w:fill="FFFF00"/>
            <w:vAlign w:val="bottom"/>
          </w:tcPr>
          <w:p w:rsidR="00826E77" w:rsidRPr="00E05D61" w:rsidRDefault="00826E77" w:rsidP="00E05D61">
            <w:pPr>
              <w:ind w:firstLine="567"/>
              <w:jc w:val="both"/>
            </w:pPr>
          </w:p>
        </w:tc>
        <w:tc>
          <w:tcPr>
            <w:tcW w:w="4348" w:type="dxa"/>
            <w:vMerge/>
            <w:tcBorders>
              <w:left w:val="nil"/>
              <w:right w:val="single" w:sz="8" w:space="0" w:color="auto"/>
            </w:tcBorders>
            <w:shd w:val="clear" w:color="auto" w:fill="FFFF00"/>
            <w:vAlign w:val="bottom"/>
          </w:tcPr>
          <w:p w:rsidR="00826E77" w:rsidRPr="00E05D61" w:rsidRDefault="00826E77" w:rsidP="00E05D61">
            <w:pPr>
              <w:ind w:firstLine="567"/>
              <w:jc w:val="both"/>
            </w:pPr>
          </w:p>
        </w:tc>
        <w:tc>
          <w:tcPr>
            <w:tcW w:w="30" w:type="dxa"/>
            <w:tcBorders>
              <w:top w:val="nil"/>
              <w:left w:val="single" w:sz="8" w:space="0" w:color="auto"/>
              <w:bottom w:val="nil"/>
              <w:right w:val="nil"/>
            </w:tcBorders>
            <w:vAlign w:val="bottom"/>
          </w:tcPr>
          <w:p w:rsidR="00826E77" w:rsidRPr="00E05D61" w:rsidRDefault="00826E77" w:rsidP="00E05D61">
            <w:pPr>
              <w:ind w:firstLine="567"/>
              <w:jc w:val="both"/>
            </w:pPr>
          </w:p>
        </w:tc>
      </w:tr>
      <w:tr w:rsidR="00826E77" w:rsidRPr="00E05D61" w:rsidTr="00E86727">
        <w:trPr>
          <w:trHeight w:val="143"/>
        </w:trPr>
        <w:tc>
          <w:tcPr>
            <w:tcW w:w="5812" w:type="dxa"/>
            <w:vMerge/>
            <w:tcBorders>
              <w:left w:val="single" w:sz="8" w:space="0" w:color="auto"/>
              <w:right w:val="single" w:sz="8" w:space="0" w:color="auto"/>
            </w:tcBorders>
            <w:shd w:val="clear" w:color="auto" w:fill="FFFF00"/>
            <w:vAlign w:val="bottom"/>
          </w:tcPr>
          <w:p w:rsidR="00826E77" w:rsidRPr="00E05D61" w:rsidRDefault="00826E77" w:rsidP="00E05D61">
            <w:pPr>
              <w:ind w:firstLine="567"/>
              <w:jc w:val="both"/>
            </w:pPr>
          </w:p>
        </w:tc>
        <w:tc>
          <w:tcPr>
            <w:tcW w:w="4348" w:type="dxa"/>
            <w:vMerge/>
            <w:tcBorders>
              <w:left w:val="nil"/>
              <w:right w:val="single" w:sz="8" w:space="0" w:color="auto"/>
            </w:tcBorders>
            <w:shd w:val="clear" w:color="auto" w:fill="FFFF00"/>
            <w:vAlign w:val="bottom"/>
          </w:tcPr>
          <w:p w:rsidR="00826E77" w:rsidRPr="00E05D61" w:rsidRDefault="00826E77" w:rsidP="00E05D61">
            <w:pPr>
              <w:ind w:firstLine="567"/>
              <w:jc w:val="both"/>
            </w:pPr>
          </w:p>
        </w:tc>
        <w:tc>
          <w:tcPr>
            <w:tcW w:w="30" w:type="dxa"/>
            <w:tcBorders>
              <w:top w:val="nil"/>
              <w:left w:val="single" w:sz="8" w:space="0" w:color="auto"/>
              <w:bottom w:val="nil"/>
              <w:right w:val="nil"/>
            </w:tcBorders>
            <w:vAlign w:val="bottom"/>
          </w:tcPr>
          <w:p w:rsidR="00826E77" w:rsidRPr="00E05D61" w:rsidRDefault="00826E77" w:rsidP="00E05D61">
            <w:pPr>
              <w:ind w:firstLine="567"/>
              <w:jc w:val="both"/>
            </w:pPr>
          </w:p>
        </w:tc>
      </w:tr>
      <w:tr w:rsidR="00826E77" w:rsidRPr="00E05D61" w:rsidTr="00E86727">
        <w:trPr>
          <w:trHeight w:val="109"/>
        </w:trPr>
        <w:tc>
          <w:tcPr>
            <w:tcW w:w="5812" w:type="dxa"/>
            <w:vMerge/>
            <w:tcBorders>
              <w:left w:val="single" w:sz="8" w:space="0" w:color="auto"/>
              <w:bottom w:val="single" w:sz="8" w:space="0" w:color="auto"/>
              <w:right w:val="single" w:sz="8" w:space="0" w:color="auto"/>
            </w:tcBorders>
            <w:shd w:val="clear" w:color="auto" w:fill="FFFF00"/>
            <w:vAlign w:val="bottom"/>
          </w:tcPr>
          <w:p w:rsidR="00826E77" w:rsidRPr="00E05D61" w:rsidRDefault="00826E77" w:rsidP="00E05D61">
            <w:pPr>
              <w:ind w:firstLine="567"/>
              <w:jc w:val="both"/>
            </w:pPr>
          </w:p>
        </w:tc>
        <w:tc>
          <w:tcPr>
            <w:tcW w:w="4348" w:type="dxa"/>
            <w:vMerge/>
            <w:tcBorders>
              <w:left w:val="single" w:sz="8" w:space="0" w:color="auto"/>
              <w:bottom w:val="single" w:sz="8" w:space="0" w:color="auto"/>
              <w:right w:val="single" w:sz="8" w:space="0" w:color="auto"/>
            </w:tcBorders>
            <w:shd w:val="clear" w:color="auto" w:fill="FFFF00"/>
            <w:vAlign w:val="bottom"/>
          </w:tcPr>
          <w:p w:rsidR="00826E77" w:rsidRPr="00E05D61" w:rsidRDefault="00826E77" w:rsidP="00E05D61">
            <w:pPr>
              <w:ind w:firstLine="567"/>
              <w:jc w:val="both"/>
            </w:pPr>
          </w:p>
        </w:tc>
        <w:tc>
          <w:tcPr>
            <w:tcW w:w="30" w:type="dxa"/>
            <w:tcBorders>
              <w:top w:val="nil"/>
              <w:left w:val="single" w:sz="8" w:space="0" w:color="auto"/>
              <w:bottom w:val="nil"/>
              <w:right w:val="nil"/>
            </w:tcBorders>
            <w:vAlign w:val="bottom"/>
          </w:tcPr>
          <w:p w:rsidR="00826E77" w:rsidRPr="00E05D61" w:rsidRDefault="00826E77" w:rsidP="00E05D61">
            <w:pPr>
              <w:ind w:firstLine="567"/>
              <w:jc w:val="both"/>
            </w:pPr>
          </w:p>
        </w:tc>
      </w:tr>
      <w:tr w:rsidR="00C87E7B" w:rsidRPr="00E05D61" w:rsidTr="007E3298">
        <w:trPr>
          <w:trHeight w:val="217"/>
        </w:trPr>
        <w:tc>
          <w:tcPr>
            <w:tcW w:w="5812" w:type="dxa"/>
            <w:vMerge w:val="restart"/>
            <w:tcBorders>
              <w:top w:val="nil"/>
              <w:left w:val="single" w:sz="8" w:space="0" w:color="auto"/>
              <w:right w:val="single" w:sz="8" w:space="0" w:color="auto"/>
            </w:tcBorders>
          </w:tcPr>
          <w:p w:rsidR="00C87E7B" w:rsidRPr="00E05D61" w:rsidRDefault="00C87E7B" w:rsidP="00A15D2D">
            <w:pPr>
              <w:ind w:left="57" w:right="57" w:firstLine="284"/>
              <w:jc w:val="both"/>
            </w:pPr>
            <w:r w:rsidRPr="00E05D61">
              <w:t>-   внутренняя  позиция  школьника  на  уровне</w:t>
            </w:r>
          </w:p>
          <w:p w:rsidR="00C87E7B" w:rsidRPr="00E05D61" w:rsidRDefault="00C87E7B" w:rsidP="00A15D2D">
            <w:pPr>
              <w:ind w:left="57" w:right="57" w:firstLine="284"/>
              <w:jc w:val="both"/>
            </w:pPr>
            <w:r w:rsidRPr="00E05D61">
              <w:t>положительного отношения к школе, ориентация на</w:t>
            </w:r>
            <w:r w:rsidR="00581712" w:rsidRPr="00E05D61">
              <w:t xml:space="preserve"> </w:t>
            </w:r>
            <w:r w:rsidRPr="00E05D61">
              <w:t>содержательные моменты школьной действительности и</w:t>
            </w:r>
            <w:r w:rsidR="00581712" w:rsidRPr="00E05D61">
              <w:t xml:space="preserve"> </w:t>
            </w:r>
            <w:r w:rsidRPr="00E05D61">
              <w:t>принятия образца «хорошего ученика»;</w:t>
            </w:r>
          </w:p>
          <w:p w:rsidR="00C87E7B" w:rsidRPr="00E05D61" w:rsidRDefault="00C87E7B" w:rsidP="00A15D2D">
            <w:pPr>
              <w:ind w:left="57" w:right="57" w:firstLine="284"/>
              <w:jc w:val="both"/>
            </w:pPr>
            <w:r w:rsidRPr="00E05D61">
              <w:t>- широкая мотивационная основа учебной деятельности;</w:t>
            </w:r>
          </w:p>
          <w:p w:rsidR="00C87E7B" w:rsidRPr="00E05D61" w:rsidRDefault="00C87E7B" w:rsidP="00A15D2D">
            <w:pPr>
              <w:ind w:left="57" w:right="57" w:firstLine="284"/>
              <w:jc w:val="both"/>
            </w:pPr>
            <w:r w:rsidRPr="00E05D61">
              <w:t>- учебно-познавательный интерес к новому учебному</w:t>
            </w:r>
            <w:r w:rsidR="00B22630" w:rsidRPr="00E05D61">
              <w:t xml:space="preserve"> </w:t>
            </w:r>
            <w:r w:rsidRPr="00E05D61">
              <w:t>материалу и способам решения новой задачи;</w:t>
            </w:r>
          </w:p>
          <w:p w:rsidR="00C87E7B" w:rsidRPr="00E05D61" w:rsidRDefault="00C87E7B" w:rsidP="00A15D2D">
            <w:pPr>
              <w:ind w:left="57" w:right="57" w:firstLine="284"/>
              <w:jc w:val="both"/>
            </w:pPr>
            <w:r w:rsidRPr="00E05D61">
              <w:t>- ориентация на понимание причин успеха в учебной</w:t>
            </w:r>
            <w:r w:rsidR="00581712" w:rsidRPr="00E05D61">
              <w:t xml:space="preserve"> </w:t>
            </w:r>
            <w:r w:rsidRPr="00E05D61">
              <w:t>деятельности, в том числе на самоанализ и самоконтроль</w:t>
            </w:r>
            <w:r w:rsidR="00581712" w:rsidRPr="00E05D61">
              <w:t xml:space="preserve"> </w:t>
            </w:r>
            <w:r w:rsidRPr="00E05D61">
              <w:t xml:space="preserve">результата,  на  анализ </w:t>
            </w:r>
            <w:r w:rsidR="00581712" w:rsidRPr="00E05D61">
              <w:t xml:space="preserve"> </w:t>
            </w:r>
            <w:r w:rsidRPr="00E05D61">
              <w:t>соответствия  результатов</w:t>
            </w:r>
            <w:r w:rsidR="00581712" w:rsidRPr="00E05D61">
              <w:t xml:space="preserve"> </w:t>
            </w:r>
            <w:r w:rsidRPr="00E05D61">
              <w:t>требованиям  конкретной  задачи,  на  понимание</w:t>
            </w:r>
            <w:r w:rsidR="00FF7B0D" w:rsidRPr="00E05D61">
              <w:t xml:space="preserve"> </w:t>
            </w:r>
            <w:r w:rsidRPr="00E05D61">
              <w:t>предложений и оценок учителей, одноклассников,</w:t>
            </w:r>
            <w:r w:rsidR="00FF7B0D" w:rsidRPr="00E05D61">
              <w:t xml:space="preserve"> </w:t>
            </w:r>
            <w:r w:rsidRPr="00E05D61">
              <w:t>родителей и др.;</w:t>
            </w:r>
          </w:p>
          <w:p w:rsidR="00C87E7B" w:rsidRPr="00E05D61" w:rsidRDefault="00C87E7B" w:rsidP="00A15D2D">
            <w:pPr>
              <w:ind w:left="57" w:right="57" w:firstLine="284"/>
              <w:jc w:val="both"/>
            </w:pPr>
            <w:r w:rsidRPr="00E05D61">
              <w:t>-  способность к самооценке на основе критериев</w:t>
            </w:r>
          </w:p>
          <w:p w:rsidR="00C87E7B" w:rsidRPr="00E05D61" w:rsidRDefault="00C87E7B" w:rsidP="00A15D2D">
            <w:pPr>
              <w:ind w:left="57" w:right="57" w:firstLine="284"/>
              <w:jc w:val="both"/>
            </w:pPr>
            <w:r w:rsidRPr="00E05D61">
              <w:t>успешности учебной деятельности;</w:t>
            </w:r>
          </w:p>
          <w:p w:rsidR="00C87E7B" w:rsidRPr="00E05D61" w:rsidRDefault="00C87E7B" w:rsidP="00A15D2D">
            <w:pPr>
              <w:ind w:left="57" w:right="57" w:firstLine="284"/>
              <w:jc w:val="both"/>
            </w:pPr>
            <w:r w:rsidRPr="00E05D61">
              <w:t>- основы гражданской идентичности, своей этнической</w:t>
            </w:r>
            <w:r w:rsidR="00581712" w:rsidRPr="00E05D61">
              <w:t xml:space="preserve"> </w:t>
            </w:r>
            <w:r w:rsidRPr="00E05D61">
              <w:t>принадлежности в форме осознания своего «Я» как члена</w:t>
            </w:r>
            <w:r w:rsidR="00581712" w:rsidRPr="00E05D61">
              <w:t xml:space="preserve"> </w:t>
            </w:r>
            <w:r w:rsidRPr="00E05D61">
              <w:t>семьи, представителя народа, гражданина России, чувства</w:t>
            </w:r>
            <w:r w:rsidR="00581712" w:rsidRPr="00E05D61">
              <w:t xml:space="preserve"> </w:t>
            </w:r>
            <w:r w:rsidRPr="00E05D61">
              <w:t>сопричастности и гордости за свою родину, народ и</w:t>
            </w:r>
            <w:r w:rsidR="00581712" w:rsidRPr="00E05D61">
              <w:t xml:space="preserve"> </w:t>
            </w:r>
            <w:r w:rsidRPr="00E05D61">
              <w:t>историю, осознание ответственности человека за общее</w:t>
            </w:r>
            <w:r w:rsidR="00FF7B0D" w:rsidRPr="00E05D61">
              <w:t xml:space="preserve"> </w:t>
            </w:r>
            <w:r w:rsidRPr="00E05D61">
              <w:t>благополучие;</w:t>
            </w:r>
          </w:p>
          <w:p w:rsidR="00C87E7B" w:rsidRPr="00E05D61" w:rsidRDefault="00C87E7B" w:rsidP="00A15D2D">
            <w:pPr>
              <w:ind w:left="57" w:right="57" w:firstLine="284"/>
              <w:jc w:val="both"/>
            </w:pPr>
            <w:r w:rsidRPr="00E05D61">
              <w:t xml:space="preserve">- ориентация в нравственном содержании и смысле, </w:t>
            </w:r>
            <w:r w:rsidRPr="00E05D61">
              <w:lastRenderedPageBreak/>
              <w:t>как</w:t>
            </w:r>
            <w:r w:rsidR="00581712" w:rsidRPr="00E05D61">
              <w:t xml:space="preserve"> </w:t>
            </w:r>
            <w:r w:rsidRPr="00E05D61">
              <w:t>собственных поступков, так и поступков окружающих</w:t>
            </w:r>
            <w:r w:rsidR="00581712" w:rsidRPr="00E05D61">
              <w:t xml:space="preserve"> </w:t>
            </w:r>
            <w:r w:rsidRPr="00E05D61">
              <w:t>людей;</w:t>
            </w:r>
          </w:p>
          <w:p w:rsidR="00C87E7B" w:rsidRPr="00E05D61" w:rsidRDefault="00C87E7B" w:rsidP="00A15D2D">
            <w:pPr>
              <w:ind w:left="57" w:right="57" w:firstLine="284"/>
              <w:jc w:val="both"/>
            </w:pPr>
            <w:r w:rsidRPr="00E05D61">
              <w:t>-  знание основных моральных норм и поступков</w:t>
            </w:r>
          </w:p>
          <w:p w:rsidR="00C87E7B" w:rsidRPr="00E05D61" w:rsidRDefault="00C87E7B" w:rsidP="00A15D2D">
            <w:pPr>
              <w:ind w:left="57" w:right="57" w:firstLine="284"/>
              <w:jc w:val="both"/>
            </w:pPr>
            <w:r w:rsidRPr="00E05D61">
              <w:t>окружающих людей;</w:t>
            </w:r>
          </w:p>
          <w:p w:rsidR="00C87E7B" w:rsidRPr="00E05D61" w:rsidRDefault="00C87E7B" w:rsidP="00A15D2D">
            <w:pPr>
              <w:ind w:left="57" w:right="57" w:firstLine="284"/>
              <w:jc w:val="both"/>
            </w:pPr>
            <w:r w:rsidRPr="00E05D61">
              <w:t>- развитие этических чувств – стыда, вины, совести как</w:t>
            </w:r>
            <w:r w:rsidR="00581712" w:rsidRPr="00E05D61">
              <w:t xml:space="preserve"> </w:t>
            </w:r>
            <w:r w:rsidRPr="00E05D61">
              <w:t>регуляторов морального поведения;</w:t>
            </w:r>
          </w:p>
          <w:p w:rsidR="00C87E7B" w:rsidRPr="00E05D61" w:rsidRDefault="00C87E7B" w:rsidP="00A15D2D">
            <w:pPr>
              <w:ind w:left="57" w:right="57" w:firstLine="284"/>
              <w:jc w:val="both"/>
            </w:pPr>
            <w:r w:rsidRPr="00E05D61">
              <w:t>- понимание чу</w:t>
            </w:r>
            <w:proofErr w:type="gramStart"/>
            <w:r w:rsidRPr="00E05D61">
              <w:t>вств др</w:t>
            </w:r>
            <w:proofErr w:type="gramEnd"/>
            <w:r w:rsidRPr="00E05D61">
              <w:t>угих людей и сопереживание им;</w:t>
            </w:r>
          </w:p>
          <w:p w:rsidR="00C87E7B" w:rsidRPr="00E05D61" w:rsidRDefault="00C87E7B" w:rsidP="00A15D2D">
            <w:pPr>
              <w:ind w:left="57" w:right="57" w:firstLine="284"/>
              <w:jc w:val="both"/>
            </w:pPr>
            <w:r w:rsidRPr="00E05D61">
              <w:t>- установка на здоровый образ жизни;</w:t>
            </w:r>
          </w:p>
          <w:p w:rsidR="00C87E7B" w:rsidRPr="00E05D61" w:rsidRDefault="00C87E7B" w:rsidP="00A15D2D">
            <w:pPr>
              <w:ind w:left="57" w:right="57" w:firstLine="284"/>
              <w:jc w:val="both"/>
            </w:pPr>
            <w:r w:rsidRPr="00E05D61">
              <w:t>- основы экологической культуры: принятие ценностей</w:t>
            </w:r>
            <w:r w:rsidR="00581712" w:rsidRPr="00E05D61">
              <w:t xml:space="preserve"> </w:t>
            </w:r>
            <w:r w:rsidRPr="00E05D61">
              <w:t>природного  мира,  готовность  следовать  в  своей</w:t>
            </w:r>
            <w:r w:rsidR="00581712" w:rsidRPr="00E05D61">
              <w:t xml:space="preserve"> </w:t>
            </w:r>
            <w:r w:rsidRPr="00E05D61">
              <w:t>деятельности</w:t>
            </w:r>
            <w:r w:rsidR="00581712" w:rsidRPr="00E05D61">
              <w:t xml:space="preserve"> </w:t>
            </w:r>
            <w:r w:rsidRPr="00E05D61">
              <w:t>нормам</w:t>
            </w:r>
          </w:p>
          <w:p w:rsidR="00C87E7B" w:rsidRPr="00E05D61" w:rsidRDefault="00C87E7B" w:rsidP="00A15D2D">
            <w:pPr>
              <w:ind w:left="57" w:right="57" w:firstLine="284"/>
              <w:jc w:val="both"/>
            </w:pPr>
            <w:r w:rsidRPr="00E05D61">
              <w:t>природоохранного,</w:t>
            </w:r>
            <w:r w:rsidR="00581712" w:rsidRPr="00E05D61">
              <w:t xml:space="preserve"> </w:t>
            </w:r>
            <w:r w:rsidRPr="00E05D61">
              <w:t>нерасточительного, сберегающего здоровье поведения;</w:t>
            </w:r>
          </w:p>
          <w:p w:rsidR="00C87E7B" w:rsidRPr="00E05D61" w:rsidRDefault="00C87E7B" w:rsidP="00A15D2D">
            <w:pPr>
              <w:ind w:left="57" w:right="57" w:firstLine="284"/>
              <w:jc w:val="both"/>
            </w:pPr>
            <w:r w:rsidRPr="00E05D61">
              <w:t>- чувство прекрасного и эстетические чувства на основе</w:t>
            </w:r>
            <w:r w:rsidR="00581712" w:rsidRPr="00E05D61">
              <w:t xml:space="preserve"> </w:t>
            </w:r>
            <w:r w:rsidRPr="00E05D61">
              <w:t>знакомства с мировой и отечественной культурой.</w:t>
            </w:r>
          </w:p>
        </w:tc>
        <w:tc>
          <w:tcPr>
            <w:tcW w:w="4348" w:type="dxa"/>
            <w:vMerge w:val="restart"/>
            <w:tcBorders>
              <w:top w:val="nil"/>
              <w:left w:val="nil"/>
              <w:right w:val="single" w:sz="8" w:space="0" w:color="auto"/>
            </w:tcBorders>
          </w:tcPr>
          <w:p w:rsidR="00C87E7B" w:rsidRPr="00E05D61" w:rsidRDefault="00C87E7B" w:rsidP="00A15D2D">
            <w:pPr>
              <w:ind w:left="57" w:right="57" w:firstLine="284"/>
              <w:jc w:val="both"/>
            </w:pPr>
            <w:r w:rsidRPr="00E05D61">
              <w:rPr>
                <w:iCs/>
              </w:rPr>
              <w:lastRenderedPageBreak/>
              <w:t xml:space="preserve">- </w:t>
            </w:r>
            <w:r w:rsidRPr="00E05D61">
              <w:t xml:space="preserve">внутренней позиции учащегося </w:t>
            </w:r>
            <w:proofErr w:type="gramStart"/>
            <w:r w:rsidRPr="00E05D61">
              <w:t>на</w:t>
            </w:r>
            <w:proofErr w:type="gramEnd"/>
          </w:p>
          <w:p w:rsidR="00C87E7B" w:rsidRPr="00E05D61" w:rsidRDefault="00C87E7B" w:rsidP="00A15D2D">
            <w:pPr>
              <w:ind w:left="57" w:right="57" w:firstLine="284"/>
              <w:jc w:val="both"/>
            </w:pPr>
            <w:proofErr w:type="gramStart"/>
            <w:r w:rsidRPr="00E05D61">
              <w:t>уровне</w:t>
            </w:r>
            <w:proofErr w:type="gramEnd"/>
            <w:r w:rsidRPr="00E05D61">
              <w:t xml:space="preserve"> положительного</w:t>
            </w:r>
            <w:r w:rsidR="00581712" w:rsidRPr="00E05D61">
              <w:t xml:space="preserve"> </w:t>
            </w:r>
            <w:r w:rsidRPr="00E05D61">
              <w:t>отношения</w:t>
            </w:r>
          </w:p>
          <w:p w:rsidR="00C87E7B" w:rsidRPr="00E05D61" w:rsidRDefault="00C87E7B" w:rsidP="00A15D2D">
            <w:pPr>
              <w:ind w:left="57" w:right="57" w:firstLine="284"/>
              <w:jc w:val="both"/>
            </w:pPr>
            <w:r w:rsidRPr="00E05D61">
              <w:t>к</w:t>
            </w:r>
            <w:r w:rsidR="00581712" w:rsidRPr="00E05D61">
              <w:t xml:space="preserve"> </w:t>
            </w:r>
            <w:r w:rsidRPr="00E05D61">
              <w:t>образовательному</w:t>
            </w:r>
            <w:r w:rsidR="00581712" w:rsidRPr="00E05D61">
              <w:t xml:space="preserve"> </w:t>
            </w:r>
            <w:r w:rsidRPr="00E05D61">
              <w:t>учреждению,</w:t>
            </w:r>
          </w:p>
          <w:p w:rsidR="00C87E7B" w:rsidRPr="00E05D61" w:rsidRDefault="00C87E7B" w:rsidP="00A15D2D">
            <w:pPr>
              <w:ind w:left="57" w:right="57" w:firstLine="284"/>
              <w:jc w:val="both"/>
            </w:pPr>
            <w:r w:rsidRPr="00E05D61">
              <w:t>понимания</w:t>
            </w:r>
            <w:r w:rsidR="00581712" w:rsidRPr="00E05D61">
              <w:t xml:space="preserve"> </w:t>
            </w:r>
            <w:r w:rsidRPr="00E05D61">
              <w:t>необходимости</w:t>
            </w:r>
            <w:r w:rsidR="00581712" w:rsidRPr="00E05D61">
              <w:t xml:space="preserve"> </w:t>
            </w:r>
            <w:r w:rsidRPr="00E05D61">
              <w:t>учения,</w:t>
            </w:r>
          </w:p>
          <w:p w:rsidR="00C87E7B" w:rsidRPr="00E05D61" w:rsidRDefault="00C87E7B" w:rsidP="00A15D2D">
            <w:pPr>
              <w:ind w:left="57" w:right="57" w:firstLine="284"/>
              <w:jc w:val="both"/>
            </w:pPr>
            <w:r w:rsidRPr="00E05D61">
              <w:t>выраженного в предпочтении социального</w:t>
            </w:r>
            <w:r w:rsidR="00581712" w:rsidRPr="00E05D61">
              <w:t xml:space="preserve"> </w:t>
            </w:r>
            <w:r w:rsidRPr="00E05D61">
              <w:t>способа оценки знаний;</w:t>
            </w:r>
          </w:p>
          <w:p w:rsidR="00C87E7B" w:rsidRPr="00E05D61" w:rsidRDefault="00C87E7B" w:rsidP="00A15D2D">
            <w:pPr>
              <w:ind w:left="57" w:right="57" w:firstLine="284"/>
              <w:jc w:val="both"/>
            </w:pPr>
            <w:r w:rsidRPr="00E05D61">
              <w:t>-   выраженной  устойчивой  учебно-</w:t>
            </w:r>
          </w:p>
          <w:p w:rsidR="00C87E7B" w:rsidRPr="00E05D61" w:rsidRDefault="00C87E7B" w:rsidP="00A15D2D">
            <w:pPr>
              <w:ind w:left="57" w:right="57" w:firstLine="284"/>
              <w:jc w:val="both"/>
            </w:pPr>
            <w:r w:rsidRPr="00E05D61">
              <w:t>познавательной мотивации учения;</w:t>
            </w:r>
          </w:p>
          <w:p w:rsidR="00C87E7B" w:rsidRPr="00E05D61" w:rsidRDefault="00C87E7B" w:rsidP="00A15D2D">
            <w:pPr>
              <w:ind w:left="57" w:right="57" w:firstLine="284"/>
              <w:jc w:val="both"/>
            </w:pPr>
            <w:r w:rsidRPr="00E05D61">
              <w:t>-</w:t>
            </w:r>
            <w:r w:rsidR="00581712" w:rsidRPr="00E05D61">
              <w:t xml:space="preserve"> </w:t>
            </w:r>
            <w:r w:rsidRPr="00E05D61">
              <w:t>адекватного</w:t>
            </w:r>
            <w:r w:rsidR="00581712" w:rsidRPr="00E05D61">
              <w:t xml:space="preserve"> </w:t>
            </w:r>
            <w:r w:rsidRPr="00E05D61">
              <w:t>понимания</w:t>
            </w:r>
            <w:r w:rsidR="00581712" w:rsidRPr="00E05D61">
              <w:t xml:space="preserve"> </w:t>
            </w:r>
            <w:r w:rsidRPr="00E05D61">
              <w:t>причин</w:t>
            </w:r>
          </w:p>
          <w:p w:rsidR="00C87E7B" w:rsidRPr="00E05D61" w:rsidRDefault="00C87E7B" w:rsidP="00A15D2D">
            <w:pPr>
              <w:ind w:left="57" w:right="57" w:firstLine="284"/>
              <w:jc w:val="both"/>
            </w:pPr>
            <w:r w:rsidRPr="00E05D61">
              <w:t>успешности  (</w:t>
            </w:r>
            <w:proofErr w:type="spellStart"/>
            <w:r w:rsidRPr="00E05D61">
              <w:t>неуспешности</w:t>
            </w:r>
            <w:proofErr w:type="spellEnd"/>
            <w:r w:rsidRPr="00E05D61">
              <w:t>)  учебной</w:t>
            </w:r>
            <w:r w:rsidR="00581712" w:rsidRPr="00E05D61">
              <w:t xml:space="preserve"> </w:t>
            </w:r>
            <w:r w:rsidRPr="00E05D61">
              <w:t>деятельности;</w:t>
            </w:r>
          </w:p>
          <w:p w:rsidR="00C87E7B" w:rsidRPr="00E05D61" w:rsidRDefault="00C87E7B" w:rsidP="00A15D2D">
            <w:pPr>
              <w:ind w:left="57" w:right="57" w:firstLine="284"/>
              <w:jc w:val="both"/>
            </w:pPr>
            <w:r w:rsidRPr="00E05D61">
              <w:t>-</w:t>
            </w:r>
            <w:r w:rsidR="00581712" w:rsidRPr="00E05D61">
              <w:t xml:space="preserve"> </w:t>
            </w:r>
            <w:r w:rsidRPr="00E05D61">
              <w:t>положительной</w:t>
            </w:r>
            <w:r w:rsidR="00581712" w:rsidRPr="00E05D61">
              <w:t xml:space="preserve"> </w:t>
            </w:r>
            <w:r w:rsidRPr="00E05D61">
              <w:t>адекватной</w:t>
            </w:r>
          </w:p>
          <w:p w:rsidR="00C87E7B" w:rsidRPr="00E05D61" w:rsidRDefault="00C87E7B" w:rsidP="00A15D2D">
            <w:pPr>
              <w:ind w:left="57" w:right="57" w:firstLine="284"/>
              <w:jc w:val="both"/>
            </w:pPr>
            <w:r w:rsidRPr="00E05D61">
              <w:t>дифференцированной  самооценки</w:t>
            </w:r>
          </w:p>
          <w:p w:rsidR="00C87E7B" w:rsidRPr="00E05D61" w:rsidRDefault="00C87E7B" w:rsidP="00A15D2D">
            <w:pPr>
              <w:ind w:left="57" w:right="57" w:firstLine="284"/>
              <w:jc w:val="both"/>
            </w:pPr>
            <w:r w:rsidRPr="00E05D61">
              <w:t>на</w:t>
            </w:r>
            <w:r w:rsidR="00581712" w:rsidRPr="00E05D61">
              <w:t xml:space="preserve"> </w:t>
            </w:r>
            <w:r w:rsidRPr="00E05D61">
              <w:t>основе критериев успешности реализации</w:t>
            </w:r>
            <w:r w:rsidR="00581712" w:rsidRPr="00E05D61">
              <w:t xml:space="preserve"> </w:t>
            </w:r>
            <w:r w:rsidRPr="00E05D61">
              <w:t>социальной роли «хорошего ученика»;</w:t>
            </w:r>
          </w:p>
          <w:p w:rsidR="00020DD5" w:rsidRPr="00E05D61" w:rsidRDefault="00C87E7B" w:rsidP="00A15D2D">
            <w:pPr>
              <w:ind w:left="57" w:right="57" w:firstLine="284"/>
              <w:jc w:val="both"/>
            </w:pPr>
            <w:r w:rsidRPr="00E05D61">
              <w:t>-  компетентности в реализации основ</w:t>
            </w:r>
            <w:r w:rsidR="00581712" w:rsidRPr="00E05D61">
              <w:t xml:space="preserve"> </w:t>
            </w:r>
            <w:r w:rsidRPr="00E05D61">
              <w:t>гражданской идентичности в поступках</w:t>
            </w:r>
            <w:r w:rsidR="00581712" w:rsidRPr="00E05D61">
              <w:t xml:space="preserve"> </w:t>
            </w:r>
            <w:r w:rsidRPr="00E05D61">
              <w:t>и деятельности;</w:t>
            </w:r>
          </w:p>
          <w:p w:rsidR="00C87E7B" w:rsidRPr="00E05D61" w:rsidRDefault="00C87E7B" w:rsidP="00A15D2D">
            <w:pPr>
              <w:ind w:left="57" w:right="57" w:firstLine="284"/>
              <w:jc w:val="both"/>
            </w:pPr>
            <w:r w:rsidRPr="00E05D61">
              <w:t xml:space="preserve">- морального сознания </w:t>
            </w:r>
            <w:proofErr w:type="gramStart"/>
            <w:r w:rsidRPr="00E05D61">
              <w:t>на</w:t>
            </w:r>
            <w:proofErr w:type="gramEnd"/>
          </w:p>
          <w:p w:rsidR="00C87E7B" w:rsidRPr="00E05D61" w:rsidRDefault="00581712" w:rsidP="00A15D2D">
            <w:pPr>
              <w:ind w:left="57" w:right="57" w:firstLine="284"/>
              <w:jc w:val="both"/>
            </w:pPr>
            <w:r w:rsidRPr="00E05D61">
              <w:t>К</w:t>
            </w:r>
            <w:r w:rsidR="00C87E7B" w:rsidRPr="00E05D61">
              <w:t>онвенциональном</w:t>
            </w:r>
            <w:r w:rsidRPr="00E05D61">
              <w:t xml:space="preserve"> </w:t>
            </w:r>
            <w:proofErr w:type="gramStart"/>
            <w:r w:rsidR="00C87E7B" w:rsidRPr="00E05D61">
              <w:t>уровне</w:t>
            </w:r>
            <w:proofErr w:type="gramEnd"/>
          </w:p>
          <w:p w:rsidR="00C87E7B" w:rsidRPr="00E05D61" w:rsidRDefault="00C87E7B" w:rsidP="00A15D2D">
            <w:pPr>
              <w:ind w:left="57" w:right="57" w:firstLine="284"/>
              <w:jc w:val="both"/>
            </w:pPr>
            <w:r w:rsidRPr="00E05D61">
              <w:t>способности к</w:t>
            </w:r>
            <w:r w:rsidR="00B22630" w:rsidRPr="00E05D61">
              <w:t xml:space="preserve"> </w:t>
            </w:r>
            <w:r w:rsidRPr="00E05D61">
              <w:t>решению моральных дилемм на основе</w:t>
            </w:r>
            <w:r w:rsidR="00B22630" w:rsidRPr="00E05D61">
              <w:t xml:space="preserve"> </w:t>
            </w:r>
            <w:r w:rsidR="00020DD5" w:rsidRPr="00E05D61">
              <w:t xml:space="preserve">учёта </w:t>
            </w:r>
            <w:r w:rsidR="00FF7B0D" w:rsidRPr="00E05D61">
              <w:t>п</w:t>
            </w:r>
            <w:r w:rsidRPr="00E05D61">
              <w:t>озиций партнёров в общении,</w:t>
            </w:r>
            <w:r w:rsidR="00FF7B0D" w:rsidRPr="00E05D61">
              <w:t xml:space="preserve"> </w:t>
            </w:r>
            <w:r w:rsidRPr="00E05D61">
              <w:t xml:space="preserve">ориентации на их </w:t>
            </w:r>
            <w:r w:rsidRPr="00E05D61">
              <w:lastRenderedPageBreak/>
              <w:t>мотивы и чувства,</w:t>
            </w:r>
            <w:r w:rsidR="00B22630" w:rsidRPr="00E05D61">
              <w:t xml:space="preserve"> </w:t>
            </w:r>
            <w:r w:rsidRPr="00E05D61">
              <w:t>устойчивое</w:t>
            </w:r>
            <w:r w:rsidR="00B22630" w:rsidRPr="00E05D61">
              <w:t xml:space="preserve"> </w:t>
            </w:r>
            <w:r w:rsidRPr="00E05D61">
              <w:t>следование</w:t>
            </w:r>
            <w:r w:rsidR="00FF7B0D" w:rsidRPr="00E05D61">
              <w:t xml:space="preserve"> </w:t>
            </w:r>
            <w:r w:rsidRPr="00E05D61">
              <w:t>в</w:t>
            </w:r>
            <w:r w:rsidR="00B22630" w:rsidRPr="00E05D61">
              <w:t xml:space="preserve"> </w:t>
            </w:r>
            <w:r w:rsidRPr="00E05D61">
              <w:t>поведении</w:t>
            </w:r>
            <w:r w:rsidR="00B22630" w:rsidRPr="00E05D61">
              <w:t xml:space="preserve"> </w:t>
            </w:r>
            <w:r w:rsidRPr="00E05D61">
              <w:t>моральным</w:t>
            </w:r>
            <w:r w:rsidR="00B22630" w:rsidRPr="00E05D61">
              <w:t xml:space="preserve"> </w:t>
            </w:r>
            <w:r w:rsidRPr="00E05D61">
              <w:t>нормам</w:t>
            </w:r>
            <w:r w:rsidR="00FF7B0D" w:rsidRPr="00E05D61">
              <w:t xml:space="preserve"> </w:t>
            </w:r>
            <w:r w:rsidRPr="00E05D61">
              <w:t>и</w:t>
            </w:r>
            <w:r w:rsidR="00B22630" w:rsidRPr="00E05D61">
              <w:t xml:space="preserve"> </w:t>
            </w:r>
            <w:r w:rsidRPr="00E05D61">
              <w:t>этическим</w:t>
            </w:r>
            <w:r w:rsidR="00B22630" w:rsidRPr="00E05D61">
              <w:t xml:space="preserve"> </w:t>
            </w:r>
            <w:r w:rsidRPr="00E05D61">
              <w:t>требованиям;</w:t>
            </w:r>
          </w:p>
          <w:p w:rsidR="00C87E7B" w:rsidRPr="00E05D61" w:rsidRDefault="00C87E7B" w:rsidP="00A15D2D">
            <w:pPr>
              <w:ind w:left="57" w:right="57" w:firstLine="284"/>
              <w:jc w:val="both"/>
            </w:pPr>
            <w:r w:rsidRPr="00E05D61">
              <w:t>- установка на здоровый образ жизни и</w:t>
            </w:r>
            <w:r w:rsidR="00B22630" w:rsidRPr="00E05D61">
              <w:t xml:space="preserve"> </w:t>
            </w:r>
            <w:r w:rsidRPr="00E05D61">
              <w:t>реализация её в реальном поведении и</w:t>
            </w:r>
            <w:r w:rsidR="00B22630" w:rsidRPr="00E05D61">
              <w:t xml:space="preserve"> </w:t>
            </w:r>
            <w:r w:rsidRPr="00E05D61">
              <w:t>поступках;</w:t>
            </w:r>
          </w:p>
          <w:p w:rsidR="00C87E7B" w:rsidRPr="00E05D61" w:rsidRDefault="00C87E7B" w:rsidP="00A15D2D">
            <w:pPr>
              <w:ind w:left="57" w:right="57" w:firstLine="284"/>
              <w:jc w:val="both"/>
            </w:pPr>
            <w:r w:rsidRPr="00E05D61">
              <w:t>-</w:t>
            </w:r>
            <w:r w:rsidR="00B22630" w:rsidRPr="00E05D61">
              <w:t xml:space="preserve">  </w:t>
            </w:r>
            <w:r w:rsidRPr="00E05D61">
              <w:t>осознание</w:t>
            </w:r>
            <w:r w:rsidR="00B22630" w:rsidRPr="00E05D61">
              <w:t xml:space="preserve"> </w:t>
            </w:r>
            <w:r w:rsidRPr="00E05D61">
              <w:t>устойчивых</w:t>
            </w:r>
            <w:r w:rsidR="00B22630" w:rsidRPr="00E05D61">
              <w:t xml:space="preserve"> </w:t>
            </w:r>
            <w:r w:rsidRPr="00E05D61">
              <w:t>эстетических</w:t>
            </w:r>
            <w:r w:rsidR="00B22630" w:rsidRPr="00E05D61">
              <w:t xml:space="preserve"> </w:t>
            </w:r>
            <w:r w:rsidRPr="00E05D61">
              <w:t>предпочтений и ориентации на искусство</w:t>
            </w:r>
            <w:r w:rsidR="00FF7B0D" w:rsidRPr="00E05D61">
              <w:t xml:space="preserve"> </w:t>
            </w:r>
            <w:r w:rsidRPr="00E05D61">
              <w:t>как значимую сферу человеческой жизни;</w:t>
            </w:r>
          </w:p>
          <w:p w:rsidR="00C87E7B" w:rsidRPr="00E05D61" w:rsidRDefault="00C87E7B" w:rsidP="00A15D2D">
            <w:pPr>
              <w:ind w:left="57" w:right="57" w:firstLine="284"/>
              <w:jc w:val="both"/>
            </w:pPr>
            <w:r w:rsidRPr="00E05D61">
              <w:t>- осознанного понимания чу</w:t>
            </w:r>
            <w:proofErr w:type="gramStart"/>
            <w:r w:rsidRPr="00E05D61">
              <w:t>вств др</w:t>
            </w:r>
            <w:proofErr w:type="gramEnd"/>
            <w:r w:rsidRPr="00E05D61">
              <w:t>угих</w:t>
            </w:r>
            <w:r w:rsidR="00B22630" w:rsidRPr="00E05D61">
              <w:t xml:space="preserve"> </w:t>
            </w:r>
            <w:r w:rsidRPr="00E05D61">
              <w:t>людей</w:t>
            </w:r>
            <w:r w:rsidR="00B22630" w:rsidRPr="00E05D61">
              <w:t xml:space="preserve"> </w:t>
            </w:r>
            <w:r w:rsidRPr="00E05D61">
              <w:t>и</w:t>
            </w:r>
            <w:r w:rsidR="00B22630" w:rsidRPr="00E05D61">
              <w:t xml:space="preserve"> </w:t>
            </w:r>
            <w:r w:rsidRPr="00E05D61">
              <w:t>сопереживания</w:t>
            </w:r>
            <w:r w:rsidR="00B22630" w:rsidRPr="00E05D61">
              <w:t xml:space="preserve"> </w:t>
            </w:r>
            <w:r w:rsidRPr="00E05D61">
              <w:t>им,</w:t>
            </w:r>
          </w:p>
          <w:p w:rsidR="00C87E7B" w:rsidRPr="00E05D61" w:rsidRDefault="00020DD5" w:rsidP="00A15D2D">
            <w:pPr>
              <w:ind w:left="57" w:right="57" w:firstLine="284"/>
              <w:jc w:val="both"/>
            </w:pPr>
            <w:proofErr w:type="gramStart"/>
            <w:r w:rsidRPr="00E05D61">
              <w:t>в</w:t>
            </w:r>
            <w:r w:rsidR="00C87E7B" w:rsidRPr="00E05D61">
              <w:t>ыражающегося</w:t>
            </w:r>
            <w:proofErr w:type="gramEnd"/>
            <w:r w:rsidR="00B22630" w:rsidRPr="00E05D61">
              <w:t xml:space="preserve"> </w:t>
            </w:r>
            <w:r w:rsidR="00C87E7B" w:rsidRPr="00E05D61">
              <w:t>в</w:t>
            </w:r>
            <w:r w:rsidR="00B22630" w:rsidRPr="00E05D61">
              <w:t xml:space="preserve"> </w:t>
            </w:r>
            <w:r w:rsidR="00C87E7B" w:rsidRPr="00E05D61">
              <w:t>поступках,</w:t>
            </w:r>
          </w:p>
          <w:p w:rsidR="00C87E7B" w:rsidRPr="00E05D61" w:rsidRDefault="00C87E7B" w:rsidP="00A15D2D">
            <w:pPr>
              <w:ind w:left="57" w:right="57" w:firstLine="284"/>
              <w:jc w:val="both"/>
            </w:pPr>
            <w:proofErr w:type="gramStart"/>
            <w:r w:rsidRPr="00E05D61">
              <w:t>направленных</w:t>
            </w:r>
            <w:proofErr w:type="gramEnd"/>
            <w:r w:rsidRPr="00E05D61">
              <w:t xml:space="preserve"> на помощь и обеспечение</w:t>
            </w:r>
            <w:r w:rsidR="00B22630" w:rsidRPr="00E05D61">
              <w:t xml:space="preserve"> </w:t>
            </w:r>
            <w:r w:rsidRPr="00E05D61">
              <w:t>благополучия.</w:t>
            </w:r>
          </w:p>
        </w:tc>
        <w:tc>
          <w:tcPr>
            <w:tcW w:w="30" w:type="dxa"/>
            <w:tcBorders>
              <w:top w:val="nil"/>
              <w:left w:val="nil"/>
              <w:bottom w:val="nil"/>
              <w:right w:val="nil"/>
            </w:tcBorders>
            <w:vAlign w:val="bottom"/>
          </w:tcPr>
          <w:p w:rsidR="00C87E7B" w:rsidRPr="00E05D61" w:rsidRDefault="00C87E7B" w:rsidP="00E05D61">
            <w:pPr>
              <w:ind w:firstLine="567"/>
              <w:jc w:val="both"/>
            </w:pPr>
          </w:p>
        </w:tc>
      </w:tr>
      <w:tr w:rsidR="00C87E7B" w:rsidRPr="00E05D61" w:rsidTr="00B22630">
        <w:trPr>
          <w:trHeight w:val="252"/>
        </w:trPr>
        <w:tc>
          <w:tcPr>
            <w:tcW w:w="5812" w:type="dxa"/>
            <w:vMerge/>
            <w:tcBorders>
              <w:left w:val="single" w:sz="8" w:space="0" w:color="auto"/>
              <w:right w:val="single" w:sz="8" w:space="0" w:color="auto"/>
            </w:tcBorders>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nil"/>
              <w:bottom w:val="nil"/>
              <w:right w:val="nil"/>
            </w:tcBorders>
            <w:vAlign w:val="bottom"/>
          </w:tcPr>
          <w:p w:rsidR="00C87E7B" w:rsidRPr="00E05D61" w:rsidRDefault="00C87E7B" w:rsidP="00E05D61">
            <w:pPr>
              <w:ind w:firstLine="567"/>
              <w:jc w:val="both"/>
            </w:pPr>
          </w:p>
        </w:tc>
      </w:tr>
      <w:tr w:rsidR="00C87E7B" w:rsidRPr="00E05D61" w:rsidTr="00B22630">
        <w:trPr>
          <w:trHeight w:val="252"/>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single" w:sz="8" w:space="0" w:color="auto"/>
              <w:bottom w:val="nil"/>
              <w:right w:val="nil"/>
            </w:tcBorders>
            <w:vAlign w:val="bottom"/>
          </w:tcPr>
          <w:p w:rsidR="00C87E7B" w:rsidRPr="00E05D61" w:rsidRDefault="00C87E7B" w:rsidP="00E05D61">
            <w:pPr>
              <w:ind w:firstLine="567"/>
              <w:jc w:val="both"/>
            </w:pPr>
          </w:p>
        </w:tc>
      </w:tr>
      <w:tr w:rsidR="00C87E7B" w:rsidRPr="00E05D61" w:rsidTr="00B22630">
        <w:trPr>
          <w:trHeight w:val="254"/>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single" w:sz="8" w:space="0" w:color="auto"/>
              <w:bottom w:val="nil"/>
              <w:right w:val="nil"/>
            </w:tcBorders>
            <w:vAlign w:val="bottom"/>
          </w:tcPr>
          <w:p w:rsidR="00C87E7B" w:rsidRPr="00E05D61" w:rsidRDefault="00C87E7B" w:rsidP="00E05D61">
            <w:pPr>
              <w:ind w:firstLine="567"/>
              <w:jc w:val="both"/>
            </w:pPr>
          </w:p>
        </w:tc>
      </w:tr>
      <w:tr w:rsidR="00C87E7B" w:rsidRPr="00E05D61" w:rsidTr="00B22630">
        <w:trPr>
          <w:trHeight w:val="252"/>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nil"/>
              <w:bottom w:val="nil"/>
              <w:right w:val="nil"/>
            </w:tcBorders>
            <w:vAlign w:val="bottom"/>
          </w:tcPr>
          <w:p w:rsidR="00C87E7B" w:rsidRPr="00E05D61" w:rsidRDefault="00C87E7B" w:rsidP="00E05D61">
            <w:pPr>
              <w:ind w:firstLine="567"/>
              <w:jc w:val="both"/>
            </w:pPr>
          </w:p>
        </w:tc>
      </w:tr>
      <w:tr w:rsidR="00C87E7B" w:rsidRPr="00E05D61" w:rsidTr="00B22630">
        <w:trPr>
          <w:trHeight w:val="254"/>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single" w:sz="8" w:space="0" w:color="auto"/>
              <w:bottom w:val="nil"/>
              <w:right w:val="nil"/>
            </w:tcBorders>
            <w:vAlign w:val="bottom"/>
          </w:tcPr>
          <w:p w:rsidR="00C87E7B" w:rsidRPr="00E05D61" w:rsidRDefault="00C87E7B" w:rsidP="00E05D61">
            <w:pPr>
              <w:ind w:firstLine="567"/>
              <w:jc w:val="both"/>
            </w:pPr>
          </w:p>
        </w:tc>
      </w:tr>
      <w:tr w:rsidR="00C87E7B" w:rsidRPr="00E05D61" w:rsidTr="00B22630">
        <w:trPr>
          <w:trHeight w:val="252"/>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nil"/>
              <w:bottom w:val="nil"/>
              <w:right w:val="nil"/>
            </w:tcBorders>
            <w:vAlign w:val="bottom"/>
          </w:tcPr>
          <w:p w:rsidR="00C87E7B" w:rsidRPr="00E05D61" w:rsidRDefault="00C87E7B" w:rsidP="00E05D61">
            <w:pPr>
              <w:ind w:firstLine="567"/>
              <w:jc w:val="both"/>
            </w:pPr>
          </w:p>
        </w:tc>
      </w:tr>
      <w:tr w:rsidR="00C87E7B" w:rsidRPr="00E05D61" w:rsidTr="00B22630">
        <w:trPr>
          <w:trHeight w:val="254"/>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single" w:sz="8" w:space="0" w:color="auto"/>
              <w:bottom w:val="nil"/>
              <w:right w:val="nil"/>
            </w:tcBorders>
            <w:vAlign w:val="bottom"/>
          </w:tcPr>
          <w:p w:rsidR="00C87E7B" w:rsidRPr="00E05D61" w:rsidRDefault="00C87E7B" w:rsidP="00E05D61">
            <w:pPr>
              <w:ind w:firstLine="567"/>
              <w:jc w:val="both"/>
            </w:pPr>
          </w:p>
        </w:tc>
      </w:tr>
      <w:tr w:rsidR="00C87E7B" w:rsidRPr="00E05D61" w:rsidTr="00B22630">
        <w:trPr>
          <w:trHeight w:val="252"/>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single" w:sz="8" w:space="0" w:color="auto"/>
              <w:bottom w:val="nil"/>
              <w:right w:val="nil"/>
            </w:tcBorders>
            <w:vAlign w:val="bottom"/>
          </w:tcPr>
          <w:p w:rsidR="00C87E7B" w:rsidRPr="00E05D61" w:rsidRDefault="00C87E7B" w:rsidP="00E05D61">
            <w:pPr>
              <w:ind w:firstLine="567"/>
              <w:jc w:val="both"/>
            </w:pPr>
          </w:p>
        </w:tc>
      </w:tr>
      <w:tr w:rsidR="00C87E7B" w:rsidRPr="00E05D61" w:rsidTr="00B22630">
        <w:trPr>
          <w:trHeight w:val="252"/>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nil"/>
              <w:bottom w:val="nil"/>
              <w:right w:val="nil"/>
            </w:tcBorders>
            <w:vAlign w:val="bottom"/>
          </w:tcPr>
          <w:p w:rsidR="00C87E7B" w:rsidRPr="00E05D61" w:rsidRDefault="00C87E7B" w:rsidP="00E05D61">
            <w:pPr>
              <w:ind w:firstLine="567"/>
              <w:jc w:val="both"/>
            </w:pPr>
          </w:p>
        </w:tc>
      </w:tr>
      <w:tr w:rsidR="00C87E7B" w:rsidRPr="00E05D61" w:rsidTr="00B22630">
        <w:trPr>
          <w:trHeight w:val="254"/>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single" w:sz="8" w:space="0" w:color="auto"/>
              <w:bottom w:val="nil"/>
              <w:right w:val="nil"/>
            </w:tcBorders>
            <w:vAlign w:val="bottom"/>
          </w:tcPr>
          <w:p w:rsidR="00C87E7B" w:rsidRPr="00E05D61" w:rsidRDefault="00C87E7B" w:rsidP="00E05D61">
            <w:pPr>
              <w:ind w:firstLine="567"/>
              <w:jc w:val="both"/>
            </w:pPr>
          </w:p>
        </w:tc>
      </w:tr>
      <w:tr w:rsidR="00C87E7B" w:rsidRPr="00E05D61" w:rsidTr="00B22630">
        <w:trPr>
          <w:trHeight w:val="252"/>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single" w:sz="8" w:space="0" w:color="auto"/>
              <w:bottom w:val="nil"/>
              <w:right w:val="nil"/>
            </w:tcBorders>
            <w:vAlign w:val="bottom"/>
          </w:tcPr>
          <w:p w:rsidR="00C87E7B" w:rsidRPr="00E05D61" w:rsidRDefault="00C87E7B" w:rsidP="00E05D61">
            <w:pPr>
              <w:ind w:firstLine="567"/>
              <w:jc w:val="both"/>
            </w:pPr>
          </w:p>
        </w:tc>
      </w:tr>
      <w:tr w:rsidR="00C87E7B" w:rsidRPr="00E05D61" w:rsidTr="00B22630">
        <w:trPr>
          <w:trHeight w:val="254"/>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30" w:type="dxa"/>
            <w:tcBorders>
              <w:top w:val="nil"/>
              <w:left w:val="single" w:sz="8" w:space="0" w:color="auto"/>
              <w:bottom w:val="nil"/>
              <w:right w:val="nil"/>
            </w:tcBorders>
            <w:vAlign w:val="bottom"/>
          </w:tcPr>
          <w:p w:rsidR="00C87E7B" w:rsidRPr="00E05D61" w:rsidRDefault="00C87E7B" w:rsidP="00E05D61">
            <w:pPr>
              <w:ind w:firstLine="567"/>
              <w:jc w:val="both"/>
            </w:pPr>
          </w:p>
        </w:tc>
      </w:tr>
      <w:tr w:rsidR="00C87E7B" w:rsidRPr="00E05D61" w:rsidTr="00B22630">
        <w:trPr>
          <w:trHeight w:val="252"/>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nil"/>
              <w:bottom w:val="nil"/>
              <w:right w:val="nil"/>
            </w:tcBorders>
            <w:vAlign w:val="bottom"/>
          </w:tcPr>
          <w:p w:rsidR="00C87E7B" w:rsidRPr="00E05D61" w:rsidRDefault="00C87E7B" w:rsidP="00E05D61">
            <w:pPr>
              <w:ind w:firstLine="567"/>
              <w:jc w:val="both"/>
            </w:pPr>
          </w:p>
        </w:tc>
      </w:tr>
      <w:tr w:rsidR="00C87E7B" w:rsidRPr="00E05D61" w:rsidTr="00B22630">
        <w:trPr>
          <w:trHeight w:val="252"/>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30" w:type="dxa"/>
            <w:tcBorders>
              <w:top w:val="nil"/>
              <w:left w:val="single" w:sz="8" w:space="0" w:color="auto"/>
              <w:bottom w:val="nil"/>
              <w:right w:val="nil"/>
            </w:tcBorders>
            <w:vAlign w:val="bottom"/>
          </w:tcPr>
          <w:p w:rsidR="00C87E7B" w:rsidRPr="00E05D61" w:rsidRDefault="00C87E7B" w:rsidP="00E05D61">
            <w:pPr>
              <w:ind w:firstLine="567"/>
              <w:jc w:val="both"/>
            </w:pPr>
          </w:p>
        </w:tc>
      </w:tr>
      <w:tr w:rsidR="00C87E7B" w:rsidRPr="00E05D61" w:rsidTr="00B22630">
        <w:trPr>
          <w:trHeight w:val="254"/>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nil"/>
              <w:bottom w:val="nil"/>
              <w:right w:val="nil"/>
            </w:tcBorders>
            <w:vAlign w:val="bottom"/>
          </w:tcPr>
          <w:p w:rsidR="00C87E7B" w:rsidRPr="00E05D61" w:rsidRDefault="00C87E7B" w:rsidP="00E05D61">
            <w:pPr>
              <w:ind w:firstLine="567"/>
              <w:jc w:val="both"/>
            </w:pPr>
          </w:p>
        </w:tc>
      </w:tr>
      <w:tr w:rsidR="00C87E7B" w:rsidRPr="00E05D61" w:rsidTr="00B22630">
        <w:trPr>
          <w:trHeight w:val="252"/>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nil"/>
              <w:bottom w:val="nil"/>
              <w:right w:val="nil"/>
            </w:tcBorders>
            <w:vAlign w:val="bottom"/>
          </w:tcPr>
          <w:p w:rsidR="00C87E7B" w:rsidRPr="00E05D61" w:rsidRDefault="00C87E7B" w:rsidP="00E05D61">
            <w:pPr>
              <w:ind w:firstLine="567"/>
              <w:jc w:val="both"/>
            </w:pPr>
          </w:p>
        </w:tc>
      </w:tr>
      <w:tr w:rsidR="00C87E7B" w:rsidRPr="00E05D61" w:rsidTr="00B22630">
        <w:trPr>
          <w:trHeight w:val="254"/>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nil"/>
              <w:bottom w:val="nil"/>
              <w:right w:val="nil"/>
            </w:tcBorders>
            <w:vAlign w:val="bottom"/>
          </w:tcPr>
          <w:p w:rsidR="00C87E7B" w:rsidRPr="00E05D61" w:rsidRDefault="00C87E7B" w:rsidP="00E05D61">
            <w:pPr>
              <w:ind w:firstLine="567"/>
              <w:jc w:val="both"/>
            </w:pPr>
          </w:p>
        </w:tc>
      </w:tr>
      <w:tr w:rsidR="00C87E7B" w:rsidRPr="00E05D61" w:rsidTr="00B22630">
        <w:trPr>
          <w:trHeight w:val="252"/>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single" w:sz="8" w:space="0" w:color="auto"/>
              <w:bottom w:val="nil"/>
              <w:right w:val="nil"/>
            </w:tcBorders>
            <w:vAlign w:val="bottom"/>
          </w:tcPr>
          <w:p w:rsidR="00C87E7B" w:rsidRPr="00E05D61" w:rsidRDefault="00C87E7B" w:rsidP="00E05D61">
            <w:pPr>
              <w:ind w:firstLine="567"/>
              <w:jc w:val="both"/>
            </w:pPr>
          </w:p>
        </w:tc>
      </w:tr>
      <w:tr w:rsidR="00C87E7B" w:rsidRPr="00E05D61" w:rsidTr="00B22630">
        <w:trPr>
          <w:trHeight w:val="252"/>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nil"/>
              <w:bottom w:val="nil"/>
              <w:right w:val="nil"/>
            </w:tcBorders>
            <w:vAlign w:val="bottom"/>
          </w:tcPr>
          <w:p w:rsidR="00C87E7B" w:rsidRPr="00E05D61" w:rsidRDefault="00C87E7B" w:rsidP="00E05D61">
            <w:pPr>
              <w:ind w:firstLine="567"/>
              <w:jc w:val="both"/>
            </w:pPr>
          </w:p>
        </w:tc>
      </w:tr>
      <w:tr w:rsidR="00C87E7B" w:rsidRPr="00E05D61" w:rsidTr="00B22630">
        <w:trPr>
          <w:trHeight w:val="254"/>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30" w:type="dxa"/>
            <w:tcBorders>
              <w:top w:val="nil"/>
              <w:left w:val="nil"/>
              <w:bottom w:val="nil"/>
              <w:right w:val="nil"/>
            </w:tcBorders>
            <w:vAlign w:val="bottom"/>
          </w:tcPr>
          <w:p w:rsidR="00C87E7B" w:rsidRPr="00E05D61" w:rsidRDefault="00C87E7B" w:rsidP="00E05D61">
            <w:pPr>
              <w:ind w:firstLine="567"/>
              <w:jc w:val="both"/>
            </w:pPr>
          </w:p>
        </w:tc>
      </w:tr>
      <w:tr w:rsidR="00C87E7B" w:rsidRPr="00E05D61" w:rsidTr="00B22630">
        <w:trPr>
          <w:trHeight w:val="252"/>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nil"/>
              <w:bottom w:val="nil"/>
              <w:right w:val="nil"/>
            </w:tcBorders>
            <w:vAlign w:val="bottom"/>
          </w:tcPr>
          <w:p w:rsidR="00C87E7B" w:rsidRPr="00E05D61" w:rsidRDefault="00C87E7B" w:rsidP="00E05D61">
            <w:pPr>
              <w:ind w:firstLine="567"/>
              <w:jc w:val="both"/>
            </w:pPr>
          </w:p>
        </w:tc>
      </w:tr>
      <w:tr w:rsidR="00C87E7B" w:rsidRPr="00E05D61" w:rsidTr="00B22630">
        <w:trPr>
          <w:trHeight w:val="254"/>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single" w:sz="8" w:space="0" w:color="auto"/>
              <w:bottom w:val="nil"/>
              <w:right w:val="nil"/>
            </w:tcBorders>
            <w:vAlign w:val="bottom"/>
          </w:tcPr>
          <w:p w:rsidR="00C87E7B" w:rsidRPr="00E05D61" w:rsidRDefault="00C87E7B" w:rsidP="00E05D61">
            <w:pPr>
              <w:ind w:firstLine="567"/>
              <w:jc w:val="both"/>
            </w:pPr>
          </w:p>
        </w:tc>
      </w:tr>
      <w:tr w:rsidR="00C87E7B" w:rsidRPr="00E05D61" w:rsidTr="00B22630">
        <w:trPr>
          <w:trHeight w:val="252"/>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30" w:type="dxa"/>
            <w:tcBorders>
              <w:top w:val="nil"/>
              <w:left w:val="single" w:sz="8" w:space="0" w:color="auto"/>
              <w:bottom w:val="nil"/>
              <w:right w:val="nil"/>
            </w:tcBorders>
            <w:vAlign w:val="bottom"/>
          </w:tcPr>
          <w:p w:rsidR="00C87E7B" w:rsidRPr="00E05D61" w:rsidRDefault="00C87E7B" w:rsidP="00E05D61">
            <w:pPr>
              <w:ind w:firstLine="567"/>
              <w:jc w:val="both"/>
            </w:pPr>
          </w:p>
        </w:tc>
      </w:tr>
      <w:tr w:rsidR="00C87E7B" w:rsidRPr="00E05D61" w:rsidTr="00B22630">
        <w:trPr>
          <w:trHeight w:val="252"/>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single" w:sz="8" w:space="0" w:color="auto"/>
              <w:bottom w:val="nil"/>
              <w:right w:val="nil"/>
            </w:tcBorders>
            <w:vAlign w:val="bottom"/>
          </w:tcPr>
          <w:p w:rsidR="00C87E7B" w:rsidRPr="00E05D61" w:rsidRDefault="00C87E7B" w:rsidP="00E05D61">
            <w:pPr>
              <w:ind w:firstLine="567"/>
              <w:jc w:val="both"/>
            </w:pPr>
          </w:p>
        </w:tc>
      </w:tr>
      <w:tr w:rsidR="00C87E7B" w:rsidRPr="00E05D61" w:rsidTr="00B22630">
        <w:trPr>
          <w:trHeight w:val="254"/>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30" w:type="dxa"/>
            <w:tcBorders>
              <w:top w:val="nil"/>
              <w:left w:val="nil"/>
              <w:bottom w:val="nil"/>
              <w:right w:val="nil"/>
            </w:tcBorders>
            <w:vAlign w:val="bottom"/>
          </w:tcPr>
          <w:p w:rsidR="00C87E7B" w:rsidRPr="00E05D61" w:rsidRDefault="00C87E7B" w:rsidP="00E05D61">
            <w:pPr>
              <w:ind w:firstLine="567"/>
              <w:jc w:val="both"/>
            </w:pPr>
          </w:p>
        </w:tc>
      </w:tr>
      <w:tr w:rsidR="00C87E7B" w:rsidRPr="00E05D61" w:rsidTr="00B22630">
        <w:trPr>
          <w:trHeight w:val="252"/>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nil"/>
              <w:bottom w:val="nil"/>
              <w:right w:val="nil"/>
            </w:tcBorders>
            <w:vAlign w:val="bottom"/>
          </w:tcPr>
          <w:p w:rsidR="00C87E7B" w:rsidRPr="00E05D61" w:rsidRDefault="00C87E7B" w:rsidP="00E05D61">
            <w:pPr>
              <w:ind w:firstLine="567"/>
              <w:jc w:val="both"/>
            </w:pPr>
          </w:p>
        </w:tc>
      </w:tr>
      <w:tr w:rsidR="00C87E7B" w:rsidRPr="00E05D61" w:rsidTr="00B22630">
        <w:trPr>
          <w:trHeight w:val="254"/>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30" w:type="dxa"/>
            <w:tcBorders>
              <w:top w:val="nil"/>
              <w:left w:val="single" w:sz="8" w:space="0" w:color="auto"/>
              <w:bottom w:val="nil"/>
              <w:right w:val="nil"/>
            </w:tcBorders>
            <w:vAlign w:val="bottom"/>
          </w:tcPr>
          <w:p w:rsidR="00C87E7B" w:rsidRPr="00E05D61" w:rsidRDefault="00C87E7B" w:rsidP="00E05D61">
            <w:pPr>
              <w:ind w:firstLine="567"/>
              <w:jc w:val="both"/>
            </w:pPr>
          </w:p>
        </w:tc>
      </w:tr>
      <w:tr w:rsidR="00C87E7B" w:rsidRPr="00E05D61" w:rsidTr="00B22630">
        <w:trPr>
          <w:trHeight w:val="252"/>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single" w:sz="8" w:space="0" w:color="auto"/>
              <w:bottom w:val="nil"/>
              <w:right w:val="nil"/>
            </w:tcBorders>
            <w:vAlign w:val="bottom"/>
          </w:tcPr>
          <w:p w:rsidR="00C87E7B" w:rsidRPr="00E05D61" w:rsidRDefault="00C87E7B" w:rsidP="00E05D61">
            <w:pPr>
              <w:ind w:firstLine="567"/>
              <w:jc w:val="both"/>
            </w:pPr>
          </w:p>
        </w:tc>
      </w:tr>
      <w:tr w:rsidR="00C87E7B" w:rsidRPr="00E05D61" w:rsidTr="00B22630">
        <w:trPr>
          <w:trHeight w:val="252"/>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30" w:type="dxa"/>
            <w:tcBorders>
              <w:top w:val="nil"/>
              <w:left w:val="nil"/>
              <w:bottom w:val="nil"/>
              <w:right w:val="nil"/>
            </w:tcBorders>
            <w:vAlign w:val="bottom"/>
          </w:tcPr>
          <w:p w:rsidR="00C87E7B" w:rsidRPr="00E05D61" w:rsidRDefault="00C87E7B" w:rsidP="00E05D61">
            <w:pPr>
              <w:ind w:firstLine="567"/>
              <w:jc w:val="both"/>
            </w:pPr>
          </w:p>
        </w:tc>
      </w:tr>
      <w:tr w:rsidR="00C87E7B" w:rsidRPr="00E05D61" w:rsidTr="00B22630">
        <w:trPr>
          <w:trHeight w:val="254"/>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nil"/>
              <w:bottom w:val="nil"/>
              <w:right w:val="nil"/>
            </w:tcBorders>
            <w:vAlign w:val="bottom"/>
          </w:tcPr>
          <w:p w:rsidR="00C87E7B" w:rsidRPr="00E05D61" w:rsidRDefault="00C87E7B" w:rsidP="00E05D61">
            <w:pPr>
              <w:ind w:firstLine="567"/>
              <w:jc w:val="both"/>
            </w:pPr>
          </w:p>
        </w:tc>
      </w:tr>
      <w:tr w:rsidR="00C87E7B" w:rsidRPr="00E05D61" w:rsidTr="00B22630">
        <w:trPr>
          <w:trHeight w:val="252"/>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nil"/>
              <w:bottom w:val="nil"/>
              <w:right w:val="nil"/>
            </w:tcBorders>
            <w:vAlign w:val="bottom"/>
          </w:tcPr>
          <w:p w:rsidR="00C87E7B" w:rsidRPr="00E05D61" w:rsidRDefault="00C87E7B" w:rsidP="00E05D61">
            <w:pPr>
              <w:ind w:firstLine="567"/>
              <w:jc w:val="both"/>
            </w:pPr>
          </w:p>
        </w:tc>
      </w:tr>
      <w:tr w:rsidR="00C87E7B" w:rsidRPr="00E05D61" w:rsidTr="00B22630">
        <w:trPr>
          <w:trHeight w:val="254"/>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30" w:type="dxa"/>
            <w:tcBorders>
              <w:top w:val="nil"/>
              <w:left w:val="single" w:sz="8" w:space="0" w:color="auto"/>
              <w:bottom w:val="nil"/>
              <w:right w:val="nil"/>
            </w:tcBorders>
            <w:vAlign w:val="bottom"/>
          </w:tcPr>
          <w:p w:rsidR="00C87E7B" w:rsidRPr="00E05D61" w:rsidRDefault="00C87E7B" w:rsidP="00E05D61">
            <w:pPr>
              <w:ind w:firstLine="567"/>
              <w:jc w:val="both"/>
            </w:pPr>
          </w:p>
        </w:tc>
      </w:tr>
      <w:tr w:rsidR="00C87E7B" w:rsidRPr="00E05D61" w:rsidTr="00B22630">
        <w:trPr>
          <w:trHeight w:val="252"/>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single" w:sz="8" w:space="0" w:color="auto"/>
              <w:bottom w:val="nil"/>
              <w:right w:val="nil"/>
            </w:tcBorders>
            <w:vAlign w:val="bottom"/>
          </w:tcPr>
          <w:p w:rsidR="00C87E7B" w:rsidRPr="00E05D61" w:rsidRDefault="00C87E7B" w:rsidP="00E05D61">
            <w:pPr>
              <w:ind w:firstLine="567"/>
              <w:jc w:val="both"/>
            </w:pPr>
          </w:p>
        </w:tc>
      </w:tr>
      <w:tr w:rsidR="00C87E7B" w:rsidRPr="00E05D61" w:rsidTr="00B22630">
        <w:trPr>
          <w:trHeight w:val="256"/>
        </w:trPr>
        <w:tc>
          <w:tcPr>
            <w:tcW w:w="5812" w:type="dxa"/>
            <w:vMerge/>
            <w:tcBorders>
              <w:left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right w:val="single" w:sz="8" w:space="0" w:color="auto"/>
            </w:tcBorders>
            <w:vAlign w:val="bottom"/>
          </w:tcPr>
          <w:p w:rsidR="00C87E7B" w:rsidRPr="00E05D61" w:rsidRDefault="00C87E7B" w:rsidP="00E05D61">
            <w:pPr>
              <w:ind w:firstLine="567"/>
              <w:jc w:val="both"/>
            </w:pPr>
          </w:p>
        </w:tc>
        <w:tc>
          <w:tcPr>
            <w:tcW w:w="30" w:type="dxa"/>
            <w:tcBorders>
              <w:top w:val="nil"/>
              <w:left w:val="nil"/>
              <w:bottom w:val="nil"/>
              <w:right w:val="nil"/>
            </w:tcBorders>
            <w:vAlign w:val="bottom"/>
          </w:tcPr>
          <w:p w:rsidR="00C87E7B" w:rsidRPr="00E05D61" w:rsidRDefault="00C87E7B" w:rsidP="00E05D61">
            <w:pPr>
              <w:ind w:firstLine="567"/>
              <w:jc w:val="both"/>
            </w:pPr>
          </w:p>
        </w:tc>
      </w:tr>
      <w:tr w:rsidR="00C87E7B" w:rsidRPr="00E05D61" w:rsidTr="00B22630">
        <w:trPr>
          <w:trHeight w:val="279"/>
        </w:trPr>
        <w:tc>
          <w:tcPr>
            <w:tcW w:w="5812" w:type="dxa"/>
            <w:vMerge/>
            <w:tcBorders>
              <w:left w:val="single" w:sz="8" w:space="0" w:color="auto"/>
              <w:bottom w:val="single" w:sz="8" w:space="0" w:color="auto"/>
              <w:right w:val="single" w:sz="8" w:space="0" w:color="auto"/>
            </w:tcBorders>
            <w:vAlign w:val="bottom"/>
          </w:tcPr>
          <w:p w:rsidR="00C87E7B" w:rsidRPr="00E05D61" w:rsidRDefault="00C87E7B" w:rsidP="00E05D61">
            <w:pPr>
              <w:ind w:firstLine="567"/>
              <w:jc w:val="both"/>
            </w:pPr>
          </w:p>
        </w:tc>
        <w:tc>
          <w:tcPr>
            <w:tcW w:w="4348" w:type="dxa"/>
            <w:vMerge/>
            <w:tcBorders>
              <w:left w:val="nil"/>
              <w:bottom w:val="single" w:sz="8" w:space="0" w:color="auto"/>
              <w:right w:val="single" w:sz="8" w:space="0" w:color="auto"/>
            </w:tcBorders>
            <w:vAlign w:val="bottom"/>
          </w:tcPr>
          <w:p w:rsidR="00C87E7B" w:rsidRPr="00E05D61" w:rsidRDefault="00C87E7B" w:rsidP="00E05D61">
            <w:pPr>
              <w:ind w:firstLine="567"/>
              <w:jc w:val="both"/>
            </w:pPr>
          </w:p>
        </w:tc>
        <w:tc>
          <w:tcPr>
            <w:tcW w:w="30" w:type="dxa"/>
            <w:tcBorders>
              <w:top w:val="nil"/>
              <w:left w:val="single" w:sz="8" w:space="0" w:color="auto"/>
              <w:bottom w:val="nil"/>
              <w:right w:val="nil"/>
            </w:tcBorders>
            <w:vAlign w:val="bottom"/>
          </w:tcPr>
          <w:p w:rsidR="00C87E7B" w:rsidRPr="00E05D61" w:rsidRDefault="00C87E7B" w:rsidP="00E05D61">
            <w:pPr>
              <w:ind w:firstLine="567"/>
              <w:jc w:val="both"/>
            </w:pPr>
          </w:p>
        </w:tc>
      </w:tr>
    </w:tbl>
    <w:p w:rsidR="00EF428C" w:rsidRPr="00E05D61" w:rsidRDefault="00EF428C" w:rsidP="00E05D61">
      <w:pPr>
        <w:ind w:firstLine="567"/>
        <w:jc w:val="both"/>
      </w:pPr>
    </w:p>
    <w:p w:rsidR="00EF428C" w:rsidRPr="00E05D61" w:rsidRDefault="00EF428C" w:rsidP="00E05D61">
      <w:pPr>
        <w:ind w:firstLine="567"/>
        <w:jc w:val="both"/>
      </w:pPr>
      <w:bookmarkStart w:id="7" w:name="page37"/>
      <w:bookmarkEnd w:id="7"/>
      <w:r w:rsidRPr="00E05D61">
        <w:rPr>
          <w:bCs/>
        </w:rPr>
        <w:t xml:space="preserve">Регулятивные </w:t>
      </w:r>
      <w:r w:rsidRPr="00E05D61">
        <w:t>универсальные учебные действия:</w:t>
      </w:r>
    </w:p>
    <w:tbl>
      <w:tblPr>
        <w:tblW w:w="10419" w:type="dxa"/>
        <w:tblInd w:w="10" w:type="dxa"/>
        <w:tblLayout w:type="fixed"/>
        <w:tblCellMar>
          <w:left w:w="0" w:type="dxa"/>
          <w:right w:w="0" w:type="dxa"/>
        </w:tblCellMar>
        <w:tblLook w:val="0000" w:firstRow="0" w:lastRow="0" w:firstColumn="0" w:lastColumn="0" w:noHBand="0" w:noVBand="0"/>
      </w:tblPr>
      <w:tblGrid>
        <w:gridCol w:w="6095"/>
        <w:gridCol w:w="141"/>
        <w:gridCol w:w="4111"/>
        <w:gridCol w:w="72"/>
      </w:tblGrid>
      <w:tr w:rsidR="00344DB1" w:rsidRPr="00E05D61" w:rsidTr="00344DB1">
        <w:trPr>
          <w:trHeight w:val="95"/>
        </w:trPr>
        <w:tc>
          <w:tcPr>
            <w:tcW w:w="6095" w:type="dxa"/>
            <w:vMerge w:val="restart"/>
            <w:tcBorders>
              <w:top w:val="single" w:sz="8" w:space="0" w:color="auto"/>
              <w:left w:val="single" w:sz="8" w:space="0" w:color="auto"/>
              <w:right w:val="single" w:sz="8" w:space="0" w:color="auto"/>
            </w:tcBorders>
            <w:shd w:val="clear" w:color="auto" w:fill="FFFF00"/>
            <w:vAlign w:val="center"/>
          </w:tcPr>
          <w:p w:rsidR="00344DB1" w:rsidRPr="00E05D61" w:rsidRDefault="00344DB1" w:rsidP="00A15D2D">
            <w:pPr>
              <w:ind w:firstLine="567"/>
              <w:jc w:val="center"/>
            </w:pPr>
            <w:r w:rsidRPr="00E05D61">
              <w:rPr>
                <w:bCs/>
              </w:rPr>
              <w:t>Выпускник научится:</w:t>
            </w:r>
          </w:p>
        </w:tc>
        <w:tc>
          <w:tcPr>
            <w:tcW w:w="141" w:type="dxa"/>
            <w:vMerge w:val="restart"/>
            <w:tcBorders>
              <w:top w:val="single" w:sz="8" w:space="0" w:color="auto"/>
              <w:left w:val="single" w:sz="8" w:space="0" w:color="auto"/>
              <w:right w:val="nil"/>
            </w:tcBorders>
            <w:shd w:val="clear" w:color="auto" w:fill="FFFF00"/>
            <w:vAlign w:val="center"/>
          </w:tcPr>
          <w:p w:rsidR="00344DB1" w:rsidRPr="00E05D61" w:rsidRDefault="00344DB1" w:rsidP="00A15D2D">
            <w:pPr>
              <w:ind w:firstLine="567"/>
              <w:jc w:val="center"/>
            </w:pPr>
          </w:p>
        </w:tc>
        <w:tc>
          <w:tcPr>
            <w:tcW w:w="4111" w:type="dxa"/>
            <w:vMerge w:val="restart"/>
            <w:tcBorders>
              <w:top w:val="single" w:sz="8" w:space="0" w:color="auto"/>
              <w:left w:val="nil"/>
              <w:right w:val="nil"/>
            </w:tcBorders>
            <w:shd w:val="clear" w:color="auto" w:fill="FFFF00"/>
            <w:vAlign w:val="center"/>
          </w:tcPr>
          <w:p w:rsidR="00344DB1" w:rsidRPr="00E05D61" w:rsidRDefault="00344DB1" w:rsidP="00A15D2D">
            <w:pPr>
              <w:ind w:firstLine="567"/>
              <w:jc w:val="center"/>
            </w:pPr>
            <w:r w:rsidRPr="00E05D61">
              <w:rPr>
                <w:bCs/>
                <w:iCs/>
              </w:rPr>
              <w:t>Выпускник получит возможность</w:t>
            </w:r>
          </w:p>
          <w:p w:rsidR="00344DB1" w:rsidRPr="00E05D61" w:rsidRDefault="00344DB1" w:rsidP="00A15D2D">
            <w:pPr>
              <w:ind w:firstLine="567"/>
              <w:jc w:val="center"/>
            </w:pPr>
            <w:r w:rsidRPr="00E05D61">
              <w:rPr>
                <w:bCs/>
                <w:iCs/>
              </w:rPr>
              <w:t>научиться:</w:t>
            </w:r>
          </w:p>
        </w:tc>
        <w:tc>
          <w:tcPr>
            <w:tcW w:w="72" w:type="dxa"/>
            <w:tcBorders>
              <w:top w:val="single" w:sz="8" w:space="0" w:color="auto"/>
              <w:left w:val="nil"/>
              <w:bottom w:val="nil"/>
              <w:right w:val="single" w:sz="4" w:space="0" w:color="auto"/>
            </w:tcBorders>
            <w:shd w:val="clear" w:color="auto" w:fill="FFFF99"/>
            <w:vAlign w:val="bottom"/>
          </w:tcPr>
          <w:p w:rsidR="00344DB1" w:rsidRPr="00E05D61" w:rsidRDefault="00344DB1" w:rsidP="00E05D61">
            <w:pPr>
              <w:ind w:firstLine="567"/>
              <w:jc w:val="both"/>
            </w:pPr>
          </w:p>
        </w:tc>
      </w:tr>
      <w:tr w:rsidR="00344DB1" w:rsidRPr="00E05D61" w:rsidTr="00344DB1">
        <w:trPr>
          <w:trHeight w:val="83"/>
        </w:trPr>
        <w:tc>
          <w:tcPr>
            <w:tcW w:w="6095" w:type="dxa"/>
            <w:vMerge/>
            <w:tcBorders>
              <w:left w:val="single" w:sz="8" w:space="0" w:color="auto"/>
              <w:right w:val="single" w:sz="8" w:space="0" w:color="auto"/>
            </w:tcBorders>
            <w:shd w:val="clear" w:color="auto" w:fill="FFFF00"/>
            <w:vAlign w:val="bottom"/>
          </w:tcPr>
          <w:p w:rsidR="00344DB1" w:rsidRPr="00E05D61" w:rsidRDefault="00344DB1" w:rsidP="00E05D61">
            <w:pPr>
              <w:ind w:firstLine="567"/>
              <w:jc w:val="both"/>
            </w:pPr>
          </w:p>
        </w:tc>
        <w:tc>
          <w:tcPr>
            <w:tcW w:w="141" w:type="dxa"/>
            <w:vMerge/>
            <w:tcBorders>
              <w:left w:val="single" w:sz="8" w:space="0" w:color="auto"/>
              <w:right w:val="nil"/>
            </w:tcBorders>
            <w:shd w:val="clear" w:color="auto" w:fill="FFFF00"/>
            <w:vAlign w:val="bottom"/>
          </w:tcPr>
          <w:p w:rsidR="00344DB1" w:rsidRPr="00E05D61" w:rsidRDefault="00344DB1" w:rsidP="00E05D61">
            <w:pPr>
              <w:ind w:firstLine="567"/>
              <w:jc w:val="both"/>
            </w:pPr>
          </w:p>
        </w:tc>
        <w:tc>
          <w:tcPr>
            <w:tcW w:w="4111" w:type="dxa"/>
            <w:vMerge/>
            <w:tcBorders>
              <w:left w:val="nil"/>
              <w:right w:val="single" w:sz="8" w:space="0" w:color="FFFF99"/>
            </w:tcBorders>
            <w:shd w:val="clear" w:color="auto" w:fill="FFFF00"/>
            <w:vAlign w:val="bottom"/>
          </w:tcPr>
          <w:p w:rsidR="00344DB1" w:rsidRPr="00E05D61" w:rsidRDefault="00344DB1" w:rsidP="00E05D61">
            <w:pPr>
              <w:ind w:firstLine="567"/>
              <w:jc w:val="both"/>
            </w:pPr>
          </w:p>
        </w:tc>
        <w:tc>
          <w:tcPr>
            <w:tcW w:w="72" w:type="dxa"/>
            <w:tcBorders>
              <w:top w:val="nil"/>
              <w:left w:val="single" w:sz="8" w:space="0" w:color="FFFF99"/>
              <w:bottom w:val="nil"/>
              <w:right w:val="single" w:sz="4" w:space="0" w:color="auto"/>
            </w:tcBorders>
            <w:shd w:val="clear" w:color="auto" w:fill="FFFF99"/>
            <w:vAlign w:val="bottom"/>
          </w:tcPr>
          <w:p w:rsidR="00344DB1" w:rsidRPr="00E05D61" w:rsidRDefault="00344DB1" w:rsidP="00E05D61">
            <w:pPr>
              <w:ind w:firstLine="567"/>
              <w:jc w:val="both"/>
            </w:pPr>
          </w:p>
        </w:tc>
      </w:tr>
      <w:tr w:rsidR="00344DB1" w:rsidRPr="00E05D61" w:rsidTr="00344DB1">
        <w:trPr>
          <w:trHeight w:val="109"/>
        </w:trPr>
        <w:tc>
          <w:tcPr>
            <w:tcW w:w="6095" w:type="dxa"/>
            <w:vMerge/>
            <w:tcBorders>
              <w:left w:val="single" w:sz="8" w:space="0" w:color="auto"/>
              <w:bottom w:val="single" w:sz="8" w:space="0" w:color="auto"/>
              <w:right w:val="single" w:sz="8" w:space="0" w:color="auto"/>
            </w:tcBorders>
            <w:shd w:val="clear" w:color="auto" w:fill="FFFF00"/>
            <w:vAlign w:val="bottom"/>
          </w:tcPr>
          <w:p w:rsidR="00344DB1" w:rsidRPr="00E05D61" w:rsidRDefault="00344DB1" w:rsidP="00E05D61">
            <w:pPr>
              <w:ind w:firstLine="567"/>
              <w:jc w:val="both"/>
            </w:pPr>
          </w:p>
        </w:tc>
        <w:tc>
          <w:tcPr>
            <w:tcW w:w="141" w:type="dxa"/>
            <w:vMerge/>
            <w:tcBorders>
              <w:left w:val="single" w:sz="8" w:space="0" w:color="auto"/>
              <w:bottom w:val="single" w:sz="8" w:space="0" w:color="auto"/>
              <w:right w:val="nil"/>
            </w:tcBorders>
            <w:shd w:val="clear" w:color="auto" w:fill="FFFF00"/>
            <w:vAlign w:val="bottom"/>
          </w:tcPr>
          <w:p w:rsidR="00344DB1" w:rsidRPr="00E05D61" w:rsidRDefault="00344DB1" w:rsidP="00E05D61">
            <w:pPr>
              <w:ind w:firstLine="567"/>
              <w:jc w:val="both"/>
            </w:pPr>
          </w:p>
        </w:tc>
        <w:tc>
          <w:tcPr>
            <w:tcW w:w="4111" w:type="dxa"/>
            <w:vMerge/>
            <w:tcBorders>
              <w:left w:val="nil"/>
              <w:bottom w:val="single" w:sz="8" w:space="0" w:color="auto"/>
              <w:right w:val="single" w:sz="8" w:space="0" w:color="FFFF99"/>
            </w:tcBorders>
            <w:shd w:val="clear" w:color="auto" w:fill="FFFF00"/>
            <w:vAlign w:val="bottom"/>
          </w:tcPr>
          <w:p w:rsidR="00344DB1" w:rsidRPr="00E05D61" w:rsidRDefault="00344DB1" w:rsidP="00E05D61">
            <w:pPr>
              <w:ind w:firstLine="567"/>
              <w:jc w:val="both"/>
            </w:pPr>
          </w:p>
        </w:tc>
        <w:tc>
          <w:tcPr>
            <w:tcW w:w="72" w:type="dxa"/>
            <w:tcBorders>
              <w:top w:val="nil"/>
              <w:left w:val="single" w:sz="8" w:space="0" w:color="FFFF99"/>
              <w:bottom w:val="single" w:sz="8" w:space="0" w:color="auto"/>
              <w:right w:val="single" w:sz="4" w:space="0" w:color="auto"/>
            </w:tcBorders>
            <w:shd w:val="clear" w:color="auto" w:fill="FFFF99"/>
            <w:vAlign w:val="bottom"/>
          </w:tcPr>
          <w:p w:rsidR="00344DB1" w:rsidRPr="00E05D61" w:rsidRDefault="00344DB1" w:rsidP="00E05D61">
            <w:pPr>
              <w:ind w:firstLine="567"/>
              <w:jc w:val="both"/>
            </w:pPr>
          </w:p>
        </w:tc>
      </w:tr>
      <w:tr w:rsidR="00344DB1" w:rsidRPr="00E05D61" w:rsidTr="00344DB1">
        <w:trPr>
          <w:trHeight w:val="276"/>
        </w:trPr>
        <w:tc>
          <w:tcPr>
            <w:tcW w:w="6095" w:type="dxa"/>
            <w:vMerge w:val="restart"/>
            <w:tcBorders>
              <w:top w:val="nil"/>
              <w:left w:val="single" w:sz="8" w:space="0" w:color="auto"/>
              <w:right w:val="single" w:sz="8" w:space="0" w:color="auto"/>
            </w:tcBorders>
            <w:vAlign w:val="bottom"/>
          </w:tcPr>
          <w:p w:rsidR="00344DB1" w:rsidRPr="00E05D61" w:rsidRDefault="00344DB1" w:rsidP="0094571C">
            <w:pPr>
              <w:ind w:right="283" w:firstLine="567"/>
              <w:jc w:val="both"/>
            </w:pPr>
            <w:r w:rsidRPr="00E05D61">
              <w:t>- принимать и сохранять учебную задачу;</w:t>
            </w:r>
          </w:p>
          <w:p w:rsidR="00344DB1" w:rsidRPr="00E05D61" w:rsidRDefault="00344DB1" w:rsidP="0094571C">
            <w:pPr>
              <w:ind w:right="283" w:firstLine="567"/>
              <w:jc w:val="both"/>
            </w:pPr>
            <w:r w:rsidRPr="00E05D61">
              <w:t>- учитывать выделенные учителем ориентиры действия в новом учебном материале, в сотрудничестве с учителем;</w:t>
            </w:r>
          </w:p>
          <w:p w:rsidR="00344DB1" w:rsidRPr="00E05D61" w:rsidRDefault="00344DB1" w:rsidP="0094571C">
            <w:pPr>
              <w:ind w:right="283" w:firstLine="567"/>
              <w:jc w:val="both"/>
            </w:pPr>
            <w:r w:rsidRPr="00E05D61">
              <w:t>- планировать свои действия в соответствии с поставленной задачей и условиями её реализации, в том числе во внутреннем плане;</w:t>
            </w:r>
          </w:p>
          <w:p w:rsidR="00344DB1" w:rsidRPr="00E05D61" w:rsidRDefault="00344DB1" w:rsidP="0094571C">
            <w:pPr>
              <w:ind w:right="283" w:firstLine="567"/>
              <w:jc w:val="both"/>
            </w:pPr>
            <w:r w:rsidRPr="00E05D61">
              <w:t>- учитывать установленные правила в планировании и контроле способа решения;</w:t>
            </w:r>
          </w:p>
          <w:p w:rsidR="00344DB1" w:rsidRPr="00E05D61" w:rsidRDefault="00344DB1" w:rsidP="0094571C">
            <w:pPr>
              <w:ind w:right="283" w:firstLine="567"/>
              <w:jc w:val="both"/>
            </w:pPr>
            <w:r w:rsidRPr="00E05D61">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344DB1" w:rsidRPr="00E05D61" w:rsidRDefault="00344DB1" w:rsidP="0094571C">
            <w:pPr>
              <w:ind w:right="283" w:firstLine="567"/>
              <w:jc w:val="both"/>
            </w:pPr>
            <w:r w:rsidRPr="00E05D61">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44DB1" w:rsidRPr="00E05D61" w:rsidRDefault="00344DB1" w:rsidP="0094571C">
            <w:pPr>
              <w:ind w:right="283" w:firstLine="567"/>
              <w:jc w:val="both"/>
            </w:pPr>
            <w:r w:rsidRPr="00E05D61">
              <w:t>-  адекватно воспринимать предложения и оценку учителей, одноклассников, родителей и др.;</w:t>
            </w:r>
          </w:p>
          <w:p w:rsidR="00344DB1" w:rsidRPr="00E05D61" w:rsidRDefault="00344DB1" w:rsidP="0094571C">
            <w:pPr>
              <w:ind w:right="283" w:firstLine="567"/>
              <w:jc w:val="both"/>
            </w:pPr>
            <w:r w:rsidRPr="00E05D61">
              <w:t>- различать способ и результат действия;</w:t>
            </w:r>
          </w:p>
          <w:p w:rsidR="00344DB1" w:rsidRPr="00E05D61" w:rsidRDefault="00344DB1" w:rsidP="0094571C">
            <w:pPr>
              <w:ind w:right="283" w:firstLine="567"/>
              <w:jc w:val="both"/>
            </w:pPr>
            <w:r w:rsidRPr="00E05D61">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344DB1" w:rsidRPr="00E05D61" w:rsidRDefault="00344DB1" w:rsidP="0094571C">
            <w:pPr>
              <w:ind w:right="283" w:firstLine="567"/>
              <w:jc w:val="both"/>
            </w:pPr>
            <w:r w:rsidRPr="00E05D61">
              <w:t>использовать запись (фиксацию) в цифровой форме хода и результатов решения задачи, собственной звучащей речи на русском и английском языках.</w:t>
            </w:r>
          </w:p>
        </w:tc>
        <w:tc>
          <w:tcPr>
            <w:tcW w:w="4324" w:type="dxa"/>
            <w:gridSpan w:val="3"/>
            <w:vMerge w:val="restart"/>
            <w:tcBorders>
              <w:top w:val="nil"/>
              <w:left w:val="single" w:sz="8" w:space="0" w:color="auto"/>
              <w:right w:val="single" w:sz="4" w:space="0" w:color="auto"/>
            </w:tcBorders>
          </w:tcPr>
          <w:p w:rsidR="00344DB1" w:rsidRPr="00E05D61" w:rsidRDefault="00344DB1" w:rsidP="0094571C">
            <w:pPr>
              <w:ind w:left="142" w:right="213" w:firstLine="284"/>
              <w:jc w:val="both"/>
            </w:pPr>
            <w:r w:rsidRPr="00E05D61">
              <w:t>-  в сотрудничестве с учителем</w:t>
            </w:r>
          </w:p>
          <w:p w:rsidR="00344DB1" w:rsidRPr="00E05D61" w:rsidRDefault="00344DB1" w:rsidP="0094571C">
            <w:pPr>
              <w:ind w:left="142" w:right="213" w:firstLine="284"/>
              <w:jc w:val="both"/>
            </w:pPr>
            <w:r w:rsidRPr="00E05D61">
              <w:t>ставить новые учебные задачи;</w:t>
            </w:r>
          </w:p>
          <w:p w:rsidR="00344DB1" w:rsidRPr="00E05D61" w:rsidRDefault="00344DB1" w:rsidP="0094571C">
            <w:pPr>
              <w:ind w:left="142" w:right="213" w:firstLine="284"/>
              <w:jc w:val="both"/>
            </w:pPr>
            <w:r w:rsidRPr="00E05D61">
              <w:t xml:space="preserve">- прообразовывать   практическую задачу </w:t>
            </w:r>
            <w:proofErr w:type="gramStart"/>
            <w:r w:rsidRPr="00E05D61">
              <w:t>в</w:t>
            </w:r>
            <w:proofErr w:type="gramEnd"/>
            <w:r w:rsidRPr="00E05D61">
              <w:t xml:space="preserve"> познавательную;</w:t>
            </w:r>
          </w:p>
          <w:p w:rsidR="00344DB1" w:rsidRPr="00E05D61" w:rsidRDefault="00344DB1" w:rsidP="0094571C">
            <w:pPr>
              <w:ind w:left="142" w:right="213" w:firstLine="284"/>
              <w:jc w:val="both"/>
            </w:pPr>
            <w:r w:rsidRPr="00E05D61">
              <w:t>- проявлять познавательную</w:t>
            </w:r>
          </w:p>
          <w:p w:rsidR="00344DB1" w:rsidRPr="00E05D61" w:rsidRDefault="00344DB1" w:rsidP="0094571C">
            <w:pPr>
              <w:ind w:left="142" w:right="213" w:firstLine="284"/>
              <w:jc w:val="both"/>
            </w:pPr>
            <w:r w:rsidRPr="00E05D61">
              <w:t xml:space="preserve">инициативу в </w:t>
            </w:r>
            <w:proofErr w:type="gramStart"/>
            <w:r w:rsidRPr="00E05D61">
              <w:t>учебном</w:t>
            </w:r>
            <w:proofErr w:type="gramEnd"/>
          </w:p>
          <w:p w:rsidR="00344DB1" w:rsidRPr="00E05D61" w:rsidRDefault="00344DB1" w:rsidP="0094571C">
            <w:pPr>
              <w:ind w:left="142" w:right="213" w:firstLine="284"/>
              <w:jc w:val="both"/>
            </w:pPr>
            <w:proofErr w:type="gramStart"/>
            <w:r w:rsidRPr="00E05D61">
              <w:t>сотрудничестве</w:t>
            </w:r>
            <w:proofErr w:type="gramEnd"/>
            <w:r w:rsidRPr="00E05D61">
              <w:t>;</w:t>
            </w:r>
          </w:p>
          <w:p w:rsidR="00344DB1" w:rsidRPr="00E05D61" w:rsidRDefault="00344DB1" w:rsidP="0094571C">
            <w:pPr>
              <w:ind w:left="142" w:right="213" w:firstLine="284"/>
              <w:jc w:val="both"/>
            </w:pPr>
            <w:r w:rsidRPr="00E05D61">
              <w:t>- самостоятельно учитывать</w:t>
            </w:r>
          </w:p>
          <w:p w:rsidR="00344DB1" w:rsidRPr="00E05D61" w:rsidRDefault="00344DB1" w:rsidP="0094571C">
            <w:pPr>
              <w:ind w:left="142" w:right="213" w:firstLine="284"/>
              <w:jc w:val="both"/>
            </w:pPr>
            <w:r w:rsidRPr="00E05D61">
              <w:t>выделенные учителем ориентиры действия в новом  учебном материале;</w:t>
            </w:r>
          </w:p>
          <w:p w:rsidR="00344DB1" w:rsidRPr="00E05D61" w:rsidRDefault="00344DB1" w:rsidP="0094571C">
            <w:pPr>
              <w:ind w:left="142" w:right="213" w:firstLine="284"/>
              <w:jc w:val="both"/>
            </w:pPr>
            <w:r w:rsidRPr="00E05D61">
              <w:t>- осуществлять констатирующий и</w:t>
            </w:r>
          </w:p>
          <w:p w:rsidR="00344DB1" w:rsidRPr="00E05D61" w:rsidRDefault="00344DB1" w:rsidP="0094571C">
            <w:pPr>
              <w:ind w:left="142" w:right="213" w:firstLine="284"/>
              <w:jc w:val="both"/>
            </w:pPr>
            <w:r w:rsidRPr="00E05D61">
              <w:t xml:space="preserve">предвосхищающий контроль </w:t>
            </w:r>
          </w:p>
          <w:p w:rsidR="00344DB1" w:rsidRPr="00E05D61" w:rsidRDefault="00344DB1" w:rsidP="0094571C">
            <w:pPr>
              <w:ind w:left="142" w:right="213" w:firstLine="284"/>
              <w:jc w:val="both"/>
            </w:pPr>
            <w:r w:rsidRPr="00E05D61">
              <w:t>по  результату и по способу действия, актуальный контроль</w:t>
            </w:r>
          </w:p>
          <w:p w:rsidR="00344DB1" w:rsidRPr="00E05D61" w:rsidRDefault="00344DB1" w:rsidP="0094571C">
            <w:pPr>
              <w:ind w:left="142" w:right="213" w:firstLine="284"/>
              <w:jc w:val="both"/>
            </w:pPr>
            <w:r w:rsidRPr="00E05D61">
              <w:t>на уровне произвольного внимания;</w:t>
            </w:r>
          </w:p>
          <w:p w:rsidR="00344DB1" w:rsidRPr="00E05D61" w:rsidRDefault="00344DB1" w:rsidP="0094571C">
            <w:pPr>
              <w:ind w:left="142" w:right="213" w:firstLine="284"/>
              <w:jc w:val="both"/>
            </w:pPr>
            <w:r w:rsidRPr="00E05D61">
              <w:t>- самостоятельно адекватно</w:t>
            </w:r>
          </w:p>
          <w:p w:rsidR="00344DB1" w:rsidRPr="00E05D61" w:rsidRDefault="00344DB1" w:rsidP="0094571C">
            <w:pPr>
              <w:ind w:left="142" w:right="213" w:firstLine="284"/>
              <w:jc w:val="both"/>
            </w:pPr>
            <w:r w:rsidRPr="00E05D61">
              <w:t>оценивать правильность выполнения</w:t>
            </w:r>
          </w:p>
          <w:p w:rsidR="00344DB1" w:rsidRPr="00E05D61" w:rsidRDefault="00344DB1" w:rsidP="0094571C">
            <w:pPr>
              <w:ind w:left="142" w:right="213" w:firstLine="284"/>
              <w:jc w:val="both"/>
            </w:pPr>
            <w:r w:rsidRPr="00E05D61">
              <w:t>действия и вносить необходимые</w:t>
            </w:r>
          </w:p>
          <w:p w:rsidR="00344DB1" w:rsidRPr="00E05D61" w:rsidRDefault="00344DB1" w:rsidP="0094571C">
            <w:pPr>
              <w:ind w:left="142" w:right="213" w:firstLine="284"/>
              <w:jc w:val="both"/>
            </w:pPr>
            <w:r w:rsidRPr="00E05D61">
              <w:t>корре</w:t>
            </w:r>
            <w:r>
              <w:t xml:space="preserve">ктивы в исполнение, как по ходу </w:t>
            </w:r>
            <w:r w:rsidRPr="00E05D61">
              <w:t>его реализации, так и в конце</w:t>
            </w:r>
          </w:p>
          <w:p w:rsidR="00344DB1" w:rsidRPr="00E05D61" w:rsidRDefault="00344DB1" w:rsidP="0094571C">
            <w:pPr>
              <w:ind w:left="142" w:right="213" w:firstLine="284"/>
              <w:jc w:val="both"/>
            </w:pPr>
            <w:r w:rsidRPr="00E05D61">
              <w:t>действия.</w:t>
            </w:r>
          </w:p>
        </w:tc>
      </w:tr>
      <w:tr w:rsidR="00344DB1" w:rsidRPr="00E05D61" w:rsidTr="00344DB1">
        <w:trPr>
          <w:trHeight w:val="276"/>
        </w:trPr>
        <w:tc>
          <w:tcPr>
            <w:tcW w:w="6095" w:type="dxa"/>
            <w:vMerge/>
            <w:tcBorders>
              <w:left w:val="single" w:sz="8" w:space="0" w:color="auto"/>
              <w:right w:val="single" w:sz="8" w:space="0" w:color="auto"/>
            </w:tcBorders>
            <w:vAlign w:val="bottom"/>
          </w:tcPr>
          <w:p w:rsidR="00344DB1" w:rsidRPr="00E05D61" w:rsidRDefault="00344DB1" w:rsidP="00E05D61">
            <w:pPr>
              <w:ind w:firstLine="567"/>
              <w:jc w:val="both"/>
            </w:pPr>
          </w:p>
        </w:tc>
        <w:tc>
          <w:tcPr>
            <w:tcW w:w="4324" w:type="dxa"/>
            <w:gridSpan w:val="3"/>
            <w:vMerge/>
            <w:tcBorders>
              <w:left w:val="single" w:sz="8" w:space="0" w:color="auto"/>
              <w:right w:val="single" w:sz="4" w:space="0" w:color="auto"/>
            </w:tcBorders>
            <w:vAlign w:val="bottom"/>
          </w:tcPr>
          <w:p w:rsidR="00344DB1" w:rsidRPr="00E05D61" w:rsidRDefault="00344DB1" w:rsidP="00E05D61">
            <w:pPr>
              <w:ind w:firstLine="567"/>
              <w:jc w:val="both"/>
            </w:pPr>
          </w:p>
        </w:tc>
      </w:tr>
      <w:tr w:rsidR="00344DB1" w:rsidRPr="00E05D61" w:rsidTr="00344DB1">
        <w:trPr>
          <w:trHeight w:val="276"/>
        </w:trPr>
        <w:tc>
          <w:tcPr>
            <w:tcW w:w="6095" w:type="dxa"/>
            <w:vMerge/>
            <w:tcBorders>
              <w:left w:val="single" w:sz="8" w:space="0" w:color="auto"/>
              <w:right w:val="single" w:sz="8" w:space="0" w:color="auto"/>
            </w:tcBorders>
            <w:vAlign w:val="bottom"/>
          </w:tcPr>
          <w:p w:rsidR="00344DB1" w:rsidRPr="00E05D61" w:rsidRDefault="00344DB1" w:rsidP="00E05D61">
            <w:pPr>
              <w:ind w:firstLine="567"/>
              <w:jc w:val="both"/>
            </w:pPr>
          </w:p>
        </w:tc>
        <w:tc>
          <w:tcPr>
            <w:tcW w:w="4324" w:type="dxa"/>
            <w:gridSpan w:val="3"/>
            <w:vMerge/>
            <w:tcBorders>
              <w:left w:val="single" w:sz="8" w:space="0" w:color="auto"/>
              <w:right w:val="single" w:sz="4" w:space="0" w:color="auto"/>
            </w:tcBorders>
            <w:vAlign w:val="bottom"/>
          </w:tcPr>
          <w:p w:rsidR="00344DB1" w:rsidRPr="00E05D61" w:rsidRDefault="00344DB1" w:rsidP="00E05D61">
            <w:pPr>
              <w:ind w:firstLine="567"/>
              <w:jc w:val="both"/>
            </w:pPr>
          </w:p>
        </w:tc>
      </w:tr>
      <w:tr w:rsidR="00344DB1" w:rsidRPr="00E05D61" w:rsidTr="00344DB1">
        <w:trPr>
          <w:trHeight w:val="276"/>
        </w:trPr>
        <w:tc>
          <w:tcPr>
            <w:tcW w:w="6095" w:type="dxa"/>
            <w:vMerge/>
            <w:tcBorders>
              <w:left w:val="single" w:sz="8" w:space="0" w:color="auto"/>
              <w:right w:val="single" w:sz="8" w:space="0" w:color="auto"/>
            </w:tcBorders>
            <w:vAlign w:val="bottom"/>
          </w:tcPr>
          <w:p w:rsidR="00344DB1" w:rsidRPr="00E05D61" w:rsidRDefault="00344DB1" w:rsidP="00E05D61">
            <w:pPr>
              <w:ind w:firstLine="567"/>
              <w:jc w:val="both"/>
            </w:pPr>
          </w:p>
        </w:tc>
        <w:tc>
          <w:tcPr>
            <w:tcW w:w="4324" w:type="dxa"/>
            <w:gridSpan w:val="3"/>
            <w:vMerge/>
            <w:tcBorders>
              <w:left w:val="single" w:sz="8" w:space="0" w:color="auto"/>
              <w:right w:val="single" w:sz="4" w:space="0" w:color="auto"/>
            </w:tcBorders>
            <w:vAlign w:val="bottom"/>
          </w:tcPr>
          <w:p w:rsidR="00344DB1" w:rsidRPr="00E05D61" w:rsidRDefault="00344DB1" w:rsidP="00E05D61">
            <w:pPr>
              <w:ind w:firstLine="567"/>
              <w:jc w:val="both"/>
            </w:pPr>
          </w:p>
        </w:tc>
      </w:tr>
      <w:tr w:rsidR="00344DB1" w:rsidRPr="00E05D61" w:rsidTr="00344DB1">
        <w:trPr>
          <w:trHeight w:val="276"/>
        </w:trPr>
        <w:tc>
          <w:tcPr>
            <w:tcW w:w="6095" w:type="dxa"/>
            <w:vMerge/>
            <w:tcBorders>
              <w:left w:val="single" w:sz="8" w:space="0" w:color="auto"/>
              <w:right w:val="single" w:sz="8" w:space="0" w:color="auto"/>
            </w:tcBorders>
            <w:vAlign w:val="bottom"/>
          </w:tcPr>
          <w:p w:rsidR="00344DB1" w:rsidRPr="00E05D61" w:rsidRDefault="00344DB1" w:rsidP="00E05D61">
            <w:pPr>
              <w:ind w:firstLine="567"/>
              <w:jc w:val="both"/>
            </w:pPr>
          </w:p>
        </w:tc>
        <w:tc>
          <w:tcPr>
            <w:tcW w:w="4324" w:type="dxa"/>
            <w:gridSpan w:val="3"/>
            <w:vMerge/>
            <w:tcBorders>
              <w:left w:val="single" w:sz="8" w:space="0" w:color="auto"/>
              <w:right w:val="single" w:sz="4" w:space="0" w:color="auto"/>
            </w:tcBorders>
            <w:vAlign w:val="bottom"/>
          </w:tcPr>
          <w:p w:rsidR="00344DB1" w:rsidRPr="00E05D61" w:rsidRDefault="00344DB1" w:rsidP="00E05D61">
            <w:pPr>
              <w:ind w:firstLine="567"/>
              <w:jc w:val="both"/>
            </w:pPr>
          </w:p>
        </w:tc>
      </w:tr>
      <w:tr w:rsidR="00344DB1" w:rsidRPr="00E05D61" w:rsidTr="00344DB1">
        <w:trPr>
          <w:trHeight w:val="276"/>
        </w:trPr>
        <w:tc>
          <w:tcPr>
            <w:tcW w:w="6095" w:type="dxa"/>
            <w:vMerge/>
            <w:tcBorders>
              <w:left w:val="single" w:sz="8" w:space="0" w:color="auto"/>
              <w:right w:val="single" w:sz="8" w:space="0" w:color="auto"/>
            </w:tcBorders>
            <w:vAlign w:val="bottom"/>
          </w:tcPr>
          <w:p w:rsidR="00344DB1" w:rsidRPr="00E05D61" w:rsidRDefault="00344DB1" w:rsidP="00E05D61">
            <w:pPr>
              <w:ind w:firstLine="567"/>
              <w:jc w:val="both"/>
            </w:pPr>
          </w:p>
        </w:tc>
        <w:tc>
          <w:tcPr>
            <w:tcW w:w="4324" w:type="dxa"/>
            <w:gridSpan w:val="3"/>
            <w:vMerge/>
            <w:tcBorders>
              <w:left w:val="single" w:sz="8" w:space="0" w:color="auto"/>
              <w:right w:val="single" w:sz="4" w:space="0" w:color="auto"/>
            </w:tcBorders>
            <w:vAlign w:val="bottom"/>
          </w:tcPr>
          <w:p w:rsidR="00344DB1" w:rsidRPr="00E05D61" w:rsidRDefault="00344DB1" w:rsidP="00E05D61">
            <w:pPr>
              <w:ind w:firstLine="567"/>
              <w:jc w:val="both"/>
            </w:pPr>
          </w:p>
        </w:tc>
      </w:tr>
      <w:tr w:rsidR="00344DB1" w:rsidRPr="00E05D61" w:rsidTr="00344DB1">
        <w:trPr>
          <w:trHeight w:val="276"/>
        </w:trPr>
        <w:tc>
          <w:tcPr>
            <w:tcW w:w="6095" w:type="dxa"/>
            <w:vMerge/>
            <w:tcBorders>
              <w:left w:val="single" w:sz="8" w:space="0" w:color="auto"/>
              <w:right w:val="single" w:sz="8" w:space="0" w:color="auto"/>
            </w:tcBorders>
            <w:vAlign w:val="bottom"/>
          </w:tcPr>
          <w:p w:rsidR="00344DB1" w:rsidRPr="00E05D61" w:rsidRDefault="00344DB1" w:rsidP="00E05D61">
            <w:pPr>
              <w:ind w:firstLine="567"/>
              <w:jc w:val="both"/>
            </w:pPr>
          </w:p>
        </w:tc>
        <w:tc>
          <w:tcPr>
            <w:tcW w:w="4324" w:type="dxa"/>
            <w:gridSpan w:val="3"/>
            <w:vMerge/>
            <w:tcBorders>
              <w:left w:val="single" w:sz="8" w:space="0" w:color="auto"/>
              <w:right w:val="single" w:sz="4" w:space="0" w:color="auto"/>
            </w:tcBorders>
            <w:vAlign w:val="bottom"/>
          </w:tcPr>
          <w:p w:rsidR="00344DB1" w:rsidRPr="00E05D61" w:rsidRDefault="00344DB1" w:rsidP="00E05D61">
            <w:pPr>
              <w:ind w:firstLine="567"/>
              <w:jc w:val="both"/>
            </w:pPr>
          </w:p>
        </w:tc>
      </w:tr>
      <w:tr w:rsidR="00344DB1" w:rsidRPr="00E05D61" w:rsidTr="00344DB1">
        <w:trPr>
          <w:trHeight w:val="276"/>
        </w:trPr>
        <w:tc>
          <w:tcPr>
            <w:tcW w:w="6095" w:type="dxa"/>
            <w:vMerge/>
            <w:tcBorders>
              <w:left w:val="single" w:sz="8" w:space="0" w:color="auto"/>
              <w:right w:val="single" w:sz="8" w:space="0" w:color="auto"/>
            </w:tcBorders>
            <w:vAlign w:val="bottom"/>
          </w:tcPr>
          <w:p w:rsidR="00344DB1" w:rsidRPr="00E05D61" w:rsidRDefault="00344DB1" w:rsidP="00E05D61">
            <w:pPr>
              <w:ind w:firstLine="567"/>
              <w:jc w:val="both"/>
            </w:pPr>
          </w:p>
        </w:tc>
        <w:tc>
          <w:tcPr>
            <w:tcW w:w="4324" w:type="dxa"/>
            <w:gridSpan w:val="3"/>
            <w:vMerge/>
            <w:tcBorders>
              <w:left w:val="single" w:sz="8" w:space="0" w:color="auto"/>
              <w:right w:val="single" w:sz="4" w:space="0" w:color="auto"/>
            </w:tcBorders>
            <w:vAlign w:val="bottom"/>
          </w:tcPr>
          <w:p w:rsidR="00344DB1" w:rsidRPr="00E05D61" w:rsidRDefault="00344DB1" w:rsidP="00E05D61">
            <w:pPr>
              <w:ind w:firstLine="567"/>
              <w:jc w:val="both"/>
            </w:pPr>
          </w:p>
        </w:tc>
      </w:tr>
      <w:tr w:rsidR="00344DB1" w:rsidRPr="00E05D61" w:rsidTr="00344DB1">
        <w:trPr>
          <w:trHeight w:val="276"/>
        </w:trPr>
        <w:tc>
          <w:tcPr>
            <w:tcW w:w="6095" w:type="dxa"/>
            <w:vMerge/>
            <w:tcBorders>
              <w:left w:val="single" w:sz="8" w:space="0" w:color="auto"/>
              <w:right w:val="single" w:sz="8" w:space="0" w:color="auto"/>
            </w:tcBorders>
            <w:vAlign w:val="bottom"/>
          </w:tcPr>
          <w:p w:rsidR="00344DB1" w:rsidRPr="00E05D61" w:rsidRDefault="00344DB1" w:rsidP="00E05D61">
            <w:pPr>
              <w:ind w:firstLine="567"/>
              <w:jc w:val="both"/>
            </w:pPr>
          </w:p>
        </w:tc>
        <w:tc>
          <w:tcPr>
            <w:tcW w:w="4324" w:type="dxa"/>
            <w:gridSpan w:val="3"/>
            <w:vMerge/>
            <w:tcBorders>
              <w:left w:val="single" w:sz="8" w:space="0" w:color="auto"/>
              <w:right w:val="single" w:sz="4" w:space="0" w:color="auto"/>
            </w:tcBorders>
            <w:vAlign w:val="bottom"/>
          </w:tcPr>
          <w:p w:rsidR="00344DB1" w:rsidRPr="00E05D61" w:rsidRDefault="00344DB1" w:rsidP="00E05D61">
            <w:pPr>
              <w:ind w:firstLine="567"/>
              <w:jc w:val="both"/>
            </w:pPr>
          </w:p>
        </w:tc>
      </w:tr>
      <w:tr w:rsidR="00344DB1" w:rsidRPr="00E05D61" w:rsidTr="00344DB1">
        <w:trPr>
          <w:trHeight w:val="276"/>
        </w:trPr>
        <w:tc>
          <w:tcPr>
            <w:tcW w:w="6095" w:type="dxa"/>
            <w:vMerge/>
            <w:tcBorders>
              <w:left w:val="single" w:sz="8" w:space="0" w:color="auto"/>
              <w:right w:val="single" w:sz="8" w:space="0" w:color="auto"/>
            </w:tcBorders>
            <w:vAlign w:val="bottom"/>
          </w:tcPr>
          <w:p w:rsidR="00344DB1" w:rsidRPr="00E05D61" w:rsidRDefault="00344DB1" w:rsidP="00E05D61">
            <w:pPr>
              <w:ind w:firstLine="567"/>
              <w:jc w:val="both"/>
            </w:pPr>
          </w:p>
        </w:tc>
        <w:tc>
          <w:tcPr>
            <w:tcW w:w="4324" w:type="dxa"/>
            <w:gridSpan w:val="3"/>
            <w:vMerge/>
            <w:tcBorders>
              <w:left w:val="single" w:sz="8" w:space="0" w:color="auto"/>
              <w:right w:val="single" w:sz="4" w:space="0" w:color="auto"/>
            </w:tcBorders>
            <w:vAlign w:val="bottom"/>
          </w:tcPr>
          <w:p w:rsidR="00344DB1" w:rsidRPr="00E05D61" w:rsidRDefault="00344DB1" w:rsidP="00E05D61">
            <w:pPr>
              <w:ind w:firstLine="567"/>
              <w:jc w:val="both"/>
            </w:pPr>
          </w:p>
        </w:tc>
      </w:tr>
      <w:tr w:rsidR="00344DB1" w:rsidRPr="00E05D61" w:rsidTr="00344DB1">
        <w:trPr>
          <w:trHeight w:val="276"/>
        </w:trPr>
        <w:tc>
          <w:tcPr>
            <w:tcW w:w="6095" w:type="dxa"/>
            <w:vMerge/>
            <w:tcBorders>
              <w:left w:val="single" w:sz="8" w:space="0" w:color="auto"/>
              <w:right w:val="single" w:sz="8" w:space="0" w:color="auto"/>
            </w:tcBorders>
            <w:vAlign w:val="bottom"/>
          </w:tcPr>
          <w:p w:rsidR="00344DB1" w:rsidRPr="00E05D61" w:rsidRDefault="00344DB1" w:rsidP="00E05D61">
            <w:pPr>
              <w:ind w:firstLine="567"/>
              <w:jc w:val="both"/>
            </w:pPr>
          </w:p>
        </w:tc>
        <w:tc>
          <w:tcPr>
            <w:tcW w:w="4324" w:type="dxa"/>
            <w:gridSpan w:val="3"/>
            <w:vMerge/>
            <w:tcBorders>
              <w:left w:val="single" w:sz="8" w:space="0" w:color="auto"/>
              <w:right w:val="single" w:sz="4" w:space="0" w:color="auto"/>
            </w:tcBorders>
            <w:vAlign w:val="bottom"/>
          </w:tcPr>
          <w:p w:rsidR="00344DB1" w:rsidRPr="00E05D61" w:rsidRDefault="00344DB1" w:rsidP="00E05D61">
            <w:pPr>
              <w:ind w:firstLine="567"/>
              <w:jc w:val="both"/>
            </w:pPr>
          </w:p>
        </w:tc>
      </w:tr>
      <w:tr w:rsidR="00344DB1" w:rsidRPr="00E05D61" w:rsidTr="00344DB1">
        <w:trPr>
          <w:trHeight w:val="276"/>
        </w:trPr>
        <w:tc>
          <w:tcPr>
            <w:tcW w:w="6095" w:type="dxa"/>
            <w:vMerge/>
            <w:tcBorders>
              <w:left w:val="single" w:sz="8" w:space="0" w:color="auto"/>
              <w:right w:val="single" w:sz="8" w:space="0" w:color="auto"/>
            </w:tcBorders>
            <w:vAlign w:val="bottom"/>
          </w:tcPr>
          <w:p w:rsidR="00344DB1" w:rsidRPr="00E05D61" w:rsidRDefault="00344DB1" w:rsidP="00E05D61">
            <w:pPr>
              <w:ind w:firstLine="567"/>
              <w:jc w:val="both"/>
            </w:pPr>
          </w:p>
        </w:tc>
        <w:tc>
          <w:tcPr>
            <w:tcW w:w="4324" w:type="dxa"/>
            <w:gridSpan w:val="3"/>
            <w:vMerge/>
            <w:tcBorders>
              <w:left w:val="single" w:sz="8" w:space="0" w:color="auto"/>
              <w:right w:val="single" w:sz="4" w:space="0" w:color="auto"/>
            </w:tcBorders>
            <w:vAlign w:val="bottom"/>
          </w:tcPr>
          <w:p w:rsidR="00344DB1" w:rsidRPr="00E05D61" w:rsidRDefault="00344DB1" w:rsidP="00E05D61">
            <w:pPr>
              <w:ind w:firstLine="567"/>
              <w:jc w:val="both"/>
            </w:pPr>
          </w:p>
        </w:tc>
      </w:tr>
      <w:tr w:rsidR="00344DB1" w:rsidRPr="00E05D61" w:rsidTr="00344DB1">
        <w:trPr>
          <w:trHeight w:val="276"/>
        </w:trPr>
        <w:tc>
          <w:tcPr>
            <w:tcW w:w="6095" w:type="dxa"/>
            <w:vMerge/>
            <w:tcBorders>
              <w:left w:val="single" w:sz="8" w:space="0" w:color="auto"/>
              <w:right w:val="single" w:sz="8" w:space="0" w:color="auto"/>
            </w:tcBorders>
            <w:vAlign w:val="bottom"/>
          </w:tcPr>
          <w:p w:rsidR="00344DB1" w:rsidRPr="00E05D61" w:rsidRDefault="00344DB1" w:rsidP="00E05D61">
            <w:pPr>
              <w:ind w:firstLine="567"/>
              <w:jc w:val="both"/>
            </w:pPr>
          </w:p>
        </w:tc>
        <w:tc>
          <w:tcPr>
            <w:tcW w:w="4324" w:type="dxa"/>
            <w:gridSpan w:val="3"/>
            <w:vMerge/>
            <w:tcBorders>
              <w:left w:val="single" w:sz="8" w:space="0" w:color="auto"/>
              <w:right w:val="single" w:sz="4" w:space="0" w:color="auto"/>
            </w:tcBorders>
            <w:vAlign w:val="bottom"/>
          </w:tcPr>
          <w:p w:rsidR="00344DB1" w:rsidRPr="00E05D61" w:rsidRDefault="00344DB1" w:rsidP="00E05D61">
            <w:pPr>
              <w:ind w:firstLine="567"/>
              <w:jc w:val="both"/>
            </w:pPr>
          </w:p>
        </w:tc>
      </w:tr>
      <w:tr w:rsidR="00344DB1" w:rsidRPr="00E05D61" w:rsidTr="00344DB1">
        <w:trPr>
          <w:trHeight w:val="276"/>
        </w:trPr>
        <w:tc>
          <w:tcPr>
            <w:tcW w:w="6095" w:type="dxa"/>
            <w:vMerge/>
            <w:tcBorders>
              <w:left w:val="single" w:sz="8" w:space="0" w:color="auto"/>
              <w:right w:val="single" w:sz="8" w:space="0" w:color="auto"/>
            </w:tcBorders>
            <w:vAlign w:val="bottom"/>
          </w:tcPr>
          <w:p w:rsidR="00344DB1" w:rsidRPr="00E05D61" w:rsidRDefault="00344DB1" w:rsidP="00E05D61">
            <w:pPr>
              <w:ind w:firstLine="567"/>
              <w:jc w:val="both"/>
            </w:pPr>
          </w:p>
        </w:tc>
        <w:tc>
          <w:tcPr>
            <w:tcW w:w="4324" w:type="dxa"/>
            <w:gridSpan w:val="3"/>
            <w:vMerge/>
            <w:tcBorders>
              <w:left w:val="single" w:sz="8" w:space="0" w:color="auto"/>
              <w:right w:val="single" w:sz="4" w:space="0" w:color="auto"/>
            </w:tcBorders>
            <w:vAlign w:val="bottom"/>
          </w:tcPr>
          <w:p w:rsidR="00344DB1" w:rsidRPr="00E05D61" w:rsidRDefault="00344DB1" w:rsidP="00E05D61">
            <w:pPr>
              <w:ind w:firstLine="567"/>
              <w:jc w:val="both"/>
            </w:pPr>
          </w:p>
        </w:tc>
      </w:tr>
      <w:tr w:rsidR="00344DB1" w:rsidRPr="00E05D61" w:rsidTr="00344DB1">
        <w:trPr>
          <w:trHeight w:val="276"/>
        </w:trPr>
        <w:tc>
          <w:tcPr>
            <w:tcW w:w="6095" w:type="dxa"/>
            <w:vMerge/>
            <w:tcBorders>
              <w:left w:val="single" w:sz="8" w:space="0" w:color="auto"/>
              <w:right w:val="single" w:sz="8" w:space="0" w:color="auto"/>
            </w:tcBorders>
            <w:vAlign w:val="bottom"/>
          </w:tcPr>
          <w:p w:rsidR="00344DB1" w:rsidRPr="00E05D61" w:rsidRDefault="00344DB1" w:rsidP="00E05D61">
            <w:pPr>
              <w:ind w:firstLine="567"/>
              <w:jc w:val="both"/>
            </w:pPr>
          </w:p>
        </w:tc>
        <w:tc>
          <w:tcPr>
            <w:tcW w:w="4324" w:type="dxa"/>
            <w:gridSpan w:val="3"/>
            <w:vMerge/>
            <w:tcBorders>
              <w:left w:val="single" w:sz="8" w:space="0" w:color="auto"/>
              <w:right w:val="single" w:sz="4" w:space="0" w:color="auto"/>
            </w:tcBorders>
            <w:vAlign w:val="bottom"/>
          </w:tcPr>
          <w:p w:rsidR="00344DB1" w:rsidRPr="00E05D61" w:rsidRDefault="00344DB1" w:rsidP="00E05D61">
            <w:pPr>
              <w:ind w:firstLine="567"/>
              <w:jc w:val="both"/>
            </w:pPr>
          </w:p>
        </w:tc>
      </w:tr>
      <w:tr w:rsidR="00344DB1" w:rsidRPr="00E05D61" w:rsidTr="00344DB1">
        <w:trPr>
          <w:trHeight w:val="276"/>
        </w:trPr>
        <w:tc>
          <w:tcPr>
            <w:tcW w:w="6095" w:type="dxa"/>
            <w:vMerge/>
            <w:tcBorders>
              <w:left w:val="single" w:sz="8" w:space="0" w:color="auto"/>
              <w:right w:val="single" w:sz="8" w:space="0" w:color="auto"/>
            </w:tcBorders>
            <w:vAlign w:val="bottom"/>
          </w:tcPr>
          <w:p w:rsidR="00344DB1" w:rsidRPr="00E05D61" w:rsidRDefault="00344DB1" w:rsidP="00E05D61">
            <w:pPr>
              <w:ind w:firstLine="567"/>
              <w:jc w:val="both"/>
            </w:pPr>
          </w:p>
        </w:tc>
        <w:tc>
          <w:tcPr>
            <w:tcW w:w="4324" w:type="dxa"/>
            <w:gridSpan w:val="3"/>
            <w:vMerge/>
            <w:tcBorders>
              <w:left w:val="single" w:sz="8" w:space="0" w:color="auto"/>
              <w:right w:val="single" w:sz="4" w:space="0" w:color="auto"/>
            </w:tcBorders>
            <w:vAlign w:val="bottom"/>
          </w:tcPr>
          <w:p w:rsidR="00344DB1" w:rsidRPr="00E05D61" w:rsidRDefault="00344DB1" w:rsidP="00E05D61">
            <w:pPr>
              <w:ind w:firstLine="567"/>
              <w:jc w:val="both"/>
            </w:pPr>
          </w:p>
        </w:tc>
      </w:tr>
      <w:tr w:rsidR="00344DB1" w:rsidRPr="00E05D61" w:rsidTr="00344DB1">
        <w:trPr>
          <w:trHeight w:val="276"/>
        </w:trPr>
        <w:tc>
          <w:tcPr>
            <w:tcW w:w="6095" w:type="dxa"/>
            <w:vMerge/>
            <w:tcBorders>
              <w:left w:val="single" w:sz="8" w:space="0" w:color="auto"/>
              <w:right w:val="single" w:sz="8" w:space="0" w:color="auto"/>
            </w:tcBorders>
            <w:vAlign w:val="bottom"/>
          </w:tcPr>
          <w:p w:rsidR="00344DB1" w:rsidRPr="00E05D61" w:rsidRDefault="00344DB1" w:rsidP="00E05D61">
            <w:pPr>
              <w:ind w:firstLine="567"/>
              <w:jc w:val="both"/>
            </w:pPr>
          </w:p>
        </w:tc>
        <w:tc>
          <w:tcPr>
            <w:tcW w:w="4324" w:type="dxa"/>
            <w:gridSpan w:val="3"/>
            <w:vMerge/>
            <w:tcBorders>
              <w:left w:val="single" w:sz="8" w:space="0" w:color="auto"/>
              <w:right w:val="single" w:sz="4" w:space="0" w:color="auto"/>
            </w:tcBorders>
            <w:vAlign w:val="bottom"/>
          </w:tcPr>
          <w:p w:rsidR="00344DB1" w:rsidRPr="00E05D61" w:rsidRDefault="00344DB1" w:rsidP="00E05D61">
            <w:pPr>
              <w:ind w:firstLine="567"/>
              <w:jc w:val="both"/>
            </w:pPr>
          </w:p>
        </w:tc>
      </w:tr>
      <w:tr w:rsidR="00344DB1" w:rsidRPr="00E05D61" w:rsidTr="00344DB1">
        <w:trPr>
          <w:trHeight w:val="276"/>
        </w:trPr>
        <w:tc>
          <w:tcPr>
            <w:tcW w:w="6095" w:type="dxa"/>
            <w:vMerge/>
            <w:tcBorders>
              <w:left w:val="single" w:sz="8" w:space="0" w:color="auto"/>
              <w:right w:val="single" w:sz="8" w:space="0" w:color="auto"/>
            </w:tcBorders>
            <w:vAlign w:val="bottom"/>
          </w:tcPr>
          <w:p w:rsidR="00344DB1" w:rsidRPr="00E05D61" w:rsidRDefault="00344DB1" w:rsidP="00E05D61">
            <w:pPr>
              <w:ind w:firstLine="567"/>
              <w:jc w:val="both"/>
            </w:pPr>
          </w:p>
        </w:tc>
        <w:tc>
          <w:tcPr>
            <w:tcW w:w="4324" w:type="dxa"/>
            <w:gridSpan w:val="3"/>
            <w:vMerge/>
            <w:tcBorders>
              <w:left w:val="single" w:sz="8" w:space="0" w:color="auto"/>
              <w:right w:val="single" w:sz="4" w:space="0" w:color="auto"/>
            </w:tcBorders>
            <w:vAlign w:val="bottom"/>
          </w:tcPr>
          <w:p w:rsidR="00344DB1" w:rsidRPr="00E05D61" w:rsidRDefault="00344DB1" w:rsidP="00E05D61">
            <w:pPr>
              <w:ind w:firstLine="567"/>
              <w:jc w:val="both"/>
            </w:pPr>
          </w:p>
        </w:tc>
      </w:tr>
      <w:tr w:rsidR="00344DB1" w:rsidRPr="00E05D61" w:rsidTr="00344DB1">
        <w:trPr>
          <w:trHeight w:val="276"/>
        </w:trPr>
        <w:tc>
          <w:tcPr>
            <w:tcW w:w="6095" w:type="dxa"/>
            <w:vMerge/>
            <w:tcBorders>
              <w:left w:val="single" w:sz="8" w:space="0" w:color="auto"/>
              <w:right w:val="single" w:sz="8" w:space="0" w:color="auto"/>
            </w:tcBorders>
            <w:vAlign w:val="bottom"/>
          </w:tcPr>
          <w:p w:rsidR="00344DB1" w:rsidRPr="00E05D61" w:rsidRDefault="00344DB1" w:rsidP="00E05D61">
            <w:pPr>
              <w:ind w:firstLine="567"/>
              <w:jc w:val="both"/>
            </w:pPr>
          </w:p>
        </w:tc>
        <w:tc>
          <w:tcPr>
            <w:tcW w:w="4324" w:type="dxa"/>
            <w:gridSpan w:val="3"/>
            <w:vMerge/>
            <w:tcBorders>
              <w:left w:val="single" w:sz="8" w:space="0" w:color="auto"/>
              <w:right w:val="single" w:sz="4" w:space="0" w:color="auto"/>
            </w:tcBorders>
            <w:vAlign w:val="bottom"/>
          </w:tcPr>
          <w:p w:rsidR="00344DB1" w:rsidRPr="00E05D61" w:rsidRDefault="00344DB1" w:rsidP="00E05D61">
            <w:pPr>
              <w:ind w:firstLine="567"/>
              <w:jc w:val="both"/>
            </w:pPr>
          </w:p>
        </w:tc>
      </w:tr>
      <w:tr w:rsidR="00344DB1" w:rsidRPr="00E05D61" w:rsidTr="00344DB1">
        <w:trPr>
          <w:trHeight w:val="276"/>
        </w:trPr>
        <w:tc>
          <w:tcPr>
            <w:tcW w:w="6095" w:type="dxa"/>
            <w:vMerge/>
            <w:tcBorders>
              <w:left w:val="single" w:sz="8" w:space="0" w:color="auto"/>
              <w:right w:val="single" w:sz="8" w:space="0" w:color="auto"/>
            </w:tcBorders>
            <w:vAlign w:val="bottom"/>
          </w:tcPr>
          <w:p w:rsidR="00344DB1" w:rsidRPr="00E05D61" w:rsidRDefault="00344DB1" w:rsidP="00E05D61">
            <w:pPr>
              <w:ind w:firstLine="567"/>
              <w:jc w:val="both"/>
            </w:pPr>
          </w:p>
        </w:tc>
        <w:tc>
          <w:tcPr>
            <w:tcW w:w="4324" w:type="dxa"/>
            <w:gridSpan w:val="3"/>
            <w:vMerge/>
            <w:tcBorders>
              <w:left w:val="single" w:sz="8" w:space="0" w:color="auto"/>
              <w:right w:val="single" w:sz="4" w:space="0" w:color="auto"/>
            </w:tcBorders>
            <w:vAlign w:val="bottom"/>
          </w:tcPr>
          <w:p w:rsidR="00344DB1" w:rsidRPr="00E05D61" w:rsidRDefault="00344DB1" w:rsidP="00E05D61">
            <w:pPr>
              <w:ind w:firstLine="567"/>
              <w:jc w:val="both"/>
            </w:pPr>
          </w:p>
        </w:tc>
      </w:tr>
      <w:tr w:rsidR="00344DB1" w:rsidRPr="00E05D61" w:rsidTr="00344DB1">
        <w:trPr>
          <w:trHeight w:val="276"/>
        </w:trPr>
        <w:tc>
          <w:tcPr>
            <w:tcW w:w="6095" w:type="dxa"/>
            <w:vMerge/>
            <w:tcBorders>
              <w:left w:val="single" w:sz="8" w:space="0" w:color="auto"/>
              <w:bottom w:val="single" w:sz="4" w:space="0" w:color="auto"/>
              <w:right w:val="single" w:sz="8" w:space="0" w:color="auto"/>
            </w:tcBorders>
            <w:vAlign w:val="bottom"/>
          </w:tcPr>
          <w:p w:rsidR="00344DB1" w:rsidRPr="00E05D61" w:rsidRDefault="00344DB1" w:rsidP="00E05D61">
            <w:pPr>
              <w:ind w:firstLine="567"/>
              <w:jc w:val="both"/>
            </w:pPr>
          </w:p>
        </w:tc>
        <w:tc>
          <w:tcPr>
            <w:tcW w:w="4324" w:type="dxa"/>
            <w:gridSpan w:val="3"/>
            <w:vMerge/>
            <w:tcBorders>
              <w:left w:val="single" w:sz="8" w:space="0" w:color="auto"/>
              <w:bottom w:val="single" w:sz="4" w:space="0" w:color="auto"/>
              <w:right w:val="single" w:sz="4" w:space="0" w:color="auto"/>
            </w:tcBorders>
            <w:vAlign w:val="bottom"/>
          </w:tcPr>
          <w:p w:rsidR="00344DB1" w:rsidRPr="00E05D61" w:rsidRDefault="00344DB1" w:rsidP="00E05D61">
            <w:pPr>
              <w:ind w:firstLine="567"/>
              <w:jc w:val="both"/>
            </w:pPr>
          </w:p>
        </w:tc>
      </w:tr>
    </w:tbl>
    <w:p w:rsidR="00EF428C" w:rsidRDefault="00EF428C" w:rsidP="00E05D61">
      <w:pPr>
        <w:ind w:firstLine="567"/>
        <w:jc w:val="both"/>
        <w:rPr>
          <w:lang w:val="en-US"/>
        </w:rPr>
      </w:pPr>
    </w:p>
    <w:p w:rsidR="00050B02" w:rsidRDefault="00050B02" w:rsidP="00E05D61">
      <w:pPr>
        <w:ind w:firstLine="567"/>
        <w:jc w:val="both"/>
        <w:rPr>
          <w:lang w:val="en-US"/>
        </w:rPr>
      </w:pPr>
    </w:p>
    <w:p w:rsidR="00050B02" w:rsidRPr="00050B02" w:rsidRDefault="00050B02" w:rsidP="00E05D61">
      <w:pPr>
        <w:ind w:firstLine="567"/>
        <w:jc w:val="both"/>
        <w:rPr>
          <w:lang w:val="en-US"/>
        </w:rPr>
      </w:pPr>
    </w:p>
    <w:tbl>
      <w:tblPr>
        <w:tblW w:w="103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6"/>
        <w:gridCol w:w="4257"/>
      </w:tblGrid>
      <w:tr w:rsidR="001D0819" w:rsidRPr="00E05D61" w:rsidTr="00344DB1">
        <w:trPr>
          <w:trHeight w:val="251"/>
        </w:trPr>
        <w:tc>
          <w:tcPr>
            <w:tcW w:w="10343" w:type="dxa"/>
            <w:gridSpan w:val="2"/>
          </w:tcPr>
          <w:p w:rsidR="001D0819" w:rsidRPr="00E05D61" w:rsidRDefault="001D0819" w:rsidP="00E05D61">
            <w:pPr>
              <w:ind w:firstLine="567"/>
              <w:jc w:val="both"/>
            </w:pPr>
            <w:r w:rsidRPr="00E05D61">
              <w:rPr>
                <w:bCs/>
              </w:rPr>
              <w:t xml:space="preserve">Познавательные </w:t>
            </w:r>
            <w:r w:rsidRPr="00E05D61">
              <w:t>универсальные учебные действия:</w:t>
            </w:r>
          </w:p>
        </w:tc>
      </w:tr>
      <w:tr w:rsidR="00344DB1" w:rsidRPr="00E05D61" w:rsidTr="00344DB1">
        <w:trPr>
          <w:trHeight w:val="489"/>
        </w:trPr>
        <w:tc>
          <w:tcPr>
            <w:tcW w:w="6086" w:type="dxa"/>
            <w:shd w:val="clear" w:color="auto" w:fill="FFFF00"/>
            <w:vAlign w:val="center"/>
          </w:tcPr>
          <w:p w:rsidR="00344DB1" w:rsidRPr="00E05D61" w:rsidRDefault="00344DB1" w:rsidP="0094571C">
            <w:pPr>
              <w:ind w:firstLine="567"/>
              <w:jc w:val="center"/>
            </w:pPr>
            <w:r w:rsidRPr="00E05D61">
              <w:rPr>
                <w:bCs/>
              </w:rPr>
              <w:lastRenderedPageBreak/>
              <w:t>Выпускник научится:</w:t>
            </w:r>
          </w:p>
        </w:tc>
        <w:tc>
          <w:tcPr>
            <w:tcW w:w="4257" w:type="dxa"/>
            <w:shd w:val="clear" w:color="auto" w:fill="FFFF00"/>
            <w:vAlign w:val="center"/>
          </w:tcPr>
          <w:p w:rsidR="00344DB1" w:rsidRPr="00E05D61" w:rsidRDefault="00344DB1" w:rsidP="0094571C">
            <w:pPr>
              <w:ind w:firstLine="567"/>
              <w:jc w:val="center"/>
            </w:pPr>
            <w:r w:rsidRPr="00E05D61">
              <w:rPr>
                <w:bCs/>
                <w:iCs/>
              </w:rPr>
              <w:t>Выпускник получит возможность</w:t>
            </w:r>
            <w:r>
              <w:t xml:space="preserve"> </w:t>
            </w:r>
            <w:r w:rsidRPr="00E05D61">
              <w:rPr>
                <w:bCs/>
                <w:iCs/>
              </w:rPr>
              <w:t>научиться:</w:t>
            </w:r>
          </w:p>
        </w:tc>
      </w:tr>
      <w:tr w:rsidR="00344DB1" w:rsidRPr="00E05D61" w:rsidTr="00344DB1">
        <w:trPr>
          <w:trHeight w:val="81"/>
        </w:trPr>
        <w:tc>
          <w:tcPr>
            <w:tcW w:w="6086" w:type="dxa"/>
          </w:tcPr>
          <w:p w:rsidR="00344DB1" w:rsidRPr="00E05D61" w:rsidRDefault="00344DB1" w:rsidP="0094571C">
            <w:pPr>
              <w:ind w:right="142" w:firstLine="274"/>
              <w:jc w:val="both"/>
            </w:pPr>
            <w:r w:rsidRPr="00E05D61">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w:t>
            </w:r>
          </w:p>
          <w:p w:rsidR="00344DB1" w:rsidRPr="00E05D61" w:rsidRDefault="00344DB1" w:rsidP="0094571C">
            <w:pPr>
              <w:ind w:right="142" w:firstLine="274"/>
              <w:jc w:val="both"/>
            </w:pPr>
            <w:r w:rsidRPr="00E05D61">
              <w:t>в открытом информационном пространстве, в том числе</w:t>
            </w:r>
          </w:p>
          <w:p w:rsidR="00344DB1" w:rsidRPr="00E05D61" w:rsidRDefault="00344DB1" w:rsidP="0094571C">
            <w:pPr>
              <w:ind w:right="142" w:firstLine="274"/>
              <w:jc w:val="both"/>
            </w:pPr>
            <w:r w:rsidRPr="00E05D61">
              <w:t xml:space="preserve">контролируемом </w:t>
            </w:r>
            <w:proofErr w:type="gramStart"/>
            <w:r w:rsidRPr="00E05D61">
              <w:t>пространстве</w:t>
            </w:r>
            <w:proofErr w:type="gramEnd"/>
            <w:r w:rsidRPr="00E05D61">
              <w:t xml:space="preserve"> Интернета;</w:t>
            </w:r>
          </w:p>
          <w:p w:rsidR="00344DB1" w:rsidRPr="00E05D61" w:rsidRDefault="00344DB1" w:rsidP="0094571C">
            <w:pPr>
              <w:ind w:right="142" w:firstLine="274"/>
              <w:jc w:val="both"/>
            </w:pPr>
            <w:r w:rsidRPr="00E05D61">
              <w:t>- осуществлять запись (фиксацию) выборочной информации об окружающем мире и о самом себе, в том числе с помощью</w:t>
            </w:r>
          </w:p>
          <w:p w:rsidR="00344DB1" w:rsidRPr="00E05D61" w:rsidRDefault="00344DB1" w:rsidP="0094571C">
            <w:pPr>
              <w:ind w:right="142" w:firstLine="274"/>
              <w:jc w:val="both"/>
            </w:pPr>
            <w:r w:rsidRPr="00E05D61">
              <w:t>инструментов ИКТ;</w:t>
            </w:r>
          </w:p>
          <w:p w:rsidR="00344DB1" w:rsidRPr="00E05D61" w:rsidRDefault="00344DB1" w:rsidP="0094571C">
            <w:pPr>
              <w:ind w:right="142" w:firstLine="274"/>
              <w:jc w:val="both"/>
            </w:pPr>
            <w:r w:rsidRPr="00E05D61">
              <w:t>- использовать знаково-символические средства, в том числе</w:t>
            </w:r>
          </w:p>
          <w:p w:rsidR="00344DB1" w:rsidRPr="00E05D61" w:rsidRDefault="00344DB1" w:rsidP="0094571C">
            <w:pPr>
              <w:ind w:right="142" w:firstLine="274"/>
              <w:jc w:val="both"/>
            </w:pPr>
            <w:proofErr w:type="gramStart"/>
            <w:r w:rsidRPr="00E05D61">
              <w:t>модели (включая виртуальные) и схемы (включая</w:t>
            </w:r>
            <w:proofErr w:type="gramEnd"/>
          </w:p>
          <w:p w:rsidR="00344DB1" w:rsidRPr="00E05D61" w:rsidRDefault="00344DB1" w:rsidP="0094571C">
            <w:pPr>
              <w:ind w:right="142" w:firstLine="274"/>
              <w:jc w:val="both"/>
            </w:pPr>
            <w:proofErr w:type="gramStart"/>
            <w:r w:rsidRPr="00E05D61">
              <w:t>концептуальные) для решения задач;</w:t>
            </w:r>
            <w:proofErr w:type="gramEnd"/>
          </w:p>
          <w:p w:rsidR="00344DB1" w:rsidRPr="00E05D61" w:rsidRDefault="00344DB1" w:rsidP="0094571C">
            <w:pPr>
              <w:ind w:right="142" w:firstLine="274"/>
              <w:jc w:val="both"/>
            </w:pPr>
            <w:r w:rsidRPr="00E05D61">
              <w:t>- строить сообщения в устной и письменной форме;</w:t>
            </w:r>
          </w:p>
          <w:p w:rsidR="00344DB1" w:rsidRPr="00E05D61" w:rsidRDefault="00344DB1" w:rsidP="0094571C">
            <w:pPr>
              <w:ind w:right="142" w:firstLine="274"/>
              <w:jc w:val="both"/>
            </w:pPr>
            <w:r w:rsidRPr="00E05D61">
              <w:t>-ориентироваться на разнообразие способов решения задач;</w:t>
            </w:r>
          </w:p>
          <w:p w:rsidR="00344DB1" w:rsidRPr="00E05D61" w:rsidRDefault="00344DB1" w:rsidP="0094571C">
            <w:pPr>
              <w:ind w:right="142" w:firstLine="274"/>
              <w:jc w:val="both"/>
            </w:pPr>
            <w:r w:rsidRPr="00E05D61">
              <w:t xml:space="preserve">-   основам  смыслового  восприятия  </w:t>
            </w:r>
            <w:proofErr w:type="gramStart"/>
            <w:r w:rsidRPr="00E05D61">
              <w:t>художественных</w:t>
            </w:r>
            <w:proofErr w:type="gramEnd"/>
            <w:r w:rsidRPr="00E05D61">
              <w:t xml:space="preserve">  и</w:t>
            </w:r>
          </w:p>
          <w:p w:rsidR="00344DB1" w:rsidRPr="00E05D61" w:rsidRDefault="00344DB1" w:rsidP="0094571C">
            <w:pPr>
              <w:ind w:right="142" w:firstLine="274"/>
              <w:jc w:val="both"/>
            </w:pPr>
            <w:r w:rsidRPr="00E05D61">
              <w:t xml:space="preserve">познавательных текстов, выделять существенную информацию </w:t>
            </w:r>
            <w:proofErr w:type="gramStart"/>
            <w:r w:rsidRPr="00E05D61">
              <w:t>из</w:t>
            </w:r>
            <w:proofErr w:type="gramEnd"/>
          </w:p>
          <w:p w:rsidR="00344DB1" w:rsidRPr="00E05D61" w:rsidRDefault="00344DB1" w:rsidP="0094571C">
            <w:pPr>
              <w:ind w:right="142" w:firstLine="274"/>
              <w:jc w:val="both"/>
            </w:pPr>
            <w:r w:rsidRPr="00E05D61">
              <w:t>сообщений разных видов (в первую очередь текстов);</w:t>
            </w:r>
          </w:p>
          <w:p w:rsidR="00344DB1" w:rsidRPr="00E05D61" w:rsidRDefault="00344DB1" w:rsidP="0094571C">
            <w:pPr>
              <w:ind w:right="142" w:firstLine="274"/>
              <w:jc w:val="both"/>
            </w:pPr>
            <w:r w:rsidRPr="00E05D61">
              <w:t>- осуществлять анализ объектов с выделением существенных и несущественных признаков;</w:t>
            </w:r>
          </w:p>
          <w:p w:rsidR="00344DB1" w:rsidRPr="00E05D61" w:rsidRDefault="00344DB1" w:rsidP="0094571C">
            <w:pPr>
              <w:ind w:right="142" w:firstLine="274"/>
              <w:jc w:val="both"/>
            </w:pPr>
            <w:r w:rsidRPr="00E05D61">
              <w:t>- осуществлять синтез как составление целого из частей;</w:t>
            </w:r>
          </w:p>
          <w:p w:rsidR="00344DB1" w:rsidRPr="00E05D61" w:rsidRDefault="00344DB1" w:rsidP="0094571C">
            <w:pPr>
              <w:ind w:right="142" w:firstLine="274"/>
              <w:jc w:val="both"/>
            </w:pPr>
            <w:r w:rsidRPr="00E05D61">
              <w:t xml:space="preserve">- проводить сравнение, </w:t>
            </w:r>
            <w:proofErr w:type="spellStart"/>
            <w:r w:rsidRPr="00E05D61">
              <w:t>сериацию</w:t>
            </w:r>
            <w:proofErr w:type="spellEnd"/>
            <w:r w:rsidRPr="00E05D61">
              <w:t xml:space="preserve"> и классификацию по заданным критериям;</w:t>
            </w:r>
          </w:p>
          <w:p w:rsidR="00344DB1" w:rsidRPr="00E05D61" w:rsidRDefault="00344DB1" w:rsidP="0094571C">
            <w:pPr>
              <w:ind w:right="142" w:firstLine="274"/>
              <w:jc w:val="both"/>
            </w:pPr>
            <w:r w:rsidRPr="00E05D61">
              <w:t>- устанавливать причинно-следственные связи в изучаемом круге явлений;</w:t>
            </w:r>
          </w:p>
          <w:p w:rsidR="00344DB1" w:rsidRPr="00E05D61" w:rsidRDefault="00344DB1" w:rsidP="0094571C">
            <w:pPr>
              <w:ind w:right="142" w:firstLine="274"/>
              <w:jc w:val="both"/>
            </w:pPr>
            <w:r w:rsidRPr="00E05D61">
              <w:t xml:space="preserve">- строить рассуждения в форме связи простых суждений </w:t>
            </w:r>
            <w:proofErr w:type="gramStart"/>
            <w:r w:rsidRPr="00E05D61">
              <w:t>об</w:t>
            </w:r>
            <w:proofErr w:type="gramEnd"/>
          </w:p>
          <w:p w:rsidR="00344DB1" w:rsidRPr="00E05D61" w:rsidRDefault="00344DB1" w:rsidP="0094571C">
            <w:pPr>
              <w:ind w:right="142" w:firstLine="274"/>
              <w:jc w:val="both"/>
            </w:pPr>
            <w:proofErr w:type="gramStart"/>
            <w:r w:rsidRPr="00E05D61">
              <w:t>объекте</w:t>
            </w:r>
            <w:proofErr w:type="gramEnd"/>
            <w:r w:rsidRPr="00E05D61">
              <w:t xml:space="preserve">, его строении, свойствах и связях; </w:t>
            </w:r>
          </w:p>
          <w:p w:rsidR="00344DB1" w:rsidRPr="00E05D61" w:rsidRDefault="00344DB1" w:rsidP="0094571C">
            <w:pPr>
              <w:ind w:right="142" w:firstLine="274"/>
              <w:jc w:val="both"/>
            </w:pPr>
            <w:r w:rsidRPr="00E05D61">
              <w:t>-  обобщать, т.е. осуществлять генерализацию и</w:t>
            </w:r>
          </w:p>
          <w:p w:rsidR="00344DB1" w:rsidRPr="00E05D61" w:rsidRDefault="00344DB1" w:rsidP="0094571C">
            <w:pPr>
              <w:ind w:right="142" w:firstLine="274"/>
              <w:jc w:val="both"/>
            </w:pPr>
            <w:r w:rsidRPr="00E05D61">
              <w:t>Выведение общности для целого ряда или класса единичных объектов на  основе выделения сущностной связи;</w:t>
            </w:r>
          </w:p>
          <w:p w:rsidR="00344DB1" w:rsidRPr="00E05D61" w:rsidRDefault="00344DB1" w:rsidP="0094571C">
            <w:pPr>
              <w:ind w:right="142" w:firstLine="274"/>
              <w:jc w:val="both"/>
            </w:pPr>
            <w:r w:rsidRPr="00E05D61">
              <w:t>- осуществлять подведение под понятие на основе распознавания объектов, выделения существенных признаков и их синтеза;</w:t>
            </w:r>
          </w:p>
          <w:p w:rsidR="00344DB1" w:rsidRPr="00E05D61" w:rsidRDefault="00344DB1" w:rsidP="0094571C">
            <w:pPr>
              <w:ind w:right="142" w:firstLine="274"/>
              <w:jc w:val="both"/>
            </w:pPr>
            <w:r w:rsidRPr="00E05D61">
              <w:t>- устанавливать аналогии;</w:t>
            </w:r>
          </w:p>
          <w:p w:rsidR="00344DB1" w:rsidRPr="00E05D61" w:rsidRDefault="00344DB1" w:rsidP="0094571C">
            <w:pPr>
              <w:ind w:right="142" w:firstLine="274"/>
              <w:jc w:val="both"/>
            </w:pPr>
            <w:r w:rsidRPr="00E05D61">
              <w:t>- владеть рядом общих приёмов решения задач.</w:t>
            </w:r>
          </w:p>
        </w:tc>
        <w:tc>
          <w:tcPr>
            <w:tcW w:w="4257" w:type="dxa"/>
          </w:tcPr>
          <w:p w:rsidR="00344DB1" w:rsidRPr="00E05D61" w:rsidRDefault="00344DB1" w:rsidP="0094571C">
            <w:pPr>
              <w:ind w:right="247" w:firstLine="425"/>
              <w:jc w:val="both"/>
            </w:pPr>
            <w:r w:rsidRPr="00E05D61">
              <w:t>- осуществлять расширенный поиск информации с использованием</w:t>
            </w:r>
          </w:p>
          <w:p w:rsidR="00344DB1" w:rsidRPr="00E05D61" w:rsidRDefault="00344DB1" w:rsidP="0094571C">
            <w:pPr>
              <w:ind w:right="247" w:firstLine="425"/>
              <w:jc w:val="both"/>
            </w:pPr>
            <w:r w:rsidRPr="00E05D61">
              <w:t>ресурсов библиотек и Интернета;</w:t>
            </w:r>
          </w:p>
          <w:p w:rsidR="00344DB1" w:rsidRPr="00E05D61" w:rsidRDefault="00344DB1" w:rsidP="0094571C">
            <w:pPr>
              <w:ind w:right="247" w:firstLine="425"/>
              <w:jc w:val="both"/>
            </w:pPr>
            <w:r w:rsidRPr="00E05D61">
              <w:t>- записывать, фиксировать</w:t>
            </w:r>
          </w:p>
          <w:p w:rsidR="00344DB1" w:rsidRPr="00E05D61" w:rsidRDefault="00344DB1" w:rsidP="0094571C">
            <w:pPr>
              <w:ind w:right="247" w:firstLine="425"/>
              <w:jc w:val="both"/>
            </w:pPr>
            <w:r w:rsidRPr="00E05D61">
              <w:t>информацию об окружающем мире с помощью инструментов ИКТ;</w:t>
            </w:r>
          </w:p>
          <w:p w:rsidR="00344DB1" w:rsidRPr="00E05D61" w:rsidRDefault="00344DB1" w:rsidP="0094571C">
            <w:pPr>
              <w:ind w:right="247" w:firstLine="425"/>
              <w:jc w:val="both"/>
            </w:pPr>
            <w:r w:rsidRPr="00E05D61">
              <w:t>- создавать и преобразовывать</w:t>
            </w:r>
          </w:p>
          <w:p w:rsidR="00344DB1" w:rsidRPr="00E05D61" w:rsidRDefault="00344DB1" w:rsidP="0094571C">
            <w:pPr>
              <w:ind w:right="247" w:firstLine="425"/>
              <w:jc w:val="both"/>
            </w:pPr>
            <w:r w:rsidRPr="00E05D61">
              <w:t>модели и схемы для решения задач;</w:t>
            </w:r>
          </w:p>
          <w:p w:rsidR="00344DB1" w:rsidRPr="00E05D61" w:rsidRDefault="00344DB1" w:rsidP="0094571C">
            <w:pPr>
              <w:ind w:right="247" w:firstLine="425"/>
              <w:jc w:val="both"/>
            </w:pPr>
            <w:r w:rsidRPr="00E05D61">
              <w:t>- осознанно и произвольно строить сообщения в устной и письменной форме;</w:t>
            </w:r>
          </w:p>
          <w:p w:rsidR="00344DB1" w:rsidRPr="00E05D61" w:rsidRDefault="00344DB1" w:rsidP="0094571C">
            <w:pPr>
              <w:ind w:right="247" w:firstLine="425"/>
              <w:jc w:val="both"/>
            </w:pPr>
            <w:r w:rsidRPr="00E05D61">
              <w:t>-  осуществлять выбор наиболее</w:t>
            </w:r>
          </w:p>
          <w:p w:rsidR="00344DB1" w:rsidRPr="00E05D61" w:rsidRDefault="00344DB1" w:rsidP="0094571C">
            <w:pPr>
              <w:ind w:right="247" w:firstLine="425"/>
              <w:jc w:val="both"/>
            </w:pPr>
            <w:r w:rsidRPr="00E05D61">
              <w:t>эффективных способов решения</w:t>
            </w:r>
          </w:p>
          <w:p w:rsidR="00344DB1" w:rsidRPr="00E05D61" w:rsidRDefault="00344DB1" w:rsidP="0094571C">
            <w:pPr>
              <w:ind w:right="247" w:firstLine="425"/>
              <w:jc w:val="both"/>
            </w:pPr>
            <w:r w:rsidRPr="00E05D61">
              <w:t xml:space="preserve">задач в зависимости </w:t>
            </w:r>
            <w:proofErr w:type="gramStart"/>
            <w:r w:rsidRPr="00E05D61">
              <w:t>от</w:t>
            </w:r>
            <w:proofErr w:type="gramEnd"/>
          </w:p>
          <w:p w:rsidR="00344DB1" w:rsidRPr="00E05D61" w:rsidRDefault="00344DB1" w:rsidP="0094571C">
            <w:pPr>
              <w:ind w:right="247" w:firstLine="425"/>
              <w:jc w:val="both"/>
            </w:pPr>
            <w:r w:rsidRPr="00E05D61">
              <w:t>конкретных условий;</w:t>
            </w:r>
          </w:p>
          <w:p w:rsidR="00344DB1" w:rsidRPr="00E05D61" w:rsidRDefault="00344DB1" w:rsidP="0094571C">
            <w:pPr>
              <w:ind w:right="247" w:firstLine="425"/>
              <w:jc w:val="both"/>
            </w:pPr>
            <w:r w:rsidRPr="00E05D61">
              <w:t>- осуществлять синтез как</w:t>
            </w:r>
          </w:p>
          <w:p w:rsidR="00344DB1" w:rsidRPr="00E05D61" w:rsidRDefault="00344DB1" w:rsidP="0094571C">
            <w:pPr>
              <w:ind w:right="247" w:firstLine="425"/>
              <w:jc w:val="both"/>
            </w:pPr>
            <w:r w:rsidRPr="00E05D61">
              <w:t>составление целого из частей,</w:t>
            </w:r>
          </w:p>
          <w:p w:rsidR="00344DB1" w:rsidRPr="00E05D61" w:rsidRDefault="00344DB1" w:rsidP="0094571C">
            <w:pPr>
              <w:ind w:right="247" w:firstLine="425"/>
              <w:jc w:val="both"/>
            </w:pPr>
            <w:r w:rsidRPr="00E05D61">
              <w:t>самостоятельно достраивая и</w:t>
            </w:r>
          </w:p>
          <w:p w:rsidR="00344DB1" w:rsidRPr="00E05D61" w:rsidRDefault="00344DB1" w:rsidP="0094571C">
            <w:pPr>
              <w:ind w:right="247" w:firstLine="425"/>
              <w:jc w:val="both"/>
            </w:pPr>
            <w:r w:rsidRPr="00E05D61">
              <w:t>восполняя недостающие компоненты;</w:t>
            </w:r>
          </w:p>
          <w:p w:rsidR="00344DB1" w:rsidRPr="00E05D61" w:rsidRDefault="00344DB1" w:rsidP="0094571C">
            <w:pPr>
              <w:ind w:right="247" w:firstLine="425"/>
              <w:jc w:val="both"/>
            </w:pPr>
            <w:r w:rsidRPr="00E05D61">
              <w:t xml:space="preserve">- осуществлять сравнение, </w:t>
            </w:r>
            <w:proofErr w:type="spellStart"/>
            <w:r w:rsidRPr="00E05D61">
              <w:t>сериацию</w:t>
            </w:r>
            <w:proofErr w:type="spellEnd"/>
            <w:r w:rsidRPr="00E05D61">
              <w:t xml:space="preserve"> и  классификацию, самостоятельно</w:t>
            </w:r>
          </w:p>
          <w:p w:rsidR="00344DB1" w:rsidRPr="00E05D61" w:rsidRDefault="00344DB1" w:rsidP="0094571C">
            <w:pPr>
              <w:ind w:right="247" w:firstLine="425"/>
              <w:jc w:val="both"/>
            </w:pPr>
            <w:r w:rsidRPr="00E05D61">
              <w:t>выбирая  основания и критерии</w:t>
            </w:r>
          </w:p>
          <w:p w:rsidR="00344DB1" w:rsidRPr="00E05D61" w:rsidRDefault="00344DB1" w:rsidP="0094571C">
            <w:pPr>
              <w:ind w:right="247" w:firstLine="425"/>
              <w:jc w:val="both"/>
            </w:pPr>
            <w:r w:rsidRPr="00E05D61">
              <w:t>указанных логических операций;</w:t>
            </w:r>
          </w:p>
          <w:p w:rsidR="00344DB1" w:rsidRPr="00E05D61" w:rsidRDefault="00344DB1" w:rsidP="0094571C">
            <w:pPr>
              <w:ind w:right="247" w:firstLine="425"/>
              <w:jc w:val="both"/>
            </w:pPr>
            <w:r w:rsidRPr="00E05D61">
              <w:t>для указанных логических операций;</w:t>
            </w:r>
          </w:p>
          <w:p w:rsidR="00344DB1" w:rsidRPr="00E05D61" w:rsidRDefault="00344DB1" w:rsidP="0094571C">
            <w:pPr>
              <w:ind w:right="247" w:firstLine="425"/>
              <w:jc w:val="both"/>
            </w:pPr>
            <w:r w:rsidRPr="00E05D61">
              <w:t xml:space="preserve"> - строить логичное рассуждение,</w:t>
            </w:r>
          </w:p>
          <w:p w:rsidR="00344DB1" w:rsidRPr="00E05D61" w:rsidRDefault="00344DB1" w:rsidP="0094571C">
            <w:pPr>
              <w:ind w:right="247" w:firstLine="425"/>
              <w:jc w:val="both"/>
            </w:pPr>
            <w:r w:rsidRPr="00E05D61">
              <w:t>включающее установление</w:t>
            </w:r>
          </w:p>
          <w:p w:rsidR="00344DB1" w:rsidRPr="00E05D61" w:rsidRDefault="00344DB1" w:rsidP="0094571C">
            <w:pPr>
              <w:ind w:right="247" w:firstLine="425"/>
              <w:jc w:val="both"/>
            </w:pPr>
            <w:r w:rsidRPr="00E05D61">
              <w:t>причинно-следственных связей;</w:t>
            </w:r>
          </w:p>
          <w:p w:rsidR="00344DB1" w:rsidRPr="00E05D61" w:rsidRDefault="00344DB1" w:rsidP="0094571C">
            <w:pPr>
              <w:ind w:right="247" w:firstLine="425"/>
              <w:jc w:val="both"/>
            </w:pPr>
            <w:r w:rsidRPr="00E05D61">
              <w:t>- произвольно и осознанно владеть общими приёмами решения задач</w:t>
            </w:r>
          </w:p>
        </w:tc>
      </w:tr>
    </w:tbl>
    <w:p w:rsidR="006B405F" w:rsidRPr="00E05D61" w:rsidRDefault="006B405F" w:rsidP="00E05D61">
      <w:pPr>
        <w:ind w:firstLine="567"/>
        <w:jc w:val="both"/>
      </w:pPr>
    </w:p>
    <w:tbl>
      <w:tblPr>
        <w:tblW w:w="10340" w:type="dxa"/>
        <w:tblLayout w:type="fixed"/>
        <w:tblCellMar>
          <w:left w:w="0" w:type="dxa"/>
          <w:right w:w="0" w:type="dxa"/>
        </w:tblCellMar>
        <w:tblLook w:val="0000" w:firstRow="0" w:lastRow="0" w:firstColumn="0" w:lastColumn="0" w:noHBand="0" w:noVBand="0"/>
      </w:tblPr>
      <w:tblGrid>
        <w:gridCol w:w="5320"/>
        <w:gridCol w:w="100"/>
        <w:gridCol w:w="4920"/>
      </w:tblGrid>
      <w:tr w:rsidR="00D64A44" w:rsidRPr="00E05D61" w:rsidTr="00797D9B">
        <w:trPr>
          <w:trHeight w:val="290"/>
        </w:trPr>
        <w:tc>
          <w:tcPr>
            <w:tcW w:w="10340" w:type="dxa"/>
            <w:gridSpan w:val="3"/>
            <w:tcBorders>
              <w:top w:val="nil"/>
              <w:left w:val="nil"/>
              <w:bottom w:val="single" w:sz="4" w:space="0" w:color="auto"/>
              <w:right w:val="nil"/>
            </w:tcBorders>
          </w:tcPr>
          <w:p w:rsidR="00D64A44" w:rsidRPr="00E05D61" w:rsidRDefault="00D64A44" w:rsidP="00E05D61">
            <w:pPr>
              <w:ind w:firstLine="567"/>
              <w:jc w:val="both"/>
            </w:pPr>
            <w:bookmarkStart w:id="8" w:name="page39"/>
            <w:bookmarkEnd w:id="8"/>
            <w:r w:rsidRPr="00E05D61">
              <w:t>Коммуникативные универсальные учебные действия:</w:t>
            </w:r>
          </w:p>
        </w:tc>
      </w:tr>
      <w:tr w:rsidR="00797D9B" w:rsidRPr="00E05D61" w:rsidTr="00344DB1">
        <w:trPr>
          <w:trHeight w:val="242"/>
        </w:trPr>
        <w:tc>
          <w:tcPr>
            <w:tcW w:w="542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97D9B" w:rsidRPr="00E05D61" w:rsidRDefault="00797D9B" w:rsidP="00344DB1">
            <w:pPr>
              <w:ind w:firstLine="567"/>
              <w:jc w:val="center"/>
            </w:pPr>
            <w:r w:rsidRPr="00E05D61">
              <w:rPr>
                <w:bCs/>
              </w:rPr>
              <w:t>Выпускник научится:</w:t>
            </w:r>
          </w:p>
        </w:tc>
        <w:tc>
          <w:tcPr>
            <w:tcW w:w="4920" w:type="dxa"/>
            <w:tcBorders>
              <w:top w:val="single" w:sz="4" w:space="0" w:color="auto"/>
              <w:left w:val="single" w:sz="4" w:space="0" w:color="auto"/>
              <w:bottom w:val="single" w:sz="4" w:space="0" w:color="auto"/>
              <w:right w:val="single" w:sz="4" w:space="0" w:color="auto"/>
            </w:tcBorders>
            <w:shd w:val="clear" w:color="auto" w:fill="FFFF00"/>
            <w:vAlign w:val="center"/>
          </w:tcPr>
          <w:p w:rsidR="00797D9B" w:rsidRPr="00E05D61" w:rsidRDefault="00797D9B" w:rsidP="00344DB1">
            <w:pPr>
              <w:ind w:firstLine="567"/>
              <w:jc w:val="center"/>
            </w:pPr>
            <w:r w:rsidRPr="00E05D61">
              <w:rPr>
                <w:bCs/>
                <w:iCs/>
              </w:rPr>
              <w:t>Выпускник получит возможность научиться:</w:t>
            </w:r>
          </w:p>
        </w:tc>
      </w:tr>
      <w:tr w:rsidR="008227F0" w:rsidRPr="00E05D61" w:rsidTr="00797D9B">
        <w:trPr>
          <w:trHeight w:val="217"/>
        </w:trPr>
        <w:tc>
          <w:tcPr>
            <w:tcW w:w="5320" w:type="dxa"/>
            <w:vMerge w:val="restart"/>
            <w:tcBorders>
              <w:top w:val="single" w:sz="4" w:space="0" w:color="auto"/>
              <w:left w:val="single" w:sz="8" w:space="0" w:color="auto"/>
              <w:right w:val="nil"/>
            </w:tcBorders>
          </w:tcPr>
          <w:p w:rsidR="008227F0" w:rsidRPr="00E05D61" w:rsidRDefault="008227F0" w:rsidP="00E05D61">
            <w:pPr>
              <w:ind w:firstLine="567"/>
              <w:jc w:val="both"/>
            </w:pPr>
            <w:r w:rsidRPr="00E05D61">
              <w:t>- адекватно использовать коммуникативные, прежде</w:t>
            </w:r>
            <w:r w:rsidR="00FF7B0D" w:rsidRPr="00E05D61">
              <w:t xml:space="preserve"> </w:t>
            </w:r>
            <w:r w:rsidRPr="00E05D61">
              <w:t>всего речевые, средства для решения различных</w:t>
            </w:r>
            <w:r w:rsidR="00FF7B0D" w:rsidRPr="00E05D61">
              <w:t xml:space="preserve"> </w:t>
            </w:r>
            <w:r w:rsidRPr="00E05D61">
              <w:t>коммуникативных задач, строить монологическое</w:t>
            </w:r>
            <w:r w:rsidR="00FF7B0D" w:rsidRPr="00E05D61">
              <w:t xml:space="preserve"> </w:t>
            </w:r>
            <w:r w:rsidRPr="00E05D61">
              <w:t xml:space="preserve">высказывание (в том числе </w:t>
            </w:r>
            <w:r w:rsidRPr="00E05D61">
              <w:lastRenderedPageBreak/>
              <w:t>сопровождая его</w:t>
            </w:r>
            <w:r w:rsidR="00FF7B0D" w:rsidRPr="00E05D61">
              <w:t xml:space="preserve"> </w:t>
            </w:r>
            <w:r w:rsidRPr="00E05D61">
              <w:t>аудиовизуальной поддержкой), владеть</w:t>
            </w:r>
            <w:r w:rsidR="00FF7B0D" w:rsidRPr="00E05D61">
              <w:t xml:space="preserve"> </w:t>
            </w:r>
            <w:r w:rsidRPr="00E05D61">
              <w:t>диалогической формой коммуникации, используя, в</w:t>
            </w:r>
            <w:r w:rsidR="00FF7B0D" w:rsidRPr="00E05D61">
              <w:t xml:space="preserve"> </w:t>
            </w:r>
            <w:r w:rsidRPr="00E05D61">
              <w:t>том числе  средства и инструменты  ИКТ и</w:t>
            </w:r>
            <w:r w:rsidR="00FF7B0D" w:rsidRPr="00E05D61">
              <w:t xml:space="preserve"> </w:t>
            </w:r>
            <w:r w:rsidRPr="00E05D61">
              <w:t>дистанционного общения;</w:t>
            </w:r>
          </w:p>
          <w:p w:rsidR="008227F0" w:rsidRPr="00E05D61" w:rsidRDefault="008227F0" w:rsidP="00E05D61">
            <w:pPr>
              <w:ind w:firstLine="567"/>
              <w:jc w:val="both"/>
            </w:pPr>
            <w:r w:rsidRPr="00E05D61">
              <w:t>-  допускать возможность существования у людей</w:t>
            </w:r>
          </w:p>
          <w:p w:rsidR="008227F0" w:rsidRPr="00E05D61" w:rsidRDefault="008227F0" w:rsidP="00E05D61">
            <w:pPr>
              <w:ind w:firstLine="567"/>
              <w:jc w:val="both"/>
            </w:pPr>
            <w:r w:rsidRPr="00E05D61">
              <w:t>различных точек зрения, в том числе не совпадающих</w:t>
            </w:r>
            <w:r w:rsidR="00FF7B0D" w:rsidRPr="00E05D61">
              <w:t xml:space="preserve">  </w:t>
            </w:r>
            <w:r w:rsidRPr="00E05D61">
              <w:t xml:space="preserve">с его </w:t>
            </w:r>
            <w:proofErr w:type="gramStart"/>
            <w:r w:rsidRPr="00E05D61">
              <w:t>собственной</w:t>
            </w:r>
            <w:proofErr w:type="gramEnd"/>
            <w:r w:rsidRPr="00E05D61">
              <w:t>, и ориентироваться на позицию</w:t>
            </w:r>
          </w:p>
          <w:p w:rsidR="008227F0" w:rsidRPr="00E05D61" w:rsidRDefault="008227F0" w:rsidP="00E05D61">
            <w:pPr>
              <w:ind w:firstLine="567"/>
              <w:jc w:val="both"/>
            </w:pPr>
            <w:r w:rsidRPr="00E05D61">
              <w:t>партнёра в общении и взаимодействии;</w:t>
            </w:r>
          </w:p>
          <w:p w:rsidR="008227F0" w:rsidRPr="00E05D61" w:rsidRDefault="008227F0" w:rsidP="00E05D61">
            <w:pPr>
              <w:ind w:firstLine="567"/>
              <w:jc w:val="both"/>
            </w:pPr>
            <w:r w:rsidRPr="00E05D61">
              <w:t xml:space="preserve">-  учитывать разные мнения и стремиться </w:t>
            </w:r>
            <w:proofErr w:type="gramStart"/>
            <w:r w:rsidRPr="00E05D61">
              <w:t>к</w:t>
            </w:r>
            <w:proofErr w:type="gramEnd"/>
          </w:p>
          <w:p w:rsidR="008227F0" w:rsidRPr="00E05D61" w:rsidRDefault="008227F0" w:rsidP="00E05D61">
            <w:pPr>
              <w:ind w:firstLine="567"/>
              <w:jc w:val="both"/>
            </w:pPr>
            <w:r w:rsidRPr="00E05D61">
              <w:t>координации различных позиций в сотрудничестве;</w:t>
            </w:r>
          </w:p>
          <w:p w:rsidR="008227F0" w:rsidRPr="00E05D61" w:rsidRDefault="008227F0" w:rsidP="00E05D61">
            <w:pPr>
              <w:ind w:firstLine="567"/>
              <w:jc w:val="both"/>
            </w:pPr>
            <w:r w:rsidRPr="00E05D61">
              <w:t>- формулировать собственное мнение и позицию;</w:t>
            </w:r>
          </w:p>
          <w:p w:rsidR="008227F0" w:rsidRPr="00E05D61" w:rsidRDefault="008227F0" w:rsidP="00E05D61">
            <w:pPr>
              <w:ind w:firstLine="567"/>
              <w:jc w:val="both"/>
            </w:pPr>
            <w:r w:rsidRPr="00E05D61">
              <w:t>- договариваться и приходить к общему решению в</w:t>
            </w:r>
            <w:r w:rsidR="00FF7B0D" w:rsidRPr="00E05D61">
              <w:t xml:space="preserve"> </w:t>
            </w:r>
            <w:r w:rsidRPr="00E05D61">
              <w:t>совместной деятельности, в том числе в ситуации</w:t>
            </w:r>
            <w:r w:rsidR="00FF7B0D" w:rsidRPr="00E05D61">
              <w:t xml:space="preserve"> </w:t>
            </w:r>
            <w:r w:rsidRPr="00E05D61">
              <w:t>столкновения интересов;</w:t>
            </w:r>
          </w:p>
          <w:p w:rsidR="008227F0" w:rsidRPr="00E05D61" w:rsidRDefault="008227F0" w:rsidP="00E05D61">
            <w:pPr>
              <w:ind w:firstLine="567"/>
              <w:jc w:val="both"/>
            </w:pPr>
            <w:r w:rsidRPr="00E05D61">
              <w:t>-  строить понятные для партнёра высказывания,</w:t>
            </w:r>
          </w:p>
          <w:p w:rsidR="008227F0" w:rsidRPr="00E05D61" w:rsidRDefault="008227F0" w:rsidP="00E05D61">
            <w:pPr>
              <w:ind w:firstLine="567"/>
              <w:jc w:val="both"/>
            </w:pPr>
            <w:proofErr w:type="gramStart"/>
            <w:r w:rsidRPr="00E05D61">
              <w:t>учитывающие</w:t>
            </w:r>
            <w:proofErr w:type="gramEnd"/>
            <w:r w:rsidRPr="00E05D61">
              <w:t>, что партнёр знает и видит, а что нет;</w:t>
            </w:r>
          </w:p>
          <w:p w:rsidR="008227F0" w:rsidRPr="00E05D61" w:rsidRDefault="008227F0" w:rsidP="00E05D61">
            <w:pPr>
              <w:ind w:firstLine="567"/>
              <w:jc w:val="both"/>
            </w:pPr>
            <w:r w:rsidRPr="00E05D61">
              <w:t>- задавать вопросы;</w:t>
            </w:r>
          </w:p>
          <w:p w:rsidR="008227F0" w:rsidRPr="00E05D61" w:rsidRDefault="008227F0" w:rsidP="00E05D61">
            <w:pPr>
              <w:ind w:firstLine="567"/>
              <w:jc w:val="both"/>
            </w:pPr>
            <w:r w:rsidRPr="00E05D61">
              <w:t>- контролировать действия партнёра;</w:t>
            </w:r>
          </w:p>
          <w:p w:rsidR="008227F0" w:rsidRPr="00E05D61" w:rsidRDefault="008227F0" w:rsidP="00E05D61">
            <w:pPr>
              <w:ind w:firstLine="567"/>
              <w:jc w:val="both"/>
            </w:pPr>
            <w:r w:rsidRPr="00E05D61">
              <w:t>- использовать речь для регуляции своего действия;</w:t>
            </w:r>
          </w:p>
          <w:p w:rsidR="008227F0" w:rsidRPr="00E05D61" w:rsidRDefault="008227F0" w:rsidP="00E05D61">
            <w:pPr>
              <w:ind w:firstLine="567"/>
              <w:jc w:val="both"/>
            </w:pPr>
            <w:r w:rsidRPr="00E05D61">
              <w:t xml:space="preserve">-  адекватно использовать речевые средства </w:t>
            </w:r>
            <w:proofErr w:type="gramStart"/>
            <w:r w:rsidRPr="00E05D61">
              <w:t>для</w:t>
            </w:r>
            <w:proofErr w:type="gramEnd"/>
          </w:p>
          <w:p w:rsidR="008227F0" w:rsidRPr="00E05D61" w:rsidRDefault="008227F0" w:rsidP="00E05D61">
            <w:pPr>
              <w:ind w:firstLine="567"/>
              <w:jc w:val="both"/>
            </w:pPr>
            <w:r w:rsidRPr="00E05D61">
              <w:t>решения различных коммуникативных задач, строить</w:t>
            </w:r>
            <w:r w:rsidR="00FF7B0D" w:rsidRPr="00E05D61">
              <w:t xml:space="preserve"> </w:t>
            </w:r>
            <w:r w:rsidRPr="00E05D61">
              <w:t>монологическое высказывание, владеть</w:t>
            </w:r>
          </w:p>
          <w:p w:rsidR="008227F0" w:rsidRPr="00E05D61" w:rsidRDefault="008227F0" w:rsidP="00E05D61">
            <w:pPr>
              <w:ind w:firstLine="567"/>
              <w:jc w:val="both"/>
            </w:pPr>
            <w:r w:rsidRPr="00E05D61">
              <w:t>диалогической формой речи.</w:t>
            </w:r>
          </w:p>
        </w:tc>
        <w:tc>
          <w:tcPr>
            <w:tcW w:w="100" w:type="dxa"/>
            <w:tcBorders>
              <w:top w:val="single" w:sz="4" w:space="0" w:color="auto"/>
              <w:left w:val="nil"/>
              <w:bottom w:val="nil"/>
              <w:right w:val="single" w:sz="8" w:space="0" w:color="auto"/>
            </w:tcBorders>
            <w:vAlign w:val="bottom"/>
          </w:tcPr>
          <w:p w:rsidR="008227F0" w:rsidRPr="00E05D61" w:rsidRDefault="008227F0" w:rsidP="00E05D61">
            <w:pPr>
              <w:ind w:firstLine="567"/>
              <w:jc w:val="both"/>
            </w:pPr>
          </w:p>
        </w:tc>
        <w:tc>
          <w:tcPr>
            <w:tcW w:w="4920" w:type="dxa"/>
            <w:vMerge w:val="restart"/>
            <w:tcBorders>
              <w:top w:val="single" w:sz="4" w:space="0" w:color="auto"/>
              <w:left w:val="nil"/>
              <w:right w:val="single" w:sz="8" w:space="0" w:color="auto"/>
            </w:tcBorders>
          </w:tcPr>
          <w:p w:rsidR="008227F0" w:rsidRPr="00E05D61" w:rsidRDefault="008227F0" w:rsidP="00E05D61">
            <w:pPr>
              <w:ind w:firstLine="567"/>
              <w:jc w:val="both"/>
            </w:pPr>
            <w:r w:rsidRPr="00E05D61">
              <w:t>-  учитывать и  координировать  в сотрудничестве</w:t>
            </w:r>
            <w:r w:rsidR="00FF7B0D" w:rsidRPr="00E05D61">
              <w:t xml:space="preserve"> п</w:t>
            </w:r>
            <w:r w:rsidRPr="00E05D61">
              <w:t xml:space="preserve">озиции других людей, отличные </w:t>
            </w:r>
            <w:proofErr w:type="gramStart"/>
            <w:r w:rsidRPr="00E05D61">
              <w:t>от</w:t>
            </w:r>
            <w:proofErr w:type="gramEnd"/>
            <w:r w:rsidRPr="00E05D61">
              <w:t xml:space="preserve"> собственной;</w:t>
            </w:r>
          </w:p>
          <w:p w:rsidR="008227F0" w:rsidRPr="00E05D61" w:rsidRDefault="008227F0" w:rsidP="00E05D61">
            <w:pPr>
              <w:ind w:firstLine="567"/>
              <w:jc w:val="both"/>
            </w:pPr>
            <w:r w:rsidRPr="00E05D61">
              <w:t>-  учитывать разные мнения и интересы и</w:t>
            </w:r>
          </w:p>
          <w:p w:rsidR="008227F0" w:rsidRPr="00E05D61" w:rsidRDefault="008227F0" w:rsidP="00E05D61">
            <w:pPr>
              <w:ind w:firstLine="567"/>
              <w:jc w:val="both"/>
            </w:pPr>
            <w:r w:rsidRPr="00E05D61">
              <w:lastRenderedPageBreak/>
              <w:t>обосновывать собственную позицию;</w:t>
            </w:r>
          </w:p>
          <w:p w:rsidR="008227F0" w:rsidRPr="00E05D61" w:rsidRDefault="008227F0" w:rsidP="00E05D61">
            <w:pPr>
              <w:ind w:firstLine="567"/>
              <w:jc w:val="both"/>
            </w:pPr>
            <w:r w:rsidRPr="00E05D61">
              <w:t>- понимать относительность мнений и подходов</w:t>
            </w:r>
            <w:r w:rsidR="00FF7B0D" w:rsidRPr="00E05D61">
              <w:t xml:space="preserve"> </w:t>
            </w:r>
            <w:r w:rsidRPr="00E05D61">
              <w:t>к решению проблемы;</w:t>
            </w:r>
          </w:p>
          <w:p w:rsidR="008227F0" w:rsidRPr="00E05D61" w:rsidRDefault="008227F0" w:rsidP="00E05D61">
            <w:pPr>
              <w:ind w:firstLine="567"/>
              <w:jc w:val="both"/>
            </w:pPr>
            <w:r w:rsidRPr="00E05D61">
              <w:t>- аргументировать свою позицию и</w:t>
            </w:r>
          </w:p>
          <w:p w:rsidR="008227F0" w:rsidRPr="00E05D61" w:rsidRDefault="008227F0" w:rsidP="00E05D61">
            <w:pPr>
              <w:ind w:firstLine="567"/>
              <w:jc w:val="both"/>
            </w:pPr>
            <w:r w:rsidRPr="00E05D61">
              <w:t xml:space="preserve">координировать её с позиции партнёров </w:t>
            </w:r>
            <w:proofErr w:type="gramStart"/>
            <w:r w:rsidRPr="00E05D61">
              <w:t>в</w:t>
            </w:r>
            <w:proofErr w:type="gramEnd"/>
          </w:p>
          <w:p w:rsidR="008227F0" w:rsidRPr="00E05D61" w:rsidRDefault="008227F0" w:rsidP="00E05D61">
            <w:pPr>
              <w:ind w:firstLine="567"/>
              <w:jc w:val="both"/>
            </w:pPr>
            <w:proofErr w:type="gramStart"/>
            <w:r w:rsidRPr="00E05D61">
              <w:t>сотрудничестве</w:t>
            </w:r>
            <w:proofErr w:type="gramEnd"/>
            <w:r w:rsidRPr="00E05D61">
              <w:t xml:space="preserve"> при выработке общего решения</w:t>
            </w:r>
            <w:r w:rsidR="00FF7B0D" w:rsidRPr="00E05D61">
              <w:t xml:space="preserve"> </w:t>
            </w:r>
            <w:r w:rsidRPr="00E05D61">
              <w:t>в совместной деятельности;</w:t>
            </w:r>
          </w:p>
          <w:p w:rsidR="008227F0" w:rsidRPr="00E05D61" w:rsidRDefault="008227F0" w:rsidP="00E05D61">
            <w:pPr>
              <w:ind w:firstLine="567"/>
              <w:jc w:val="both"/>
            </w:pPr>
            <w:r w:rsidRPr="00E05D61">
              <w:t>- продуктивно содействовать разрешению</w:t>
            </w:r>
          </w:p>
          <w:p w:rsidR="008227F0" w:rsidRPr="00E05D61" w:rsidRDefault="008227F0" w:rsidP="00E05D61">
            <w:pPr>
              <w:ind w:firstLine="567"/>
              <w:jc w:val="both"/>
            </w:pPr>
            <w:r w:rsidRPr="00E05D61">
              <w:t>конфликтов на основе учёта интересов и</w:t>
            </w:r>
          </w:p>
          <w:p w:rsidR="008227F0" w:rsidRPr="00E05D61" w:rsidRDefault="008227F0" w:rsidP="00E05D61">
            <w:pPr>
              <w:ind w:firstLine="567"/>
              <w:jc w:val="both"/>
            </w:pPr>
            <w:r w:rsidRPr="00E05D61">
              <w:t>позиций всех участников;</w:t>
            </w:r>
          </w:p>
          <w:p w:rsidR="008227F0" w:rsidRPr="00E05D61" w:rsidRDefault="008227F0" w:rsidP="00E05D61">
            <w:pPr>
              <w:ind w:firstLine="567"/>
              <w:jc w:val="both"/>
            </w:pPr>
            <w:r w:rsidRPr="00E05D61">
              <w:t>- с учётом целей коммуникации достаточно</w:t>
            </w:r>
          </w:p>
          <w:p w:rsidR="008227F0" w:rsidRPr="00E05D61" w:rsidRDefault="008227F0" w:rsidP="00E05D61">
            <w:pPr>
              <w:ind w:firstLine="567"/>
              <w:jc w:val="both"/>
            </w:pPr>
            <w:r w:rsidRPr="00E05D61">
              <w:t>точно, последовательно и полно передавать</w:t>
            </w:r>
          </w:p>
          <w:p w:rsidR="008227F0" w:rsidRPr="00E05D61" w:rsidRDefault="008227F0" w:rsidP="00E05D61">
            <w:pPr>
              <w:ind w:firstLine="567"/>
              <w:jc w:val="both"/>
            </w:pPr>
            <w:r w:rsidRPr="00E05D61">
              <w:t>партнёру необходимую информацию как</w:t>
            </w:r>
          </w:p>
          <w:p w:rsidR="008227F0" w:rsidRPr="00E05D61" w:rsidRDefault="008227F0" w:rsidP="00E05D61">
            <w:pPr>
              <w:ind w:firstLine="567"/>
              <w:jc w:val="both"/>
            </w:pPr>
            <w:r w:rsidRPr="00E05D61">
              <w:t>ориентир для построения действия;</w:t>
            </w:r>
          </w:p>
          <w:p w:rsidR="008227F0" w:rsidRPr="00E05D61" w:rsidRDefault="008227F0" w:rsidP="00E05D61">
            <w:pPr>
              <w:ind w:firstLine="567"/>
              <w:jc w:val="both"/>
            </w:pPr>
            <w:r w:rsidRPr="00E05D61">
              <w:t xml:space="preserve">-   задавать  вопросы,  необходимые  </w:t>
            </w:r>
            <w:proofErr w:type="gramStart"/>
            <w:r w:rsidRPr="00E05D61">
              <w:t>для</w:t>
            </w:r>
            <w:proofErr w:type="gramEnd"/>
          </w:p>
          <w:p w:rsidR="008227F0" w:rsidRPr="00E05D61" w:rsidRDefault="008227F0" w:rsidP="00E05D61">
            <w:pPr>
              <w:ind w:firstLine="567"/>
              <w:jc w:val="both"/>
            </w:pPr>
            <w:r w:rsidRPr="00E05D61">
              <w:t>организации  собственной деятельности</w:t>
            </w:r>
          </w:p>
          <w:p w:rsidR="008227F0" w:rsidRPr="00E05D61" w:rsidRDefault="008227F0" w:rsidP="00E05D61">
            <w:pPr>
              <w:ind w:firstLine="567"/>
              <w:jc w:val="both"/>
            </w:pPr>
            <w:r w:rsidRPr="00E05D61">
              <w:t>и сотрудничества с партнёром;</w:t>
            </w:r>
          </w:p>
          <w:p w:rsidR="008227F0" w:rsidRPr="00E05D61" w:rsidRDefault="008227F0" w:rsidP="00E05D61">
            <w:pPr>
              <w:ind w:firstLine="567"/>
              <w:jc w:val="both"/>
            </w:pPr>
            <w:r w:rsidRPr="00E05D61">
              <w:t>- осуществлять взаимный контроль и оказывать</w:t>
            </w:r>
            <w:r w:rsidR="00FF7B0D" w:rsidRPr="00E05D61">
              <w:t xml:space="preserve"> </w:t>
            </w:r>
            <w:r w:rsidRPr="00E05D61">
              <w:t>в сотрудничестве необходимую взаимопомощь;</w:t>
            </w:r>
          </w:p>
          <w:p w:rsidR="008227F0" w:rsidRPr="00E05D61" w:rsidRDefault="008227F0" w:rsidP="00E05D61">
            <w:pPr>
              <w:ind w:firstLine="567"/>
              <w:jc w:val="both"/>
            </w:pPr>
            <w:r w:rsidRPr="00E05D61">
              <w:t>- адекватно использовать речь для планирования</w:t>
            </w:r>
            <w:r w:rsidR="00FF7B0D" w:rsidRPr="00E05D61">
              <w:t xml:space="preserve"> </w:t>
            </w:r>
            <w:r w:rsidRPr="00E05D61">
              <w:t>и регуляции своей деятельности;</w:t>
            </w:r>
          </w:p>
          <w:p w:rsidR="008227F0" w:rsidRPr="00E05D61" w:rsidRDefault="008227F0" w:rsidP="00E05D61">
            <w:pPr>
              <w:ind w:firstLine="567"/>
              <w:jc w:val="both"/>
            </w:pPr>
            <w:r w:rsidRPr="00E05D61">
              <w:t>- адекватно использовать речевые средства для</w:t>
            </w:r>
            <w:r w:rsidR="00FF7B0D" w:rsidRPr="00E05D61">
              <w:t xml:space="preserve"> </w:t>
            </w:r>
            <w:r w:rsidRPr="00E05D61">
              <w:t>эффективного решения коммуникативных задач.</w:t>
            </w:r>
          </w:p>
        </w:tc>
      </w:tr>
      <w:tr w:rsidR="008227F0" w:rsidRPr="00E05D61" w:rsidTr="008227F0">
        <w:trPr>
          <w:trHeight w:val="252"/>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4"/>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2"/>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4"/>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2"/>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4"/>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2"/>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2"/>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4"/>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2"/>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4"/>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2"/>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2"/>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4"/>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2"/>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4"/>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2"/>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2"/>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4"/>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2"/>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4"/>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2"/>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2"/>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4"/>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53"/>
        </w:trPr>
        <w:tc>
          <w:tcPr>
            <w:tcW w:w="5320" w:type="dxa"/>
            <w:vMerge/>
            <w:tcBorders>
              <w:left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nil"/>
              <w:right w:val="single" w:sz="8" w:space="0" w:color="auto"/>
            </w:tcBorders>
            <w:vAlign w:val="bottom"/>
          </w:tcPr>
          <w:p w:rsidR="008227F0" w:rsidRPr="00E05D61" w:rsidRDefault="008227F0" w:rsidP="00E05D61">
            <w:pPr>
              <w:ind w:firstLine="567"/>
              <w:jc w:val="both"/>
            </w:pPr>
          </w:p>
        </w:tc>
        <w:tc>
          <w:tcPr>
            <w:tcW w:w="4920" w:type="dxa"/>
            <w:vMerge/>
            <w:tcBorders>
              <w:left w:val="nil"/>
              <w:right w:val="single" w:sz="8" w:space="0" w:color="auto"/>
            </w:tcBorders>
            <w:vAlign w:val="bottom"/>
          </w:tcPr>
          <w:p w:rsidR="008227F0" w:rsidRPr="00E05D61" w:rsidRDefault="008227F0" w:rsidP="00E05D61">
            <w:pPr>
              <w:ind w:firstLine="567"/>
              <w:jc w:val="both"/>
            </w:pPr>
          </w:p>
        </w:tc>
      </w:tr>
      <w:tr w:rsidR="008227F0" w:rsidRPr="00E05D61" w:rsidTr="008227F0">
        <w:trPr>
          <w:trHeight w:val="281"/>
        </w:trPr>
        <w:tc>
          <w:tcPr>
            <w:tcW w:w="5320" w:type="dxa"/>
            <w:vMerge/>
            <w:tcBorders>
              <w:left w:val="single" w:sz="8" w:space="0" w:color="auto"/>
              <w:bottom w:val="single" w:sz="8" w:space="0" w:color="auto"/>
              <w:right w:val="nil"/>
            </w:tcBorders>
            <w:vAlign w:val="bottom"/>
          </w:tcPr>
          <w:p w:rsidR="008227F0" w:rsidRPr="00E05D61" w:rsidRDefault="008227F0" w:rsidP="00E05D61">
            <w:pPr>
              <w:ind w:firstLine="567"/>
              <w:jc w:val="both"/>
            </w:pPr>
          </w:p>
        </w:tc>
        <w:tc>
          <w:tcPr>
            <w:tcW w:w="100" w:type="dxa"/>
            <w:tcBorders>
              <w:top w:val="nil"/>
              <w:left w:val="nil"/>
              <w:bottom w:val="single" w:sz="8" w:space="0" w:color="auto"/>
              <w:right w:val="single" w:sz="8" w:space="0" w:color="auto"/>
            </w:tcBorders>
            <w:vAlign w:val="bottom"/>
          </w:tcPr>
          <w:p w:rsidR="008227F0" w:rsidRPr="00E05D61" w:rsidRDefault="008227F0" w:rsidP="00E05D61">
            <w:pPr>
              <w:ind w:firstLine="567"/>
              <w:jc w:val="both"/>
            </w:pPr>
          </w:p>
        </w:tc>
        <w:tc>
          <w:tcPr>
            <w:tcW w:w="4920" w:type="dxa"/>
            <w:vMerge/>
            <w:tcBorders>
              <w:left w:val="nil"/>
              <w:bottom w:val="single" w:sz="8" w:space="0" w:color="auto"/>
              <w:right w:val="single" w:sz="8" w:space="0" w:color="auto"/>
            </w:tcBorders>
            <w:vAlign w:val="bottom"/>
          </w:tcPr>
          <w:p w:rsidR="008227F0" w:rsidRPr="00E05D61" w:rsidRDefault="008227F0" w:rsidP="00E05D61">
            <w:pPr>
              <w:ind w:firstLine="567"/>
              <w:jc w:val="both"/>
            </w:pPr>
          </w:p>
        </w:tc>
      </w:tr>
    </w:tbl>
    <w:p w:rsidR="001D0819" w:rsidRPr="00E05D61" w:rsidRDefault="001D0819" w:rsidP="00E05D61">
      <w:pPr>
        <w:ind w:firstLine="567"/>
        <w:jc w:val="both"/>
      </w:pPr>
    </w:p>
    <w:p w:rsidR="008227F0" w:rsidRPr="007A5C1D" w:rsidRDefault="008227F0" w:rsidP="00E05D61">
      <w:pPr>
        <w:ind w:firstLine="567"/>
        <w:jc w:val="both"/>
        <w:rPr>
          <w:b/>
        </w:rPr>
      </w:pPr>
      <w:r w:rsidRPr="007A5C1D">
        <w:rPr>
          <w:b/>
        </w:rPr>
        <w:t>2.2.1. Чтение. Работа с текстом.</w:t>
      </w:r>
    </w:p>
    <w:p w:rsidR="008227F0" w:rsidRPr="00E05D61" w:rsidRDefault="008227F0" w:rsidP="00E05D61">
      <w:pPr>
        <w:ind w:firstLine="567"/>
        <w:jc w:val="both"/>
      </w:pPr>
      <w:r w:rsidRPr="00E05D61">
        <w:rPr>
          <w:i/>
          <w:iCs/>
        </w:rPr>
        <w:t>(</w:t>
      </w:r>
      <w:proofErr w:type="spellStart"/>
      <w:r w:rsidRPr="00E05D61">
        <w:rPr>
          <w:i/>
          <w:iCs/>
        </w:rPr>
        <w:t>метапредметные</w:t>
      </w:r>
      <w:proofErr w:type="spellEnd"/>
      <w:r w:rsidRPr="00E05D61">
        <w:rPr>
          <w:i/>
          <w:iCs/>
        </w:rPr>
        <w:t xml:space="preserve"> результаты)</w:t>
      </w:r>
    </w:p>
    <w:p w:rsidR="008227F0" w:rsidRPr="00E05D61" w:rsidRDefault="008227F0" w:rsidP="00E05D61">
      <w:pPr>
        <w:ind w:firstLine="567"/>
        <w:jc w:val="both"/>
      </w:pPr>
      <w:r w:rsidRPr="00E05D61">
        <w:t>В результате изучения всех без исключения предметов в начальной школе учащиеся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344DB1" w:rsidRDefault="008227F0" w:rsidP="00E05D61">
      <w:pPr>
        <w:ind w:firstLine="567"/>
        <w:jc w:val="both"/>
      </w:pPr>
      <w:r w:rsidRPr="00E05D61">
        <w:tab/>
      </w:r>
    </w:p>
    <w:tbl>
      <w:tblPr>
        <w:tblStyle w:val="af0"/>
        <w:tblW w:w="0" w:type="auto"/>
        <w:tblLook w:val="04A0" w:firstRow="1" w:lastRow="0" w:firstColumn="1" w:lastColumn="0" w:noHBand="0" w:noVBand="1"/>
      </w:tblPr>
      <w:tblGrid>
        <w:gridCol w:w="5495"/>
        <w:gridCol w:w="4926"/>
      </w:tblGrid>
      <w:tr w:rsidR="00344DB1" w:rsidTr="00344DB1">
        <w:tc>
          <w:tcPr>
            <w:tcW w:w="5495" w:type="dxa"/>
            <w:shd w:val="clear" w:color="auto" w:fill="FFFF00"/>
            <w:vAlign w:val="center"/>
          </w:tcPr>
          <w:p w:rsidR="00344DB1" w:rsidRDefault="00344DB1" w:rsidP="00344DB1">
            <w:pPr>
              <w:jc w:val="center"/>
            </w:pPr>
            <w:r w:rsidRPr="00E05D61">
              <w:t>Выпускник сможет:</w:t>
            </w:r>
          </w:p>
        </w:tc>
        <w:tc>
          <w:tcPr>
            <w:tcW w:w="4926" w:type="dxa"/>
            <w:shd w:val="clear" w:color="auto" w:fill="FFFF00"/>
            <w:vAlign w:val="center"/>
          </w:tcPr>
          <w:p w:rsidR="00344DB1" w:rsidRPr="00E05D61" w:rsidRDefault="00344DB1" w:rsidP="00344DB1">
            <w:pPr>
              <w:ind w:firstLine="567"/>
              <w:jc w:val="center"/>
            </w:pPr>
            <w:r w:rsidRPr="00E05D61">
              <w:t xml:space="preserve">Выпускник </w:t>
            </w:r>
            <w:r w:rsidRPr="00E05D61">
              <w:rPr>
                <w:iCs/>
              </w:rPr>
              <w:t>получит</w:t>
            </w:r>
          </w:p>
          <w:p w:rsidR="00344DB1" w:rsidRDefault="00344DB1" w:rsidP="00344DB1">
            <w:pPr>
              <w:jc w:val="center"/>
            </w:pPr>
            <w:r w:rsidRPr="00E05D61">
              <w:rPr>
                <w:iCs/>
              </w:rPr>
              <w:t>возможность</w:t>
            </w:r>
            <w:r w:rsidRPr="00E05D61">
              <w:t>:</w:t>
            </w:r>
          </w:p>
        </w:tc>
      </w:tr>
      <w:tr w:rsidR="00344DB1" w:rsidTr="00344DB1">
        <w:tc>
          <w:tcPr>
            <w:tcW w:w="5495" w:type="dxa"/>
          </w:tcPr>
          <w:p w:rsidR="00344DB1" w:rsidRPr="00E05D61" w:rsidRDefault="00344DB1" w:rsidP="00344DB1">
            <w:pPr>
              <w:ind w:left="57" w:right="57" w:firstLine="425"/>
              <w:jc w:val="both"/>
            </w:pPr>
            <w:r w:rsidRPr="00E05D61">
              <w:t>- осознанно читать тексты с целью удовлетворения познавательного интереса, освоения и использования информации;</w:t>
            </w:r>
          </w:p>
          <w:p w:rsidR="00344DB1" w:rsidRPr="00E05D61" w:rsidRDefault="00344DB1" w:rsidP="00344DB1">
            <w:pPr>
              <w:ind w:left="57" w:right="57" w:firstLine="425"/>
              <w:jc w:val="both"/>
            </w:pPr>
            <w:r w:rsidRPr="00E05D61">
              <w:t>- овладеть элементарными навыками чтения информации, представленной в наглядно-символической форме, приобретя опыт работы с текстами,</w:t>
            </w:r>
            <w:r>
              <w:t xml:space="preserve"> </w:t>
            </w:r>
            <w:r w:rsidRPr="00E05D61">
              <w:t>содержащими рисунки, таблицы, диаграммы, схемы;</w:t>
            </w:r>
          </w:p>
          <w:p w:rsidR="00344DB1" w:rsidRPr="00E05D61" w:rsidRDefault="00344DB1" w:rsidP="00344DB1">
            <w:pPr>
              <w:ind w:left="57" w:right="57" w:firstLine="425"/>
              <w:jc w:val="both"/>
            </w:pPr>
            <w:r w:rsidRPr="00E05D61">
              <w:t>- овладеть такими читательскими де</w:t>
            </w:r>
            <w:r>
              <w:t xml:space="preserve">йствиями, как поиск информации, </w:t>
            </w:r>
            <w:r w:rsidRPr="00E05D61">
              <w:t>выделение нужной для решения практической или учебной задачи</w:t>
            </w:r>
            <w:r>
              <w:t xml:space="preserve"> </w:t>
            </w:r>
            <w:r w:rsidRPr="00E05D61">
              <w:t>информации, систематизация, сопоставление, анализ и обобщение</w:t>
            </w:r>
            <w:r>
              <w:t xml:space="preserve"> </w:t>
            </w:r>
            <w:r w:rsidRPr="00E05D61">
              <w:t>имеющихся в тексте идей и</w:t>
            </w:r>
            <w:r>
              <w:t xml:space="preserve"> информации, их интерпретация и </w:t>
            </w:r>
            <w:r w:rsidRPr="00E05D61">
              <w:t>преобразование;</w:t>
            </w:r>
          </w:p>
          <w:p w:rsidR="00344DB1" w:rsidRDefault="00344DB1" w:rsidP="00344DB1">
            <w:pPr>
              <w:jc w:val="both"/>
            </w:pPr>
            <w:r w:rsidRPr="00E05D61">
              <w:lastRenderedPageBreak/>
              <w:t>- использовать полученную из разн</w:t>
            </w:r>
            <w:r>
              <w:t xml:space="preserve">ого вида текстов информацию для </w:t>
            </w:r>
            <w:r w:rsidRPr="00E05D61">
              <w:t>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tc>
        <w:tc>
          <w:tcPr>
            <w:tcW w:w="4926" w:type="dxa"/>
          </w:tcPr>
          <w:p w:rsidR="00344DB1" w:rsidRPr="00E05D61" w:rsidRDefault="00344DB1" w:rsidP="00344DB1">
            <w:pPr>
              <w:ind w:right="124" w:firstLine="34"/>
              <w:jc w:val="both"/>
            </w:pPr>
            <w:r w:rsidRPr="00E05D61">
              <w:lastRenderedPageBreak/>
              <w:t>- научиться</w:t>
            </w:r>
          </w:p>
          <w:p w:rsidR="00344DB1" w:rsidRPr="00E05D61" w:rsidRDefault="00344DB1" w:rsidP="00344DB1">
            <w:pPr>
              <w:ind w:right="124" w:firstLine="34"/>
              <w:jc w:val="both"/>
            </w:pPr>
            <w:r w:rsidRPr="00E05D61">
              <w:t>самостоятельно</w:t>
            </w:r>
          </w:p>
          <w:p w:rsidR="00344DB1" w:rsidRPr="00E05D61" w:rsidRDefault="00344DB1" w:rsidP="00344DB1">
            <w:pPr>
              <w:ind w:right="124" w:firstLine="34"/>
              <w:jc w:val="both"/>
            </w:pPr>
            <w:r w:rsidRPr="00E05D61">
              <w:t>организовывать поиск</w:t>
            </w:r>
          </w:p>
          <w:p w:rsidR="00344DB1" w:rsidRPr="00E05D61" w:rsidRDefault="00344DB1" w:rsidP="00344DB1">
            <w:pPr>
              <w:ind w:right="124" w:firstLine="34"/>
              <w:jc w:val="both"/>
            </w:pPr>
            <w:r w:rsidRPr="00E05D61">
              <w:t>информации;</w:t>
            </w:r>
          </w:p>
          <w:p w:rsidR="00344DB1" w:rsidRPr="00E05D61" w:rsidRDefault="00344DB1" w:rsidP="00344DB1">
            <w:pPr>
              <w:ind w:right="124" w:firstLine="34"/>
              <w:jc w:val="both"/>
            </w:pPr>
            <w:r w:rsidRPr="00E05D61">
              <w:t>- приобрести первичный</w:t>
            </w:r>
          </w:p>
          <w:p w:rsidR="00344DB1" w:rsidRPr="00E05D61" w:rsidRDefault="00344DB1" w:rsidP="00344DB1">
            <w:pPr>
              <w:ind w:right="124" w:firstLine="34"/>
              <w:jc w:val="both"/>
            </w:pPr>
            <w:r w:rsidRPr="00E05D61">
              <w:t xml:space="preserve">опыт </w:t>
            </w:r>
            <w:proofErr w:type="gramStart"/>
            <w:r w:rsidRPr="00E05D61">
              <w:t>критического</w:t>
            </w:r>
            <w:proofErr w:type="gramEnd"/>
          </w:p>
          <w:p w:rsidR="00344DB1" w:rsidRPr="00E05D61" w:rsidRDefault="00344DB1" w:rsidP="00344DB1">
            <w:pPr>
              <w:ind w:right="124" w:firstLine="34"/>
              <w:jc w:val="both"/>
            </w:pPr>
            <w:r w:rsidRPr="00E05D61">
              <w:t xml:space="preserve">отношения к </w:t>
            </w:r>
            <w:proofErr w:type="gramStart"/>
            <w:r w:rsidRPr="00E05D61">
              <w:t>получаемой</w:t>
            </w:r>
            <w:proofErr w:type="gramEnd"/>
          </w:p>
          <w:p w:rsidR="00344DB1" w:rsidRPr="00E05D61" w:rsidRDefault="00344DB1" w:rsidP="00344DB1">
            <w:pPr>
              <w:ind w:right="124" w:firstLine="34"/>
              <w:jc w:val="both"/>
            </w:pPr>
            <w:r w:rsidRPr="00E05D61">
              <w:t>информации, сопоставляя</w:t>
            </w:r>
          </w:p>
          <w:p w:rsidR="00344DB1" w:rsidRPr="00E05D61" w:rsidRDefault="00344DB1" w:rsidP="00344DB1">
            <w:pPr>
              <w:ind w:right="124" w:firstLine="34"/>
              <w:jc w:val="both"/>
            </w:pPr>
            <w:r w:rsidRPr="00E05D61">
              <w:t>её с информацией из других</w:t>
            </w:r>
          </w:p>
          <w:p w:rsidR="00344DB1" w:rsidRDefault="00344DB1" w:rsidP="00344DB1">
            <w:pPr>
              <w:ind w:firstLine="34"/>
              <w:jc w:val="both"/>
            </w:pPr>
            <w:r w:rsidRPr="00E05D61">
              <w:t>источников и имеющимся жизненным опытом</w:t>
            </w:r>
          </w:p>
        </w:tc>
      </w:tr>
    </w:tbl>
    <w:p w:rsidR="00344DB1" w:rsidRDefault="00344DB1" w:rsidP="00E05D61">
      <w:pPr>
        <w:ind w:firstLine="567"/>
        <w:jc w:val="both"/>
      </w:pPr>
    </w:p>
    <w:p w:rsidR="008227F0" w:rsidRPr="00E05D61" w:rsidRDefault="008227F0" w:rsidP="00E05D61">
      <w:pPr>
        <w:ind w:firstLine="567"/>
        <w:jc w:val="both"/>
      </w:pPr>
      <w:r w:rsidRPr="00E05D61">
        <w:tab/>
      </w:r>
      <w:r w:rsidRPr="00E05D61">
        <w:rPr>
          <w:bCs/>
        </w:rPr>
        <w:t>Работа с текстом: поиск информации и понимания прочитанного:</w:t>
      </w:r>
    </w:p>
    <w:tbl>
      <w:tblPr>
        <w:tblW w:w="10590" w:type="dxa"/>
        <w:tblInd w:w="10" w:type="dxa"/>
        <w:tblLayout w:type="fixed"/>
        <w:tblCellMar>
          <w:left w:w="0" w:type="dxa"/>
          <w:right w:w="0" w:type="dxa"/>
        </w:tblCellMar>
        <w:tblLook w:val="0000" w:firstRow="0" w:lastRow="0" w:firstColumn="0" w:lastColumn="0" w:noHBand="0" w:noVBand="0"/>
      </w:tblPr>
      <w:tblGrid>
        <w:gridCol w:w="7371"/>
        <w:gridCol w:w="3189"/>
        <w:gridCol w:w="30"/>
      </w:tblGrid>
      <w:tr w:rsidR="00797D9B" w:rsidRPr="00E05D61" w:rsidTr="00344DB1">
        <w:trPr>
          <w:trHeight w:val="240"/>
        </w:trPr>
        <w:tc>
          <w:tcPr>
            <w:tcW w:w="7371" w:type="dxa"/>
            <w:vMerge w:val="restart"/>
            <w:tcBorders>
              <w:top w:val="single" w:sz="8" w:space="0" w:color="auto"/>
              <w:left w:val="single" w:sz="8" w:space="0" w:color="auto"/>
              <w:right w:val="single" w:sz="8" w:space="0" w:color="auto"/>
            </w:tcBorders>
            <w:shd w:val="clear" w:color="auto" w:fill="FFFF00"/>
            <w:vAlign w:val="center"/>
          </w:tcPr>
          <w:p w:rsidR="00797D9B" w:rsidRPr="00E05D61" w:rsidRDefault="00797D9B" w:rsidP="00344DB1">
            <w:pPr>
              <w:ind w:firstLine="567"/>
              <w:jc w:val="center"/>
            </w:pPr>
            <w:r w:rsidRPr="00E05D61">
              <w:rPr>
                <w:bCs/>
              </w:rPr>
              <w:t>Выпускник научится:</w:t>
            </w:r>
          </w:p>
        </w:tc>
        <w:tc>
          <w:tcPr>
            <w:tcW w:w="3189"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797D9B" w:rsidRPr="00E05D61" w:rsidRDefault="00797D9B" w:rsidP="00344DB1">
            <w:pPr>
              <w:ind w:firstLine="567"/>
              <w:jc w:val="center"/>
            </w:pPr>
            <w:r w:rsidRPr="00E05D61">
              <w:rPr>
                <w:bCs/>
                <w:iCs/>
              </w:rPr>
              <w:t>Выпускник получит</w:t>
            </w:r>
          </w:p>
          <w:p w:rsidR="00797D9B" w:rsidRPr="00E05D61" w:rsidRDefault="00797D9B" w:rsidP="00344DB1">
            <w:pPr>
              <w:ind w:firstLine="567"/>
              <w:jc w:val="center"/>
            </w:pPr>
            <w:r w:rsidRPr="00E05D61">
              <w:rPr>
                <w:bCs/>
                <w:iCs/>
              </w:rPr>
              <w:t>возможность</w:t>
            </w:r>
          </w:p>
          <w:p w:rsidR="00797D9B" w:rsidRPr="00E05D61" w:rsidRDefault="00797D9B" w:rsidP="00344DB1">
            <w:pPr>
              <w:ind w:firstLine="567"/>
              <w:jc w:val="center"/>
            </w:pPr>
            <w:r w:rsidRPr="00E05D61">
              <w:rPr>
                <w:bCs/>
                <w:iCs/>
              </w:rPr>
              <w:t>научиться:</w:t>
            </w: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r w:rsidR="00797D9B" w:rsidRPr="00E05D61" w:rsidTr="00344DB1">
        <w:trPr>
          <w:trHeight w:val="252"/>
        </w:trPr>
        <w:tc>
          <w:tcPr>
            <w:tcW w:w="7371" w:type="dxa"/>
            <w:vMerge/>
            <w:tcBorders>
              <w:left w:val="single" w:sz="8" w:space="0" w:color="auto"/>
              <w:right w:val="single" w:sz="8" w:space="0" w:color="auto"/>
            </w:tcBorders>
            <w:shd w:val="clear" w:color="auto" w:fill="FFFF00"/>
            <w:vAlign w:val="bottom"/>
          </w:tcPr>
          <w:p w:rsidR="00797D9B" w:rsidRPr="00E05D61" w:rsidRDefault="00797D9B" w:rsidP="00E05D61">
            <w:pPr>
              <w:ind w:firstLine="567"/>
              <w:jc w:val="both"/>
            </w:pPr>
          </w:p>
        </w:tc>
        <w:tc>
          <w:tcPr>
            <w:tcW w:w="3189" w:type="dxa"/>
            <w:vMerge/>
            <w:tcBorders>
              <w:top w:val="single" w:sz="4" w:space="0" w:color="auto"/>
              <w:left w:val="single" w:sz="4" w:space="0" w:color="auto"/>
              <w:bottom w:val="single" w:sz="4" w:space="0" w:color="auto"/>
              <w:right w:val="single" w:sz="4" w:space="0" w:color="auto"/>
            </w:tcBorders>
            <w:shd w:val="clear" w:color="auto" w:fill="FFFF00"/>
            <w:vAlign w:val="bottom"/>
          </w:tcPr>
          <w:p w:rsidR="00797D9B" w:rsidRPr="00E05D61" w:rsidRDefault="00797D9B" w:rsidP="00E05D61">
            <w:pPr>
              <w:ind w:firstLine="567"/>
              <w:jc w:val="both"/>
            </w:pP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r w:rsidR="00797D9B" w:rsidRPr="00E05D61" w:rsidTr="00344DB1">
        <w:trPr>
          <w:trHeight w:val="278"/>
        </w:trPr>
        <w:tc>
          <w:tcPr>
            <w:tcW w:w="7371" w:type="dxa"/>
            <w:vMerge/>
            <w:tcBorders>
              <w:left w:val="single" w:sz="8" w:space="0" w:color="auto"/>
              <w:bottom w:val="single" w:sz="8" w:space="0" w:color="auto"/>
              <w:right w:val="single" w:sz="8" w:space="0" w:color="auto"/>
            </w:tcBorders>
            <w:shd w:val="clear" w:color="auto" w:fill="FFFF00"/>
            <w:vAlign w:val="bottom"/>
          </w:tcPr>
          <w:p w:rsidR="00797D9B" w:rsidRPr="00E05D61" w:rsidRDefault="00797D9B" w:rsidP="00E05D61">
            <w:pPr>
              <w:ind w:firstLine="567"/>
              <w:jc w:val="both"/>
            </w:pPr>
          </w:p>
        </w:tc>
        <w:tc>
          <w:tcPr>
            <w:tcW w:w="3189" w:type="dxa"/>
            <w:vMerge/>
            <w:tcBorders>
              <w:top w:val="single" w:sz="4" w:space="0" w:color="auto"/>
              <w:left w:val="single" w:sz="4" w:space="0" w:color="auto"/>
              <w:bottom w:val="single" w:sz="4" w:space="0" w:color="auto"/>
              <w:right w:val="single" w:sz="4" w:space="0" w:color="auto"/>
            </w:tcBorders>
            <w:shd w:val="clear" w:color="auto" w:fill="FFFF00"/>
            <w:vAlign w:val="bottom"/>
          </w:tcPr>
          <w:p w:rsidR="00797D9B" w:rsidRPr="00E05D61" w:rsidRDefault="00797D9B" w:rsidP="00E05D61">
            <w:pPr>
              <w:ind w:firstLine="567"/>
              <w:jc w:val="both"/>
            </w:pP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r w:rsidR="00797D9B" w:rsidRPr="00E05D61" w:rsidTr="00677B29">
        <w:trPr>
          <w:trHeight w:val="218"/>
        </w:trPr>
        <w:tc>
          <w:tcPr>
            <w:tcW w:w="7371" w:type="dxa"/>
            <w:vMerge w:val="restart"/>
            <w:tcBorders>
              <w:top w:val="nil"/>
              <w:left w:val="single" w:sz="8" w:space="0" w:color="auto"/>
              <w:right w:val="single" w:sz="8" w:space="0" w:color="auto"/>
            </w:tcBorders>
            <w:vAlign w:val="bottom"/>
          </w:tcPr>
          <w:p w:rsidR="00797D9B" w:rsidRPr="00E05D61" w:rsidRDefault="00797D9B" w:rsidP="00677B29">
            <w:pPr>
              <w:ind w:left="57" w:right="57" w:firstLine="567"/>
              <w:jc w:val="both"/>
            </w:pPr>
            <w:r w:rsidRPr="00E05D61">
              <w:t>- находить в тексте конкретные сведения, факты, заданные в явном виде;</w:t>
            </w:r>
          </w:p>
          <w:p w:rsidR="00797D9B" w:rsidRPr="00E05D61" w:rsidRDefault="00797D9B" w:rsidP="00677B29">
            <w:pPr>
              <w:ind w:left="57" w:right="57" w:firstLine="567"/>
              <w:jc w:val="both"/>
            </w:pPr>
            <w:r w:rsidRPr="00E05D61">
              <w:t>- определять тему и главную мысль текста;</w:t>
            </w:r>
          </w:p>
          <w:p w:rsidR="00797D9B" w:rsidRPr="00E05D61" w:rsidRDefault="00797D9B" w:rsidP="00677B29">
            <w:pPr>
              <w:ind w:left="57" w:right="57" w:firstLine="567"/>
              <w:jc w:val="both"/>
            </w:pPr>
            <w:r w:rsidRPr="00E05D61">
              <w:t>- делить тексты на смысловые части, составлять план текста;</w:t>
            </w:r>
          </w:p>
          <w:p w:rsidR="00797D9B" w:rsidRPr="00E05D61" w:rsidRDefault="00797D9B" w:rsidP="00677B29">
            <w:pPr>
              <w:ind w:left="57" w:right="57" w:firstLine="567"/>
              <w:jc w:val="both"/>
            </w:pPr>
            <w:r w:rsidRPr="00E05D61">
              <w:t>- вычленять содержащиеся в тексте основные события и устанавливать их последовательность; упорядочивать информацию по заданному основанию;</w:t>
            </w:r>
          </w:p>
          <w:p w:rsidR="00797D9B" w:rsidRPr="00E05D61" w:rsidRDefault="00797D9B" w:rsidP="00677B29">
            <w:pPr>
              <w:ind w:left="57" w:right="57" w:firstLine="567"/>
              <w:jc w:val="both"/>
            </w:pPr>
            <w:r w:rsidRPr="00E05D61">
              <w:t>- сравнивать между собой объекты, описанные в тексте, выделяя два-три</w:t>
            </w:r>
          </w:p>
          <w:p w:rsidR="00797D9B" w:rsidRPr="00E05D61" w:rsidRDefault="00797D9B" w:rsidP="00677B29">
            <w:pPr>
              <w:ind w:left="57" w:right="57" w:firstLine="567"/>
              <w:jc w:val="both"/>
            </w:pPr>
            <w:proofErr w:type="gramStart"/>
            <w:r w:rsidRPr="00E05D61">
              <w:t>существенных</w:t>
            </w:r>
            <w:proofErr w:type="gramEnd"/>
            <w:r w:rsidRPr="00E05D61">
              <w:t xml:space="preserve"> признака;</w:t>
            </w:r>
          </w:p>
          <w:p w:rsidR="00797D9B" w:rsidRPr="00E05D61" w:rsidRDefault="00797D9B" w:rsidP="00677B29">
            <w:pPr>
              <w:ind w:left="57" w:right="57" w:firstLine="567"/>
              <w:jc w:val="both"/>
            </w:pPr>
            <w:proofErr w:type="gramStart"/>
            <w:r w:rsidRPr="00E05D61">
              <w:t>-  понимать информацию, представленную в неявном виде (например,</w:t>
            </w:r>
            <w:proofErr w:type="gramEnd"/>
          </w:p>
          <w:p w:rsidR="00797D9B" w:rsidRPr="00E05D61" w:rsidRDefault="00797D9B" w:rsidP="00677B29">
            <w:pPr>
              <w:ind w:left="57" w:right="57" w:firstLine="567"/>
              <w:jc w:val="both"/>
            </w:pPr>
            <w:r w:rsidRPr="00E05D61">
              <w:t xml:space="preserve">находить в тексте несколько примеров, доказывающих </w:t>
            </w:r>
            <w:proofErr w:type="gramStart"/>
            <w:r w:rsidRPr="00E05D61">
              <w:t>приведённое</w:t>
            </w:r>
            <w:proofErr w:type="gramEnd"/>
          </w:p>
          <w:p w:rsidR="00797D9B" w:rsidRPr="00E05D61" w:rsidRDefault="00797D9B" w:rsidP="00677B29">
            <w:pPr>
              <w:ind w:left="57" w:right="57" w:firstLine="567"/>
              <w:jc w:val="both"/>
            </w:pPr>
            <w:r w:rsidRPr="00E05D61">
              <w:t>утверждение; характеризовать явление по его описанию; выделять общий признак группы элементов);</w:t>
            </w:r>
          </w:p>
          <w:p w:rsidR="00797D9B" w:rsidRPr="00E05D61" w:rsidRDefault="00797D9B" w:rsidP="00677B29">
            <w:pPr>
              <w:ind w:left="57" w:right="57" w:firstLine="567"/>
              <w:jc w:val="both"/>
            </w:pPr>
            <w:r w:rsidRPr="00E05D61">
              <w:t>- понимать информацию, представленную разными способами: словесно, в виде таблицы, схемы, диаграммы;</w:t>
            </w:r>
          </w:p>
          <w:p w:rsidR="00797D9B" w:rsidRPr="00E05D61" w:rsidRDefault="00797D9B" w:rsidP="00677B29">
            <w:pPr>
              <w:ind w:left="57" w:right="57" w:firstLine="567"/>
              <w:jc w:val="both"/>
            </w:pPr>
            <w:r w:rsidRPr="00E05D61">
              <w:t>- понимать текст, опираясь не только на содержащуюся в нём информацию, но и на жанр, структуру, выразительные средства текста;</w:t>
            </w:r>
          </w:p>
          <w:p w:rsidR="00797D9B" w:rsidRPr="00E05D61" w:rsidRDefault="00797D9B" w:rsidP="00677B29">
            <w:pPr>
              <w:ind w:left="57" w:right="57" w:firstLine="567"/>
              <w:jc w:val="both"/>
            </w:pPr>
            <w:r w:rsidRPr="00E05D61">
              <w:t>- использовать различные виды чтен</w:t>
            </w:r>
            <w:r w:rsidR="00677B29">
              <w:t>ия: ознакомительное, изучающее</w:t>
            </w:r>
            <w:r w:rsidRPr="00E05D61">
              <w:t>,</w:t>
            </w:r>
          </w:p>
          <w:p w:rsidR="00797D9B" w:rsidRPr="00E05D61" w:rsidRDefault="00797D9B" w:rsidP="00677B29">
            <w:pPr>
              <w:ind w:left="57" w:right="57" w:firstLine="567"/>
              <w:jc w:val="both"/>
            </w:pPr>
            <w:proofErr w:type="gramStart"/>
            <w:r w:rsidRPr="00E05D61">
              <w:t>поисковое</w:t>
            </w:r>
            <w:proofErr w:type="gramEnd"/>
            <w:r w:rsidRPr="00E05D61">
              <w:t>, выбирать нужный вид чтения в соответствии с целью чтения;</w:t>
            </w:r>
          </w:p>
          <w:p w:rsidR="00797D9B" w:rsidRPr="00E05D61" w:rsidRDefault="00797D9B" w:rsidP="00677B29">
            <w:pPr>
              <w:ind w:left="57" w:right="57" w:firstLine="567"/>
              <w:jc w:val="both"/>
            </w:pPr>
            <w:r w:rsidRPr="00E05D61">
              <w:t>- ориентироваться в соответствующих возрасту словарях и справочниках.</w:t>
            </w:r>
          </w:p>
        </w:tc>
        <w:tc>
          <w:tcPr>
            <w:tcW w:w="3189" w:type="dxa"/>
            <w:vMerge w:val="restart"/>
            <w:tcBorders>
              <w:top w:val="single" w:sz="4" w:space="0" w:color="auto"/>
              <w:left w:val="single" w:sz="4" w:space="0" w:color="auto"/>
              <w:bottom w:val="single" w:sz="4" w:space="0" w:color="auto"/>
              <w:right w:val="single" w:sz="4" w:space="0" w:color="auto"/>
            </w:tcBorders>
          </w:tcPr>
          <w:p w:rsidR="00797D9B" w:rsidRPr="00E05D61" w:rsidRDefault="00797D9B" w:rsidP="00677B29">
            <w:pPr>
              <w:ind w:left="57" w:right="57" w:firstLine="227"/>
              <w:jc w:val="both"/>
            </w:pPr>
            <w:r w:rsidRPr="00E05D61">
              <w:t>- использовать</w:t>
            </w:r>
          </w:p>
          <w:p w:rsidR="00797D9B" w:rsidRPr="00E05D61" w:rsidRDefault="00797D9B" w:rsidP="00677B29">
            <w:pPr>
              <w:ind w:left="57" w:right="57" w:firstLine="227"/>
              <w:jc w:val="both"/>
            </w:pPr>
            <w:r w:rsidRPr="00E05D61">
              <w:t>формальные элементы</w:t>
            </w:r>
          </w:p>
          <w:p w:rsidR="00797D9B" w:rsidRPr="00E05D61" w:rsidRDefault="00797D9B" w:rsidP="00677B29">
            <w:pPr>
              <w:ind w:left="57" w:right="57" w:firstLine="227"/>
              <w:jc w:val="both"/>
            </w:pPr>
            <w:proofErr w:type="gramStart"/>
            <w:r w:rsidRPr="00E05D61">
              <w:t>текста (например,</w:t>
            </w:r>
            <w:proofErr w:type="gramEnd"/>
          </w:p>
          <w:p w:rsidR="00797D9B" w:rsidRPr="00E05D61" w:rsidRDefault="00797D9B" w:rsidP="00677B29">
            <w:pPr>
              <w:ind w:left="57" w:right="57" w:firstLine="227"/>
              <w:jc w:val="both"/>
            </w:pPr>
            <w:r w:rsidRPr="00E05D61">
              <w:t>подзаголовки, сноски)</w:t>
            </w:r>
          </w:p>
          <w:p w:rsidR="00797D9B" w:rsidRPr="00E05D61" w:rsidRDefault="00797D9B" w:rsidP="00677B29">
            <w:pPr>
              <w:ind w:left="57" w:right="57" w:firstLine="227"/>
              <w:jc w:val="both"/>
            </w:pPr>
            <w:r w:rsidRPr="00E05D61">
              <w:t xml:space="preserve">для поиска </w:t>
            </w:r>
            <w:proofErr w:type="gramStart"/>
            <w:r w:rsidRPr="00E05D61">
              <w:t>нужной</w:t>
            </w:r>
            <w:proofErr w:type="gramEnd"/>
          </w:p>
          <w:p w:rsidR="00797D9B" w:rsidRPr="00E05D61" w:rsidRDefault="00797D9B" w:rsidP="00677B29">
            <w:pPr>
              <w:ind w:left="57" w:right="57" w:firstLine="227"/>
              <w:jc w:val="both"/>
            </w:pPr>
            <w:r w:rsidRPr="00E05D61">
              <w:t>информации;</w:t>
            </w:r>
          </w:p>
          <w:p w:rsidR="00797D9B" w:rsidRPr="00E05D61" w:rsidRDefault="00797D9B" w:rsidP="00677B29">
            <w:pPr>
              <w:ind w:left="57" w:right="57" w:firstLine="227"/>
              <w:jc w:val="both"/>
            </w:pPr>
            <w:r w:rsidRPr="00E05D61">
              <w:t>- работать с</w:t>
            </w:r>
          </w:p>
          <w:p w:rsidR="00797D9B" w:rsidRPr="00E05D61" w:rsidRDefault="00797D9B" w:rsidP="00677B29">
            <w:pPr>
              <w:ind w:left="57" w:right="57" w:firstLine="227"/>
              <w:jc w:val="both"/>
            </w:pPr>
            <w:r w:rsidRPr="00E05D61">
              <w:t>несколькими</w:t>
            </w:r>
          </w:p>
          <w:p w:rsidR="00797D9B" w:rsidRPr="00E05D61" w:rsidRDefault="00797D9B" w:rsidP="00677B29">
            <w:pPr>
              <w:ind w:left="57" w:right="57" w:firstLine="227"/>
              <w:jc w:val="both"/>
            </w:pPr>
            <w:r w:rsidRPr="00E05D61">
              <w:t>источниками</w:t>
            </w:r>
          </w:p>
          <w:p w:rsidR="00797D9B" w:rsidRPr="00E05D61" w:rsidRDefault="00797D9B" w:rsidP="00677B29">
            <w:pPr>
              <w:ind w:left="57" w:right="57" w:firstLine="227"/>
              <w:jc w:val="both"/>
            </w:pPr>
            <w:r w:rsidRPr="00E05D61">
              <w:t>информации;</w:t>
            </w:r>
          </w:p>
          <w:p w:rsidR="00797D9B" w:rsidRPr="00E05D61" w:rsidRDefault="00797D9B" w:rsidP="00677B29">
            <w:pPr>
              <w:ind w:left="57" w:right="57" w:firstLine="227"/>
              <w:jc w:val="both"/>
            </w:pPr>
            <w:r w:rsidRPr="00E05D61">
              <w:t>- сопоставлять</w:t>
            </w:r>
          </w:p>
          <w:p w:rsidR="00797D9B" w:rsidRPr="00E05D61" w:rsidRDefault="00797D9B" w:rsidP="00677B29">
            <w:pPr>
              <w:ind w:left="57" w:right="57" w:firstLine="227"/>
              <w:jc w:val="both"/>
            </w:pPr>
            <w:r w:rsidRPr="00E05D61">
              <w:t>информацию,</w:t>
            </w:r>
          </w:p>
          <w:p w:rsidR="00797D9B" w:rsidRPr="00E05D61" w:rsidRDefault="00797D9B" w:rsidP="00677B29">
            <w:pPr>
              <w:ind w:left="57" w:right="57" w:firstLine="227"/>
              <w:jc w:val="both"/>
            </w:pPr>
            <w:r w:rsidRPr="00E05D61">
              <w:t>полученную из</w:t>
            </w:r>
          </w:p>
          <w:p w:rsidR="00797D9B" w:rsidRPr="00E05D61" w:rsidRDefault="00797D9B" w:rsidP="00677B29">
            <w:pPr>
              <w:ind w:left="57" w:right="57" w:firstLine="227"/>
              <w:jc w:val="both"/>
            </w:pPr>
            <w:r w:rsidRPr="00E05D61">
              <w:t>нескольких источников.</w:t>
            </w: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r w:rsidR="00797D9B" w:rsidRPr="00E05D61" w:rsidTr="00677B29">
        <w:trPr>
          <w:trHeight w:val="251"/>
        </w:trPr>
        <w:tc>
          <w:tcPr>
            <w:tcW w:w="7371" w:type="dxa"/>
            <w:vMerge/>
            <w:tcBorders>
              <w:left w:val="single" w:sz="8" w:space="0" w:color="auto"/>
              <w:right w:val="single" w:sz="8" w:space="0" w:color="auto"/>
            </w:tcBorders>
            <w:vAlign w:val="bottom"/>
          </w:tcPr>
          <w:p w:rsidR="00797D9B" w:rsidRPr="00E05D61" w:rsidRDefault="00797D9B" w:rsidP="00E05D61">
            <w:pPr>
              <w:ind w:firstLine="567"/>
              <w:jc w:val="both"/>
            </w:pPr>
          </w:p>
        </w:tc>
        <w:tc>
          <w:tcPr>
            <w:tcW w:w="3189" w:type="dxa"/>
            <w:vMerge/>
            <w:tcBorders>
              <w:top w:val="single" w:sz="4" w:space="0" w:color="auto"/>
              <w:left w:val="single" w:sz="4" w:space="0" w:color="auto"/>
              <w:bottom w:val="single" w:sz="4" w:space="0" w:color="auto"/>
              <w:right w:val="single" w:sz="4" w:space="0" w:color="auto"/>
            </w:tcBorders>
            <w:vAlign w:val="bottom"/>
          </w:tcPr>
          <w:p w:rsidR="00797D9B" w:rsidRPr="00E05D61" w:rsidRDefault="00797D9B" w:rsidP="00E05D61">
            <w:pPr>
              <w:ind w:firstLine="567"/>
              <w:jc w:val="both"/>
            </w:pP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r w:rsidR="00797D9B" w:rsidRPr="00E05D61" w:rsidTr="00677B29">
        <w:trPr>
          <w:trHeight w:val="252"/>
        </w:trPr>
        <w:tc>
          <w:tcPr>
            <w:tcW w:w="7371" w:type="dxa"/>
            <w:vMerge/>
            <w:tcBorders>
              <w:left w:val="single" w:sz="8" w:space="0" w:color="auto"/>
              <w:right w:val="single" w:sz="8" w:space="0" w:color="auto"/>
            </w:tcBorders>
            <w:vAlign w:val="bottom"/>
          </w:tcPr>
          <w:p w:rsidR="00797D9B" w:rsidRPr="00E05D61" w:rsidRDefault="00797D9B" w:rsidP="00E05D61">
            <w:pPr>
              <w:ind w:firstLine="567"/>
              <w:jc w:val="both"/>
            </w:pPr>
          </w:p>
        </w:tc>
        <w:tc>
          <w:tcPr>
            <w:tcW w:w="3189" w:type="dxa"/>
            <w:vMerge/>
            <w:tcBorders>
              <w:top w:val="single" w:sz="4" w:space="0" w:color="auto"/>
              <w:left w:val="single" w:sz="4" w:space="0" w:color="auto"/>
              <w:bottom w:val="single" w:sz="4" w:space="0" w:color="auto"/>
              <w:right w:val="single" w:sz="4" w:space="0" w:color="auto"/>
            </w:tcBorders>
            <w:vAlign w:val="bottom"/>
          </w:tcPr>
          <w:p w:rsidR="00797D9B" w:rsidRPr="00E05D61" w:rsidRDefault="00797D9B" w:rsidP="00E05D61">
            <w:pPr>
              <w:ind w:firstLine="567"/>
              <w:jc w:val="both"/>
            </w:pP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r w:rsidR="00797D9B" w:rsidRPr="00E05D61" w:rsidTr="00677B29">
        <w:trPr>
          <w:trHeight w:val="252"/>
        </w:trPr>
        <w:tc>
          <w:tcPr>
            <w:tcW w:w="7371" w:type="dxa"/>
            <w:vMerge/>
            <w:tcBorders>
              <w:left w:val="single" w:sz="8" w:space="0" w:color="auto"/>
              <w:right w:val="single" w:sz="8" w:space="0" w:color="auto"/>
            </w:tcBorders>
            <w:vAlign w:val="bottom"/>
          </w:tcPr>
          <w:p w:rsidR="00797D9B" w:rsidRPr="00E05D61" w:rsidRDefault="00797D9B" w:rsidP="00E05D61">
            <w:pPr>
              <w:ind w:firstLine="567"/>
              <w:jc w:val="both"/>
            </w:pPr>
          </w:p>
        </w:tc>
        <w:tc>
          <w:tcPr>
            <w:tcW w:w="3189" w:type="dxa"/>
            <w:vMerge/>
            <w:tcBorders>
              <w:top w:val="single" w:sz="4" w:space="0" w:color="auto"/>
              <w:left w:val="single" w:sz="4" w:space="0" w:color="auto"/>
              <w:bottom w:val="single" w:sz="4" w:space="0" w:color="auto"/>
              <w:right w:val="single" w:sz="4" w:space="0" w:color="auto"/>
            </w:tcBorders>
            <w:vAlign w:val="bottom"/>
          </w:tcPr>
          <w:p w:rsidR="00797D9B" w:rsidRPr="00E05D61" w:rsidRDefault="00797D9B" w:rsidP="00E05D61">
            <w:pPr>
              <w:ind w:firstLine="567"/>
              <w:jc w:val="both"/>
            </w:pP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r w:rsidR="00797D9B" w:rsidRPr="00E05D61" w:rsidTr="00677B29">
        <w:trPr>
          <w:trHeight w:val="254"/>
        </w:trPr>
        <w:tc>
          <w:tcPr>
            <w:tcW w:w="7371" w:type="dxa"/>
            <w:vMerge/>
            <w:tcBorders>
              <w:left w:val="single" w:sz="8" w:space="0" w:color="auto"/>
              <w:right w:val="single" w:sz="8" w:space="0" w:color="auto"/>
            </w:tcBorders>
            <w:vAlign w:val="bottom"/>
          </w:tcPr>
          <w:p w:rsidR="00797D9B" w:rsidRPr="00E05D61" w:rsidRDefault="00797D9B" w:rsidP="00E05D61">
            <w:pPr>
              <w:ind w:firstLine="567"/>
              <w:jc w:val="both"/>
            </w:pPr>
          </w:p>
        </w:tc>
        <w:tc>
          <w:tcPr>
            <w:tcW w:w="3189" w:type="dxa"/>
            <w:vMerge/>
            <w:tcBorders>
              <w:top w:val="single" w:sz="4" w:space="0" w:color="auto"/>
              <w:left w:val="single" w:sz="4" w:space="0" w:color="auto"/>
              <w:bottom w:val="single" w:sz="4" w:space="0" w:color="auto"/>
              <w:right w:val="single" w:sz="4" w:space="0" w:color="auto"/>
            </w:tcBorders>
            <w:vAlign w:val="bottom"/>
          </w:tcPr>
          <w:p w:rsidR="00797D9B" w:rsidRPr="00E05D61" w:rsidRDefault="00797D9B" w:rsidP="00E05D61">
            <w:pPr>
              <w:ind w:firstLine="567"/>
              <w:jc w:val="both"/>
            </w:pP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r w:rsidR="00797D9B" w:rsidRPr="00E05D61" w:rsidTr="00677B29">
        <w:trPr>
          <w:trHeight w:val="252"/>
        </w:trPr>
        <w:tc>
          <w:tcPr>
            <w:tcW w:w="7371" w:type="dxa"/>
            <w:vMerge/>
            <w:tcBorders>
              <w:left w:val="single" w:sz="8" w:space="0" w:color="auto"/>
              <w:right w:val="single" w:sz="8" w:space="0" w:color="auto"/>
            </w:tcBorders>
            <w:vAlign w:val="bottom"/>
          </w:tcPr>
          <w:p w:rsidR="00797D9B" w:rsidRPr="00E05D61" w:rsidRDefault="00797D9B" w:rsidP="00E05D61">
            <w:pPr>
              <w:ind w:firstLine="567"/>
              <w:jc w:val="both"/>
            </w:pPr>
          </w:p>
        </w:tc>
        <w:tc>
          <w:tcPr>
            <w:tcW w:w="3189" w:type="dxa"/>
            <w:vMerge/>
            <w:tcBorders>
              <w:top w:val="single" w:sz="4" w:space="0" w:color="auto"/>
              <w:left w:val="single" w:sz="4" w:space="0" w:color="auto"/>
              <w:bottom w:val="single" w:sz="4" w:space="0" w:color="auto"/>
              <w:right w:val="single" w:sz="4" w:space="0" w:color="auto"/>
            </w:tcBorders>
            <w:vAlign w:val="bottom"/>
          </w:tcPr>
          <w:p w:rsidR="00797D9B" w:rsidRPr="00E05D61" w:rsidRDefault="00797D9B" w:rsidP="00E05D61">
            <w:pPr>
              <w:ind w:firstLine="567"/>
              <w:jc w:val="both"/>
            </w:pP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r w:rsidR="00797D9B" w:rsidRPr="00E05D61" w:rsidTr="00677B29">
        <w:trPr>
          <w:trHeight w:val="258"/>
        </w:trPr>
        <w:tc>
          <w:tcPr>
            <w:tcW w:w="7371" w:type="dxa"/>
            <w:vMerge/>
            <w:tcBorders>
              <w:left w:val="single" w:sz="8" w:space="0" w:color="auto"/>
              <w:right w:val="single" w:sz="8" w:space="0" w:color="auto"/>
            </w:tcBorders>
            <w:vAlign w:val="bottom"/>
          </w:tcPr>
          <w:p w:rsidR="00797D9B" w:rsidRPr="00E05D61" w:rsidRDefault="00797D9B" w:rsidP="00E05D61">
            <w:pPr>
              <w:ind w:firstLine="567"/>
              <w:jc w:val="both"/>
            </w:pPr>
          </w:p>
        </w:tc>
        <w:tc>
          <w:tcPr>
            <w:tcW w:w="3189" w:type="dxa"/>
            <w:vMerge/>
            <w:tcBorders>
              <w:top w:val="single" w:sz="4" w:space="0" w:color="auto"/>
              <w:left w:val="single" w:sz="4" w:space="0" w:color="auto"/>
              <w:bottom w:val="single" w:sz="4" w:space="0" w:color="auto"/>
              <w:right w:val="single" w:sz="4" w:space="0" w:color="auto"/>
            </w:tcBorders>
            <w:vAlign w:val="bottom"/>
          </w:tcPr>
          <w:p w:rsidR="00797D9B" w:rsidRPr="00E05D61" w:rsidRDefault="00797D9B" w:rsidP="00E05D61">
            <w:pPr>
              <w:ind w:firstLine="567"/>
              <w:jc w:val="both"/>
            </w:pP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r w:rsidR="00797D9B" w:rsidRPr="00E05D61" w:rsidTr="00677B29">
        <w:trPr>
          <w:trHeight w:val="252"/>
        </w:trPr>
        <w:tc>
          <w:tcPr>
            <w:tcW w:w="7371" w:type="dxa"/>
            <w:vMerge/>
            <w:tcBorders>
              <w:left w:val="single" w:sz="8" w:space="0" w:color="auto"/>
              <w:right w:val="single" w:sz="8" w:space="0" w:color="auto"/>
            </w:tcBorders>
            <w:vAlign w:val="bottom"/>
          </w:tcPr>
          <w:p w:rsidR="00797D9B" w:rsidRPr="00E05D61" w:rsidRDefault="00797D9B" w:rsidP="00E05D61">
            <w:pPr>
              <w:ind w:firstLine="567"/>
              <w:jc w:val="both"/>
            </w:pPr>
          </w:p>
        </w:tc>
        <w:tc>
          <w:tcPr>
            <w:tcW w:w="3189" w:type="dxa"/>
            <w:vMerge/>
            <w:tcBorders>
              <w:top w:val="single" w:sz="4" w:space="0" w:color="auto"/>
              <w:left w:val="single" w:sz="4" w:space="0" w:color="auto"/>
              <w:bottom w:val="single" w:sz="4" w:space="0" w:color="auto"/>
              <w:right w:val="single" w:sz="4" w:space="0" w:color="auto"/>
            </w:tcBorders>
            <w:vAlign w:val="bottom"/>
          </w:tcPr>
          <w:p w:rsidR="00797D9B" w:rsidRPr="00E05D61" w:rsidRDefault="00797D9B" w:rsidP="00E05D61">
            <w:pPr>
              <w:ind w:firstLine="567"/>
              <w:jc w:val="both"/>
            </w:pP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r w:rsidR="00797D9B" w:rsidRPr="00E05D61" w:rsidTr="00677B29">
        <w:trPr>
          <w:trHeight w:val="251"/>
        </w:trPr>
        <w:tc>
          <w:tcPr>
            <w:tcW w:w="7371" w:type="dxa"/>
            <w:vMerge/>
            <w:tcBorders>
              <w:left w:val="single" w:sz="8" w:space="0" w:color="auto"/>
              <w:right w:val="single" w:sz="8" w:space="0" w:color="auto"/>
            </w:tcBorders>
            <w:vAlign w:val="bottom"/>
          </w:tcPr>
          <w:p w:rsidR="00797D9B" w:rsidRPr="00E05D61" w:rsidRDefault="00797D9B" w:rsidP="00E05D61">
            <w:pPr>
              <w:ind w:firstLine="567"/>
              <w:jc w:val="both"/>
            </w:pPr>
          </w:p>
        </w:tc>
        <w:tc>
          <w:tcPr>
            <w:tcW w:w="3189" w:type="dxa"/>
            <w:vMerge/>
            <w:tcBorders>
              <w:top w:val="single" w:sz="4" w:space="0" w:color="auto"/>
              <w:left w:val="single" w:sz="4" w:space="0" w:color="auto"/>
              <w:bottom w:val="single" w:sz="4" w:space="0" w:color="auto"/>
              <w:right w:val="single" w:sz="4" w:space="0" w:color="auto"/>
            </w:tcBorders>
            <w:vAlign w:val="bottom"/>
          </w:tcPr>
          <w:p w:rsidR="00797D9B" w:rsidRPr="00E05D61" w:rsidRDefault="00797D9B" w:rsidP="00E05D61">
            <w:pPr>
              <w:ind w:firstLine="567"/>
              <w:jc w:val="both"/>
            </w:pP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r w:rsidR="00797D9B" w:rsidRPr="00E05D61" w:rsidTr="00677B29">
        <w:trPr>
          <w:trHeight w:val="252"/>
        </w:trPr>
        <w:tc>
          <w:tcPr>
            <w:tcW w:w="7371" w:type="dxa"/>
            <w:vMerge/>
            <w:tcBorders>
              <w:left w:val="single" w:sz="8" w:space="0" w:color="auto"/>
              <w:right w:val="single" w:sz="8" w:space="0" w:color="auto"/>
            </w:tcBorders>
            <w:vAlign w:val="bottom"/>
          </w:tcPr>
          <w:p w:rsidR="00797D9B" w:rsidRPr="00E05D61" w:rsidRDefault="00797D9B" w:rsidP="00E05D61">
            <w:pPr>
              <w:ind w:firstLine="567"/>
              <w:jc w:val="both"/>
            </w:pPr>
          </w:p>
        </w:tc>
        <w:tc>
          <w:tcPr>
            <w:tcW w:w="3189" w:type="dxa"/>
            <w:vMerge/>
            <w:tcBorders>
              <w:top w:val="single" w:sz="4" w:space="0" w:color="auto"/>
              <w:left w:val="single" w:sz="4" w:space="0" w:color="auto"/>
              <w:bottom w:val="single" w:sz="4" w:space="0" w:color="auto"/>
              <w:right w:val="single" w:sz="4" w:space="0" w:color="auto"/>
            </w:tcBorders>
            <w:vAlign w:val="bottom"/>
          </w:tcPr>
          <w:p w:rsidR="00797D9B" w:rsidRPr="00E05D61" w:rsidRDefault="00797D9B" w:rsidP="00E05D61">
            <w:pPr>
              <w:ind w:firstLine="567"/>
              <w:jc w:val="both"/>
            </w:pP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r w:rsidR="00797D9B" w:rsidRPr="00E05D61" w:rsidTr="00677B29">
        <w:trPr>
          <w:trHeight w:val="252"/>
        </w:trPr>
        <w:tc>
          <w:tcPr>
            <w:tcW w:w="7371" w:type="dxa"/>
            <w:vMerge/>
            <w:tcBorders>
              <w:left w:val="single" w:sz="8" w:space="0" w:color="auto"/>
              <w:right w:val="single" w:sz="8" w:space="0" w:color="auto"/>
            </w:tcBorders>
            <w:vAlign w:val="bottom"/>
          </w:tcPr>
          <w:p w:rsidR="00797D9B" w:rsidRPr="00E05D61" w:rsidRDefault="00797D9B" w:rsidP="00E05D61">
            <w:pPr>
              <w:ind w:firstLine="567"/>
              <w:jc w:val="both"/>
            </w:pPr>
          </w:p>
        </w:tc>
        <w:tc>
          <w:tcPr>
            <w:tcW w:w="3189" w:type="dxa"/>
            <w:vMerge/>
            <w:tcBorders>
              <w:top w:val="single" w:sz="4" w:space="0" w:color="auto"/>
              <w:left w:val="single" w:sz="4" w:space="0" w:color="auto"/>
              <w:bottom w:val="single" w:sz="4" w:space="0" w:color="auto"/>
              <w:right w:val="single" w:sz="4" w:space="0" w:color="auto"/>
            </w:tcBorders>
            <w:vAlign w:val="bottom"/>
          </w:tcPr>
          <w:p w:rsidR="00797D9B" w:rsidRPr="00E05D61" w:rsidRDefault="00797D9B" w:rsidP="00E05D61">
            <w:pPr>
              <w:ind w:firstLine="567"/>
              <w:jc w:val="both"/>
            </w:pP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r w:rsidR="00797D9B" w:rsidRPr="00E05D61" w:rsidTr="00677B29">
        <w:trPr>
          <w:trHeight w:val="258"/>
        </w:trPr>
        <w:tc>
          <w:tcPr>
            <w:tcW w:w="7371" w:type="dxa"/>
            <w:vMerge/>
            <w:tcBorders>
              <w:left w:val="single" w:sz="8" w:space="0" w:color="auto"/>
              <w:right w:val="single" w:sz="8" w:space="0" w:color="auto"/>
            </w:tcBorders>
            <w:vAlign w:val="bottom"/>
          </w:tcPr>
          <w:p w:rsidR="00797D9B" w:rsidRPr="00E05D61" w:rsidRDefault="00797D9B" w:rsidP="00E05D61">
            <w:pPr>
              <w:ind w:firstLine="567"/>
              <w:jc w:val="both"/>
            </w:pPr>
          </w:p>
        </w:tc>
        <w:tc>
          <w:tcPr>
            <w:tcW w:w="3189" w:type="dxa"/>
            <w:vMerge/>
            <w:tcBorders>
              <w:top w:val="single" w:sz="4" w:space="0" w:color="auto"/>
              <w:left w:val="single" w:sz="4" w:space="0" w:color="auto"/>
              <w:bottom w:val="single" w:sz="4" w:space="0" w:color="auto"/>
              <w:right w:val="single" w:sz="4" w:space="0" w:color="auto"/>
            </w:tcBorders>
            <w:vAlign w:val="bottom"/>
          </w:tcPr>
          <w:p w:rsidR="00797D9B" w:rsidRPr="00E05D61" w:rsidRDefault="00797D9B" w:rsidP="00E05D61">
            <w:pPr>
              <w:ind w:firstLine="567"/>
              <w:jc w:val="both"/>
            </w:pP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r w:rsidR="00797D9B" w:rsidRPr="00E05D61" w:rsidTr="00677B29">
        <w:trPr>
          <w:trHeight w:val="252"/>
        </w:trPr>
        <w:tc>
          <w:tcPr>
            <w:tcW w:w="7371" w:type="dxa"/>
            <w:vMerge/>
            <w:tcBorders>
              <w:left w:val="single" w:sz="8" w:space="0" w:color="auto"/>
              <w:right w:val="single" w:sz="8" w:space="0" w:color="auto"/>
            </w:tcBorders>
            <w:vAlign w:val="bottom"/>
          </w:tcPr>
          <w:p w:rsidR="00797D9B" w:rsidRPr="00E05D61" w:rsidRDefault="00797D9B" w:rsidP="00E05D61">
            <w:pPr>
              <w:ind w:firstLine="567"/>
              <w:jc w:val="both"/>
            </w:pPr>
          </w:p>
        </w:tc>
        <w:tc>
          <w:tcPr>
            <w:tcW w:w="3189" w:type="dxa"/>
            <w:vMerge/>
            <w:tcBorders>
              <w:top w:val="single" w:sz="4" w:space="0" w:color="auto"/>
              <w:left w:val="single" w:sz="4" w:space="0" w:color="auto"/>
              <w:bottom w:val="single" w:sz="4" w:space="0" w:color="auto"/>
              <w:right w:val="single" w:sz="4" w:space="0" w:color="auto"/>
            </w:tcBorders>
            <w:vAlign w:val="bottom"/>
          </w:tcPr>
          <w:p w:rsidR="00797D9B" w:rsidRPr="00E05D61" w:rsidRDefault="00797D9B" w:rsidP="00E05D61">
            <w:pPr>
              <w:ind w:firstLine="567"/>
              <w:jc w:val="both"/>
            </w:pP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r w:rsidR="00797D9B" w:rsidRPr="00E05D61" w:rsidTr="00677B29">
        <w:trPr>
          <w:trHeight w:val="251"/>
        </w:trPr>
        <w:tc>
          <w:tcPr>
            <w:tcW w:w="7371" w:type="dxa"/>
            <w:vMerge/>
            <w:tcBorders>
              <w:left w:val="single" w:sz="8" w:space="0" w:color="auto"/>
              <w:right w:val="single" w:sz="8" w:space="0" w:color="auto"/>
            </w:tcBorders>
            <w:vAlign w:val="bottom"/>
          </w:tcPr>
          <w:p w:rsidR="00797D9B" w:rsidRPr="00E05D61" w:rsidRDefault="00797D9B" w:rsidP="00E05D61">
            <w:pPr>
              <w:ind w:firstLine="567"/>
              <w:jc w:val="both"/>
            </w:pPr>
          </w:p>
        </w:tc>
        <w:tc>
          <w:tcPr>
            <w:tcW w:w="3189" w:type="dxa"/>
            <w:vMerge/>
            <w:tcBorders>
              <w:top w:val="single" w:sz="4" w:space="0" w:color="auto"/>
              <w:left w:val="single" w:sz="4" w:space="0" w:color="auto"/>
              <w:bottom w:val="single" w:sz="4" w:space="0" w:color="auto"/>
              <w:right w:val="single" w:sz="4" w:space="0" w:color="auto"/>
            </w:tcBorders>
            <w:vAlign w:val="bottom"/>
          </w:tcPr>
          <w:p w:rsidR="00797D9B" w:rsidRPr="00E05D61" w:rsidRDefault="00797D9B" w:rsidP="00E05D61">
            <w:pPr>
              <w:ind w:firstLine="567"/>
              <w:jc w:val="both"/>
            </w:pP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r w:rsidR="00797D9B" w:rsidRPr="00E05D61" w:rsidTr="00677B29">
        <w:trPr>
          <w:trHeight w:val="252"/>
        </w:trPr>
        <w:tc>
          <w:tcPr>
            <w:tcW w:w="7371" w:type="dxa"/>
            <w:vMerge/>
            <w:tcBorders>
              <w:left w:val="single" w:sz="8" w:space="0" w:color="auto"/>
              <w:right w:val="single" w:sz="8" w:space="0" w:color="auto"/>
            </w:tcBorders>
            <w:vAlign w:val="bottom"/>
          </w:tcPr>
          <w:p w:rsidR="00797D9B" w:rsidRPr="00E05D61" w:rsidRDefault="00797D9B" w:rsidP="00E05D61">
            <w:pPr>
              <w:ind w:firstLine="567"/>
              <w:jc w:val="both"/>
            </w:pPr>
          </w:p>
        </w:tc>
        <w:tc>
          <w:tcPr>
            <w:tcW w:w="3189" w:type="dxa"/>
            <w:vMerge/>
            <w:tcBorders>
              <w:top w:val="single" w:sz="4" w:space="0" w:color="auto"/>
              <w:left w:val="single" w:sz="4" w:space="0" w:color="auto"/>
              <w:bottom w:val="single" w:sz="4" w:space="0" w:color="auto"/>
              <w:right w:val="single" w:sz="4" w:space="0" w:color="auto"/>
            </w:tcBorders>
            <w:vAlign w:val="bottom"/>
          </w:tcPr>
          <w:p w:rsidR="00797D9B" w:rsidRPr="00E05D61" w:rsidRDefault="00797D9B" w:rsidP="00E05D61">
            <w:pPr>
              <w:ind w:firstLine="567"/>
              <w:jc w:val="both"/>
            </w:pP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r w:rsidR="00797D9B" w:rsidRPr="00E05D61" w:rsidTr="00677B29">
        <w:trPr>
          <w:trHeight w:val="252"/>
        </w:trPr>
        <w:tc>
          <w:tcPr>
            <w:tcW w:w="7371" w:type="dxa"/>
            <w:vMerge/>
            <w:tcBorders>
              <w:left w:val="single" w:sz="8" w:space="0" w:color="auto"/>
              <w:right w:val="single" w:sz="8" w:space="0" w:color="auto"/>
            </w:tcBorders>
            <w:vAlign w:val="bottom"/>
          </w:tcPr>
          <w:p w:rsidR="00797D9B" w:rsidRPr="00E05D61" w:rsidRDefault="00797D9B" w:rsidP="00E05D61">
            <w:pPr>
              <w:ind w:firstLine="567"/>
              <w:jc w:val="both"/>
            </w:pPr>
          </w:p>
        </w:tc>
        <w:tc>
          <w:tcPr>
            <w:tcW w:w="3189" w:type="dxa"/>
            <w:vMerge/>
            <w:tcBorders>
              <w:top w:val="single" w:sz="4" w:space="0" w:color="auto"/>
              <w:left w:val="single" w:sz="4" w:space="0" w:color="auto"/>
              <w:bottom w:val="single" w:sz="4" w:space="0" w:color="auto"/>
              <w:right w:val="single" w:sz="4" w:space="0" w:color="auto"/>
            </w:tcBorders>
            <w:vAlign w:val="bottom"/>
          </w:tcPr>
          <w:p w:rsidR="00797D9B" w:rsidRPr="00E05D61" w:rsidRDefault="00797D9B" w:rsidP="00E05D61">
            <w:pPr>
              <w:ind w:firstLine="567"/>
              <w:jc w:val="both"/>
            </w:pP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r w:rsidR="00797D9B" w:rsidRPr="00E05D61" w:rsidTr="00677B29">
        <w:trPr>
          <w:trHeight w:val="259"/>
        </w:trPr>
        <w:tc>
          <w:tcPr>
            <w:tcW w:w="7371" w:type="dxa"/>
            <w:vMerge/>
            <w:tcBorders>
              <w:left w:val="single" w:sz="8" w:space="0" w:color="auto"/>
              <w:right w:val="single" w:sz="8" w:space="0" w:color="auto"/>
            </w:tcBorders>
            <w:vAlign w:val="bottom"/>
          </w:tcPr>
          <w:p w:rsidR="00797D9B" w:rsidRPr="00E05D61" w:rsidRDefault="00797D9B" w:rsidP="00E05D61">
            <w:pPr>
              <w:ind w:firstLine="567"/>
              <w:jc w:val="both"/>
            </w:pPr>
          </w:p>
        </w:tc>
        <w:tc>
          <w:tcPr>
            <w:tcW w:w="3189" w:type="dxa"/>
            <w:vMerge/>
            <w:tcBorders>
              <w:top w:val="single" w:sz="4" w:space="0" w:color="auto"/>
              <w:left w:val="single" w:sz="4" w:space="0" w:color="auto"/>
              <w:bottom w:val="single" w:sz="4" w:space="0" w:color="auto"/>
              <w:right w:val="single" w:sz="4" w:space="0" w:color="auto"/>
            </w:tcBorders>
            <w:vAlign w:val="bottom"/>
          </w:tcPr>
          <w:p w:rsidR="00797D9B" w:rsidRPr="00E05D61" w:rsidRDefault="00797D9B" w:rsidP="00E05D61">
            <w:pPr>
              <w:ind w:firstLine="567"/>
              <w:jc w:val="both"/>
            </w:pP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r w:rsidR="00797D9B" w:rsidRPr="00E05D61" w:rsidTr="00677B29">
        <w:trPr>
          <w:trHeight w:val="275"/>
        </w:trPr>
        <w:tc>
          <w:tcPr>
            <w:tcW w:w="7371" w:type="dxa"/>
            <w:vMerge/>
            <w:tcBorders>
              <w:left w:val="single" w:sz="8" w:space="0" w:color="auto"/>
              <w:bottom w:val="single" w:sz="8" w:space="0" w:color="auto"/>
              <w:right w:val="single" w:sz="8" w:space="0" w:color="auto"/>
            </w:tcBorders>
            <w:vAlign w:val="bottom"/>
          </w:tcPr>
          <w:p w:rsidR="00797D9B" w:rsidRPr="00E05D61" w:rsidRDefault="00797D9B" w:rsidP="00E05D61">
            <w:pPr>
              <w:ind w:firstLine="567"/>
              <w:jc w:val="both"/>
            </w:pPr>
          </w:p>
        </w:tc>
        <w:tc>
          <w:tcPr>
            <w:tcW w:w="3189" w:type="dxa"/>
            <w:vMerge/>
            <w:tcBorders>
              <w:top w:val="single" w:sz="4" w:space="0" w:color="auto"/>
              <w:left w:val="single" w:sz="4" w:space="0" w:color="auto"/>
              <w:bottom w:val="single" w:sz="4" w:space="0" w:color="auto"/>
              <w:right w:val="single" w:sz="4" w:space="0" w:color="auto"/>
            </w:tcBorders>
            <w:vAlign w:val="bottom"/>
          </w:tcPr>
          <w:p w:rsidR="00797D9B" w:rsidRPr="00E05D61" w:rsidRDefault="00797D9B" w:rsidP="00E05D61">
            <w:pPr>
              <w:ind w:firstLine="567"/>
              <w:jc w:val="both"/>
            </w:pPr>
          </w:p>
        </w:tc>
        <w:tc>
          <w:tcPr>
            <w:tcW w:w="30" w:type="dxa"/>
            <w:tcBorders>
              <w:top w:val="nil"/>
              <w:left w:val="single" w:sz="4" w:space="0" w:color="auto"/>
              <w:bottom w:val="nil"/>
              <w:right w:val="nil"/>
            </w:tcBorders>
            <w:vAlign w:val="bottom"/>
          </w:tcPr>
          <w:p w:rsidR="00797D9B" w:rsidRPr="00E05D61" w:rsidRDefault="00797D9B" w:rsidP="00E05D61">
            <w:pPr>
              <w:ind w:firstLine="567"/>
              <w:jc w:val="both"/>
            </w:pPr>
          </w:p>
        </w:tc>
      </w:tr>
    </w:tbl>
    <w:p w:rsidR="00797D9B" w:rsidRPr="00E05D61" w:rsidRDefault="00797D9B" w:rsidP="00E05D61">
      <w:pPr>
        <w:ind w:firstLine="567"/>
        <w:jc w:val="both"/>
      </w:pPr>
    </w:p>
    <w:p w:rsidR="008227F0" w:rsidRDefault="008227F0" w:rsidP="00E05D61">
      <w:pPr>
        <w:ind w:firstLine="567"/>
        <w:jc w:val="both"/>
        <w:rPr>
          <w:bCs/>
        </w:rPr>
      </w:pPr>
      <w:r w:rsidRPr="00E05D61">
        <w:rPr>
          <w:bCs/>
        </w:rPr>
        <w:t>Работа с текстом: преобразование и интерпретация информации:</w:t>
      </w:r>
    </w:p>
    <w:p w:rsidR="00344DB1" w:rsidRDefault="00344DB1" w:rsidP="00E05D61">
      <w:pPr>
        <w:ind w:firstLine="567"/>
        <w:jc w:val="both"/>
        <w:rPr>
          <w:bCs/>
        </w:rPr>
      </w:pPr>
    </w:p>
    <w:tbl>
      <w:tblPr>
        <w:tblStyle w:val="af0"/>
        <w:tblW w:w="0" w:type="auto"/>
        <w:tblLook w:val="04A0" w:firstRow="1" w:lastRow="0" w:firstColumn="1" w:lastColumn="0" w:noHBand="0" w:noVBand="1"/>
      </w:tblPr>
      <w:tblGrid>
        <w:gridCol w:w="5210"/>
        <w:gridCol w:w="5211"/>
      </w:tblGrid>
      <w:tr w:rsidR="00344DB1" w:rsidTr="00344DB1">
        <w:tc>
          <w:tcPr>
            <w:tcW w:w="5210" w:type="dxa"/>
            <w:shd w:val="clear" w:color="auto" w:fill="FFFF00"/>
            <w:vAlign w:val="center"/>
          </w:tcPr>
          <w:p w:rsidR="00344DB1" w:rsidRDefault="00344DB1" w:rsidP="00344DB1">
            <w:pPr>
              <w:jc w:val="center"/>
              <w:rPr>
                <w:bCs/>
              </w:rPr>
            </w:pPr>
            <w:r w:rsidRPr="00E05D61">
              <w:rPr>
                <w:bCs/>
              </w:rPr>
              <w:t>Выпускник научится:</w:t>
            </w:r>
          </w:p>
        </w:tc>
        <w:tc>
          <w:tcPr>
            <w:tcW w:w="5211" w:type="dxa"/>
            <w:shd w:val="clear" w:color="auto" w:fill="FFFF00"/>
            <w:vAlign w:val="center"/>
          </w:tcPr>
          <w:p w:rsidR="00344DB1" w:rsidRPr="00E05D61" w:rsidRDefault="00344DB1" w:rsidP="00344DB1">
            <w:pPr>
              <w:jc w:val="center"/>
            </w:pPr>
            <w:r w:rsidRPr="00E05D61">
              <w:rPr>
                <w:bCs/>
                <w:iCs/>
              </w:rPr>
              <w:t>Выпускник получит</w:t>
            </w:r>
          </w:p>
          <w:p w:rsidR="00344DB1" w:rsidRDefault="00344DB1" w:rsidP="00344DB1">
            <w:pPr>
              <w:jc w:val="center"/>
              <w:rPr>
                <w:bCs/>
              </w:rPr>
            </w:pPr>
            <w:r>
              <w:rPr>
                <w:bCs/>
                <w:iCs/>
              </w:rPr>
              <w:t xml:space="preserve">возможность </w:t>
            </w:r>
            <w:r w:rsidRPr="00E05D61">
              <w:rPr>
                <w:bCs/>
                <w:iCs/>
              </w:rPr>
              <w:t>научиться:</w:t>
            </w:r>
          </w:p>
        </w:tc>
      </w:tr>
      <w:tr w:rsidR="00344DB1" w:rsidTr="00344DB1">
        <w:tc>
          <w:tcPr>
            <w:tcW w:w="5210" w:type="dxa"/>
          </w:tcPr>
          <w:p w:rsidR="00344DB1" w:rsidRPr="00E05D61" w:rsidRDefault="00344DB1" w:rsidP="00344DB1">
            <w:pPr>
              <w:ind w:firstLine="567"/>
              <w:jc w:val="both"/>
            </w:pPr>
            <w:r w:rsidRPr="00E05D61">
              <w:t>- пересказывать текст подробно и сжато, устно и письменно;</w:t>
            </w:r>
          </w:p>
          <w:p w:rsidR="00344DB1" w:rsidRPr="00E05D61" w:rsidRDefault="00344DB1" w:rsidP="00344DB1">
            <w:pPr>
              <w:ind w:firstLine="567"/>
              <w:jc w:val="both"/>
            </w:pPr>
            <w:r w:rsidRPr="00E05D61">
              <w:t>- соотносить факты с общей идеей текста, устанавливать простые связи, не показанные в тексте напрямую;</w:t>
            </w:r>
          </w:p>
          <w:p w:rsidR="00344DB1" w:rsidRPr="00E05D61" w:rsidRDefault="00344DB1" w:rsidP="00344DB1">
            <w:pPr>
              <w:ind w:firstLine="567"/>
              <w:jc w:val="both"/>
            </w:pPr>
            <w:r w:rsidRPr="00E05D61">
              <w:t>- формулировать несложные выводы, основываясь на тексте; находить аргументы, подтверждающие вывод;</w:t>
            </w:r>
          </w:p>
          <w:p w:rsidR="00344DB1" w:rsidRPr="00E05D61" w:rsidRDefault="00344DB1" w:rsidP="00344DB1">
            <w:pPr>
              <w:ind w:firstLine="567"/>
              <w:jc w:val="both"/>
            </w:pPr>
            <w:r w:rsidRPr="00E05D61">
              <w:t xml:space="preserve">-  сопоставлять и обобщать </w:t>
            </w:r>
            <w:proofErr w:type="gramStart"/>
            <w:r w:rsidRPr="00E05D61">
              <w:t>содержащуюся</w:t>
            </w:r>
            <w:proofErr w:type="gramEnd"/>
            <w:r w:rsidRPr="00E05D61">
              <w:t xml:space="preserve"> в разных частях текста</w:t>
            </w:r>
          </w:p>
          <w:p w:rsidR="00344DB1" w:rsidRPr="00E05D61" w:rsidRDefault="00344DB1" w:rsidP="00344DB1">
            <w:pPr>
              <w:ind w:firstLine="567"/>
              <w:jc w:val="both"/>
            </w:pPr>
            <w:r w:rsidRPr="00E05D61">
              <w:t>информацию;</w:t>
            </w:r>
          </w:p>
          <w:p w:rsidR="00344DB1" w:rsidRPr="00E05D61" w:rsidRDefault="00344DB1" w:rsidP="00344DB1">
            <w:pPr>
              <w:ind w:firstLine="567"/>
              <w:jc w:val="both"/>
            </w:pPr>
            <w:r w:rsidRPr="00E05D61">
              <w:t xml:space="preserve">-  сопоставлять на основании текста </w:t>
            </w:r>
            <w:proofErr w:type="gramStart"/>
            <w:r w:rsidRPr="00E05D61">
              <w:lastRenderedPageBreak/>
              <w:t>небольшое</w:t>
            </w:r>
            <w:proofErr w:type="gramEnd"/>
            <w:r w:rsidRPr="00E05D61">
              <w:t xml:space="preserve"> монологическое</w:t>
            </w:r>
          </w:p>
          <w:p w:rsidR="00344DB1" w:rsidRDefault="00344DB1" w:rsidP="00344DB1">
            <w:pPr>
              <w:jc w:val="both"/>
              <w:rPr>
                <w:bCs/>
              </w:rPr>
            </w:pPr>
            <w:r w:rsidRPr="00E05D61">
              <w:t>высказывание, отвечая на поставленный вопрос.</w:t>
            </w:r>
          </w:p>
        </w:tc>
        <w:tc>
          <w:tcPr>
            <w:tcW w:w="5211" w:type="dxa"/>
          </w:tcPr>
          <w:p w:rsidR="00344DB1" w:rsidRPr="00E05D61" w:rsidRDefault="00344DB1" w:rsidP="00344DB1">
            <w:pPr>
              <w:ind w:firstLine="195"/>
              <w:jc w:val="both"/>
            </w:pPr>
            <w:r w:rsidRPr="00E05D61">
              <w:lastRenderedPageBreak/>
              <w:t xml:space="preserve">- делать выписки </w:t>
            </w:r>
            <w:proofErr w:type="gramStart"/>
            <w:r w:rsidRPr="00E05D61">
              <w:t>из</w:t>
            </w:r>
            <w:proofErr w:type="gramEnd"/>
          </w:p>
          <w:p w:rsidR="00344DB1" w:rsidRPr="00E05D61" w:rsidRDefault="00344DB1" w:rsidP="00344DB1">
            <w:pPr>
              <w:ind w:firstLine="195"/>
              <w:jc w:val="both"/>
            </w:pPr>
            <w:r w:rsidRPr="00E05D61">
              <w:t>прочитан</w:t>
            </w:r>
            <w:r>
              <w:t xml:space="preserve">ных текстов с  </w:t>
            </w:r>
            <w:r w:rsidRPr="00E05D61">
              <w:t>учётом цели их дальнейшего</w:t>
            </w:r>
            <w:r>
              <w:t xml:space="preserve"> </w:t>
            </w:r>
            <w:r w:rsidRPr="00E05D61">
              <w:t>использования;</w:t>
            </w:r>
          </w:p>
          <w:p w:rsidR="00344DB1" w:rsidRDefault="00344DB1" w:rsidP="00344DB1">
            <w:pPr>
              <w:jc w:val="both"/>
              <w:rPr>
                <w:bCs/>
              </w:rPr>
            </w:pPr>
            <w:r>
              <w:t xml:space="preserve">- сопоставлять небольшие письменные аннотации к тексту, отзывы о </w:t>
            </w:r>
            <w:proofErr w:type="gramStart"/>
            <w:r w:rsidRPr="00E05D61">
              <w:t>прочитанном</w:t>
            </w:r>
            <w:proofErr w:type="gramEnd"/>
          </w:p>
        </w:tc>
      </w:tr>
    </w:tbl>
    <w:p w:rsidR="00344DB1" w:rsidRDefault="00344DB1" w:rsidP="00E05D61">
      <w:pPr>
        <w:ind w:firstLine="567"/>
        <w:jc w:val="both"/>
        <w:rPr>
          <w:bCs/>
        </w:rPr>
      </w:pPr>
    </w:p>
    <w:p w:rsidR="00344DB1" w:rsidRDefault="00344DB1" w:rsidP="00E05D61">
      <w:pPr>
        <w:ind w:firstLine="567"/>
        <w:jc w:val="both"/>
        <w:rPr>
          <w:bCs/>
        </w:rPr>
      </w:pPr>
      <w:r w:rsidRPr="00E05D61">
        <w:rPr>
          <w:bCs/>
        </w:rPr>
        <w:t>Работа с текстом: оценка информации:</w:t>
      </w:r>
    </w:p>
    <w:p w:rsidR="00344DB1" w:rsidRDefault="00344DB1" w:rsidP="00E05D61">
      <w:pPr>
        <w:ind w:firstLine="567"/>
        <w:jc w:val="both"/>
        <w:rPr>
          <w:bCs/>
        </w:rPr>
      </w:pPr>
    </w:p>
    <w:tbl>
      <w:tblPr>
        <w:tblStyle w:val="af0"/>
        <w:tblW w:w="0" w:type="auto"/>
        <w:tblLook w:val="04A0" w:firstRow="1" w:lastRow="0" w:firstColumn="1" w:lastColumn="0" w:noHBand="0" w:noVBand="1"/>
      </w:tblPr>
      <w:tblGrid>
        <w:gridCol w:w="6912"/>
        <w:gridCol w:w="3509"/>
      </w:tblGrid>
      <w:tr w:rsidR="00344DB1" w:rsidTr="00344DB1">
        <w:tc>
          <w:tcPr>
            <w:tcW w:w="6912" w:type="dxa"/>
            <w:shd w:val="clear" w:color="auto" w:fill="FFFF00"/>
            <w:vAlign w:val="center"/>
          </w:tcPr>
          <w:p w:rsidR="00344DB1" w:rsidRDefault="00344DB1" w:rsidP="00344DB1">
            <w:pPr>
              <w:jc w:val="center"/>
              <w:rPr>
                <w:bCs/>
              </w:rPr>
            </w:pPr>
            <w:r w:rsidRPr="00E05D61">
              <w:rPr>
                <w:bCs/>
              </w:rPr>
              <w:t>Выпускник научится:</w:t>
            </w:r>
          </w:p>
        </w:tc>
        <w:tc>
          <w:tcPr>
            <w:tcW w:w="3509" w:type="dxa"/>
            <w:shd w:val="clear" w:color="auto" w:fill="FFFF00"/>
            <w:vAlign w:val="center"/>
          </w:tcPr>
          <w:p w:rsidR="00344DB1" w:rsidRPr="00E05D61" w:rsidRDefault="00344DB1" w:rsidP="00344DB1">
            <w:pPr>
              <w:ind w:firstLine="567"/>
              <w:jc w:val="center"/>
            </w:pPr>
            <w:r w:rsidRPr="00E05D61">
              <w:rPr>
                <w:bCs/>
                <w:iCs/>
              </w:rPr>
              <w:t>Выпускник получит</w:t>
            </w:r>
          </w:p>
          <w:p w:rsidR="00344DB1" w:rsidRDefault="00344DB1" w:rsidP="00344DB1">
            <w:pPr>
              <w:jc w:val="center"/>
              <w:rPr>
                <w:bCs/>
              </w:rPr>
            </w:pPr>
            <w:r w:rsidRPr="00E05D61">
              <w:rPr>
                <w:bCs/>
                <w:iCs/>
              </w:rPr>
              <w:t>возможность научиться:</w:t>
            </w:r>
          </w:p>
        </w:tc>
      </w:tr>
      <w:tr w:rsidR="00344DB1" w:rsidTr="00344DB1">
        <w:tc>
          <w:tcPr>
            <w:tcW w:w="6912" w:type="dxa"/>
          </w:tcPr>
          <w:p w:rsidR="00344DB1" w:rsidRPr="00E05D61" w:rsidRDefault="00344DB1" w:rsidP="00344DB1">
            <w:pPr>
              <w:ind w:left="57" w:right="57" w:firstLine="284"/>
              <w:jc w:val="both"/>
            </w:pPr>
            <w:r w:rsidRPr="00E05D61">
              <w:t>- высказывать оценочные суждения и свою точку зрения о прочитанном тексте;</w:t>
            </w:r>
          </w:p>
          <w:p w:rsidR="00344DB1" w:rsidRPr="00E05D61" w:rsidRDefault="00344DB1" w:rsidP="00344DB1">
            <w:pPr>
              <w:ind w:left="57" w:right="57" w:firstLine="284"/>
              <w:jc w:val="both"/>
            </w:pPr>
            <w:r w:rsidRPr="00E05D61">
              <w:t>- оценивать содержание, языковые особенности и структуру текста;</w:t>
            </w:r>
          </w:p>
          <w:p w:rsidR="00344DB1" w:rsidRPr="00E05D61" w:rsidRDefault="00344DB1" w:rsidP="00344DB1">
            <w:pPr>
              <w:ind w:left="57" w:right="57" w:firstLine="284"/>
              <w:jc w:val="both"/>
            </w:pPr>
            <w:r w:rsidRPr="00E05D61">
              <w:t>определять место и роль иллюстративного ряда в тексте;</w:t>
            </w:r>
          </w:p>
          <w:p w:rsidR="00344DB1" w:rsidRPr="00E05D61" w:rsidRDefault="00344DB1" w:rsidP="00344DB1">
            <w:pPr>
              <w:ind w:left="57" w:right="57" w:firstLine="284"/>
              <w:jc w:val="both"/>
            </w:pPr>
            <w:r w:rsidRPr="00E05D61">
              <w:t>-  на основе имеющихся знаний, жизненного опыта подвергать</w:t>
            </w:r>
          </w:p>
          <w:p w:rsidR="00344DB1" w:rsidRPr="00E05D61" w:rsidRDefault="00344DB1" w:rsidP="00344DB1">
            <w:pPr>
              <w:ind w:left="57" w:right="57" w:firstLine="284"/>
              <w:jc w:val="both"/>
            </w:pPr>
            <w:r w:rsidRPr="00E05D61">
              <w:t>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44DB1" w:rsidRDefault="00344DB1" w:rsidP="00344DB1">
            <w:pPr>
              <w:jc w:val="both"/>
              <w:rPr>
                <w:bCs/>
              </w:rPr>
            </w:pPr>
            <w:r w:rsidRPr="00E05D61">
              <w:t>- участвовать в учебном диалоге при обсуждении прочитанного или прослушанного текста.</w:t>
            </w:r>
          </w:p>
        </w:tc>
        <w:tc>
          <w:tcPr>
            <w:tcW w:w="3509" w:type="dxa"/>
          </w:tcPr>
          <w:p w:rsidR="00344DB1" w:rsidRPr="00E05D61" w:rsidRDefault="00344DB1" w:rsidP="00344DB1">
            <w:pPr>
              <w:ind w:left="57" w:right="57" w:firstLine="284"/>
              <w:jc w:val="both"/>
            </w:pPr>
            <w:r w:rsidRPr="00E05D61">
              <w:t>- сопоставлять различные</w:t>
            </w:r>
          </w:p>
          <w:p w:rsidR="00344DB1" w:rsidRPr="00E05D61" w:rsidRDefault="00344DB1" w:rsidP="00344DB1">
            <w:pPr>
              <w:ind w:left="57" w:right="57" w:firstLine="284"/>
              <w:jc w:val="both"/>
            </w:pPr>
            <w:r w:rsidRPr="00E05D61">
              <w:t>точки зрения;</w:t>
            </w:r>
          </w:p>
          <w:p w:rsidR="00344DB1" w:rsidRPr="00E05D61" w:rsidRDefault="00344DB1" w:rsidP="00344DB1">
            <w:pPr>
              <w:ind w:left="57" w:right="57" w:firstLine="284"/>
              <w:jc w:val="both"/>
            </w:pPr>
            <w:r>
              <w:t xml:space="preserve">- в процессе работы с одним или несколькими источниками выявлять достоверную </w:t>
            </w:r>
            <w:r w:rsidRPr="00E05D61">
              <w:t>(противоречивую)</w:t>
            </w:r>
          </w:p>
          <w:p w:rsidR="00344DB1" w:rsidRDefault="00344DB1" w:rsidP="00344DB1">
            <w:pPr>
              <w:jc w:val="both"/>
              <w:rPr>
                <w:bCs/>
              </w:rPr>
            </w:pPr>
            <w:r w:rsidRPr="00E05D61">
              <w:t>информацию.</w:t>
            </w:r>
          </w:p>
        </w:tc>
      </w:tr>
    </w:tbl>
    <w:p w:rsidR="00575480" w:rsidRPr="007A5C1D" w:rsidRDefault="00575480" w:rsidP="00E05D61">
      <w:pPr>
        <w:ind w:firstLine="567"/>
        <w:jc w:val="both"/>
        <w:rPr>
          <w:b/>
        </w:rPr>
      </w:pPr>
      <w:r w:rsidRPr="007A5C1D">
        <w:rPr>
          <w:b/>
        </w:rPr>
        <w:t>2.2.2. Формирование ИКТ - компетентности учащихся</w:t>
      </w:r>
    </w:p>
    <w:p w:rsidR="00575480" w:rsidRPr="00E05D61" w:rsidRDefault="00575480" w:rsidP="00E05D61">
      <w:pPr>
        <w:ind w:firstLine="567"/>
        <w:jc w:val="both"/>
      </w:pPr>
      <w:r w:rsidRPr="00E05D61">
        <w:rPr>
          <w:i/>
          <w:iCs/>
        </w:rPr>
        <w:t>(</w:t>
      </w:r>
      <w:proofErr w:type="spellStart"/>
      <w:r w:rsidRPr="00E05D61">
        <w:rPr>
          <w:i/>
          <w:iCs/>
        </w:rPr>
        <w:t>метапредметные</w:t>
      </w:r>
      <w:proofErr w:type="spellEnd"/>
      <w:r w:rsidRPr="00E05D61">
        <w:rPr>
          <w:i/>
          <w:iCs/>
        </w:rPr>
        <w:t xml:space="preserve"> результаты)</w:t>
      </w:r>
    </w:p>
    <w:p w:rsidR="00575480" w:rsidRPr="00E05D61" w:rsidRDefault="00575480" w:rsidP="00E05D61">
      <w:pPr>
        <w:ind w:firstLine="567"/>
        <w:jc w:val="both"/>
      </w:pPr>
      <w:r w:rsidRPr="00E05D61">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w:t>
      </w:r>
      <w:proofErr w:type="spellStart"/>
      <w:r w:rsidRPr="00E05D61">
        <w:t>гипермедийными</w:t>
      </w:r>
      <w:proofErr w:type="spellEnd"/>
      <w:r w:rsidRPr="00E05D61">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575480" w:rsidRPr="00E05D61" w:rsidRDefault="00575480" w:rsidP="00E05D61">
      <w:pPr>
        <w:ind w:firstLine="567"/>
        <w:jc w:val="both"/>
      </w:pPr>
      <w:r w:rsidRPr="00E05D61">
        <w:t xml:space="preserve">Учащиеся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575480" w:rsidRPr="00E05D61" w:rsidRDefault="00575480" w:rsidP="00E05D61">
      <w:pPr>
        <w:ind w:firstLine="567"/>
        <w:jc w:val="both"/>
      </w:pPr>
      <w:r w:rsidRPr="00E05D61">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E05D61">
        <w:t>гипермедиасообщения</w:t>
      </w:r>
      <w:proofErr w:type="spellEnd"/>
      <w:r w:rsidRPr="00E05D61">
        <w:t xml:space="preserve">. </w:t>
      </w:r>
    </w:p>
    <w:p w:rsidR="00575480" w:rsidRPr="00E05D61" w:rsidRDefault="00575480" w:rsidP="00E05D61">
      <w:pPr>
        <w:ind w:firstLine="567"/>
        <w:jc w:val="both"/>
      </w:pPr>
      <w:r w:rsidRPr="00E05D61">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w:t>
      </w:r>
    </w:p>
    <w:p w:rsidR="00575480" w:rsidRPr="00E05D61" w:rsidRDefault="00575480" w:rsidP="00E05D61">
      <w:pPr>
        <w:ind w:firstLine="567"/>
        <w:jc w:val="both"/>
      </w:pPr>
      <w:r w:rsidRPr="00E05D61">
        <w:t xml:space="preserve">Они научатся планировать, проектировать и моделировать процессы в простых учебных и практических ситуациях. </w:t>
      </w:r>
    </w:p>
    <w:p w:rsidR="00575480" w:rsidRPr="00E05D61" w:rsidRDefault="00575480" w:rsidP="00E05D61">
      <w:pPr>
        <w:ind w:firstLine="567"/>
        <w:jc w:val="both"/>
      </w:pPr>
      <w:r w:rsidRPr="00E05D61">
        <w:t xml:space="preserve">В результате использования средств и инструментов ИКТ и </w:t>
      </w:r>
      <w:proofErr w:type="gramStart"/>
      <w:r w:rsidRPr="00E05D61">
        <w:t>ИКТ-ресурсов</w:t>
      </w:r>
      <w:proofErr w:type="gramEnd"/>
      <w:r w:rsidRPr="00E05D61">
        <w:t xml:space="preserve"> для решения разнообразных учебно-познавательных и учебно-практических задач, охватывающих содержани</w:t>
      </w:r>
      <w:r w:rsidR="009A4CFB" w:rsidRPr="00E05D61">
        <w:t>е всех изучаемых предметов, у уча</w:t>
      </w:r>
      <w:r w:rsidRPr="00E05D61">
        <w:t xml:space="preserve">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w:t>
      </w:r>
      <w:r w:rsidR="00D32778" w:rsidRPr="00E05D61">
        <w:t xml:space="preserve"> </w:t>
      </w:r>
      <w:r w:rsidRPr="00E05D61">
        <w:t xml:space="preserve">средней и старшей школе. </w:t>
      </w:r>
    </w:p>
    <w:p w:rsidR="00D32778" w:rsidRPr="00E05D61" w:rsidRDefault="00D32778" w:rsidP="00E05D61">
      <w:pPr>
        <w:ind w:firstLine="567"/>
        <w:jc w:val="both"/>
      </w:pPr>
      <w:r w:rsidRPr="00E05D61">
        <w:tab/>
      </w:r>
    </w:p>
    <w:p w:rsidR="00D32778" w:rsidRPr="00E05D61" w:rsidRDefault="00D32778" w:rsidP="00E05D61">
      <w:pPr>
        <w:ind w:firstLine="567"/>
        <w:jc w:val="both"/>
        <w:rPr>
          <w:bCs/>
        </w:rPr>
      </w:pPr>
      <w:r w:rsidRPr="00E05D61">
        <w:rPr>
          <w:bCs/>
        </w:rPr>
        <w:t>Знакомство со средствами ИКТ, гигиена работы с компьютером:</w:t>
      </w:r>
    </w:p>
    <w:tbl>
      <w:tblPr>
        <w:tblStyle w:val="af0"/>
        <w:tblW w:w="0" w:type="auto"/>
        <w:tblInd w:w="392" w:type="dxa"/>
        <w:tblLook w:val="04A0" w:firstRow="1" w:lastRow="0" w:firstColumn="1" w:lastColumn="0" w:noHBand="0" w:noVBand="1"/>
      </w:tblPr>
      <w:tblGrid>
        <w:gridCol w:w="5670"/>
        <w:gridCol w:w="4287"/>
      </w:tblGrid>
      <w:tr w:rsidR="006338B0" w:rsidRPr="00E05D61" w:rsidTr="00BA211B">
        <w:tc>
          <w:tcPr>
            <w:tcW w:w="5670" w:type="dxa"/>
            <w:shd w:val="clear" w:color="auto" w:fill="FFFF00"/>
            <w:vAlign w:val="center"/>
          </w:tcPr>
          <w:p w:rsidR="006338B0" w:rsidRPr="00E05D61" w:rsidRDefault="006338B0" w:rsidP="00BA211B">
            <w:pPr>
              <w:ind w:firstLine="567"/>
              <w:jc w:val="center"/>
            </w:pPr>
            <w:r w:rsidRPr="00E05D61">
              <w:rPr>
                <w:bCs/>
              </w:rPr>
              <w:t>Выпускник научится:</w:t>
            </w:r>
          </w:p>
        </w:tc>
        <w:tc>
          <w:tcPr>
            <w:tcW w:w="4287" w:type="dxa"/>
            <w:shd w:val="clear" w:color="auto" w:fill="FFFF00"/>
            <w:vAlign w:val="center"/>
          </w:tcPr>
          <w:p w:rsidR="006338B0" w:rsidRPr="00E05D61" w:rsidRDefault="006338B0" w:rsidP="00BA211B">
            <w:pPr>
              <w:ind w:firstLine="567"/>
              <w:jc w:val="center"/>
            </w:pPr>
            <w:r w:rsidRPr="00E05D61">
              <w:rPr>
                <w:bCs/>
                <w:iCs/>
              </w:rPr>
              <w:t>Выпускник получит возможность научиться:</w:t>
            </w:r>
          </w:p>
        </w:tc>
      </w:tr>
      <w:tr w:rsidR="006338B0" w:rsidRPr="00E05D61" w:rsidTr="006338B0">
        <w:tc>
          <w:tcPr>
            <w:tcW w:w="5670" w:type="dxa"/>
          </w:tcPr>
          <w:p w:rsidR="006338B0" w:rsidRPr="00E05D61" w:rsidRDefault="006338B0" w:rsidP="00E05D61">
            <w:pPr>
              <w:ind w:firstLine="567"/>
              <w:jc w:val="both"/>
            </w:pPr>
            <w:r w:rsidRPr="00E05D61">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338B0" w:rsidRPr="00E05D61" w:rsidRDefault="006338B0" w:rsidP="00E05D61">
            <w:pPr>
              <w:ind w:firstLine="567"/>
              <w:jc w:val="both"/>
            </w:pPr>
            <w:r w:rsidRPr="00E05D61">
              <w:t>- организовывать систему папок для хранения собственной информации в компьютере.</w:t>
            </w:r>
          </w:p>
        </w:tc>
        <w:tc>
          <w:tcPr>
            <w:tcW w:w="4287" w:type="dxa"/>
          </w:tcPr>
          <w:p w:rsidR="006338B0" w:rsidRPr="00E05D61" w:rsidRDefault="006338B0" w:rsidP="00E05D61">
            <w:pPr>
              <w:ind w:firstLine="567"/>
              <w:jc w:val="both"/>
            </w:pPr>
            <w:r w:rsidRPr="00E05D61">
              <w:t>- организовывать систему</w:t>
            </w:r>
            <w:r w:rsidR="00A90275" w:rsidRPr="00E05D61">
              <w:t xml:space="preserve"> </w:t>
            </w:r>
            <w:r w:rsidRPr="00E05D61">
              <w:t>папок для хранения коллективной</w:t>
            </w:r>
            <w:r w:rsidR="00A90275" w:rsidRPr="00E05D61">
              <w:t xml:space="preserve"> </w:t>
            </w:r>
            <w:r w:rsidRPr="00E05D61">
              <w:t>информации в компьютере</w:t>
            </w:r>
            <w:r w:rsidR="00A90275" w:rsidRPr="00E05D61">
              <w:t xml:space="preserve"> </w:t>
            </w:r>
            <w:r w:rsidRPr="00E05D61">
              <w:t>(групповые проекты и т.п.)</w:t>
            </w:r>
          </w:p>
        </w:tc>
      </w:tr>
    </w:tbl>
    <w:p w:rsidR="006338B0" w:rsidRPr="00E05D61" w:rsidRDefault="006338B0" w:rsidP="00E05D61">
      <w:pPr>
        <w:ind w:firstLine="567"/>
        <w:jc w:val="both"/>
      </w:pPr>
    </w:p>
    <w:p w:rsidR="006338B0" w:rsidRPr="00E05D61" w:rsidRDefault="006338B0" w:rsidP="00E05D61">
      <w:pPr>
        <w:ind w:firstLine="567"/>
        <w:jc w:val="both"/>
        <w:rPr>
          <w:bCs/>
        </w:rPr>
      </w:pPr>
      <w:r w:rsidRPr="00E05D61">
        <w:rPr>
          <w:bCs/>
        </w:rPr>
        <w:t>Технология ввода информации в компьютер:</w:t>
      </w:r>
      <w:r w:rsidR="00A90275" w:rsidRPr="00E05D61">
        <w:rPr>
          <w:bCs/>
        </w:rPr>
        <w:t xml:space="preserve"> </w:t>
      </w:r>
      <w:r w:rsidRPr="00E05D61">
        <w:rPr>
          <w:bCs/>
        </w:rPr>
        <w:t>ввод текста, запись звука, изображения, цифровых данных:</w:t>
      </w:r>
    </w:p>
    <w:tbl>
      <w:tblPr>
        <w:tblStyle w:val="af0"/>
        <w:tblW w:w="0" w:type="auto"/>
        <w:tblInd w:w="392" w:type="dxa"/>
        <w:tblLook w:val="04A0" w:firstRow="1" w:lastRow="0" w:firstColumn="1" w:lastColumn="0" w:noHBand="0" w:noVBand="1"/>
      </w:tblPr>
      <w:tblGrid>
        <w:gridCol w:w="5670"/>
        <w:gridCol w:w="4308"/>
      </w:tblGrid>
      <w:tr w:rsidR="006338B0" w:rsidRPr="00E05D61" w:rsidTr="00BA211B">
        <w:tc>
          <w:tcPr>
            <w:tcW w:w="5670" w:type="dxa"/>
            <w:shd w:val="clear" w:color="auto" w:fill="FFFF00"/>
            <w:vAlign w:val="center"/>
          </w:tcPr>
          <w:p w:rsidR="006338B0" w:rsidRPr="00E05D61" w:rsidRDefault="006338B0" w:rsidP="00BA211B">
            <w:pPr>
              <w:ind w:firstLine="567"/>
              <w:jc w:val="center"/>
            </w:pPr>
            <w:r w:rsidRPr="00E05D61">
              <w:rPr>
                <w:bCs/>
              </w:rPr>
              <w:t>Выпускник научится:</w:t>
            </w:r>
          </w:p>
        </w:tc>
        <w:tc>
          <w:tcPr>
            <w:tcW w:w="4308" w:type="dxa"/>
            <w:shd w:val="clear" w:color="auto" w:fill="FFFF00"/>
            <w:vAlign w:val="center"/>
          </w:tcPr>
          <w:p w:rsidR="006338B0" w:rsidRPr="00E05D61" w:rsidRDefault="006338B0" w:rsidP="00BA211B">
            <w:pPr>
              <w:ind w:firstLine="567"/>
              <w:jc w:val="center"/>
            </w:pPr>
            <w:r w:rsidRPr="00E05D61">
              <w:rPr>
                <w:bCs/>
                <w:iCs/>
              </w:rPr>
              <w:t>Выпускник получит возможность научиться:</w:t>
            </w:r>
          </w:p>
        </w:tc>
      </w:tr>
      <w:tr w:rsidR="006338B0" w:rsidRPr="00E05D61" w:rsidTr="006338B0">
        <w:tc>
          <w:tcPr>
            <w:tcW w:w="5670" w:type="dxa"/>
          </w:tcPr>
          <w:p w:rsidR="006338B0" w:rsidRPr="00E05D61" w:rsidRDefault="006338B0" w:rsidP="00E05D61">
            <w:pPr>
              <w:ind w:firstLine="567"/>
              <w:jc w:val="both"/>
            </w:pPr>
            <w:r w:rsidRPr="00E05D61">
              <w:t>- вводить информацию в компьютер с использованием</w:t>
            </w:r>
            <w:r w:rsidR="00E86727">
              <w:t xml:space="preserve"> </w:t>
            </w:r>
            <w:r w:rsidRPr="00E05D61">
              <w:t xml:space="preserve"> различных</w:t>
            </w:r>
            <w:r w:rsidR="00E86727">
              <w:t xml:space="preserve"> </w:t>
            </w:r>
            <w:r w:rsidRPr="00E05D61">
              <w:t>технических средств (фот</w:t>
            </w:r>
            <w:proofErr w:type="gramStart"/>
            <w:r w:rsidRPr="00E05D61">
              <w:t>о-</w:t>
            </w:r>
            <w:proofErr w:type="gramEnd"/>
            <w:r w:rsidRPr="00E05D61">
              <w:t xml:space="preserve">  и видеокамеры, микрофона т.д.),</w:t>
            </w:r>
            <w:r w:rsidR="00A90275" w:rsidRPr="00E05D61">
              <w:t xml:space="preserve"> </w:t>
            </w:r>
            <w:r w:rsidRPr="00E05D61">
              <w:t>сохранять полученную информацию;</w:t>
            </w:r>
          </w:p>
          <w:p w:rsidR="006338B0" w:rsidRPr="00E05D61" w:rsidRDefault="006338B0" w:rsidP="00E05D61">
            <w:pPr>
              <w:ind w:firstLine="567"/>
              <w:jc w:val="both"/>
            </w:pPr>
            <w:r w:rsidRPr="00E05D61">
              <w:t>- владеть компьютерным письмом на русском языке; набирать текст  на русском и английском языке, использовать экранный перевод отдельных слов;</w:t>
            </w:r>
          </w:p>
          <w:p w:rsidR="006338B0" w:rsidRPr="00E05D61" w:rsidRDefault="006338B0" w:rsidP="00E05D61">
            <w:pPr>
              <w:ind w:firstLine="567"/>
              <w:jc w:val="both"/>
            </w:pPr>
            <w:r w:rsidRPr="00E05D61">
              <w:t>- рисовать изображения на графическом планшете;</w:t>
            </w:r>
          </w:p>
          <w:p w:rsidR="006338B0" w:rsidRPr="00E05D61" w:rsidRDefault="006338B0" w:rsidP="00E05D61">
            <w:pPr>
              <w:ind w:firstLine="567"/>
              <w:jc w:val="both"/>
            </w:pPr>
            <w:r w:rsidRPr="00E05D61">
              <w:t>- сканировать рисунки и тексты.</w:t>
            </w:r>
          </w:p>
        </w:tc>
        <w:tc>
          <w:tcPr>
            <w:tcW w:w="4308" w:type="dxa"/>
          </w:tcPr>
          <w:p w:rsidR="006338B0" w:rsidRPr="00E05D61" w:rsidRDefault="006338B0" w:rsidP="00BA211B">
            <w:pPr>
              <w:ind w:firstLine="567"/>
              <w:jc w:val="both"/>
            </w:pPr>
            <w:r w:rsidRPr="00E05D61">
              <w:t>- использовать программу</w:t>
            </w:r>
            <w:r w:rsidR="00A90275" w:rsidRPr="00E05D61">
              <w:t xml:space="preserve"> </w:t>
            </w:r>
            <w:r w:rsidR="00BA211B">
              <w:t xml:space="preserve">распознавания </w:t>
            </w:r>
            <w:r w:rsidRPr="00E05D61">
              <w:t>сканированного текста на русском языке.</w:t>
            </w:r>
          </w:p>
        </w:tc>
      </w:tr>
    </w:tbl>
    <w:p w:rsidR="00D32778" w:rsidRDefault="00D32778" w:rsidP="00E05D61">
      <w:pPr>
        <w:ind w:firstLine="567"/>
        <w:jc w:val="both"/>
      </w:pPr>
    </w:p>
    <w:p w:rsidR="006338B0" w:rsidRPr="00E05D61" w:rsidRDefault="006338B0" w:rsidP="00E05D61">
      <w:pPr>
        <w:ind w:firstLine="567"/>
        <w:jc w:val="both"/>
      </w:pPr>
      <w:r w:rsidRPr="00E05D61">
        <w:t>Обработка и поиск информации:</w:t>
      </w:r>
    </w:p>
    <w:tbl>
      <w:tblPr>
        <w:tblStyle w:val="af0"/>
        <w:tblW w:w="0" w:type="auto"/>
        <w:tblInd w:w="392" w:type="dxa"/>
        <w:tblLook w:val="04A0" w:firstRow="1" w:lastRow="0" w:firstColumn="1" w:lastColumn="0" w:noHBand="0" w:noVBand="1"/>
      </w:tblPr>
      <w:tblGrid>
        <w:gridCol w:w="5670"/>
        <w:gridCol w:w="4308"/>
      </w:tblGrid>
      <w:tr w:rsidR="006338B0" w:rsidRPr="00E05D61" w:rsidTr="00BA211B">
        <w:tc>
          <w:tcPr>
            <w:tcW w:w="5670" w:type="dxa"/>
            <w:shd w:val="clear" w:color="auto" w:fill="FFFF00"/>
            <w:vAlign w:val="center"/>
          </w:tcPr>
          <w:p w:rsidR="006338B0" w:rsidRPr="00E05D61" w:rsidRDefault="006338B0" w:rsidP="00D32863">
            <w:pPr>
              <w:ind w:firstLine="567"/>
              <w:jc w:val="center"/>
            </w:pPr>
            <w:r w:rsidRPr="00E05D61">
              <w:rPr>
                <w:bCs/>
              </w:rPr>
              <w:t>Выпускник научится:</w:t>
            </w:r>
          </w:p>
        </w:tc>
        <w:tc>
          <w:tcPr>
            <w:tcW w:w="4308" w:type="dxa"/>
            <w:shd w:val="clear" w:color="auto" w:fill="FFFF00"/>
            <w:vAlign w:val="center"/>
          </w:tcPr>
          <w:p w:rsidR="006338B0" w:rsidRPr="00E05D61" w:rsidRDefault="006338B0" w:rsidP="00D32863">
            <w:pPr>
              <w:ind w:firstLine="567"/>
              <w:jc w:val="center"/>
            </w:pPr>
            <w:r w:rsidRPr="00E05D61">
              <w:rPr>
                <w:bCs/>
                <w:iCs/>
              </w:rPr>
              <w:t>Выпускник получит</w:t>
            </w:r>
            <w:r w:rsidR="00A90275" w:rsidRPr="00E05D61">
              <w:rPr>
                <w:bCs/>
                <w:iCs/>
              </w:rPr>
              <w:t xml:space="preserve"> </w:t>
            </w:r>
            <w:r w:rsidRPr="00E05D61">
              <w:rPr>
                <w:bCs/>
                <w:iCs/>
              </w:rPr>
              <w:t>возможность научиться:</w:t>
            </w:r>
          </w:p>
        </w:tc>
      </w:tr>
      <w:tr w:rsidR="006338B0" w:rsidRPr="00E05D61" w:rsidTr="006338B0">
        <w:tc>
          <w:tcPr>
            <w:tcW w:w="5670" w:type="dxa"/>
          </w:tcPr>
          <w:p w:rsidR="006338B0" w:rsidRPr="00E05D61" w:rsidRDefault="006338B0" w:rsidP="00E05D61">
            <w:pPr>
              <w:ind w:firstLine="567"/>
              <w:jc w:val="both"/>
            </w:pPr>
            <w:r w:rsidRPr="00E05D61">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 - карты);</w:t>
            </w:r>
          </w:p>
          <w:p w:rsidR="006338B0" w:rsidRPr="00E05D61" w:rsidRDefault="006338B0" w:rsidP="00E05D61">
            <w:pPr>
              <w:ind w:firstLine="567"/>
              <w:jc w:val="both"/>
            </w:pPr>
            <w:r w:rsidRPr="00E05D61">
              <w:t>- описывать по определённому  алгоритму объект или процесс</w:t>
            </w:r>
            <w:r w:rsidR="00A90275" w:rsidRPr="00E05D61">
              <w:t xml:space="preserve"> </w:t>
            </w:r>
            <w:r w:rsidRPr="00E05D61">
              <w:t>наблюдения, записывать аудиовизуальную и числовую информацию о нём, используя инструменты ИКТ;</w:t>
            </w:r>
          </w:p>
          <w:p w:rsidR="006338B0" w:rsidRPr="00E05D61" w:rsidRDefault="006338B0" w:rsidP="00E05D61">
            <w:pPr>
              <w:ind w:firstLine="567"/>
              <w:jc w:val="both"/>
            </w:pPr>
            <w:r w:rsidRPr="00E05D61">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338B0" w:rsidRPr="00E05D61" w:rsidRDefault="006338B0" w:rsidP="00E05D61">
            <w:pPr>
              <w:ind w:firstLine="567"/>
              <w:jc w:val="both"/>
            </w:pPr>
            <w:r w:rsidRPr="00E05D61">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338B0" w:rsidRPr="00E05D61" w:rsidRDefault="006338B0" w:rsidP="00E05D61">
            <w:pPr>
              <w:ind w:firstLine="567"/>
              <w:jc w:val="both"/>
            </w:pPr>
            <w:r w:rsidRPr="00E05D61">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6338B0" w:rsidRPr="00E05D61" w:rsidRDefault="006338B0" w:rsidP="00E05D61">
            <w:pPr>
              <w:ind w:firstLine="567"/>
              <w:jc w:val="both"/>
            </w:pPr>
            <w:r w:rsidRPr="00E05D61">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338B0" w:rsidRPr="00E05D61" w:rsidRDefault="006338B0" w:rsidP="00E05D61">
            <w:pPr>
              <w:ind w:firstLine="567"/>
              <w:jc w:val="both"/>
            </w:pPr>
            <w:r w:rsidRPr="00E05D61">
              <w:t>- заполнять учебные базы данных.</w:t>
            </w:r>
          </w:p>
        </w:tc>
        <w:tc>
          <w:tcPr>
            <w:tcW w:w="4308" w:type="dxa"/>
          </w:tcPr>
          <w:p w:rsidR="006338B0" w:rsidRPr="00E05D61" w:rsidRDefault="006338B0" w:rsidP="00E05D61">
            <w:pPr>
              <w:ind w:firstLine="567"/>
              <w:jc w:val="both"/>
            </w:pPr>
            <w:r w:rsidRPr="00E05D61">
              <w:t>- грамотно формулировать</w:t>
            </w:r>
            <w:r w:rsidR="00A90275" w:rsidRPr="00E05D61">
              <w:t xml:space="preserve"> </w:t>
            </w:r>
            <w:r w:rsidRPr="00E05D61">
              <w:t>запросы при поиске в</w:t>
            </w:r>
            <w:r w:rsidR="00A90275" w:rsidRPr="00E05D61">
              <w:t xml:space="preserve"> </w:t>
            </w:r>
            <w:r w:rsidRPr="00E05D61">
              <w:t>Интернете и базах данных; оценивать,</w:t>
            </w:r>
            <w:r w:rsidR="00A90275" w:rsidRPr="00E05D61">
              <w:t xml:space="preserve"> </w:t>
            </w:r>
            <w:r w:rsidRPr="00E05D61">
              <w:t>интерпретировать и</w:t>
            </w:r>
          </w:p>
          <w:p w:rsidR="006338B0" w:rsidRPr="00E05D61" w:rsidRDefault="006338B0" w:rsidP="00E05D61">
            <w:pPr>
              <w:ind w:firstLine="567"/>
              <w:jc w:val="both"/>
            </w:pPr>
            <w:r w:rsidRPr="00E05D61">
              <w:t>сохранять найденную</w:t>
            </w:r>
            <w:r w:rsidR="00A90275" w:rsidRPr="00E05D61">
              <w:t xml:space="preserve"> </w:t>
            </w:r>
            <w:r w:rsidRPr="00E05D61">
              <w:t>информацию;</w:t>
            </w:r>
          </w:p>
          <w:p w:rsidR="006338B0" w:rsidRPr="00E05D61" w:rsidRDefault="006338B0" w:rsidP="00E05D61">
            <w:pPr>
              <w:ind w:firstLine="567"/>
              <w:jc w:val="both"/>
            </w:pPr>
            <w:r w:rsidRPr="00E05D61">
              <w:t>- критически относиться к</w:t>
            </w:r>
            <w:r w:rsidR="00A90275" w:rsidRPr="00E05D61">
              <w:t xml:space="preserve"> </w:t>
            </w:r>
            <w:r w:rsidRPr="00E05D61">
              <w:t>информации и к выбору</w:t>
            </w:r>
            <w:r w:rsidR="00A90275" w:rsidRPr="00E05D61">
              <w:t xml:space="preserve"> </w:t>
            </w:r>
            <w:r w:rsidRPr="00E05D61">
              <w:t>источника информации</w:t>
            </w:r>
          </w:p>
        </w:tc>
      </w:tr>
    </w:tbl>
    <w:p w:rsidR="006338B0" w:rsidRPr="00E05D61" w:rsidRDefault="006338B0" w:rsidP="00E05D61">
      <w:pPr>
        <w:ind w:firstLine="567"/>
        <w:jc w:val="both"/>
      </w:pPr>
    </w:p>
    <w:p w:rsidR="006338B0" w:rsidRPr="00E05D61" w:rsidRDefault="006338B0" w:rsidP="00E05D61">
      <w:pPr>
        <w:ind w:firstLine="567"/>
        <w:jc w:val="both"/>
        <w:rPr>
          <w:bCs/>
        </w:rPr>
      </w:pPr>
      <w:r w:rsidRPr="00E05D61">
        <w:rPr>
          <w:bCs/>
        </w:rPr>
        <w:t>Создание, представление и передача сообщений:</w:t>
      </w:r>
    </w:p>
    <w:tbl>
      <w:tblPr>
        <w:tblStyle w:val="af0"/>
        <w:tblW w:w="0" w:type="auto"/>
        <w:tblInd w:w="392" w:type="dxa"/>
        <w:tblLook w:val="04A0" w:firstRow="1" w:lastRow="0" w:firstColumn="1" w:lastColumn="0" w:noHBand="0" w:noVBand="1"/>
      </w:tblPr>
      <w:tblGrid>
        <w:gridCol w:w="6520"/>
        <w:gridCol w:w="3458"/>
      </w:tblGrid>
      <w:tr w:rsidR="006338B0" w:rsidRPr="00E05D61" w:rsidTr="00642592">
        <w:tc>
          <w:tcPr>
            <w:tcW w:w="6520" w:type="dxa"/>
            <w:shd w:val="clear" w:color="auto" w:fill="FFFF00"/>
          </w:tcPr>
          <w:p w:rsidR="006338B0" w:rsidRPr="00E05D61" w:rsidRDefault="006338B0" w:rsidP="00E05D61">
            <w:pPr>
              <w:ind w:firstLine="567"/>
              <w:jc w:val="both"/>
            </w:pPr>
            <w:r w:rsidRPr="00E05D61">
              <w:rPr>
                <w:bCs/>
              </w:rPr>
              <w:t>Выпускник научится:</w:t>
            </w:r>
          </w:p>
        </w:tc>
        <w:tc>
          <w:tcPr>
            <w:tcW w:w="3458" w:type="dxa"/>
            <w:shd w:val="clear" w:color="auto" w:fill="FFFF00"/>
          </w:tcPr>
          <w:p w:rsidR="006338B0" w:rsidRPr="00E05D61" w:rsidRDefault="006338B0" w:rsidP="00E05D61">
            <w:pPr>
              <w:ind w:firstLine="567"/>
              <w:jc w:val="both"/>
            </w:pPr>
            <w:r w:rsidRPr="00E05D61">
              <w:rPr>
                <w:bCs/>
                <w:iCs/>
              </w:rPr>
              <w:t>Выпускник получит возможность научиться:</w:t>
            </w:r>
          </w:p>
        </w:tc>
      </w:tr>
      <w:tr w:rsidR="006338B0" w:rsidRPr="00E05D61" w:rsidTr="00642592">
        <w:tc>
          <w:tcPr>
            <w:tcW w:w="6520" w:type="dxa"/>
          </w:tcPr>
          <w:p w:rsidR="006338B0" w:rsidRPr="00E05D61" w:rsidRDefault="006338B0" w:rsidP="00E05D61">
            <w:pPr>
              <w:ind w:firstLine="567"/>
              <w:jc w:val="both"/>
            </w:pPr>
            <w:r w:rsidRPr="00E05D61">
              <w:t xml:space="preserve">создавать текстовые сообщения с использованием средств ИКТ: </w:t>
            </w:r>
          </w:p>
          <w:p w:rsidR="006338B0" w:rsidRPr="00E05D61" w:rsidRDefault="006338B0" w:rsidP="00E05D61">
            <w:pPr>
              <w:ind w:firstLine="567"/>
              <w:jc w:val="both"/>
            </w:pPr>
            <w:r w:rsidRPr="00E05D61">
              <w:t xml:space="preserve">- редактировать, оформлять и сохранять их; </w:t>
            </w:r>
          </w:p>
          <w:p w:rsidR="006338B0" w:rsidRPr="00E05D61" w:rsidRDefault="006338B0" w:rsidP="00E05D61">
            <w:pPr>
              <w:ind w:firstLine="567"/>
              <w:jc w:val="both"/>
            </w:pPr>
            <w:r w:rsidRPr="00E05D61">
              <w:t xml:space="preserve">- создавать сообщения в виде аудио- и видеофрагментов или цепочки экранов с использованием иллюстраций, </w:t>
            </w:r>
            <w:r w:rsidRPr="00E05D61">
              <w:lastRenderedPageBreak/>
              <w:t>видеоизображения, звука, текста готовить и проводить презентацию перед небольшой аудиторией;</w:t>
            </w:r>
          </w:p>
          <w:p w:rsidR="006338B0" w:rsidRPr="00E05D61" w:rsidRDefault="006338B0" w:rsidP="00E05D61">
            <w:pPr>
              <w:ind w:firstLine="567"/>
              <w:jc w:val="both"/>
            </w:pPr>
            <w:r w:rsidRPr="00E05D61">
              <w:t>- создавать план презентации выбирать аудиовизуальную поддержку писать пояснения и тезисы для презентации;</w:t>
            </w:r>
          </w:p>
          <w:p w:rsidR="006338B0" w:rsidRPr="00E05D61" w:rsidRDefault="006338B0" w:rsidP="00E05D61">
            <w:pPr>
              <w:ind w:firstLine="567"/>
              <w:jc w:val="both"/>
            </w:pPr>
            <w:r w:rsidRPr="00E05D61">
              <w:t>- создавать диаграммы, планы территории и пр.</w:t>
            </w:r>
          </w:p>
          <w:p w:rsidR="006338B0" w:rsidRPr="00E05D61" w:rsidRDefault="006338B0" w:rsidP="00E05D61">
            <w:pPr>
              <w:ind w:firstLine="567"/>
              <w:jc w:val="both"/>
            </w:pPr>
            <w:r w:rsidRPr="00E05D61">
              <w:t xml:space="preserve"> -  создавать  изображения, пользуясь графическими возможностями</w:t>
            </w:r>
            <w:r w:rsidR="00642592">
              <w:t xml:space="preserve"> </w:t>
            </w:r>
            <w:r w:rsidRPr="00E05D61">
              <w:t>компьютера;</w:t>
            </w:r>
          </w:p>
          <w:p w:rsidR="006338B0" w:rsidRPr="00E05D61" w:rsidRDefault="006338B0" w:rsidP="00E05D61">
            <w:pPr>
              <w:ind w:firstLine="567"/>
              <w:jc w:val="both"/>
            </w:pPr>
            <w:r w:rsidRPr="00E05D61">
              <w:t>- составлять новое изображение из готовых фрагментов (аппликация);</w:t>
            </w:r>
          </w:p>
          <w:p w:rsidR="006338B0" w:rsidRPr="00E05D61" w:rsidRDefault="006338B0" w:rsidP="00E05D61">
            <w:pPr>
              <w:ind w:firstLine="567"/>
              <w:jc w:val="both"/>
            </w:pPr>
            <w:r w:rsidRPr="00E05D61">
              <w:t>-  размещать сообщение в информационной образовательной среде образовательного учреждения;</w:t>
            </w:r>
          </w:p>
          <w:p w:rsidR="006338B0" w:rsidRPr="00E05D61" w:rsidRDefault="006338B0" w:rsidP="00E05D61">
            <w:pPr>
              <w:ind w:firstLine="567"/>
              <w:jc w:val="both"/>
            </w:pPr>
            <w:r w:rsidRPr="00E05D61">
              <w:t xml:space="preserve">- пользоваться основными средствами </w:t>
            </w:r>
            <w:r w:rsidR="00A90275" w:rsidRPr="00E05D61">
              <w:t>т</w:t>
            </w:r>
            <w:r w:rsidRPr="00E05D61">
              <w:t>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w:t>
            </w:r>
          </w:p>
        </w:tc>
        <w:tc>
          <w:tcPr>
            <w:tcW w:w="3458" w:type="dxa"/>
          </w:tcPr>
          <w:p w:rsidR="006338B0" w:rsidRPr="00E05D61" w:rsidRDefault="006338B0" w:rsidP="00E05D61">
            <w:pPr>
              <w:ind w:firstLine="567"/>
              <w:jc w:val="both"/>
            </w:pPr>
            <w:r w:rsidRPr="00E05D61">
              <w:lastRenderedPageBreak/>
              <w:t>- представлять данные;</w:t>
            </w:r>
          </w:p>
          <w:p w:rsidR="006338B0" w:rsidRPr="00E05D61" w:rsidRDefault="006338B0" w:rsidP="00E05D61">
            <w:pPr>
              <w:ind w:firstLine="567"/>
              <w:jc w:val="both"/>
            </w:pPr>
            <w:r w:rsidRPr="00E05D61">
              <w:t>- создавать музыкальные</w:t>
            </w:r>
            <w:r w:rsidR="00A90275" w:rsidRPr="00E05D61">
              <w:t xml:space="preserve"> </w:t>
            </w:r>
            <w:r w:rsidRPr="00E05D61">
              <w:t>произведения с</w:t>
            </w:r>
            <w:r w:rsidR="00A90275" w:rsidRPr="00E05D61">
              <w:t xml:space="preserve"> </w:t>
            </w:r>
            <w:r w:rsidRPr="00E05D61">
              <w:t>использованием компьютера</w:t>
            </w:r>
            <w:r w:rsidR="00A90275" w:rsidRPr="00E05D61">
              <w:t xml:space="preserve"> </w:t>
            </w:r>
            <w:r w:rsidRPr="00E05D61">
              <w:t>и музыкальной клавиатуры, в</w:t>
            </w:r>
            <w:r w:rsidR="00A90275" w:rsidRPr="00E05D61">
              <w:t xml:space="preserve"> </w:t>
            </w:r>
            <w:r w:rsidRPr="00E05D61">
              <w:t xml:space="preserve">том числе из </w:t>
            </w:r>
            <w:r w:rsidRPr="00E05D61">
              <w:lastRenderedPageBreak/>
              <w:t>готовых</w:t>
            </w:r>
            <w:r w:rsidR="00A90275" w:rsidRPr="00E05D61">
              <w:t xml:space="preserve"> </w:t>
            </w:r>
            <w:r w:rsidRPr="00E05D61">
              <w:t>музыкальных фрагментов и «музыкальных петель».</w:t>
            </w:r>
          </w:p>
        </w:tc>
      </w:tr>
    </w:tbl>
    <w:p w:rsidR="006338B0" w:rsidRPr="00E05D61" w:rsidRDefault="006338B0" w:rsidP="00E05D61">
      <w:pPr>
        <w:ind w:firstLine="567"/>
        <w:jc w:val="both"/>
        <w:rPr>
          <w:bCs/>
        </w:rPr>
      </w:pPr>
    </w:p>
    <w:p w:rsidR="006338B0" w:rsidRPr="00E05D61" w:rsidRDefault="006338B0" w:rsidP="00E05D61">
      <w:pPr>
        <w:ind w:firstLine="567"/>
        <w:jc w:val="both"/>
      </w:pPr>
      <w:r w:rsidRPr="00E05D61">
        <w:rPr>
          <w:bCs/>
        </w:rPr>
        <w:t>Планирование деятельности, управление и организация:</w:t>
      </w:r>
    </w:p>
    <w:tbl>
      <w:tblPr>
        <w:tblStyle w:val="af0"/>
        <w:tblW w:w="0" w:type="auto"/>
        <w:tblInd w:w="392" w:type="dxa"/>
        <w:tblLook w:val="04A0" w:firstRow="1" w:lastRow="0" w:firstColumn="1" w:lastColumn="0" w:noHBand="0" w:noVBand="1"/>
      </w:tblPr>
      <w:tblGrid>
        <w:gridCol w:w="4394"/>
        <w:gridCol w:w="5584"/>
      </w:tblGrid>
      <w:tr w:rsidR="006338B0" w:rsidRPr="00E05D61" w:rsidTr="00CA6AB6">
        <w:tc>
          <w:tcPr>
            <w:tcW w:w="4394" w:type="dxa"/>
            <w:shd w:val="clear" w:color="auto" w:fill="FFFF00"/>
          </w:tcPr>
          <w:p w:rsidR="006338B0" w:rsidRPr="00E05D61" w:rsidRDefault="006338B0" w:rsidP="00E05D61">
            <w:pPr>
              <w:ind w:firstLine="567"/>
              <w:jc w:val="both"/>
            </w:pPr>
            <w:r w:rsidRPr="00E05D61">
              <w:rPr>
                <w:bCs/>
              </w:rPr>
              <w:t>Выпускник научится:</w:t>
            </w:r>
          </w:p>
        </w:tc>
        <w:tc>
          <w:tcPr>
            <w:tcW w:w="5584" w:type="dxa"/>
            <w:shd w:val="clear" w:color="auto" w:fill="FFFF00"/>
          </w:tcPr>
          <w:p w:rsidR="006338B0" w:rsidRPr="00E05D61" w:rsidRDefault="006338B0" w:rsidP="00E05D61">
            <w:pPr>
              <w:ind w:firstLine="567"/>
              <w:jc w:val="both"/>
            </w:pPr>
            <w:r w:rsidRPr="00E05D61">
              <w:rPr>
                <w:bCs/>
                <w:iCs/>
              </w:rPr>
              <w:t>Выпускник получит</w:t>
            </w:r>
            <w:r w:rsidR="00A90275" w:rsidRPr="00E05D61">
              <w:rPr>
                <w:bCs/>
                <w:iCs/>
              </w:rPr>
              <w:t xml:space="preserve"> </w:t>
            </w:r>
            <w:r w:rsidRPr="00E05D61">
              <w:rPr>
                <w:bCs/>
                <w:iCs/>
              </w:rPr>
              <w:t>возможность научиться:</w:t>
            </w:r>
          </w:p>
        </w:tc>
      </w:tr>
      <w:tr w:rsidR="006338B0" w:rsidRPr="00E05D61" w:rsidTr="00CA6AB6">
        <w:tc>
          <w:tcPr>
            <w:tcW w:w="4394" w:type="dxa"/>
          </w:tcPr>
          <w:p w:rsidR="006338B0" w:rsidRPr="00E05D61" w:rsidRDefault="006338B0" w:rsidP="00E05D61">
            <w:pPr>
              <w:ind w:firstLine="567"/>
              <w:jc w:val="both"/>
            </w:pPr>
            <w:r w:rsidRPr="00E05D61">
              <w:t>-  создавать движущиеся модели и управлять ими в управляемых</w:t>
            </w:r>
            <w:r w:rsidR="00A90275" w:rsidRPr="00E05D61">
              <w:t xml:space="preserve"> </w:t>
            </w:r>
            <w:r w:rsidRPr="00E05D61">
              <w:t>компьютером средах;</w:t>
            </w:r>
          </w:p>
          <w:p w:rsidR="006338B0" w:rsidRPr="00E05D61" w:rsidRDefault="006338B0" w:rsidP="00E05D61">
            <w:pPr>
              <w:ind w:firstLine="567"/>
              <w:jc w:val="both"/>
            </w:pPr>
            <w:r w:rsidRPr="00E05D61">
              <w:t>-  определять последовательность выполнения действий, составлять</w:t>
            </w:r>
            <w:r w:rsidR="00A90275" w:rsidRPr="00E05D61">
              <w:t xml:space="preserve"> </w:t>
            </w:r>
            <w:r w:rsidRPr="00E05D61">
              <w:t>инструкции (простые алгоритмы) в несколько действий, строить</w:t>
            </w:r>
            <w:r w:rsidR="00A90275" w:rsidRPr="00E05D61">
              <w:t xml:space="preserve"> </w:t>
            </w:r>
            <w:r w:rsidRPr="00E05D61">
              <w:t>программы  для  компьютерного  исполнителя  с  использованием</w:t>
            </w:r>
            <w:r w:rsidR="00A90275" w:rsidRPr="00E05D61">
              <w:t xml:space="preserve"> </w:t>
            </w:r>
            <w:r w:rsidRPr="00E05D61">
              <w:t>конструкций последовательного выполнения и повторения;</w:t>
            </w:r>
          </w:p>
          <w:p w:rsidR="006338B0" w:rsidRPr="00E05D61" w:rsidRDefault="006338B0" w:rsidP="00E05D61">
            <w:pPr>
              <w:ind w:firstLine="567"/>
              <w:jc w:val="both"/>
            </w:pPr>
            <w:r w:rsidRPr="00E05D61">
              <w:t>- планировать несложные исследования объектов и процессов внешнего мира.</w:t>
            </w:r>
          </w:p>
        </w:tc>
        <w:tc>
          <w:tcPr>
            <w:tcW w:w="5584" w:type="dxa"/>
          </w:tcPr>
          <w:p w:rsidR="006338B0" w:rsidRPr="00E05D61" w:rsidRDefault="006338B0" w:rsidP="00E05D61">
            <w:pPr>
              <w:ind w:firstLine="567"/>
              <w:jc w:val="both"/>
            </w:pPr>
            <w:r w:rsidRPr="00E05D61">
              <w:t>- проектировать несложные</w:t>
            </w:r>
            <w:r w:rsidR="00A90275" w:rsidRPr="00E05D61">
              <w:t xml:space="preserve"> </w:t>
            </w:r>
            <w:r w:rsidRPr="00E05D61">
              <w:t>объекты и процессы</w:t>
            </w:r>
            <w:r w:rsidR="00A90275" w:rsidRPr="00E05D61">
              <w:t xml:space="preserve"> </w:t>
            </w:r>
            <w:r w:rsidRPr="00E05D61">
              <w:t>реального мира, своей</w:t>
            </w:r>
            <w:r w:rsidR="00A90275" w:rsidRPr="00E05D61">
              <w:t xml:space="preserve"> </w:t>
            </w:r>
            <w:r w:rsidRPr="00E05D61">
              <w:t>собственной деятельности и деятельности группы;</w:t>
            </w:r>
          </w:p>
          <w:p w:rsidR="006338B0" w:rsidRPr="00E05D61" w:rsidRDefault="006338B0" w:rsidP="00E05D61">
            <w:pPr>
              <w:ind w:firstLine="567"/>
              <w:jc w:val="both"/>
            </w:pPr>
            <w:r w:rsidRPr="00E05D61">
              <w:t>- моделировать объекты и</w:t>
            </w:r>
            <w:r w:rsidR="00A90275" w:rsidRPr="00E05D61">
              <w:t xml:space="preserve"> </w:t>
            </w:r>
            <w:r w:rsidRPr="00E05D61">
              <w:t>процессы реального мира</w:t>
            </w:r>
          </w:p>
        </w:tc>
      </w:tr>
    </w:tbl>
    <w:p w:rsidR="008227F0" w:rsidRPr="00E05D61" w:rsidRDefault="008227F0" w:rsidP="00E05D61">
      <w:pPr>
        <w:ind w:firstLine="567"/>
        <w:jc w:val="both"/>
      </w:pPr>
    </w:p>
    <w:p w:rsidR="005474FA" w:rsidRPr="00E05D61" w:rsidRDefault="005474FA" w:rsidP="00E05D61">
      <w:pPr>
        <w:ind w:firstLine="567"/>
        <w:jc w:val="both"/>
      </w:pPr>
      <w:r w:rsidRPr="00E05D61">
        <w:t>Личностные результаты</w:t>
      </w:r>
      <w:r w:rsidR="00691088" w:rsidRPr="00E05D61">
        <w:t xml:space="preserve"> </w:t>
      </w:r>
      <w:r w:rsidRPr="00E05D61">
        <w:t>освоения основной образовательной программы</w:t>
      </w:r>
    </w:p>
    <w:p w:rsidR="00433681" w:rsidRPr="00E05D61" w:rsidRDefault="005474FA" w:rsidP="00E05D61">
      <w:pPr>
        <w:ind w:firstLine="567"/>
        <w:jc w:val="both"/>
      </w:pPr>
      <w:r w:rsidRPr="00E05D61">
        <w:t xml:space="preserve">начального общего образования </w:t>
      </w:r>
    </w:p>
    <w:tbl>
      <w:tblPr>
        <w:tblpPr w:leftFromText="180" w:rightFromText="180" w:vertAnchor="text" w:horzAnchor="page" w:tblpX="1504" w:tblpY="36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670"/>
      </w:tblGrid>
      <w:tr w:rsidR="0055695F" w:rsidRPr="00E05D61" w:rsidTr="00642592">
        <w:trPr>
          <w:trHeight w:val="274"/>
        </w:trPr>
        <w:tc>
          <w:tcPr>
            <w:tcW w:w="4361" w:type="dxa"/>
            <w:shd w:val="clear" w:color="auto" w:fill="FFFF00"/>
          </w:tcPr>
          <w:p w:rsidR="0055695F" w:rsidRPr="00E05D61" w:rsidRDefault="0055695F" w:rsidP="00642592">
            <w:pPr>
              <w:ind w:firstLine="567"/>
              <w:jc w:val="center"/>
              <w:rPr>
                <w:kern w:val="2"/>
              </w:rPr>
            </w:pPr>
            <w:r w:rsidRPr="00E05D61">
              <w:rPr>
                <w:kern w:val="2"/>
              </w:rPr>
              <w:t>Требования ФГОС</w:t>
            </w:r>
          </w:p>
        </w:tc>
        <w:tc>
          <w:tcPr>
            <w:tcW w:w="5670" w:type="dxa"/>
            <w:shd w:val="clear" w:color="auto" w:fill="FFFF00"/>
          </w:tcPr>
          <w:p w:rsidR="0055695F" w:rsidRPr="00E05D61" w:rsidRDefault="0055695F" w:rsidP="00642592">
            <w:pPr>
              <w:ind w:firstLine="567"/>
              <w:jc w:val="center"/>
            </w:pPr>
            <w:r w:rsidRPr="00E05D61">
              <w:t>Достижение требований</w:t>
            </w:r>
          </w:p>
        </w:tc>
      </w:tr>
      <w:tr w:rsidR="0055695F" w:rsidRPr="00E05D61" w:rsidTr="00A90275">
        <w:trPr>
          <w:trHeight w:val="556"/>
        </w:trPr>
        <w:tc>
          <w:tcPr>
            <w:tcW w:w="4361" w:type="dxa"/>
          </w:tcPr>
          <w:p w:rsidR="0055695F" w:rsidRPr="00E05D61" w:rsidRDefault="0055695F" w:rsidP="00E05D61">
            <w:pPr>
              <w:ind w:firstLine="567"/>
              <w:jc w:val="both"/>
              <w:rPr>
                <w:kern w:val="2"/>
              </w:rPr>
            </w:pPr>
            <w:r w:rsidRPr="00E05D61">
              <w:rPr>
                <w:kern w:val="2"/>
              </w:rPr>
              <w:t>Ф</w:t>
            </w:r>
            <w:r w:rsidRPr="00E05D61">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670" w:type="dxa"/>
          </w:tcPr>
          <w:p w:rsidR="0055695F" w:rsidRPr="00E05D61" w:rsidRDefault="0055695F" w:rsidP="00E05D61">
            <w:pPr>
              <w:ind w:firstLine="567"/>
              <w:jc w:val="both"/>
            </w:pPr>
            <w:r w:rsidRPr="00E05D61">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w:t>
            </w:r>
            <w:proofErr w:type="gramStart"/>
            <w:r w:rsidRPr="00E05D61">
              <w:t>язык</w:t>
            </w:r>
            <w:proofErr w:type="gramEnd"/>
            <w:r w:rsidRPr="00E05D61">
              <w:t xml:space="preserve"> и </w:t>
            </w:r>
            <w:proofErr w:type="gramStart"/>
            <w:r w:rsidRPr="00E05D61">
              <w:t>какие</w:t>
            </w:r>
            <w:proofErr w:type="gramEnd"/>
            <w:r w:rsidRPr="00E05D61">
              <w:t xml:space="preserve"> традиции являются  для тебя родными и почему? Что обозначает для тебя любить и беречь родную землю, родной язык? </w:t>
            </w:r>
          </w:p>
          <w:p w:rsidR="0055695F" w:rsidRPr="00E05D61" w:rsidRDefault="0055695F" w:rsidP="00E05D61">
            <w:pPr>
              <w:ind w:firstLine="567"/>
              <w:jc w:val="both"/>
            </w:pPr>
            <w:r w:rsidRPr="00E05D61">
              <w:t xml:space="preserve">Знает  и с уважением относится к Государственным символам России. </w:t>
            </w:r>
          </w:p>
          <w:p w:rsidR="0055695F" w:rsidRPr="00E05D61" w:rsidRDefault="0055695F" w:rsidP="00E05D61">
            <w:pPr>
              <w:ind w:firstLine="567"/>
              <w:jc w:val="both"/>
            </w:pPr>
            <w:r w:rsidRPr="00E05D61">
              <w:t xml:space="preserve">Сопереживает радостям и бедам своего </w:t>
            </w:r>
            <w:proofErr w:type="gramStart"/>
            <w:r w:rsidRPr="00E05D61">
              <w:t>народа</w:t>
            </w:r>
            <w:proofErr w:type="gramEnd"/>
            <w:r w:rsidRPr="00E05D61">
              <w:t xml:space="preserve"> и проявлять эти чувства в добрых поступках.</w:t>
            </w:r>
          </w:p>
        </w:tc>
      </w:tr>
      <w:tr w:rsidR="0055695F" w:rsidRPr="00E05D61" w:rsidTr="00A90275">
        <w:tc>
          <w:tcPr>
            <w:tcW w:w="4361" w:type="dxa"/>
          </w:tcPr>
          <w:p w:rsidR="0055695F" w:rsidRPr="00E05D61" w:rsidRDefault="0055695F" w:rsidP="00E05D61">
            <w:pPr>
              <w:ind w:firstLine="567"/>
              <w:jc w:val="both"/>
            </w:pPr>
            <w:r w:rsidRPr="00E05D61">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tc>
        <w:tc>
          <w:tcPr>
            <w:tcW w:w="5670" w:type="dxa"/>
          </w:tcPr>
          <w:p w:rsidR="0055695F" w:rsidRPr="00E05D61" w:rsidRDefault="0055695F" w:rsidP="00E05D61">
            <w:pPr>
              <w:ind w:firstLine="567"/>
              <w:jc w:val="both"/>
            </w:pPr>
            <w:r w:rsidRPr="00E05D61">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tc>
      </w:tr>
      <w:tr w:rsidR="0055695F" w:rsidRPr="00E05D61" w:rsidTr="00A90275">
        <w:tc>
          <w:tcPr>
            <w:tcW w:w="4361" w:type="dxa"/>
          </w:tcPr>
          <w:p w:rsidR="0055695F" w:rsidRPr="00E05D61" w:rsidRDefault="0055695F" w:rsidP="00E05D61">
            <w:pPr>
              <w:ind w:firstLine="567"/>
              <w:jc w:val="both"/>
            </w:pPr>
            <w:r w:rsidRPr="00E05D61">
              <w:t xml:space="preserve">Формирование уважительного отношения к иному мнению, истории и </w:t>
            </w:r>
            <w:r w:rsidRPr="00E05D61">
              <w:lastRenderedPageBreak/>
              <w:t>культуре других народов</w:t>
            </w:r>
          </w:p>
        </w:tc>
        <w:tc>
          <w:tcPr>
            <w:tcW w:w="5670" w:type="dxa"/>
          </w:tcPr>
          <w:p w:rsidR="0055695F" w:rsidRPr="00E05D61" w:rsidRDefault="0055695F" w:rsidP="00E05D61">
            <w:pPr>
              <w:ind w:firstLine="567"/>
              <w:jc w:val="both"/>
            </w:pPr>
            <w:r w:rsidRPr="00E05D61">
              <w:lastRenderedPageBreak/>
              <w:t xml:space="preserve">Выстраивает отношения, общение со сверстниками, несмотря на национальную </w:t>
            </w:r>
            <w:r w:rsidRPr="00E05D61">
              <w:lastRenderedPageBreak/>
              <w:t>принадлежность, на основе общекультурных принципов, уважение иного мнения, истории и культуры других народов и стран, не допускать их оскорбления, высмеивания.</w:t>
            </w:r>
          </w:p>
        </w:tc>
      </w:tr>
      <w:tr w:rsidR="0055695F" w:rsidRPr="00E05D61" w:rsidTr="00A90275">
        <w:tc>
          <w:tcPr>
            <w:tcW w:w="4361" w:type="dxa"/>
          </w:tcPr>
          <w:p w:rsidR="0055695F" w:rsidRPr="00E05D61" w:rsidRDefault="0055695F" w:rsidP="00E05D61">
            <w:pPr>
              <w:ind w:firstLine="567"/>
              <w:jc w:val="both"/>
            </w:pPr>
            <w:r w:rsidRPr="00E05D61">
              <w:lastRenderedPageBreak/>
              <w:t>Овладение начальными навыками адаптации в динамично изменяющемся и развивающемся мире</w:t>
            </w:r>
          </w:p>
        </w:tc>
        <w:tc>
          <w:tcPr>
            <w:tcW w:w="5670" w:type="dxa"/>
          </w:tcPr>
          <w:p w:rsidR="0055695F" w:rsidRPr="00E05D61" w:rsidRDefault="0055695F" w:rsidP="00E05D61">
            <w:pPr>
              <w:ind w:firstLine="567"/>
              <w:jc w:val="both"/>
            </w:pPr>
            <w:r w:rsidRPr="00E05D61">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55695F" w:rsidRPr="00E05D61" w:rsidTr="00A90275">
        <w:tc>
          <w:tcPr>
            <w:tcW w:w="4361" w:type="dxa"/>
          </w:tcPr>
          <w:p w:rsidR="0055695F" w:rsidRPr="00E05D61" w:rsidRDefault="0055695F" w:rsidP="00E05D61">
            <w:pPr>
              <w:ind w:firstLine="567"/>
              <w:jc w:val="both"/>
            </w:pPr>
            <w:r w:rsidRPr="00E05D61">
              <w:t>Принятие и освоение социальной роли учащегося, развитие мотивов учебной деятельности и формирование личностного смысла учения</w:t>
            </w:r>
          </w:p>
        </w:tc>
        <w:tc>
          <w:tcPr>
            <w:tcW w:w="5670" w:type="dxa"/>
          </w:tcPr>
          <w:p w:rsidR="0055695F" w:rsidRPr="00E05D61" w:rsidRDefault="0055695F" w:rsidP="00E05D61">
            <w:pPr>
              <w:ind w:firstLine="567"/>
              <w:jc w:val="both"/>
            </w:pPr>
            <w:r w:rsidRPr="00E05D61">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55695F" w:rsidRPr="00E05D61" w:rsidTr="00A90275">
        <w:tc>
          <w:tcPr>
            <w:tcW w:w="4361" w:type="dxa"/>
          </w:tcPr>
          <w:p w:rsidR="0055695F" w:rsidRPr="00E05D61" w:rsidRDefault="0055695F" w:rsidP="00E05D61">
            <w:pPr>
              <w:ind w:firstLine="567"/>
              <w:jc w:val="both"/>
            </w:pPr>
            <w:r w:rsidRPr="00E05D61">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670" w:type="dxa"/>
          </w:tcPr>
          <w:p w:rsidR="0055695F" w:rsidRPr="00E05D61" w:rsidRDefault="0055695F" w:rsidP="00E05D61">
            <w:pPr>
              <w:ind w:firstLine="567"/>
              <w:jc w:val="both"/>
            </w:pPr>
            <w:r w:rsidRPr="00E05D61">
              <w:t xml:space="preserve">Ученик осмысленно относится к тому, что делает, знает, для чего он это делает, соотносит свои действия и поступки с нравственными нормами. Различает понятия «что я хочу» и «что я могу». Осуществляет добрые дела, полезные другим людям. Умеет отвечать за результат дела, в случае неудачи «не прячется» </w:t>
            </w:r>
            <w:proofErr w:type="gramStart"/>
            <w:r w:rsidRPr="00E05D61">
              <w:t>за</w:t>
            </w:r>
            <w:proofErr w:type="gramEnd"/>
            <w:r w:rsidRPr="00E05D61">
              <w:t xml:space="preserve"> других. </w:t>
            </w:r>
          </w:p>
        </w:tc>
      </w:tr>
      <w:tr w:rsidR="0055695F" w:rsidRPr="00E05D61" w:rsidTr="00A90275">
        <w:tc>
          <w:tcPr>
            <w:tcW w:w="4361" w:type="dxa"/>
          </w:tcPr>
          <w:p w:rsidR="0055695F" w:rsidRPr="00E05D61" w:rsidRDefault="0055695F" w:rsidP="00E05D61">
            <w:pPr>
              <w:ind w:firstLine="567"/>
              <w:jc w:val="both"/>
            </w:pPr>
            <w:r w:rsidRPr="00E05D61">
              <w:t>Формирование эстетических потребностей, ценностей и чувств.</w:t>
            </w:r>
          </w:p>
        </w:tc>
        <w:tc>
          <w:tcPr>
            <w:tcW w:w="5670" w:type="dxa"/>
          </w:tcPr>
          <w:p w:rsidR="0055695F" w:rsidRPr="00E05D61" w:rsidRDefault="0055695F" w:rsidP="00E05D61">
            <w:pPr>
              <w:ind w:firstLine="567"/>
              <w:jc w:val="both"/>
            </w:pPr>
            <w:proofErr w:type="gramStart"/>
            <w:r w:rsidRPr="00E05D61">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roofErr w:type="gramEnd"/>
          </w:p>
        </w:tc>
      </w:tr>
      <w:tr w:rsidR="0055695F" w:rsidRPr="00E05D61" w:rsidTr="00A90275">
        <w:tc>
          <w:tcPr>
            <w:tcW w:w="4361" w:type="dxa"/>
          </w:tcPr>
          <w:p w:rsidR="0055695F" w:rsidRPr="00E05D61" w:rsidRDefault="0055695F" w:rsidP="00E05D61">
            <w:pPr>
              <w:ind w:firstLine="567"/>
              <w:jc w:val="both"/>
            </w:pPr>
            <w:r w:rsidRPr="00E05D61">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670" w:type="dxa"/>
          </w:tcPr>
          <w:p w:rsidR="0055695F" w:rsidRPr="00E05D61" w:rsidRDefault="0055695F" w:rsidP="00E05D61">
            <w:pPr>
              <w:ind w:firstLine="567"/>
              <w:jc w:val="both"/>
            </w:pPr>
            <w:r w:rsidRPr="00E05D61">
              <w:t xml:space="preserve">Ученик понимает ценности нравственных норм, закреплённых в языке народа,  умеет соотносить эти нормы с поступками как собственных, так и окружающих людей. </w:t>
            </w:r>
          </w:p>
          <w:p w:rsidR="0055695F" w:rsidRPr="00E05D61" w:rsidRDefault="0055695F" w:rsidP="00E05D61">
            <w:pPr>
              <w:ind w:firstLine="567"/>
              <w:jc w:val="both"/>
            </w:pPr>
            <w:r w:rsidRPr="00E05D61">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55695F" w:rsidRPr="00E05D61" w:rsidTr="00A90275">
        <w:tc>
          <w:tcPr>
            <w:tcW w:w="4361" w:type="dxa"/>
          </w:tcPr>
          <w:p w:rsidR="0055695F" w:rsidRPr="00E05D61" w:rsidRDefault="0055695F" w:rsidP="00E05D61">
            <w:pPr>
              <w:ind w:firstLine="567"/>
              <w:jc w:val="both"/>
            </w:pPr>
            <w:r w:rsidRPr="00E05D61">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tc>
        <w:tc>
          <w:tcPr>
            <w:tcW w:w="5670" w:type="dxa"/>
          </w:tcPr>
          <w:p w:rsidR="0055695F" w:rsidRPr="00E05D61" w:rsidRDefault="0055695F" w:rsidP="00E05D61">
            <w:pPr>
              <w:ind w:firstLine="567"/>
              <w:jc w:val="both"/>
            </w:pPr>
            <w:r w:rsidRPr="00E05D61">
              <w:t>Ученик позитивно участвует в  коллективной и групповой работе  учащихся, умеет входить в коммуникацию с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55695F" w:rsidRPr="00E05D61" w:rsidTr="00A90275">
        <w:tc>
          <w:tcPr>
            <w:tcW w:w="4361" w:type="dxa"/>
          </w:tcPr>
          <w:p w:rsidR="0055695F" w:rsidRPr="00E05D61" w:rsidRDefault="0055695F" w:rsidP="00E05D61">
            <w:pPr>
              <w:ind w:firstLine="567"/>
              <w:jc w:val="both"/>
            </w:pPr>
            <w:r w:rsidRPr="00E05D61">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670" w:type="dxa"/>
          </w:tcPr>
          <w:p w:rsidR="0055695F" w:rsidRPr="00E05D61" w:rsidRDefault="0055695F" w:rsidP="00E05D61">
            <w:pPr>
              <w:ind w:firstLine="567"/>
              <w:jc w:val="both"/>
            </w:pPr>
            <w:r w:rsidRPr="00E05D61">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55695F" w:rsidRPr="00E05D61" w:rsidRDefault="0055695F" w:rsidP="00E05D61">
      <w:pPr>
        <w:ind w:firstLine="567"/>
        <w:jc w:val="both"/>
      </w:pPr>
    </w:p>
    <w:p w:rsidR="005474FA" w:rsidRPr="00E05D61" w:rsidRDefault="005474FA" w:rsidP="00E05D61">
      <w:pPr>
        <w:ind w:firstLine="567"/>
        <w:jc w:val="both"/>
      </w:pPr>
      <w:proofErr w:type="spellStart"/>
      <w:r w:rsidRPr="00E05D61">
        <w:lastRenderedPageBreak/>
        <w:t>Метапредметные</w:t>
      </w:r>
      <w:proofErr w:type="spellEnd"/>
      <w:r w:rsidRPr="00E05D61">
        <w:t xml:space="preserve"> результаты</w:t>
      </w:r>
      <w:r w:rsidR="00691088" w:rsidRPr="00E05D61">
        <w:t xml:space="preserve"> </w:t>
      </w:r>
      <w:r w:rsidRPr="00E05D61">
        <w:t>освоения основной образовательной программы</w:t>
      </w:r>
      <w:r w:rsidR="00691088" w:rsidRPr="00E05D61">
        <w:t xml:space="preserve"> </w:t>
      </w:r>
      <w:r w:rsidRPr="00E05D61">
        <w:t xml:space="preserve">начального общего образования </w:t>
      </w:r>
    </w:p>
    <w:tbl>
      <w:tblPr>
        <w:tblW w:w="1062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gridCol w:w="5325"/>
      </w:tblGrid>
      <w:tr w:rsidR="005474FA" w:rsidRPr="00E05D61" w:rsidTr="00642592">
        <w:trPr>
          <w:jc w:val="center"/>
        </w:trPr>
        <w:tc>
          <w:tcPr>
            <w:tcW w:w="5295" w:type="dxa"/>
            <w:shd w:val="clear" w:color="auto" w:fill="FFFF00"/>
          </w:tcPr>
          <w:p w:rsidR="005474FA" w:rsidRPr="00E05D61" w:rsidRDefault="005474FA" w:rsidP="00642592">
            <w:pPr>
              <w:ind w:firstLine="567"/>
              <w:jc w:val="center"/>
              <w:rPr>
                <w:kern w:val="2"/>
              </w:rPr>
            </w:pPr>
            <w:r w:rsidRPr="00E05D61">
              <w:rPr>
                <w:kern w:val="2"/>
              </w:rPr>
              <w:t>Требования ФГОС</w:t>
            </w:r>
          </w:p>
        </w:tc>
        <w:tc>
          <w:tcPr>
            <w:tcW w:w="5325" w:type="dxa"/>
            <w:shd w:val="clear" w:color="auto" w:fill="FFFF00"/>
          </w:tcPr>
          <w:p w:rsidR="005474FA" w:rsidRPr="00E05D61" w:rsidRDefault="005474FA" w:rsidP="00642592">
            <w:pPr>
              <w:ind w:firstLine="567"/>
              <w:jc w:val="center"/>
            </w:pPr>
            <w:r w:rsidRPr="00E05D61">
              <w:t>Достижение требований</w:t>
            </w:r>
          </w:p>
        </w:tc>
      </w:tr>
      <w:tr w:rsidR="005474FA" w:rsidRPr="00E05D61" w:rsidTr="003F3983">
        <w:trPr>
          <w:jc w:val="center"/>
        </w:trPr>
        <w:tc>
          <w:tcPr>
            <w:tcW w:w="5295" w:type="dxa"/>
          </w:tcPr>
          <w:p w:rsidR="005474FA" w:rsidRPr="00E05D61" w:rsidRDefault="005474FA" w:rsidP="00E05D61">
            <w:pPr>
              <w:ind w:firstLine="567"/>
              <w:jc w:val="both"/>
            </w:pPr>
            <w:r w:rsidRPr="00E05D61">
              <w:t>Овладение способностью принимать и сохранять цели и задачи учебной деятельности, поиска средств ее осуществления.</w:t>
            </w:r>
          </w:p>
        </w:tc>
        <w:tc>
          <w:tcPr>
            <w:tcW w:w="5325" w:type="dxa"/>
          </w:tcPr>
          <w:p w:rsidR="005474FA" w:rsidRPr="00E05D61" w:rsidRDefault="005474FA" w:rsidP="00E05D61">
            <w:pPr>
              <w:ind w:firstLine="567"/>
              <w:jc w:val="both"/>
            </w:pPr>
            <w:r w:rsidRPr="00E05D61">
              <w:t>Ученик принимает учебную задачу, соотносит свои действия с этой задачей, ищет способ её решения, осуществляя пробы.</w:t>
            </w:r>
          </w:p>
        </w:tc>
      </w:tr>
      <w:tr w:rsidR="005474FA" w:rsidRPr="00E05D61" w:rsidTr="003F3983">
        <w:trPr>
          <w:jc w:val="center"/>
        </w:trPr>
        <w:tc>
          <w:tcPr>
            <w:tcW w:w="5295" w:type="dxa"/>
          </w:tcPr>
          <w:p w:rsidR="005474FA" w:rsidRPr="00E05D61" w:rsidRDefault="005474FA" w:rsidP="00E05D61">
            <w:pPr>
              <w:ind w:firstLine="567"/>
              <w:jc w:val="both"/>
              <w:rPr>
                <w:i/>
              </w:rPr>
            </w:pPr>
            <w:r w:rsidRPr="00E05D61">
              <w:t>Освоение способов решения проблем творческого и поискового характера.</w:t>
            </w:r>
          </w:p>
        </w:tc>
        <w:tc>
          <w:tcPr>
            <w:tcW w:w="5325" w:type="dxa"/>
          </w:tcPr>
          <w:p w:rsidR="005474FA" w:rsidRPr="00E05D61" w:rsidRDefault="005474FA" w:rsidP="00E05D61">
            <w:pPr>
              <w:ind w:firstLine="567"/>
              <w:jc w:val="both"/>
            </w:pPr>
            <w:r w:rsidRPr="00E05D61">
              <w:t xml:space="preserve">Ученик осуществляет отбор источников информации для поиска нового знания. </w:t>
            </w:r>
            <w:proofErr w:type="gramStart"/>
            <w:r w:rsidRPr="00E05D61">
              <w:t xml:space="preserve">Самостоятельно  отбирает для решения  </w:t>
            </w:r>
            <w:r w:rsidR="00A90275" w:rsidRPr="00E05D61">
              <w:t xml:space="preserve"> п</w:t>
            </w:r>
            <w:r w:rsidRPr="00E05D61">
              <w:t>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w:t>
            </w:r>
            <w:r w:rsidR="00691088" w:rsidRPr="00E05D61">
              <w:t>карь, учитель старших классов</w:t>
            </w:r>
            <w:r w:rsidRPr="00E05D61">
              <w:t>),  выделяет главное (различает главное и второстепенное), фиксирует в виде текста, таблиц, схем.</w:t>
            </w:r>
            <w:proofErr w:type="gramEnd"/>
          </w:p>
        </w:tc>
      </w:tr>
      <w:tr w:rsidR="005474FA" w:rsidRPr="00E05D61" w:rsidTr="003F3983">
        <w:trPr>
          <w:jc w:val="center"/>
        </w:trPr>
        <w:tc>
          <w:tcPr>
            <w:tcW w:w="5295" w:type="dxa"/>
          </w:tcPr>
          <w:p w:rsidR="005474FA" w:rsidRPr="00E05D61" w:rsidRDefault="005474FA" w:rsidP="00E05D61">
            <w:pPr>
              <w:ind w:firstLine="567"/>
              <w:jc w:val="both"/>
              <w:rPr>
                <w:i/>
              </w:rPr>
            </w:pPr>
            <w:r w:rsidRPr="00E05D61">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325" w:type="dxa"/>
          </w:tcPr>
          <w:p w:rsidR="005474FA" w:rsidRPr="00E05D61" w:rsidRDefault="005474FA" w:rsidP="00E05D61">
            <w:pPr>
              <w:ind w:firstLine="567"/>
              <w:jc w:val="both"/>
            </w:pPr>
            <w:r w:rsidRPr="00E05D61">
              <w:t>Ученик намечает действия при работе в паре, составляет простой план действий при написании творческой работы, создании проектов.</w:t>
            </w:r>
          </w:p>
          <w:p w:rsidR="005474FA" w:rsidRPr="00E05D61" w:rsidRDefault="005474FA" w:rsidP="00E05D61">
            <w:pPr>
              <w:ind w:firstLine="567"/>
              <w:jc w:val="both"/>
            </w:pPr>
            <w:r w:rsidRPr="00E05D61">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5474FA" w:rsidRPr="00E05D61" w:rsidRDefault="005474FA" w:rsidP="00E05D61">
            <w:pPr>
              <w:ind w:firstLine="567"/>
              <w:jc w:val="both"/>
            </w:pPr>
            <w:r w:rsidRPr="00E05D61">
              <w:t>В ходе представления проекта может дать обоснованную оценку его результатов.</w:t>
            </w:r>
          </w:p>
        </w:tc>
      </w:tr>
      <w:tr w:rsidR="005474FA" w:rsidRPr="00E05D61" w:rsidTr="003F3983">
        <w:trPr>
          <w:jc w:val="center"/>
        </w:trPr>
        <w:tc>
          <w:tcPr>
            <w:tcW w:w="5295" w:type="dxa"/>
          </w:tcPr>
          <w:p w:rsidR="005474FA" w:rsidRPr="00E05D61" w:rsidRDefault="005474FA" w:rsidP="00E05D61">
            <w:pPr>
              <w:ind w:firstLine="567"/>
              <w:jc w:val="both"/>
              <w:rPr>
                <w:i/>
              </w:rPr>
            </w:pPr>
            <w:r w:rsidRPr="00E05D61">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325" w:type="dxa"/>
          </w:tcPr>
          <w:p w:rsidR="005474FA" w:rsidRPr="00E05D61" w:rsidRDefault="005474FA" w:rsidP="00E05D61">
            <w:pPr>
              <w:ind w:firstLine="567"/>
              <w:jc w:val="both"/>
            </w:pPr>
            <w:r w:rsidRPr="00E05D61">
              <w:t>Сопоставляя свои действия и результат, понимать причины своего неуспеха и находить способы выхода из этой ситуации.</w:t>
            </w:r>
          </w:p>
        </w:tc>
      </w:tr>
      <w:tr w:rsidR="005474FA" w:rsidRPr="00E05D61" w:rsidTr="003F3983">
        <w:trPr>
          <w:jc w:val="center"/>
        </w:trPr>
        <w:tc>
          <w:tcPr>
            <w:tcW w:w="5295" w:type="dxa"/>
          </w:tcPr>
          <w:p w:rsidR="005474FA" w:rsidRPr="00E05D61" w:rsidRDefault="005474FA" w:rsidP="00E05D61">
            <w:pPr>
              <w:ind w:firstLine="567"/>
              <w:jc w:val="both"/>
              <w:rPr>
                <w:i/>
              </w:rPr>
            </w:pPr>
            <w:r w:rsidRPr="00E05D61">
              <w:t>Освоение начальных форм познавательной и личностной рефлексии.</w:t>
            </w:r>
          </w:p>
        </w:tc>
        <w:tc>
          <w:tcPr>
            <w:tcW w:w="5325" w:type="dxa"/>
          </w:tcPr>
          <w:p w:rsidR="005474FA" w:rsidRPr="00E05D61" w:rsidRDefault="005474FA" w:rsidP="00E05D61">
            <w:pPr>
              <w:ind w:firstLine="567"/>
              <w:jc w:val="both"/>
            </w:pPr>
            <w:r w:rsidRPr="00E05D61">
              <w:t>Ученик должен уметь отвечать на вопросы: Что мне удалось? Что не удалось? И почему?</w:t>
            </w:r>
          </w:p>
          <w:p w:rsidR="005474FA" w:rsidRPr="00E05D61" w:rsidRDefault="005474FA" w:rsidP="00E05D61">
            <w:pPr>
              <w:ind w:firstLine="567"/>
              <w:jc w:val="both"/>
            </w:pPr>
            <w:r w:rsidRPr="00E05D61">
              <w:t>Как, каким способом действовал? Какой способ сложнее (удобне</w:t>
            </w:r>
            <w:r w:rsidR="00691088" w:rsidRPr="00E05D61">
              <w:t>е, подходит или нет) и почему?</w:t>
            </w:r>
          </w:p>
        </w:tc>
      </w:tr>
      <w:tr w:rsidR="005474FA" w:rsidRPr="00E05D61" w:rsidTr="003F3983">
        <w:trPr>
          <w:jc w:val="center"/>
        </w:trPr>
        <w:tc>
          <w:tcPr>
            <w:tcW w:w="5295" w:type="dxa"/>
          </w:tcPr>
          <w:p w:rsidR="005474FA" w:rsidRPr="00E05D61" w:rsidRDefault="005474FA" w:rsidP="00E05D61">
            <w:pPr>
              <w:ind w:firstLine="567"/>
              <w:jc w:val="both"/>
            </w:pPr>
            <w:r w:rsidRPr="00E05D61">
              <w:t>Использование знаково-символических сре</w:t>
            </w:r>
            <w:proofErr w:type="gramStart"/>
            <w:r w:rsidRPr="00E05D61">
              <w:t>дств пр</w:t>
            </w:r>
            <w:proofErr w:type="gramEnd"/>
            <w:r w:rsidRPr="00E05D61">
              <w:t>едставления информации для создания моделей изучаемых объектов и процессов, схем решения учебных и практических задач.</w:t>
            </w:r>
          </w:p>
          <w:p w:rsidR="005474FA" w:rsidRPr="00E05D61" w:rsidRDefault="00764E05" w:rsidP="00E05D61">
            <w:pPr>
              <w:ind w:firstLine="567"/>
              <w:jc w:val="both"/>
            </w:pPr>
            <w:r w:rsidRPr="00E05D61">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предмета</w:t>
            </w:r>
          </w:p>
        </w:tc>
        <w:tc>
          <w:tcPr>
            <w:tcW w:w="5325" w:type="dxa"/>
          </w:tcPr>
          <w:p w:rsidR="005474FA" w:rsidRPr="00E05D61" w:rsidRDefault="005474FA" w:rsidP="00E05D61">
            <w:pPr>
              <w:ind w:firstLine="567"/>
              <w:jc w:val="both"/>
            </w:pPr>
            <w:r w:rsidRPr="00E05D61">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5474FA" w:rsidRPr="00E05D61" w:rsidTr="003F3983">
        <w:trPr>
          <w:jc w:val="center"/>
        </w:trPr>
        <w:tc>
          <w:tcPr>
            <w:tcW w:w="5295" w:type="dxa"/>
          </w:tcPr>
          <w:p w:rsidR="005474FA" w:rsidRPr="00E05D61" w:rsidRDefault="005474FA" w:rsidP="00E05D61">
            <w:pPr>
              <w:ind w:firstLine="567"/>
              <w:jc w:val="both"/>
            </w:pPr>
            <w:r w:rsidRPr="00E05D61">
              <w:t xml:space="preserve">Активное использование речевых средств и средств информационных и коммуникационных технологий (далее – ИКТ) для решения </w:t>
            </w:r>
            <w:r w:rsidRPr="00E05D61">
              <w:lastRenderedPageBreak/>
              <w:t>коммуникативных и познавательных задач.</w:t>
            </w:r>
          </w:p>
        </w:tc>
        <w:tc>
          <w:tcPr>
            <w:tcW w:w="5325" w:type="dxa"/>
          </w:tcPr>
          <w:p w:rsidR="005474FA" w:rsidRPr="00E05D61" w:rsidRDefault="005474FA" w:rsidP="00E05D61">
            <w:pPr>
              <w:ind w:firstLine="567"/>
              <w:jc w:val="both"/>
            </w:pPr>
            <w:r w:rsidRPr="00E05D61">
              <w:lastRenderedPageBreak/>
              <w:t xml:space="preserve">Ученик соблюдает в повседневной жизни нормы речевого этикета и правила устного общения (обращение, вежливые слова). Может </w:t>
            </w:r>
            <w:r w:rsidRPr="00E05D61">
              <w:lastRenderedPageBreak/>
              <w:t>решать разные коммуникативные задачи, адекватно используя имеющиеся у него языковые средства (просьба, отказ, поздравление, доказательство…)</w:t>
            </w:r>
          </w:p>
          <w:p w:rsidR="005474FA" w:rsidRPr="00E05D61" w:rsidRDefault="005474FA" w:rsidP="00E05D61">
            <w:pPr>
              <w:ind w:firstLine="567"/>
              <w:jc w:val="both"/>
            </w:pPr>
            <w:r w:rsidRPr="00E05D61">
              <w:t>Умеет презент</w:t>
            </w:r>
            <w:r w:rsidR="00A90275" w:rsidRPr="00E05D61">
              <w:t>о</w:t>
            </w:r>
            <w:r w:rsidRPr="00E05D61">
              <w:t>вать результаты своей деятельности, в том числе средствами ИКТ.</w:t>
            </w:r>
          </w:p>
        </w:tc>
      </w:tr>
      <w:tr w:rsidR="005474FA" w:rsidRPr="00E05D61" w:rsidTr="003F3983">
        <w:trPr>
          <w:jc w:val="center"/>
        </w:trPr>
        <w:tc>
          <w:tcPr>
            <w:tcW w:w="5295" w:type="dxa"/>
          </w:tcPr>
          <w:p w:rsidR="005474FA" w:rsidRPr="00E05D61" w:rsidRDefault="005474FA" w:rsidP="00E05D61">
            <w:pPr>
              <w:ind w:firstLine="567"/>
              <w:jc w:val="both"/>
            </w:pPr>
            <w:r w:rsidRPr="00E05D61">
              <w:lastRenderedPageBreak/>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E05D61">
              <w:t>о-</w:t>
            </w:r>
            <w:proofErr w:type="gramEnd"/>
            <w:r w:rsidRPr="00E05D61">
              <w:t xml:space="preserve"> и графическим сопровождением; соблюдать нормы информационной избирательности, этики и этикета.</w:t>
            </w:r>
          </w:p>
        </w:tc>
        <w:tc>
          <w:tcPr>
            <w:tcW w:w="5325" w:type="dxa"/>
          </w:tcPr>
          <w:p w:rsidR="005474FA" w:rsidRPr="00E05D61" w:rsidRDefault="005474FA" w:rsidP="00E05D61">
            <w:pPr>
              <w:ind w:firstLine="567"/>
              <w:jc w:val="both"/>
            </w:pPr>
            <w:r w:rsidRPr="00E05D61">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w:t>
            </w:r>
            <w:proofErr w:type="gramStart"/>
            <w:r w:rsidRPr="00E05D61">
              <w:t>о-</w:t>
            </w:r>
            <w:proofErr w:type="gramEnd"/>
            <w:r w:rsidRPr="00E05D61">
              <w:t xml:space="preserve"> и графическим сопровождением; при этом он соблюдает нормы информационной избирательности, этики и этикета.</w:t>
            </w:r>
          </w:p>
        </w:tc>
      </w:tr>
      <w:tr w:rsidR="005474FA" w:rsidRPr="00E05D61" w:rsidTr="003F3983">
        <w:trPr>
          <w:jc w:val="center"/>
        </w:trPr>
        <w:tc>
          <w:tcPr>
            <w:tcW w:w="5295" w:type="dxa"/>
          </w:tcPr>
          <w:p w:rsidR="005474FA" w:rsidRPr="00E05D61" w:rsidRDefault="005474FA" w:rsidP="00E05D61">
            <w:pPr>
              <w:ind w:firstLine="567"/>
              <w:jc w:val="both"/>
            </w:pPr>
            <w:proofErr w:type="gramStart"/>
            <w:r w:rsidRPr="00E05D61">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5325" w:type="dxa"/>
          </w:tcPr>
          <w:p w:rsidR="005474FA" w:rsidRPr="00E05D61" w:rsidRDefault="005474FA" w:rsidP="00E05D61">
            <w:pPr>
              <w:ind w:firstLine="567"/>
              <w:jc w:val="both"/>
            </w:pPr>
            <w:r w:rsidRPr="00E05D61">
              <w:t xml:space="preserve">Ученик предъявляет смысловое чтение произведений разных стилей и жанров. </w:t>
            </w:r>
            <w:r w:rsidRPr="00E05D61">
              <w:rPr>
                <w:iCs/>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5474FA" w:rsidRPr="00E05D61" w:rsidTr="003F3983">
        <w:trPr>
          <w:jc w:val="center"/>
        </w:trPr>
        <w:tc>
          <w:tcPr>
            <w:tcW w:w="5295" w:type="dxa"/>
          </w:tcPr>
          <w:p w:rsidR="005474FA" w:rsidRPr="00E05D61" w:rsidRDefault="005474FA" w:rsidP="00E05D61">
            <w:pPr>
              <w:ind w:firstLine="567"/>
              <w:jc w:val="both"/>
            </w:pPr>
            <w:r w:rsidRPr="00E05D61">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325" w:type="dxa"/>
          </w:tcPr>
          <w:p w:rsidR="005474FA" w:rsidRPr="00E05D61" w:rsidRDefault="005474FA" w:rsidP="00E05D61">
            <w:pPr>
              <w:ind w:firstLine="567"/>
              <w:jc w:val="both"/>
            </w:pPr>
            <w:r w:rsidRPr="00E05D61">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5474FA" w:rsidRPr="00E05D61" w:rsidTr="003F3983">
        <w:trPr>
          <w:jc w:val="center"/>
        </w:trPr>
        <w:tc>
          <w:tcPr>
            <w:tcW w:w="5295" w:type="dxa"/>
          </w:tcPr>
          <w:p w:rsidR="005474FA" w:rsidRPr="00E05D61" w:rsidRDefault="005474FA" w:rsidP="00E05D61">
            <w:pPr>
              <w:ind w:firstLine="567"/>
              <w:jc w:val="both"/>
            </w:pPr>
            <w:r w:rsidRPr="00E05D61">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325" w:type="dxa"/>
          </w:tcPr>
          <w:p w:rsidR="005474FA" w:rsidRPr="00E05D61" w:rsidRDefault="005474FA" w:rsidP="00E05D61">
            <w:pPr>
              <w:ind w:firstLine="567"/>
              <w:jc w:val="both"/>
              <w:rPr>
                <w:bCs/>
              </w:rPr>
            </w:pPr>
            <w:r w:rsidRPr="00E05D61">
              <w:rPr>
                <w:bCs/>
              </w:rPr>
              <w:t xml:space="preserve">Ученик умеет  вести диалог, </w:t>
            </w:r>
            <w:r w:rsidRPr="00E05D61">
              <w:t xml:space="preserve">учитывая разные мнения;  </w:t>
            </w:r>
            <w:r w:rsidRPr="00E05D61">
              <w:rPr>
                <w:bCs/>
              </w:rPr>
              <w:t xml:space="preserve"> умеет </w:t>
            </w:r>
            <w:r w:rsidRPr="00E05D61">
              <w:t>договариваться и приходить к общему решению;</w:t>
            </w:r>
            <w:r w:rsidRPr="00E05D61">
              <w:rPr>
                <w:bCs/>
              </w:rPr>
              <w:t xml:space="preserve"> умеет </w:t>
            </w:r>
            <w:r w:rsidRPr="00E05D61">
              <w:t>задавать вопросы, уточняя непонятое в высказывании;</w:t>
            </w:r>
            <w:r w:rsidRPr="00E05D61">
              <w:rPr>
                <w:bCs/>
              </w:rPr>
              <w:t xml:space="preserve"> умеет доказательно </w:t>
            </w:r>
            <w:r w:rsidRPr="00E05D61">
              <w:t>формулировать собственное мнение.</w:t>
            </w:r>
          </w:p>
        </w:tc>
      </w:tr>
      <w:tr w:rsidR="005474FA" w:rsidRPr="00E05D61" w:rsidTr="003F3983">
        <w:trPr>
          <w:jc w:val="center"/>
        </w:trPr>
        <w:tc>
          <w:tcPr>
            <w:tcW w:w="5295" w:type="dxa"/>
          </w:tcPr>
          <w:p w:rsidR="005474FA" w:rsidRPr="00E05D61" w:rsidRDefault="005474FA" w:rsidP="00E05D61">
            <w:pPr>
              <w:ind w:firstLine="567"/>
              <w:jc w:val="both"/>
            </w:pPr>
            <w:r w:rsidRPr="00E05D61">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325" w:type="dxa"/>
          </w:tcPr>
          <w:p w:rsidR="005474FA" w:rsidRPr="00E05D61" w:rsidRDefault="005474FA" w:rsidP="00E05D61">
            <w:pPr>
              <w:ind w:firstLine="567"/>
              <w:jc w:val="both"/>
            </w:pPr>
            <w:r w:rsidRPr="00E05D61">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E05D61">
              <w:rPr>
                <w:iCs/>
              </w:rPr>
              <w:t xml:space="preserve"> осуществлять взаимный контроль и оказывать в сотрудничестве необходимую взаимопомощь, </w:t>
            </w:r>
            <w:r w:rsidRPr="00E05D61">
              <w:t>адекватно оценивать собственное поведение и поведение окружающих.</w:t>
            </w:r>
          </w:p>
        </w:tc>
      </w:tr>
      <w:tr w:rsidR="005474FA" w:rsidRPr="00E05D61" w:rsidTr="003F3983">
        <w:trPr>
          <w:jc w:val="center"/>
        </w:trPr>
        <w:tc>
          <w:tcPr>
            <w:tcW w:w="5295" w:type="dxa"/>
          </w:tcPr>
          <w:p w:rsidR="005474FA" w:rsidRPr="00E05D61" w:rsidRDefault="005474FA" w:rsidP="00E05D61">
            <w:pPr>
              <w:ind w:firstLine="567"/>
              <w:jc w:val="both"/>
            </w:pPr>
            <w:r w:rsidRPr="00E05D61">
              <w:lastRenderedPageBreak/>
              <w:t>Готовность конструктивно разрешать конфликты посредством учета интересов сторон и сотрудничества.</w:t>
            </w:r>
          </w:p>
        </w:tc>
        <w:tc>
          <w:tcPr>
            <w:tcW w:w="5325" w:type="dxa"/>
          </w:tcPr>
          <w:p w:rsidR="005474FA" w:rsidRPr="00E05D61" w:rsidRDefault="005474FA" w:rsidP="00E05D61">
            <w:pPr>
              <w:ind w:firstLine="567"/>
              <w:jc w:val="both"/>
            </w:pPr>
            <w:r w:rsidRPr="00E05D61">
              <w:t>Ученик проявляет готовность к решению конфликта посредством учета интересов сторон и сотрудничества, стремится к координации различных позиций при работе в паре.</w:t>
            </w:r>
          </w:p>
        </w:tc>
      </w:tr>
      <w:tr w:rsidR="005474FA" w:rsidRPr="00E05D61" w:rsidTr="003F3983">
        <w:trPr>
          <w:jc w:val="center"/>
        </w:trPr>
        <w:tc>
          <w:tcPr>
            <w:tcW w:w="5295" w:type="dxa"/>
          </w:tcPr>
          <w:p w:rsidR="005474FA" w:rsidRPr="00E05D61" w:rsidRDefault="005474FA" w:rsidP="00E05D61">
            <w:pPr>
              <w:ind w:firstLine="567"/>
              <w:jc w:val="both"/>
            </w:pPr>
            <w:r w:rsidRPr="00E05D61">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325" w:type="dxa"/>
          </w:tcPr>
          <w:p w:rsidR="005474FA" w:rsidRPr="00E05D61" w:rsidRDefault="005474FA" w:rsidP="00E05D61">
            <w:pPr>
              <w:ind w:firstLine="567"/>
              <w:jc w:val="both"/>
            </w:pPr>
            <w:r w:rsidRPr="00E05D61">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5474FA" w:rsidRPr="00E05D61" w:rsidTr="003F3983">
        <w:trPr>
          <w:jc w:val="center"/>
        </w:trPr>
        <w:tc>
          <w:tcPr>
            <w:tcW w:w="5295" w:type="dxa"/>
          </w:tcPr>
          <w:p w:rsidR="005474FA" w:rsidRPr="00E05D61" w:rsidRDefault="005474FA" w:rsidP="00E05D61">
            <w:pPr>
              <w:ind w:firstLine="567"/>
              <w:jc w:val="both"/>
            </w:pPr>
            <w:r w:rsidRPr="00E05D61">
              <w:t xml:space="preserve">Овладение базовыми предметными и </w:t>
            </w:r>
            <w:proofErr w:type="spellStart"/>
            <w:r w:rsidRPr="00E05D61">
              <w:t>межпредметными</w:t>
            </w:r>
            <w:proofErr w:type="spellEnd"/>
            <w:r w:rsidRPr="00E05D61">
              <w:t xml:space="preserve"> понятиями, отражающими существенные связи и отношения между объектами и процессами.</w:t>
            </w:r>
          </w:p>
        </w:tc>
        <w:tc>
          <w:tcPr>
            <w:tcW w:w="5325" w:type="dxa"/>
          </w:tcPr>
          <w:p w:rsidR="005474FA" w:rsidRPr="00E05D61" w:rsidRDefault="005474FA" w:rsidP="00E05D61">
            <w:pPr>
              <w:ind w:firstLine="567"/>
              <w:jc w:val="both"/>
            </w:pPr>
            <w:r w:rsidRPr="00E05D61">
              <w:t xml:space="preserve">Ученик предъявляет освоенность базовых предметных и </w:t>
            </w:r>
            <w:proofErr w:type="spellStart"/>
            <w:r w:rsidRPr="00E05D61">
              <w:t>межпредметных</w:t>
            </w:r>
            <w:proofErr w:type="spellEnd"/>
            <w:r w:rsidRPr="00E05D61">
              <w:t xml:space="preserve"> понятий, отражающих существенные связи и отношения между объектами и процессами.</w:t>
            </w:r>
          </w:p>
        </w:tc>
      </w:tr>
      <w:tr w:rsidR="00CA1401" w:rsidRPr="00E05D61" w:rsidTr="003F3983">
        <w:trPr>
          <w:jc w:val="center"/>
        </w:trPr>
        <w:tc>
          <w:tcPr>
            <w:tcW w:w="5295" w:type="dxa"/>
          </w:tcPr>
          <w:p w:rsidR="00BA211B" w:rsidRPr="00BA211B" w:rsidRDefault="00CA1401" w:rsidP="00E05D61">
            <w:pPr>
              <w:ind w:firstLine="567"/>
              <w:jc w:val="both"/>
            </w:pPr>
            <w:r w:rsidRPr="00BA211B">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CA1401" w:rsidRPr="00E05D61" w:rsidRDefault="00CA1401" w:rsidP="00E05D61">
            <w:pPr>
              <w:ind w:firstLine="567"/>
              <w:jc w:val="both"/>
            </w:pPr>
            <w:r w:rsidRPr="00E05D61">
              <w:t>формирование начального уровня культуры пользования словарями в системе универсальных учебных действий.</w:t>
            </w:r>
          </w:p>
        </w:tc>
        <w:tc>
          <w:tcPr>
            <w:tcW w:w="5325" w:type="dxa"/>
          </w:tcPr>
          <w:p w:rsidR="00CA1401" w:rsidRPr="00E05D61" w:rsidRDefault="008E4FAA" w:rsidP="00E05D61">
            <w:pPr>
              <w:ind w:firstLine="567"/>
              <w:jc w:val="both"/>
            </w:pPr>
            <w:r w:rsidRPr="00E05D61">
              <w:t xml:space="preserve">Ученик предъявляет освоенность базовых предметных и </w:t>
            </w:r>
            <w:proofErr w:type="spellStart"/>
            <w:r w:rsidRPr="00E05D61">
              <w:t>межпредметных</w:t>
            </w:r>
            <w:proofErr w:type="spellEnd"/>
            <w:r w:rsidRPr="00E05D61">
              <w:t xml:space="preserve"> понятий</w:t>
            </w:r>
          </w:p>
        </w:tc>
      </w:tr>
    </w:tbl>
    <w:p w:rsidR="006C554A" w:rsidRPr="00E05D61" w:rsidRDefault="006C554A" w:rsidP="00E05D61">
      <w:pPr>
        <w:ind w:firstLine="567"/>
        <w:jc w:val="both"/>
        <w:rPr>
          <w:bCs/>
        </w:rPr>
      </w:pPr>
    </w:p>
    <w:p w:rsidR="005474FA" w:rsidRPr="007A5C1D" w:rsidRDefault="006C554A" w:rsidP="00E86727">
      <w:pPr>
        <w:widowControl w:val="0"/>
        <w:overflowPunct w:val="0"/>
        <w:autoSpaceDE w:val="0"/>
        <w:autoSpaceDN w:val="0"/>
        <w:adjustRightInd w:val="0"/>
        <w:ind w:right="780"/>
        <w:jc w:val="center"/>
        <w:rPr>
          <w:b/>
        </w:rPr>
      </w:pPr>
      <w:r w:rsidRPr="007A5C1D">
        <w:rPr>
          <w:b/>
          <w:bCs/>
        </w:rPr>
        <w:t>2</w:t>
      </w:r>
      <w:r w:rsidR="008B305C" w:rsidRPr="007A5C1D">
        <w:rPr>
          <w:b/>
          <w:bCs/>
        </w:rPr>
        <w:t>.</w:t>
      </w:r>
      <w:r w:rsidR="007A5C1D" w:rsidRPr="007A5C1D">
        <w:rPr>
          <w:b/>
          <w:bCs/>
        </w:rPr>
        <w:t>3</w:t>
      </w:r>
      <w:r w:rsidR="008B305C" w:rsidRPr="007A5C1D">
        <w:rPr>
          <w:b/>
          <w:bCs/>
        </w:rPr>
        <w:t xml:space="preserve"> </w:t>
      </w:r>
      <w:r w:rsidR="005474FA" w:rsidRPr="007A5C1D">
        <w:rPr>
          <w:b/>
        </w:rPr>
        <w:t>П</w:t>
      </w:r>
      <w:r w:rsidR="005474FA" w:rsidRPr="007A5C1D">
        <w:rPr>
          <w:b/>
          <w:spacing w:val="-6"/>
        </w:rPr>
        <w:t>редметные результаты освоения основной</w:t>
      </w:r>
      <w:r w:rsidR="005474FA" w:rsidRPr="007A5C1D">
        <w:rPr>
          <w:b/>
        </w:rPr>
        <w:t xml:space="preserve"> образовательной программы начального общего </w:t>
      </w:r>
      <w:r w:rsidRPr="007A5C1D">
        <w:rPr>
          <w:b/>
        </w:rPr>
        <w:t>о</w:t>
      </w:r>
      <w:r w:rsidR="005474FA" w:rsidRPr="007A5C1D">
        <w:rPr>
          <w:b/>
        </w:rPr>
        <w:t>бразования</w:t>
      </w:r>
    </w:p>
    <w:p w:rsidR="005474FA" w:rsidRPr="00301D35" w:rsidRDefault="00122D9A" w:rsidP="00FD1FB2">
      <w:pPr>
        <w:autoSpaceDE w:val="0"/>
        <w:autoSpaceDN w:val="0"/>
        <w:adjustRightInd w:val="0"/>
        <w:ind w:firstLine="567"/>
        <w:jc w:val="both"/>
        <w:rPr>
          <w:b/>
        </w:rPr>
      </w:pPr>
      <w:r>
        <w:rPr>
          <w:b/>
        </w:rPr>
        <w:t>Русский язык и литературное чтение</w:t>
      </w:r>
    </w:p>
    <w:p w:rsidR="005474FA" w:rsidRPr="00301D35" w:rsidRDefault="00312647" w:rsidP="00FD1FB2">
      <w:pPr>
        <w:autoSpaceDE w:val="0"/>
        <w:autoSpaceDN w:val="0"/>
        <w:adjustRightInd w:val="0"/>
        <w:ind w:firstLine="567"/>
        <w:jc w:val="both"/>
        <w:rPr>
          <w:b/>
        </w:rPr>
      </w:pPr>
      <w:r w:rsidRPr="00301D35">
        <w:rPr>
          <w:b/>
        </w:rPr>
        <w:t>Русский язык</w:t>
      </w:r>
      <w:r w:rsidR="005474FA" w:rsidRPr="00301D35">
        <w:rPr>
          <w:b/>
        </w:rPr>
        <w:t>:</w:t>
      </w:r>
    </w:p>
    <w:p w:rsidR="005474FA" w:rsidRPr="00301D35" w:rsidRDefault="005474FA" w:rsidP="00AF7969">
      <w:pPr>
        <w:numPr>
          <w:ilvl w:val="0"/>
          <w:numId w:val="1"/>
        </w:numPr>
        <w:autoSpaceDE w:val="0"/>
        <w:autoSpaceDN w:val="0"/>
        <w:adjustRightInd w:val="0"/>
        <w:ind w:firstLine="567"/>
        <w:jc w:val="both"/>
        <w:rPr>
          <w:b/>
        </w:rPr>
      </w:pPr>
      <w:r w:rsidRPr="00301D35">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4FA" w:rsidRPr="00301D35" w:rsidRDefault="005474FA" w:rsidP="00AF7969">
      <w:pPr>
        <w:numPr>
          <w:ilvl w:val="0"/>
          <w:numId w:val="1"/>
        </w:numPr>
        <w:autoSpaceDE w:val="0"/>
        <w:autoSpaceDN w:val="0"/>
        <w:adjustRightInd w:val="0"/>
        <w:ind w:firstLine="567"/>
        <w:jc w:val="both"/>
        <w:rPr>
          <w:kern w:val="2"/>
        </w:rPr>
      </w:pPr>
      <w:r w:rsidRPr="00301D35">
        <w:rPr>
          <w:kern w:val="2"/>
        </w:rPr>
        <w:t xml:space="preserve">понимание </w:t>
      </w:r>
      <w:r w:rsidR="00691088" w:rsidRPr="00301D35">
        <w:rPr>
          <w:kern w:val="2"/>
        </w:rPr>
        <w:t>учащимися</w:t>
      </w:r>
      <w:r w:rsidRPr="00301D35">
        <w:rPr>
          <w:kern w:val="2"/>
        </w:rPr>
        <w:t xml:space="preserve">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4FA" w:rsidRPr="00301D35" w:rsidRDefault="005474FA" w:rsidP="00AF7969">
      <w:pPr>
        <w:numPr>
          <w:ilvl w:val="0"/>
          <w:numId w:val="1"/>
        </w:numPr>
        <w:autoSpaceDE w:val="0"/>
        <w:autoSpaceDN w:val="0"/>
        <w:adjustRightInd w:val="0"/>
        <w:ind w:firstLine="567"/>
        <w:jc w:val="both"/>
        <w:rPr>
          <w:kern w:val="2"/>
        </w:rPr>
      </w:pPr>
      <w:proofErr w:type="spellStart"/>
      <w:r w:rsidRPr="00301D35">
        <w:rPr>
          <w:kern w:val="2"/>
        </w:rPr>
        <w:t>сформированность</w:t>
      </w:r>
      <w:proofErr w:type="spellEnd"/>
      <w:r w:rsidRPr="00301D35">
        <w:rPr>
          <w:kern w:val="2"/>
        </w:rPr>
        <w:t xml:space="preserve"> позитивного отношения к правильной устной и письменной речи как показателям общей культуры и гражданской позиции человека;</w:t>
      </w:r>
    </w:p>
    <w:p w:rsidR="00691088" w:rsidRPr="00301D35" w:rsidRDefault="005474FA" w:rsidP="00AF7969">
      <w:pPr>
        <w:numPr>
          <w:ilvl w:val="0"/>
          <w:numId w:val="1"/>
        </w:numPr>
        <w:autoSpaceDE w:val="0"/>
        <w:autoSpaceDN w:val="0"/>
        <w:adjustRightInd w:val="0"/>
        <w:ind w:firstLine="567"/>
        <w:jc w:val="both"/>
        <w:rPr>
          <w:kern w:val="2"/>
        </w:rPr>
      </w:pPr>
      <w:r w:rsidRPr="00301D35">
        <w:rPr>
          <w:kern w:val="2"/>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4FA" w:rsidRPr="00301D35" w:rsidRDefault="005474FA" w:rsidP="00AF7969">
      <w:pPr>
        <w:numPr>
          <w:ilvl w:val="0"/>
          <w:numId w:val="1"/>
        </w:numPr>
        <w:autoSpaceDE w:val="0"/>
        <w:autoSpaceDN w:val="0"/>
        <w:adjustRightInd w:val="0"/>
        <w:ind w:firstLine="567"/>
        <w:jc w:val="both"/>
        <w:rPr>
          <w:kern w:val="2"/>
        </w:rPr>
      </w:pPr>
      <w:r w:rsidRPr="00301D35">
        <w:rPr>
          <w:kern w:val="2"/>
        </w:rPr>
        <w:t>овладение учебными действиями с языковыми единицами и умение использовать знания для решения познавательных, практ</w:t>
      </w:r>
      <w:r w:rsidR="004A4872" w:rsidRPr="00301D35">
        <w:rPr>
          <w:kern w:val="2"/>
        </w:rPr>
        <w:t>ических и коммуникативных задач;</w:t>
      </w:r>
    </w:p>
    <w:p w:rsidR="005474FA" w:rsidRPr="00301D35" w:rsidRDefault="00312647" w:rsidP="00FD1FB2">
      <w:pPr>
        <w:tabs>
          <w:tab w:val="left" w:pos="1080"/>
        </w:tabs>
        <w:autoSpaceDE w:val="0"/>
        <w:autoSpaceDN w:val="0"/>
        <w:adjustRightInd w:val="0"/>
        <w:ind w:firstLine="567"/>
        <w:jc w:val="both"/>
        <w:rPr>
          <w:kern w:val="2"/>
        </w:rPr>
      </w:pPr>
      <w:r w:rsidRPr="00301D35">
        <w:rPr>
          <w:b/>
        </w:rPr>
        <w:t>Литературное чтение</w:t>
      </w:r>
      <w:r w:rsidR="005474FA" w:rsidRPr="00301D35">
        <w:rPr>
          <w:b/>
        </w:rPr>
        <w:t>:</w:t>
      </w:r>
    </w:p>
    <w:p w:rsidR="005474FA" w:rsidRPr="00301D35" w:rsidRDefault="005474FA" w:rsidP="00AF7969">
      <w:pPr>
        <w:numPr>
          <w:ilvl w:val="0"/>
          <w:numId w:val="2"/>
        </w:numPr>
        <w:tabs>
          <w:tab w:val="left" w:pos="1080"/>
        </w:tabs>
        <w:autoSpaceDE w:val="0"/>
        <w:autoSpaceDN w:val="0"/>
        <w:adjustRightInd w:val="0"/>
        <w:ind w:left="0" w:firstLine="567"/>
        <w:jc w:val="both"/>
        <w:rPr>
          <w:kern w:val="2"/>
        </w:rPr>
      </w:pPr>
      <w:r w:rsidRPr="00301D35">
        <w:rPr>
          <w:kern w:val="2"/>
        </w:rPr>
        <w:t>понимание литературы как явления национальной и мировой культуры, средства сохранения и передачи нравственных ценностей и традиций;</w:t>
      </w:r>
    </w:p>
    <w:p w:rsidR="005474FA" w:rsidRPr="00301D35" w:rsidRDefault="005474FA" w:rsidP="00AF7969">
      <w:pPr>
        <w:numPr>
          <w:ilvl w:val="0"/>
          <w:numId w:val="2"/>
        </w:numPr>
        <w:tabs>
          <w:tab w:val="left" w:pos="1080"/>
        </w:tabs>
        <w:autoSpaceDE w:val="0"/>
        <w:autoSpaceDN w:val="0"/>
        <w:adjustRightInd w:val="0"/>
        <w:ind w:left="0" w:firstLine="567"/>
        <w:jc w:val="both"/>
        <w:rPr>
          <w:kern w:val="2"/>
        </w:rPr>
      </w:pPr>
      <w:r w:rsidRPr="00301D35">
        <w:rPr>
          <w:kern w:val="2"/>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301D35">
        <w:rPr>
          <w:kern w:val="2"/>
        </w:rPr>
        <w:t>обучения</w:t>
      </w:r>
      <w:proofErr w:type="gramEnd"/>
      <w:r w:rsidRPr="00301D35">
        <w:rPr>
          <w:kern w:val="2"/>
        </w:rPr>
        <w:t xml:space="preserve"> по всем учебным предметам; формирование потребности в систематическом чтении;</w:t>
      </w:r>
    </w:p>
    <w:p w:rsidR="005474FA" w:rsidRPr="00301D35" w:rsidRDefault="005474FA" w:rsidP="00AF7969">
      <w:pPr>
        <w:numPr>
          <w:ilvl w:val="0"/>
          <w:numId w:val="2"/>
        </w:numPr>
        <w:tabs>
          <w:tab w:val="left" w:pos="1080"/>
        </w:tabs>
        <w:autoSpaceDE w:val="0"/>
        <w:autoSpaceDN w:val="0"/>
        <w:adjustRightInd w:val="0"/>
        <w:ind w:left="0" w:firstLine="567"/>
        <w:jc w:val="both"/>
        <w:rPr>
          <w:kern w:val="2"/>
        </w:rPr>
      </w:pPr>
      <w:r w:rsidRPr="00301D35">
        <w:rPr>
          <w:kern w:val="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4FA" w:rsidRPr="00301D35" w:rsidRDefault="005474FA" w:rsidP="00AF7969">
      <w:pPr>
        <w:numPr>
          <w:ilvl w:val="0"/>
          <w:numId w:val="2"/>
        </w:numPr>
        <w:tabs>
          <w:tab w:val="left" w:pos="1080"/>
        </w:tabs>
        <w:autoSpaceDE w:val="0"/>
        <w:autoSpaceDN w:val="0"/>
        <w:adjustRightInd w:val="0"/>
        <w:ind w:left="0" w:firstLine="567"/>
        <w:jc w:val="both"/>
        <w:rPr>
          <w:kern w:val="2"/>
        </w:rPr>
      </w:pPr>
      <w:r w:rsidRPr="00301D35">
        <w:rPr>
          <w:kern w:val="2"/>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w:t>
      </w:r>
      <w:r w:rsidRPr="00301D35">
        <w:rPr>
          <w:kern w:val="2"/>
        </w:rPr>
        <w:lastRenderedPageBreak/>
        <w:t xml:space="preserve">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5474FA" w:rsidRPr="00301D35" w:rsidRDefault="005474FA" w:rsidP="00AF7969">
      <w:pPr>
        <w:numPr>
          <w:ilvl w:val="0"/>
          <w:numId w:val="2"/>
        </w:numPr>
        <w:tabs>
          <w:tab w:val="left" w:pos="1080"/>
        </w:tabs>
        <w:autoSpaceDE w:val="0"/>
        <w:autoSpaceDN w:val="0"/>
        <w:adjustRightInd w:val="0"/>
        <w:ind w:left="0" w:firstLine="567"/>
        <w:jc w:val="both"/>
        <w:rPr>
          <w:kern w:val="2"/>
        </w:rPr>
      </w:pPr>
      <w:r w:rsidRPr="00301D35">
        <w:rPr>
          <w:kern w:val="2"/>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122D9A" w:rsidRPr="006131BB" w:rsidRDefault="00122D9A" w:rsidP="00FD1FB2">
      <w:pPr>
        <w:tabs>
          <w:tab w:val="left" w:pos="1080"/>
        </w:tabs>
        <w:autoSpaceDE w:val="0"/>
        <w:autoSpaceDN w:val="0"/>
        <w:adjustRightInd w:val="0"/>
        <w:ind w:firstLine="567"/>
        <w:jc w:val="both"/>
        <w:rPr>
          <w:b/>
        </w:rPr>
      </w:pPr>
      <w:r w:rsidRPr="006131BB">
        <w:rPr>
          <w:b/>
        </w:rPr>
        <w:t>Родной язык и литературное чтение на родном языке</w:t>
      </w:r>
    </w:p>
    <w:p w:rsidR="00122D9A" w:rsidRPr="006131BB" w:rsidRDefault="00122D9A" w:rsidP="00FD1FB2">
      <w:pPr>
        <w:tabs>
          <w:tab w:val="left" w:pos="1080"/>
        </w:tabs>
        <w:autoSpaceDE w:val="0"/>
        <w:autoSpaceDN w:val="0"/>
        <w:adjustRightInd w:val="0"/>
        <w:ind w:firstLine="567"/>
        <w:jc w:val="both"/>
        <w:rPr>
          <w:b/>
        </w:rPr>
      </w:pPr>
      <w:r w:rsidRPr="006131BB">
        <w:rPr>
          <w:b/>
        </w:rPr>
        <w:t>Родной язык</w:t>
      </w:r>
    </w:p>
    <w:p w:rsidR="00122D9A" w:rsidRPr="006131BB" w:rsidRDefault="00122D9A" w:rsidP="00122D9A">
      <w:pPr>
        <w:ind w:firstLine="567"/>
        <w:rPr>
          <w:bCs/>
          <w:color w:val="000000"/>
          <w:szCs w:val="28"/>
        </w:rPr>
      </w:pPr>
      <w:r w:rsidRPr="006131BB">
        <w:rPr>
          <w:bCs/>
          <w:color w:val="000000"/>
          <w:szCs w:val="28"/>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22D9A" w:rsidRPr="006131BB" w:rsidRDefault="00122D9A" w:rsidP="00122D9A">
      <w:pPr>
        <w:ind w:firstLine="567"/>
        <w:rPr>
          <w:bCs/>
          <w:color w:val="000000"/>
          <w:szCs w:val="28"/>
        </w:rPr>
      </w:pPr>
      <w:r w:rsidRPr="006131BB">
        <w:rPr>
          <w:bCs/>
          <w:color w:val="000000"/>
          <w:szCs w:val="28"/>
        </w:rPr>
        <w:t xml:space="preserve">2) обогащение активного и потенциального словарного запаса, развитие у </w:t>
      </w:r>
      <w:proofErr w:type="gramStart"/>
      <w:r w:rsidRPr="006131BB">
        <w:rPr>
          <w:bCs/>
          <w:color w:val="000000"/>
          <w:szCs w:val="28"/>
        </w:rPr>
        <w:t>обучающихся</w:t>
      </w:r>
      <w:proofErr w:type="gramEnd"/>
      <w:r w:rsidRPr="006131BB">
        <w:rPr>
          <w:bCs/>
          <w:color w:val="000000"/>
          <w:szCs w:val="28"/>
        </w:rPr>
        <w:t xml:space="preserve"> культуры владения родным языком в соответствии с нормами устной и письменной речи, правилами речевого этикета;</w:t>
      </w:r>
    </w:p>
    <w:p w:rsidR="00122D9A" w:rsidRPr="006131BB" w:rsidRDefault="00122D9A" w:rsidP="00122D9A">
      <w:pPr>
        <w:ind w:firstLine="567"/>
        <w:rPr>
          <w:bCs/>
          <w:color w:val="000000"/>
          <w:szCs w:val="28"/>
        </w:rPr>
      </w:pPr>
      <w:r w:rsidRPr="006131BB">
        <w:rPr>
          <w:bCs/>
          <w:color w:val="000000"/>
          <w:szCs w:val="28"/>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122D9A" w:rsidRPr="006131BB" w:rsidRDefault="00122D9A" w:rsidP="00122D9A">
      <w:pPr>
        <w:ind w:firstLine="567"/>
        <w:rPr>
          <w:bCs/>
          <w:color w:val="000000"/>
          <w:szCs w:val="28"/>
        </w:rPr>
      </w:pPr>
      <w:r w:rsidRPr="006131BB">
        <w:rPr>
          <w:bCs/>
          <w:color w:val="000000"/>
          <w:szCs w:val="28"/>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6131BB">
        <w:rPr>
          <w:bCs/>
          <w:color w:val="000000"/>
          <w:szCs w:val="28"/>
        </w:rPr>
        <w:t>дств дл</w:t>
      </w:r>
      <w:proofErr w:type="gramEnd"/>
      <w:r w:rsidRPr="006131BB">
        <w:rPr>
          <w:bCs/>
          <w:color w:val="000000"/>
          <w:szCs w:val="28"/>
        </w:rPr>
        <w:t>я успешного решения коммуникативных задач;</w:t>
      </w:r>
    </w:p>
    <w:p w:rsidR="00122D9A" w:rsidRPr="006131BB" w:rsidRDefault="00122D9A" w:rsidP="00122D9A">
      <w:pPr>
        <w:ind w:firstLine="567"/>
        <w:rPr>
          <w:bCs/>
          <w:color w:val="000000"/>
          <w:szCs w:val="28"/>
        </w:rPr>
      </w:pPr>
      <w:r w:rsidRPr="006131BB">
        <w:rPr>
          <w:bCs/>
          <w:color w:val="000000"/>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22D9A" w:rsidRPr="006131BB" w:rsidRDefault="00122D9A" w:rsidP="00FD1FB2">
      <w:pPr>
        <w:tabs>
          <w:tab w:val="left" w:pos="1080"/>
        </w:tabs>
        <w:autoSpaceDE w:val="0"/>
        <w:autoSpaceDN w:val="0"/>
        <w:adjustRightInd w:val="0"/>
        <w:ind w:firstLine="567"/>
        <w:jc w:val="both"/>
        <w:rPr>
          <w:b/>
        </w:rPr>
      </w:pPr>
      <w:r w:rsidRPr="006131BB">
        <w:rPr>
          <w:b/>
        </w:rPr>
        <w:t>Литературное чтение на родном языке</w:t>
      </w:r>
    </w:p>
    <w:p w:rsidR="00122D9A" w:rsidRPr="006131BB" w:rsidRDefault="00122D9A" w:rsidP="00122D9A">
      <w:pPr>
        <w:ind w:firstLine="567"/>
        <w:rPr>
          <w:bCs/>
          <w:color w:val="000000"/>
          <w:szCs w:val="28"/>
        </w:rPr>
      </w:pPr>
      <w:r w:rsidRPr="006131BB">
        <w:rPr>
          <w:bCs/>
          <w:color w:val="000000"/>
          <w:szCs w:val="28"/>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122D9A" w:rsidRPr="006131BB" w:rsidRDefault="00122D9A" w:rsidP="00122D9A">
      <w:pPr>
        <w:ind w:firstLine="567"/>
        <w:rPr>
          <w:bCs/>
          <w:color w:val="000000"/>
          <w:szCs w:val="28"/>
        </w:rPr>
      </w:pPr>
      <w:r w:rsidRPr="006131BB">
        <w:rPr>
          <w:bCs/>
          <w:color w:val="000000"/>
          <w:szCs w:val="28"/>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122D9A" w:rsidRPr="006131BB" w:rsidRDefault="00122D9A" w:rsidP="00122D9A">
      <w:pPr>
        <w:ind w:firstLine="567"/>
        <w:rPr>
          <w:bCs/>
          <w:color w:val="000000"/>
          <w:szCs w:val="28"/>
        </w:rPr>
      </w:pPr>
      <w:r w:rsidRPr="006131BB">
        <w:rPr>
          <w:bCs/>
          <w:color w:val="000000"/>
          <w:szCs w:val="28"/>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22D9A" w:rsidRPr="006131BB" w:rsidRDefault="00122D9A" w:rsidP="00122D9A">
      <w:pPr>
        <w:ind w:firstLine="567"/>
        <w:rPr>
          <w:bCs/>
          <w:color w:val="000000"/>
          <w:szCs w:val="28"/>
        </w:rPr>
      </w:pPr>
      <w:r w:rsidRPr="006131BB">
        <w:rPr>
          <w:bCs/>
          <w:color w:val="000000"/>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22D9A" w:rsidRPr="00122D9A" w:rsidRDefault="00122D9A" w:rsidP="00122D9A">
      <w:pPr>
        <w:ind w:firstLine="567"/>
        <w:rPr>
          <w:bCs/>
          <w:color w:val="000000"/>
          <w:szCs w:val="28"/>
        </w:rPr>
      </w:pPr>
      <w:r w:rsidRPr="006131BB">
        <w:rPr>
          <w:bCs/>
          <w:color w:val="000000"/>
          <w:szCs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4FA" w:rsidRPr="00301D35" w:rsidRDefault="005474FA" w:rsidP="00FD1FB2">
      <w:pPr>
        <w:tabs>
          <w:tab w:val="left" w:pos="1080"/>
        </w:tabs>
        <w:autoSpaceDE w:val="0"/>
        <w:autoSpaceDN w:val="0"/>
        <w:adjustRightInd w:val="0"/>
        <w:ind w:firstLine="567"/>
        <w:jc w:val="both"/>
        <w:rPr>
          <w:b/>
        </w:rPr>
      </w:pPr>
      <w:r w:rsidRPr="00301D35">
        <w:rPr>
          <w:b/>
        </w:rPr>
        <w:t>Иностранный язык:</w:t>
      </w:r>
    </w:p>
    <w:p w:rsidR="005474FA" w:rsidRPr="00301D35" w:rsidRDefault="005474FA" w:rsidP="00AF7969">
      <w:pPr>
        <w:numPr>
          <w:ilvl w:val="0"/>
          <w:numId w:val="3"/>
        </w:numPr>
        <w:tabs>
          <w:tab w:val="left" w:pos="1080"/>
        </w:tabs>
        <w:autoSpaceDE w:val="0"/>
        <w:autoSpaceDN w:val="0"/>
        <w:adjustRightInd w:val="0"/>
        <w:ind w:left="0" w:firstLine="567"/>
        <w:jc w:val="both"/>
        <w:rPr>
          <w:kern w:val="2"/>
        </w:rPr>
      </w:pPr>
      <w:r w:rsidRPr="00301D35">
        <w:rPr>
          <w:kern w:val="2"/>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4FA" w:rsidRPr="00301D35" w:rsidRDefault="005474FA" w:rsidP="00AF7969">
      <w:pPr>
        <w:numPr>
          <w:ilvl w:val="0"/>
          <w:numId w:val="3"/>
        </w:numPr>
        <w:tabs>
          <w:tab w:val="left" w:pos="1080"/>
        </w:tabs>
        <w:autoSpaceDE w:val="0"/>
        <w:autoSpaceDN w:val="0"/>
        <w:adjustRightInd w:val="0"/>
        <w:ind w:left="0" w:firstLine="567"/>
        <w:jc w:val="both"/>
        <w:rPr>
          <w:kern w:val="2"/>
        </w:rPr>
      </w:pPr>
      <w:r w:rsidRPr="00301D35">
        <w:rPr>
          <w:kern w:val="2"/>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4FA" w:rsidRPr="00301D35" w:rsidRDefault="005474FA" w:rsidP="00AF7969">
      <w:pPr>
        <w:numPr>
          <w:ilvl w:val="0"/>
          <w:numId w:val="3"/>
        </w:numPr>
        <w:tabs>
          <w:tab w:val="left" w:pos="1080"/>
        </w:tabs>
        <w:autoSpaceDE w:val="0"/>
        <w:autoSpaceDN w:val="0"/>
        <w:adjustRightInd w:val="0"/>
        <w:ind w:left="0" w:firstLine="567"/>
        <w:jc w:val="both"/>
        <w:rPr>
          <w:kern w:val="2"/>
        </w:rPr>
      </w:pPr>
      <w:proofErr w:type="spellStart"/>
      <w:r w:rsidRPr="00301D35">
        <w:rPr>
          <w:kern w:val="2"/>
        </w:rPr>
        <w:lastRenderedPageBreak/>
        <w:t>сформированность</w:t>
      </w:r>
      <w:proofErr w:type="spellEnd"/>
      <w:r w:rsidRPr="00301D35">
        <w:rPr>
          <w:kern w:val="2"/>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4FA" w:rsidRPr="00301D35" w:rsidRDefault="005474FA" w:rsidP="00FD1FB2">
      <w:pPr>
        <w:tabs>
          <w:tab w:val="left" w:pos="1080"/>
        </w:tabs>
        <w:autoSpaceDE w:val="0"/>
        <w:autoSpaceDN w:val="0"/>
        <w:adjustRightInd w:val="0"/>
        <w:ind w:firstLine="567"/>
        <w:jc w:val="both"/>
        <w:rPr>
          <w:b/>
        </w:rPr>
      </w:pPr>
      <w:r w:rsidRPr="00301D35">
        <w:rPr>
          <w:b/>
        </w:rPr>
        <w:t>Математика и информатика:</w:t>
      </w:r>
    </w:p>
    <w:p w:rsidR="005474FA" w:rsidRPr="00301D35" w:rsidRDefault="005474FA" w:rsidP="00AF7969">
      <w:pPr>
        <w:numPr>
          <w:ilvl w:val="0"/>
          <w:numId w:val="4"/>
        </w:numPr>
        <w:tabs>
          <w:tab w:val="left" w:pos="1080"/>
        </w:tabs>
        <w:autoSpaceDE w:val="0"/>
        <w:autoSpaceDN w:val="0"/>
        <w:adjustRightInd w:val="0"/>
        <w:ind w:left="0" w:firstLine="567"/>
        <w:jc w:val="both"/>
        <w:rPr>
          <w:kern w:val="2"/>
        </w:rPr>
      </w:pPr>
      <w:r w:rsidRPr="00301D35">
        <w:rPr>
          <w:kern w:val="2"/>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4FA" w:rsidRPr="00301D35" w:rsidRDefault="005474FA" w:rsidP="00AF7969">
      <w:pPr>
        <w:numPr>
          <w:ilvl w:val="0"/>
          <w:numId w:val="4"/>
        </w:numPr>
        <w:tabs>
          <w:tab w:val="left" w:pos="1080"/>
        </w:tabs>
        <w:autoSpaceDE w:val="0"/>
        <w:autoSpaceDN w:val="0"/>
        <w:adjustRightInd w:val="0"/>
        <w:ind w:left="0" w:firstLine="567"/>
        <w:jc w:val="both"/>
        <w:rPr>
          <w:kern w:val="2"/>
        </w:rPr>
      </w:pPr>
      <w:r w:rsidRPr="00301D35">
        <w:rPr>
          <w:kern w:val="2"/>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4FA" w:rsidRPr="00301D35" w:rsidRDefault="005474FA" w:rsidP="00AF7969">
      <w:pPr>
        <w:numPr>
          <w:ilvl w:val="0"/>
          <w:numId w:val="4"/>
        </w:numPr>
        <w:tabs>
          <w:tab w:val="left" w:pos="1080"/>
        </w:tabs>
        <w:autoSpaceDE w:val="0"/>
        <w:autoSpaceDN w:val="0"/>
        <w:adjustRightInd w:val="0"/>
        <w:ind w:left="0" w:firstLine="567"/>
        <w:jc w:val="both"/>
        <w:rPr>
          <w:kern w:val="2"/>
        </w:rPr>
      </w:pPr>
      <w:r w:rsidRPr="00301D35">
        <w:rPr>
          <w:kern w:val="2"/>
        </w:rPr>
        <w:t>приобретение начального опыта применения математических знаний для решения учебно-познавательных и учебно-практических задач;</w:t>
      </w:r>
    </w:p>
    <w:p w:rsidR="005474FA" w:rsidRPr="00301D35" w:rsidRDefault="005474FA" w:rsidP="00AF7969">
      <w:pPr>
        <w:numPr>
          <w:ilvl w:val="0"/>
          <w:numId w:val="4"/>
        </w:numPr>
        <w:tabs>
          <w:tab w:val="left" w:pos="1080"/>
        </w:tabs>
        <w:autoSpaceDE w:val="0"/>
        <w:autoSpaceDN w:val="0"/>
        <w:adjustRightInd w:val="0"/>
        <w:ind w:left="0" w:firstLine="567"/>
        <w:jc w:val="both"/>
        <w:rPr>
          <w:kern w:val="2"/>
        </w:rPr>
      </w:pPr>
      <w:r w:rsidRPr="00301D35">
        <w:rPr>
          <w:kern w:val="2"/>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4FA" w:rsidRPr="00301D35" w:rsidRDefault="005474FA" w:rsidP="00AF7969">
      <w:pPr>
        <w:numPr>
          <w:ilvl w:val="0"/>
          <w:numId w:val="4"/>
        </w:numPr>
        <w:tabs>
          <w:tab w:val="left" w:pos="1080"/>
        </w:tabs>
        <w:autoSpaceDE w:val="0"/>
        <w:autoSpaceDN w:val="0"/>
        <w:adjustRightInd w:val="0"/>
        <w:ind w:left="0" w:firstLine="567"/>
        <w:jc w:val="both"/>
        <w:rPr>
          <w:kern w:val="2"/>
        </w:rPr>
      </w:pPr>
      <w:r w:rsidRPr="00301D35">
        <w:rPr>
          <w:kern w:val="2"/>
        </w:rPr>
        <w:t>приобретение первоначальных представлений о компьютерной грамотности.</w:t>
      </w:r>
    </w:p>
    <w:p w:rsidR="00312647" w:rsidRPr="00301D35" w:rsidRDefault="00312647" w:rsidP="00FD1FB2">
      <w:pPr>
        <w:ind w:right="113" w:firstLine="567"/>
        <w:jc w:val="both"/>
        <w:rPr>
          <w:b/>
        </w:rPr>
      </w:pPr>
      <w:r w:rsidRPr="00301D35">
        <w:rPr>
          <w:b/>
        </w:rPr>
        <w:t>Обществознание и естествознание.</w:t>
      </w:r>
    </w:p>
    <w:p w:rsidR="005474FA" w:rsidRPr="00301D35" w:rsidRDefault="005474FA" w:rsidP="00FD1FB2">
      <w:pPr>
        <w:ind w:right="113" w:firstLine="567"/>
        <w:jc w:val="both"/>
        <w:rPr>
          <w:b/>
        </w:rPr>
      </w:pPr>
      <w:r w:rsidRPr="00301D35">
        <w:rPr>
          <w:b/>
        </w:rPr>
        <w:t>Окружающий мир:</w:t>
      </w:r>
    </w:p>
    <w:p w:rsidR="005474FA" w:rsidRPr="00301D35" w:rsidRDefault="005474FA" w:rsidP="00AF7969">
      <w:pPr>
        <w:numPr>
          <w:ilvl w:val="0"/>
          <w:numId w:val="5"/>
        </w:numPr>
        <w:tabs>
          <w:tab w:val="left" w:pos="1080"/>
        </w:tabs>
        <w:autoSpaceDE w:val="0"/>
        <w:autoSpaceDN w:val="0"/>
        <w:adjustRightInd w:val="0"/>
        <w:ind w:left="0" w:firstLine="567"/>
        <w:jc w:val="both"/>
        <w:rPr>
          <w:kern w:val="2"/>
        </w:rPr>
      </w:pPr>
      <w:r w:rsidRPr="00301D35">
        <w:rPr>
          <w:kern w:val="2"/>
        </w:rPr>
        <w:t>понимание особой роли России в мировой истории, воспитание чувства гордости за национальные свершения, открытия, победы;</w:t>
      </w:r>
    </w:p>
    <w:p w:rsidR="005474FA" w:rsidRPr="00301D35" w:rsidRDefault="005474FA" w:rsidP="00AF7969">
      <w:pPr>
        <w:numPr>
          <w:ilvl w:val="0"/>
          <w:numId w:val="5"/>
        </w:numPr>
        <w:tabs>
          <w:tab w:val="left" w:pos="1080"/>
        </w:tabs>
        <w:autoSpaceDE w:val="0"/>
        <w:autoSpaceDN w:val="0"/>
        <w:adjustRightInd w:val="0"/>
        <w:ind w:left="0" w:firstLine="567"/>
        <w:jc w:val="both"/>
        <w:rPr>
          <w:kern w:val="2"/>
        </w:rPr>
      </w:pPr>
      <w:proofErr w:type="spellStart"/>
      <w:r w:rsidRPr="00301D35">
        <w:rPr>
          <w:kern w:val="2"/>
        </w:rPr>
        <w:t>сформированность</w:t>
      </w:r>
      <w:proofErr w:type="spellEnd"/>
      <w:r w:rsidRPr="00301D35">
        <w:rPr>
          <w:kern w:val="2"/>
        </w:rPr>
        <w:t xml:space="preserve"> уважительного отношения к России, родному краю, своей семье, истории, культуре, природе нашей страны, её современной жизни;</w:t>
      </w:r>
    </w:p>
    <w:p w:rsidR="005474FA" w:rsidRPr="00301D35" w:rsidRDefault="005474FA" w:rsidP="00AF7969">
      <w:pPr>
        <w:numPr>
          <w:ilvl w:val="0"/>
          <w:numId w:val="5"/>
        </w:numPr>
        <w:tabs>
          <w:tab w:val="left" w:pos="1080"/>
        </w:tabs>
        <w:autoSpaceDE w:val="0"/>
        <w:autoSpaceDN w:val="0"/>
        <w:adjustRightInd w:val="0"/>
        <w:ind w:left="0" w:firstLine="567"/>
        <w:jc w:val="both"/>
        <w:rPr>
          <w:kern w:val="2"/>
        </w:rPr>
      </w:pPr>
      <w:r w:rsidRPr="00301D35">
        <w:rPr>
          <w:kern w:val="2"/>
        </w:rPr>
        <w:t>осознание</w:t>
      </w:r>
      <w:r w:rsidR="00AB6608" w:rsidRPr="00301D35">
        <w:rPr>
          <w:kern w:val="2"/>
        </w:rPr>
        <w:t xml:space="preserve"> ценности,</w:t>
      </w:r>
      <w:r w:rsidRPr="00301D35">
        <w:rPr>
          <w:kern w:val="2"/>
        </w:rPr>
        <w:t xml:space="preserve">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01D35">
        <w:rPr>
          <w:kern w:val="2"/>
        </w:rPr>
        <w:t>здоровьесберегающего</w:t>
      </w:r>
      <w:proofErr w:type="spellEnd"/>
      <w:r w:rsidRPr="00301D35">
        <w:rPr>
          <w:kern w:val="2"/>
        </w:rPr>
        <w:t xml:space="preserve"> поведения в природной и социальной среде;</w:t>
      </w:r>
    </w:p>
    <w:p w:rsidR="005474FA" w:rsidRPr="00301D35" w:rsidRDefault="005474FA" w:rsidP="00AF7969">
      <w:pPr>
        <w:numPr>
          <w:ilvl w:val="0"/>
          <w:numId w:val="5"/>
        </w:numPr>
        <w:tabs>
          <w:tab w:val="left" w:pos="1080"/>
        </w:tabs>
        <w:autoSpaceDE w:val="0"/>
        <w:autoSpaceDN w:val="0"/>
        <w:adjustRightInd w:val="0"/>
        <w:ind w:left="0" w:firstLine="567"/>
        <w:jc w:val="both"/>
        <w:rPr>
          <w:kern w:val="2"/>
        </w:rPr>
      </w:pPr>
      <w:r w:rsidRPr="00301D35">
        <w:rPr>
          <w:kern w:val="2"/>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5474FA" w:rsidRPr="00301D35" w:rsidRDefault="005474FA" w:rsidP="00AF7969">
      <w:pPr>
        <w:numPr>
          <w:ilvl w:val="0"/>
          <w:numId w:val="5"/>
        </w:numPr>
        <w:tabs>
          <w:tab w:val="left" w:pos="1080"/>
        </w:tabs>
        <w:autoSpaceDE w:val="0"/>
        <w:autoSpaceDN w:val="0"/>
        <w:adjustRightInd w:val="0"/>
        <w:ind w:left="0" w:firstLine="567"/>
        <w:jc w:val="both"/>
        <w:rPr>
          <w:kern w:val="2"/>
        </w:rPr>
      </w:pPr>
      <w:r w:rsidRPr="00301D35">
        <w:rPr>
          <w:kern w:val="2"/>
        </w:rPr>
        <w:t>развитие навыков устанавливать и выявлять причинно-следственные связи в окружающем мире.</w:t>
      </w:r>
    </w:p>
    <w:p w:rsidR="005474FA" w:rsidRPr="00301D35" w:rsidRDefault="005474FA" w:rsidP="00FD1FB2">
      <w:pPr>
        <w:tabs>
          <w:tab w:val="left" w:pos="1080"/>
        </w:tabs>
        <w:autoSpaceDE w:val="0"/>
        <w:autoSpaceDN w:val="0"/>
        <w:adjustRightInd w:val="0"/>
        <w:ind w:firstLine="567"/>
        <w:jc w:val="both"/>
        <w:rPr>
          <w:b/>
        </w:rPr>
      </w:pPr>
      <w:r w:rsidRPr="00301D35">
        <w:rPr>
          <w:b/>
        </w:rPr>
        <w:t xml:space="preserve">Основы </w:t>
      </w:r>
      <w:r w:rsidR="007A3F7B" w:rsidRPr="00301D35">
        <w:rPr>
          <w:b/>
        </w:rPr>
        <w:t>религиозных культур и светской этики</w:t>
      </w:r>
      <w:r w:rsidRPr="00301D35">
        <w:rPr>
          <w:b/>
        </w:rPr>
        <w:t>:</w:t>
      </w:r>
    </w:p>
    <w:p w:rsidR="005474FA" w:rsidRPr="00301D35" w:rsidRDefault="005474FA" w:rsidP="00AF7969">
      <w:pPr>
        <w:numPr>
          <w:ilvl w:val="0"/>
          <w:numId w:val="6"/>
        </w:numPr>
        <w:tabs>
          <w:tab w:val="left" w:pos="1080"/>
        </w:tabs>
        <w:autoSpaceDE w:val="0"/>
        <w:autoSpaceDN w:val="0"/>
        <w:adjustRightInd w:val="0"/>
        <w:ind w:left="0" w:firstLine="567"/>
        <w:jc w:val="both"/>
        <w:rPr>
          <w:kern w:val="2"/>
        </w:rPr>
      </w:pPr>
      <w:r w:rsidRPr="00301D35">
        <w:rPr>
          <w:kern w:val="2"/>
        </w:rPr>
        <w:t xml:space="preserve"> готовность к нравственному самосовершенствованию, духовному саморазвитию; </w:t>
      </w:r>
    </w:p>
    <w:p w:rsidR="005474FA" w:rsidRPr="00301D35" w:rsidRDefault="005474FA" w:rsidP="00AF7969">
      <w:pPr>
        <w:numPr>
          <w:ilvl w:val="0"/>
          <w:numId w:val="6"/>
        </w:numPr>
        <w:tabs>
          <w:tab w:val="left" w:pos="1080"/>
        </w:tabs>
        <w:autoSpaceDE w:val="0"/>
        <w:autoSpaceDN w:val="0"/>
        <w:adjustRightInd w:val="0"/>
        <w:ind w:left="0" w:firstLine="567"/>
        <w:jc w:val="both"/>
        <w:rPr>
          <w:kern w:val="2"/>
        </w:rPr>
      </w:pPr>
      <w:r w:rsidRPr="00301D35">
        <w:rPr>
          <w:kern w:val="2"/>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4FA" w:rsidRPr="00301D35" w:rsidRDefault="005474FA" w:rsidP="00AF7969">
      <w:pPr>
        <w:numPr>
          <w:ilvl w:val="0"/>
          <w:numId w:val="6"/>
        </w:numPr>
        <w:tabs>
          <w:tab w:val="left" w:pos="1080"/>
        </w:tabs>
        <w:autoSpaceDE w:val="0"/>
        <w:autoSpaceDN w:val="0"/>
        <w:adjustRightInd w:val="0"/>
        <w:ind w:left="0" w:firstLine="567"/>
        <w:jc w:val="both"/>
        <w:rPr>
          <w:kern w:val="2"/>
        </w:rPr>
      </w:pPr>
      <w:r w:rsidRPr="00301D35">
        <w:rPr>
          <w:kern w:val="2"/>
        </w:rPr>
        <w:t>понимание значения нравственности, веры и религии в жизни человека и общества;</w:t>
      </w:r>
    </w:p>
    <w:p w:rsidR="005474FA" w:rsidRPr="00301D35" w:rsidRDefault="005474FA" w:rsidP="00AF7969">
      <w:pPr>
        <w:numPr>
          <w:ilvl w:val="0"/>
          <w:numId w:val="6"/>
        </w:numPr>
        <w:tabs>
          <w:tab w:val="left" w:pos="1080"/>
        </w:tabs>
        <w:autoSpaceDE w:val="0"/>
        <w:autoSpaceDN w:val="0"/>
        <w:adjustRightInd w:val="0"/>
        <w:ind w:left="0" w:firstLine="567"/>
        <w:jc w:val="both"/>
        <w:rPr>
          <w:kern w:val="2"/>
        </w:rPr>
      </w:pPr>
      <w:r w:rsidRPr="00301D35">
        <w:rPr>
          <w:kern w:val="2"/>
        </w:rPr>
        <w:t>формирование первоначальных представлений о светской этике, о традиционных религиях, их роли в культуре, истории и современности России;</w:t>
      </w:r>
    </w:p>
    <w:p w:rsidR="005474FA" w:rsidRPr="00301D35" w:rsidRDefault="005474FA" w:rsidP="00AF7969">
      <w:pPr>
        <w:numPr>
          <w:ilvl w:val="0"/>
          <w:numId w:val="6"/>
        </w:numPr>
        <w:tabs>
          <w:tab w:val="left" w:pos="1080"/>
        </w:tabs>
        <w:autoSpaceDE w:val="0"/>
        <w:autoSpaceDN w:val="0"/>
        <w:adjustRightInd w:val="0"/>
        <w:ind w:left="0" w:firstLine="567"/>
        <w:jc w:val="both"/>
        <w:rPr>
          <w:kern w:val="2"/>
        </w:rPr>
      </w:pPr>
      <w:r w:rsidRPr="00301D35">
        <w:rPr>
          <w:kern w:val="2"/>
        </w:rPr>
        <w:t>первоначальные представления об исторической роли традиционных  религий в становлении российской государственности;</w:t>
      </w:r>
    </w:p>
    <w:p w:rsidR="005474FA" w:rsidRPr="00301D35" w:rsidRDefault="005474FA" w:rsidP="00AF7969">
      <w:pPr>
        <w:numPr>
          <w:ilvl w:val="0"/>
          <w:numId w:val="6"/>
        </w:numPr>
        <w:tabs>
          <w:tab w:val="left" w:pos="1080"/>
        </w:tabs>
        <w:autoSpaceDE w:val="0"/>
        <w:autoSpaceDN w:val="0"/>
        <w:adjustRightInd w:val="0"/>
        <w:ind w:left="0" w:firstLine="567"/>
        <w:jc w:val="both"/>
        <w:rPr>
          <w:kern w:val="2"/>
        </w:rPr>
      </w:pPr>
      <w:r w:rsidRPr="00301D35">
        <w:rPr>
          <w:kern w:val="2"/>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5474FA" w:rsidRPr="00301D35" w:rsidRDefault="005474FA" w:rsidP="00AF7969">
      <w:pPr>
        <w:numPr>
          <w:ilvl w:val="0"/>
          <w:numId w:val="6"/>
        </w:numPr>
        <w:tabs>
          <w:tab w:val="left" w:pos="1080"/>
        </w:tabs>
        <w:autoSpaceDE w:val="0"/>
        <w:autoSpaceDN w:val="0"/>
        <w:adjustRightInd w:val="0"/>
        <w:ind w:left="0" w:firstLine="567"/>
        <w:jc w:val="both"/>
        <w:rPr>
          <w:kern w:val="2"/>
        </w:rPr>
      </w:pPr>
      <w:r w:rsidRPr="00301D35">
        <w:rPr>
          <w:kern w:val="2"/>
        </w:rPr>
        <w:t>осознание ценности человеческой жизни.</w:t>
      </w:r>
    </w:p>
    <w:p w:rsidR="00CE3AFA" w:rsidRPr="00301D35" w:rsidRDefault="005474FA" w:rsidP="00FD1FB2">
      <w:pPr>
        <w:tabs>
          <w:tab w:val="left" w:pos="1080"/>
        </w:tabs>
        <w:autoSpaceDE w:val="0"/>
        <w:autoSpaceDN w:val="0"/>
        <w:adjustRightInd w:val="0"/>
        <w:ind w:firstLine="567"/>
        <w:jc w:val="both"/>
        <w:rPr>
          <w:b/>
        </w:rPr>
      </w:pPr>
      <w:r w:rsidRPr="00301D35">
        <w:rPr>
          <w:b/>
        </w:rPr>
        <w:t>Искусство</w:t>
      </w:r>
      <w:r w:rsidR="00CE3AFA" w:rsidRPr="00301D35">
        <w:rPr>
          <w:b/>
        </w:rPr>
        <w:t xml:space="preserve"> </w:t>
      </w:r>
    </w:p>
    <w:p w:rsidR="005474FA" w:rsidRPr="00301D35" w:rsidRDefault="005474FA" w:rsidP="00FD1FB2">
      <w:pPr>
        <w:tabs>
          <w:tab w:val="left" w:pos="1080"/>
        </w:tabs>
        <w:autoSpaceDE w:val="0"/>
        <w:autoSpaceDN w:val="0"/>
        <w:adjustRightInd w:val="0"/>
        <w:ind w:firstLine="567"/>
        <w:jc w:val="both"/>
        <w:rPr>
          <w:b/>
        </w:rPr>
      </w:pPr>
      <w:r w:rsidRPr="00301D35">
        <w:rPr>
          <w:b/>
        </w:rPr>
        <w:t>Изобразительное искусство:</w:t>
      </w:r>
    </w:p>
    <w:p w:rsidR="005474FA" w:rsidRPr="00301D35" w:rsidRDefault="005474FA" w:rsidP="00AF7969">
      <w:pPr>
        <w:numPr>
          <w:ilvl w:val="0"/>
          <w:numId w:val="7"/>
        </w:numPr>
        <w:tabs>
          <w:tab w:val="left" w:pos="1080"/>
        </w:tabs>
        <w:autoSpaceDE w:val="0"/>
        <w:autoSpaceDN w:val="0"/>
        <w:adjustRightInd w:val="0"/>
        <w:ind w:left="0" w:firstLine="567"/>
        <w:jc w:val="both"/>
        <w:rPr>
          <w:kern w:val="2"/>
        </w:rPr>
      </w:pPr>
      <w:proofErr w:type="spellStart"/>
      <w:r w:rsidRPr="00301D35">
        <w:rPr>
          <w:kern w:val="2"/>
        </w:rPr>
        <w:t>сформированность</w:t>
      </w:r>
      <w:proofErr w:type="spellEnd"/>
      <w:r w:rsidRPr="00301D35">
        <w:rPr>
          <w:kern w:val="2"/>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474FA" w:rsidRPr="00301D35" w:rsidRDefault="005474FA" w:rsidP="00AF7969">
      <w:pPr>
        <w:numPr>
          <w:ilvl w:val="0"/>
          <w:numId w:val="7"/>
        </w:numPr>
        <w:tabs>
          <w:tab w:val="left" w:pos="1080"/>
        </w:tabs>
        <w:autoSpaceDE w:val="0"/>
        <w:autoSpaceDN w:val="0"/>
        <w:adjustRightInd w:val="0"/>
        <w:ind w:left="0" w:firstLine="567"/>
        <w:jc w:val="both"/>
        <w:rPr>
          <w:kern w:val="2"/>
        </w:rPr>
      </w:pPr>
      <w:proofErr w:type="spellStart"/>
      <w:r w:rsidRPr="00301D35">
        <w:rPr>
          <w:kern w:val="2"/>
        </w:rPr>
        <w:t>сформированность</w:t>
      </w:r>
      <w:proofErr w:type="spellEnd"/>
      <w:r w:rsidRPr="00301D35">
        <w:rPr>
          <w:kern w:val="2"/>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4FA" w:rsidRPr="00301D35" w:rsidRDefault="005474FA" w:rsidP="00AF7969">
      <w:pPr>
        <w:numPr>
          <w:ilvl w:val="0"/>
          <w:numId w:val="7"/>
        </w:numPr>
        <w:tabs>
          <w:tab w:val="left" w:pos="1080"/>
        </w:tabs>
        <w:autoSpaceDE w:val="0"/>
        <w:autoSpaceDN w:val="0"/>
        <w:adjustRightInd w:val="0"/>
        <w:ind w:left="0" w:firstLine="567"/>
        <w:jc w:val="both"/>
        <w:rPr>
          <w:kern w:val="2"/>
        </w:rPr>
      </w:pPr>
      <w:r w:rsidRPr="00301D35">
        <w:rPr>
          <w:kern w:val="2"/>
        </w:rPr>
        <w:lastRenderedPageBreak/>
        <w:t xml:space="preserve">овладение практическими умениями и навыками в восприятии, анализе и оценке произведений искусства; </w:t>
      </w:r>
    </w:p>
    <w:p w:rsidR="005474FA" w:rsidRPr="00301D35" w:rsidRDefault="005474FA" w:rsidP="00AF7969">
      <w:pPr>
        <w:numPr>
          <w:ilvl w:val="0"/>
          <w:numId w:val="7"/>
        </w:numPr>
        <w:tabs>
          <w:tab w:val="left" w:pos="1080"/>
        </w:tabs>
        <w:autoSpaceDE w:val="0"/>
        <w:autoSpaceDN w:val="0"/>
        <w:adjustRightInd w:val="0"/>
        <w:ind w:left="0" w:firstLine="567"/>
        <w:jc w:val="both"/>
        <w:rPr>
          <w:kern w:val="2"/>
        </w:rPr>
      </w:pPr>
      <w:r w:rsidRPr="00301D35">
        <w:rPr>
          <w:kern w:val="2"/>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E03C1" w:rsidRPr="00301D35" w:rsidRDefault="003E03C1" w:rsidP="00FD1FB2">
      <w:pPr>
        <w:tabs>
          <w:tab w:val="left" w:pos="1080"/>
        </w:tabs>
        <w:autoSpaceDE w:val="0"/>
        <w:autoSpaceDN w:val="0"/>
        <w:adjustRightInd w:val="0"/>
        <w:ind w:firstLine="567"/>
        <w:jc w:val="both"/>
        <w:rPr>
          <w:b/>
        </w:rPr>
      </w:pPr>
      <w:r w:rsidRPr="00301D35">
        <w:rPr>
          <w:b/>
        </w:rPr>
        <w:t xml:space="preserve">Искусство </w:t>
      </w:r>
    </w:p>
    <w:p w:rsidR="005474FA" w:rsidRPr="00301D35" w:rsidRDefault="005474FA" w:rsidP="00FD1FB2">
      <w:pPr>
        <w:tabs>
          <w:tab w:val="left" w:pos="1080"/>
        </w:tabs>
        <w:autoSpaceDE w:val="0"/>
        <w:autoSpaceDN w:val="0"/>
        <w:adjustRightInd w:val="0"/>
        <w:ind w:firstLine="567"/>
        <w:jc w:val="both"/>
        <w:rPr>
          <w:b/>
        </w:rPr>
      </w:pPr>
      <w:r w:rsidRPr="00301D35">
        <w:rPr>
          <w:b/>
        </w:rPr>
        <w:t>Музыка:</w:t>
      </w:r>
    </w:p>
    <w:p w:rsidR="005474FA" w:rsidRPr="00301D35" w:rsidRDefault="005474FA" w:rsidP="00AF7969">
      <w:pPr>
        <w:numPr>
          <w:ilvl w:val="0"/>
          <w:numId w:val="8"/>
        </w:numPr>
        <w:tabs>
          <w:tab w:val="left" w:pos="1080"/>
        </w:tabs>
        <w:autoSpaceDE w:val="0"/>
        <w:autoSpaceDN w:val="0"/>
        <w:adjustRightInd w:val="0"/>
        <w:ind w:left="0" w:firstLine="567"/>
        <w:jc w:val="both"/>
        <w:rPr>
          <w:kern w:val="2"/>
        </w:rPr>
      </w:pPr>
      <w:proofErr w:type="spellStart"/>
      <w:r w:rsidRPr="00301D35">
        <w:rPr>
          <w:kern w:val="2"/>
        </w:rPr>
        <w:t>сформированность</w:t>
      </w:r>
      <w:proofErr w:type="spellEnd"/>
      <w:r w:rsidRPr="00301D35">
        <w:rPr>
          <w:kern w:val="2"/>
        </w:rPr>
        <w:t xml:space="preserve"> первоначальных представлений о роли музыки в жизни человека, ее роли в  духовно-нравственном развитии человека;</w:t>
      </w:r>
    </w:p>
    <w:p w:rsidR="005474FA" w:rsidRPr="00301D35" w:rsidRDefault="005474FA" w:rsidP="00AF7969">
      <w:pPr>
        <w:numPr>
          <w:ilvl w:val="0"/>
          <w:numId w:val="8"/>
        </w:numPr>
        <w:tabs>
          <w:tab w:val="left" w:pos="1080"/>
        </w:tabs>
        <w:autoSpaceDE w:val="0"/>
        <w:autoSpaceDN w:val="0"/>
        <w:adjustRightInd w:val="0"/>
        <w:ind w:left="0" w:firstLine="567"/>
        <w:jc w:val="both"/>
        <w:rPr>
          <w:kern w:val="2"/>
        </w:rPr>
      </w:pPr>
      <w:proofErr w:type="spellStart"/>
      <w:r w:rsidRPr="00301D35">
        <w:rPr>
          <w:kern w:val="2"/>
        </w:rPr>
        <w:t>сформированность</w:t>
      </w:r>
      <w:proofErr w:type="spellEnd"/>
      <w:r w:rsidRPr="00301D35">
        <w:rPr>
          <w:kern w:val="2"/>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4FA" w:rsidRPr="00301D35" w:rsidRDefault="005474FA" w:rsidP="00AF7969">
      <w:pPr>
        <w:numPr>
          <w:ilvl w:val="0"/>
          <w:numId w:val="8"/>
        </w:numPr>
        <w:tabs>
          <w:tab w:val="left" w:pos="1080"/>
        </w:tabs>
        <w:autoSpaceDE w:val="0"/>
        <w:autoSpaceDN w:val="0"/>
        <w:adjustRightInd w:val="0"/>
        <w:ind w:left="0" w:firstLine="567"/>
        <w:jc w:val="both"/>
        <w:rPr>
          <w:kern w:val="2"/>
        </w:rPr>
      </w:pPr>
      <w:r w:rsidRPr="00301D35">
        <w:rPr>
          <w:kern w:val="2"/>
        </w:rPr>
        <w:t xml:space="preserve">умение воспринимать музыку и выражать свое отношение к музыкальному произведению; </w:t>
      </w:r>
    </w:p>
    <w:p w:rsidR="005474FA" w:rsidRPr="00301D35" w:rsidRDefault="005474FA" w:rsidP="00AF7969">
      <w:pPr>
        <w:numPr>
          <w:ilvl w:val="0"/>
          <w:numId w:val="8"/>
        </w:numPr>
        <w:tabs>
          <w:tab w:val="left" w:pos="1080"/>
        </w:tabs>
        <w:autoSpaceDE w:val="0"/>
        <w:autoSpaceDN w:val="0"/>
        <w:adjustRightInd w:val="0"/>
        <w:ind w:left="0" w:firstLine="567"/>
        <w:jc w:val="both"/>
        <w:rPr>
          <w:kern w:val="2"/>
        </w:rPr>
      </w:pPr>
      <w:r w:rsidRPr="00301D35">
        <w:rPr>
          <w:kern w:val="2"/>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474FA" w:rsidRPr="00301D35" w:rsidRDefault="005474FA" w:rsidP="00FD1FB2">
      <w:pPr>
        <w:tabs>
          <w:tab w:val="left" w:pos="1080"/>
        </w:tabs>
        <w:autoSpaceDE w:val="0"/>
        <w:autoSpaceDN w:val="0"/>
        <w:adjustRightInd w:val="0"/>
        <w:ind w:firstLine="567"/>
        <w:jc w:val="both"/>
        <w:rPr>
          <w:b/>
        </w:rPr>
      </w:pPr>
      <w:r w:rsidRPr="00301D35">
        <w:rPr>
          <w:b/>
        </w:rPr>
        <w:t>Технология:</w:t>
      </w:r>
    </w:p>
    <w:p w:rsidR="005474FA" w:rsidRPr="00301D35" w:rsidRDefault="005474FA" w:rsidP="00AF7969">
      <w:pPr>
        <w:numPr>
          <w:ilvl w:val="0"/>
          <w:numId w:val="9"/>
        </w:numPr>
        <w:tabs>
          <w:tab w:val="left" w:pos="1080"/>
        </w:tabs>
        <w:autoSpaceDE w:val="0"/>
        <w:autoSpaceDN w:val="0"/>
        <w:adjustRightInd w:val="0"/>
        <w:ind w:left="0" w:firstLine="567"/>
        <w:jc w:val="both"/>
        <w:rPr>
          <w:kern w:val="2"/>
        </w:rPr>
      </w:pPr>
      <w:r w:rsidRPr="00301D35">
        <w:rPr>
          <w:kern w:val="2"/>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474FA" w:rsidRPr="00301D35" w:rsidRDefault="005474FA" w:rsidP="00AF7969">
      <w:pPr>
        <w:numPr>
          <w:ilvl w:val="0"/>
          <w:numId w:val="9"/>
        </w:numPr>
        <w:tabs>
          <w:tab w:val="left" w:pos="1080"/>
        </w:tabs>
        <w:autoSpaceDE w:val="0"/>
        <w:autoSpaceDN w:val="0"/>
        <w:adjustRightInd w:val="0"/>
        <w:ind w:left="0" w:firstLine="567"/>
        <w:jc w:val="both"/>
        <w:rPr>
          <w:kern w:val="2"/>
        </w:rPr>
      </w:pPr>
      <w:r w:rsidRPr="00301D35">
        <w:rPr>
          <w:kern w:val="2"/>
        </w:rPr>
        <w:t>усвоение первоначальных представлений о материальной культуре как продукте предметно-преобразующей деятельности человека;</w:t>
      </w:r>
    </w:p>
    <w:p w:rsidR="005474FA" w:rsidRPr="00301D35" w:rsidRDefault="005474FA" w:rsidP="00AF7969">
      <w:pPr>
        <w:numPr>
          <w:ilvl w:val="0"/>
          <w:numId w:val="9"/>
        </w:numPr>
        <w:tabs>
          <w:tab w:val="left" w:pos="1080"/>
        </w:tabs>
        <w:autoSpaceDE w:val="0"/>
        <w:autoSpaceDN w:val="0"/>
        <w:adjustRightInd w:val="0"/>
        <w:ind w:left="0" w:firstLine="567"/>
        <w:jc w:val="both"/>
        <w:rPr>
          <w:kern w:val="2"/>
        </w:rPr>
      </w:pPr>
      <w:r w:rsidRPr="00301D35">
        <w:rPr>
          <w:kern w:val="2"/>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4FA" w:rsidRPr="00301D35" w:rsidRDefault="005474FA" w:rsidP="00AF7969">
      <w:pPr>
        <w:numPr>
          <w:ilvl w:val="0"/>
          <w:numId w:val="9"/>
        </w:numPr>
        <w:tabs>
          <w:tab w:val="left" w:pos="1080"/>
        </w:tabs>
        <w:autoSpaceDE w:val="0"/>
        <w:autoSpaceDN w:val="0"/>
        <w:adjustRightInd w:val="0"/>
        <w:ind w:left="0" w:firstLine="567"/>
        <w:jc w:val="both"/>
        <w:rPr>
          <w:kern w:val="2"/>
        </w:rPr>
      </w:pPr>
      <w:r w:rsidRPr="00301D35">
        <w:rPr>
          <w:kern w:val="2"/>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4FA" w:rsidRPr="00301D35" w:rsidRDefault="005474FA" w:rsidP="00AF7969">
      <w:pPr>
        <w:numPr>
          <w:ilvl w:val="0"/>
          <w:numId w:val="9"/>
        </w:numPr>
        <w:tabs>
          <w:tab w:val="left" w:pos="1080"/>
        </w:tabs>
        <w:autoSpaceDE w:val="0"/>
        <w:autoSpaceDN w:val="0"/>
        <w:adjustRightInd w:val="0"/>
        <w:ind w:left="0" w:firstLine="567"/>
        <w:jc w:val="both"/>
        <w:rPr>
          <w:kern w:val="2"/>
        </w:rPr>
      </w:pPr>
      <w:r w:rsidRPr="00301D35">
        <w:rPr>
          <w:kern w:val="2"/>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5474FA" w:rsidRPr="00301D35" w:rsidRDefault="005474FA" w:rsidP="00AF7969">
      <w:pPr>
        <w:numPr>
          <w:ilvl w:val="0"/>
          <w:numId w:val="9"/>
        </w:numPr>
        <w:tabs>
          <w:tab w:val="left" w:pos="1080"/>
        </w:tabs>
        <w:autoSpaceDE w:val="0"/>
        <w:autoSpaceDN w:val="0"/>
        <w:adjustRightInd w:val="0"/>
        <w:ind w:left="0" w:firstLine="567"/>
        <w:jc w:val="both"/>
        <w:rPr>
          <w:kern w:val="2"/>
        </w:rPr>
      </w:pPr>
      <w:r w:rsidRPr="00301D35">
        <w:rPr>
          <w:kern w:val="2"/>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474FA" w:rsidRPr="00301D35" w:rsidRDefault="005474FA" w:rsidP="00FD1FB2">
      <w:pPr>
        <w:tabs>
          <w:tab w:val="left" w:pos="1080"/>
        </w:tabs>
        <w:autoSpaceDE w:val="0"/>
        <w:autoSpaceDN w:val="0"/>
        <w:adjustRightInd w:val="0"/>
        <w:ind w:firstLine="567"/>
        <w:jc w:val="both"/>
        <w:rPr>
          <w:b/>
        </w:rPr>
      </w:pPr>
      <w:r w:rsidRPr="00301D35">
        <w:rPr>
          <w:b/>
        </w:rPr>
        <w:t>Физическая культура:</w:t>
      </w:r>
    </w:p>
    <w:p w:rsidR="005474FA" w:rsidRPr="00301D35" w:rsidRDefault="005474FA" w:rsidP="00AF7969">
      <w:pPr>
        <w:numPr>
          <w:ilvl w:val="0"/>
          <w:numId w:val="10"/>
        </w:numPr>
        <w:tabs>
          <w:tab w:val="left" w:pos="1080"/>
        </w:tabs>
        <w:autoSpaceDE w:val="0"/>
        <w:autoSpaceDN w:val="0"/>
        <w:adjustRightInd w:val="0"/>
        <w:ind w:left="0" w:firstLine="567"/>
        <w:jc w:val="both"/>
        <w:rPr>
          <w:kern w:val="2"/>
        </w:rPr>
      </w:pPr>
      <w:r w:rsidRPr="00301D35">
        <w:rPr>
          <w:kern w:val="2"/>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5474FA" w:rsidRPr="00301D35" w:rsidRDefault="005474FA" w:rsidP="00AF7969">
      <w:pPr>
        <w:numPr>
          <w:ilvl w:val="0"/>
          <w:numId w:val="10"/>
        </w:numPr>
        <w:tabs>
          <w:tab w:val="left" w:pos="1080"/>
        </w:tabs>
        <w:autoSpaceDE w:val="0"/>
        <w:autoSpaceDN w:val="0"/>
        <w:adjustRightInd w:val="0"/>
        <w:ind w:left="0" w:firstLine="567"/>
        <w:jc w:val="both"/>
        <w:rPr>
          <w:kern w:val="2"/>
        </w:rPr>
      </w:pPr>
      <w:r w:rsidRPr="00301D35">
        <w:rPr>
          <w:kern w:val="2"/>
        </w:rPr>
        <w:t xml:space="preserve">овладение умениями организовывать </w:t>
      </w:r>
      <w:proofErr w:type="spellStart"/>
      <w:r w:rsidRPr="00301D35">
        <w:rPr>
          <w:kern w:val="2"/>
        </w:rPr>
        <w:t>здоровьесберегающую</w:t>
      </w:r>
      <w:proofErr w:type="spellEnd"/>
      <w:r w:rsidRPr="00301D35">
        <w:rPr>
          <w:kern w:val="2"/>
        </w:rPr>
        <w:t xml:space="preserve"> жизнедеятельность (режим дня, утренняя зарядка, оздоровительные мероприятия, подвижные игры и т. д.); </w:t>
      </w:r>
    </w:p>
    <w:p w:rsidR="005474FA" w:rsidRPr="00301D35" w:rsidRDefault="005474FA" w:rsidP="00AF7969">
      <w:pPr>
        <w:numPr>
          <w:ilvl w:val="0"/>
          <w:numId w:val="10"/>
        </w:numPr>
        <w:tabs>
          <w:tab w:val="left" w:pos="1080"/>
        </w:tabs>
        <w:autoSpaceDE w:val="0"/>
        <w:autoSpaceDN w:val="0"/>
        <w:adjustRightInd w:val="0"/>
        <w:ind w:left="0" w:firstLine="567"/>
        <w:jc w:val="both"/>
        <w:rPr>
          <w:kern w:val="2"/>
        </w:rPr>
      </w:pPr>
      <w:r w:rsidRPr="00301D35">
        <w:rPr>
          <w:kern w:val="2"/>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r w:rsidR="00CA1401" w:rsidRPr="00301D35">
        <w:rPr>
          <w:kern w:val="2"/>
        </w:rPr>
        <w:t xml:space="preserve">, </w:t>
      </w:r>
      <w:r w:rsidR="00CA1401" w:rsidRPr="00301D35">
        <w:t>в том числе подготовка к выполнению нормативов Всероссийского физкультурно-спортивного комплекса "Готов к труду и обороне" (ГТО).</w:t>
      </w:r>
    </w:p>
    <w:p w:rsidR="006131BB" w:rsidRDefault="006131BB" w:rsidP="00FD1FB2">
      <w:pPr>
        <w:ind w:firstLine="567"/>
        <w:jc w:val="center"/>
        <w:rPr>
          <w:b/>
        </w:rPr>
      </w:pPr>
    </w:p>
    <w:p w:rsidR="00DA763A" w:rsidRPr="00301D35" w:rsidRDefault="00DA763A" w:rsidP="00FD1FB2">
      <w:pPr>
        <w:ind w:firstLine="567"/>
        <w:jc w:val="center"/>
        <w:rPr>
          <w:b/>
        </w:rPr>
      </w:pPr>
      <w:r w:rsidRPr="00301D35">
        <w:rPr>
          <w:b/>
        </w:rPr>
        <w:t xml:space="preserve">Русский язык. </w:t>
      </w:r>
    </w:p>
    <w:p w:rsidR="00DA763A" w:rsidRPr="00301D35" w:rsidRDefault="00DA763A" w:rsidP="00FD1FB2">
      <w:pPr>
        <w:ind w:firstLine="567"/>
        <w:jc w:val="both"/>
      </w:pPr>
      <w:proofErr w:type="gramStart"/>
      <w:r w:rsidRPr="00301D35">
        <w:t xml:space="preserve">В результате изучения курса русского языка </w:t>
      </w:r>
      <w:r w:rsidR="00691088" w:rsidRPr="00301D35">
        <w:t>учащиеся</w:t>
      </w:r>
      <w:r w:rsidRPr="00301D35">
        <w:t xml:space="preserve"> на </w:t>
      </w:r>
      <w:r w:rsidR="00952AAA" w:rsidRPr="00301D35">
        <w:t xml:space="preserve">уровне </w:t>
      </w:r>
      <w:r w:rsidRPr="00301D35">
        <w:t>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roofErr w:type="gramEnd"/>
    </w:p>
    <w:p w:rsidR="00DA763A" w:rsidRPr="00301D35" w:rsidRDefault="00DA763A" w:rsidP="00FD1FB2">
      <w:pPr>
        <w:ind w:firstLine="567"/>
        <w:jc w:val="both"/>
      </w:pPr>
      <w:r w:rsidRPr="00301D35">
        <w:lastRenderedPageBreak/>
        <w:t xml:space="preserve">В процессе изучения русского языка </w:t>
      </w:r>
      <w:r w:rsidR="00691088" w:rsidRPr="00301D35">
        <w:t>учащиеся</w:t>
      </w:r>
      <w:r w:rsidRPr="00301D35">
        <w:t xml:space="preserve">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A763A" w:rsidRPr="00301D35" w:rsidRDefault="00DA763A" w:rsidP="00FD1FB2">
      <w:pPr>
        <w:ind w:firstLine="567"/>
        <w:jc w:val="both"/>
      </w:pPr>
      <w:r w:rsidRPr="00301D35">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301D35">
        <w:t>дств дл</w:t>
      </w:r>
      <w:proofErr w:type="gramEnd"/>
      <w:r w:rsidRPr="00301D35">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A763A" w:rsidRPr="006131BB" w:rsidRDefault="00DA763A" w:rsidP="00FD1FB2">
      <w:pPr>
        <w:ind w:firstLine="567"/>
        <w:jc w:val="both"/>
        <w:rPr>
          <w:b/>
          <w:i/>
        </w:rPr>
      </w:pPr>
      <w:r w:rsidRPr="006131BB">
        <w:rPr>
          <w:b/>
          <w:i/>
        </w:rPr>
        <w:t>Выпускник на</w:t>
      </w:r>
      <w:r w:rsidR="00952AAA" w:rsidRPr="006131BB">
        <w:rPr>
          <w:b/>
          <w:i/>
        </w:rPr>
        <w:t xml:space="preserve"> уровне</w:t>
      </w:r>
      <w:r w:rsidRPr="006131BB">
        <w:rPr>
          <w:b/>
          <w:i/>
        </w:rPr>
        <w:t xml:space="preserve"> начального общего образования:</w:t>
      </w:r>
    </w:p>
    <w:p w:rsidR="00DA763A" w:rsidRPr="00301D35" w:rsidRDefault="00DA763A" w:rsidP="00FD1FB2">
      <w:pPr>
        <w:ind w:firstLine="567"/>
        <w:jc w:val="both"/>
      </w:pPr>
      <w:r w:rsidRPr="00301D35">
        <w:t>• научится осознавать безошибочное письмо как одно из проявлений собственного уровня культуры;</w:t>
      </w:r>
    </w:p>
    <w:p w:rsidR="00DA763A" w:rsidRPr="00301D35" w:rsidRDefault="00DA763A" w:rsidP="00FD1FB2">
      <w:pPr>
        <w:ind w:firstLine="567"/>
        <w:jc w:val="both"/>
      </w:pPr>
      <w:r w:rsidRPr="00301D35">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301D35">
        <w:t>написанное</w:t>
      </w:r>
      <w:proofErr w:type="gramEnd"/>
      <w:r w:rsidRPr="00301D35">
        <w:t>,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DA763A" w:rsidRPr="00301D35" w:rsidRDefault="00DA763A" w:rsidP="00FD1FB2">
      <w:pPr>
        <w:ind w:firstLine="567"/>
        <w:jc w:val="both"/>
      </w:pPr>
      <w:r w:rsidRPr="00301D35">
        <w:t>•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301D35">
        <w:t>морфемикой</w:t>
      </w:r>
      <w:proofErr w:type="spellEnd"/>
      <w:r w:rsidRPr="00301D35">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301D35">
        <w:t>общеучебных</w:t>
      </w:r>
      <w:proofErr w:type="spellEnd"/>
      <w:r w:rsidRPr="00301D35">
        <w:t>, логических и познавательных (символико-моделирующих) универсальных учебных действий с языковыми единицами.</w:t>
      </w:r>
    </w:p>
    <w:p w:rsidR="00DA763A" w:rsidRPr="00301D35" w:rsidRDefault="00DA763A" w:rsidP="00FD1FB2">
      <w:pPr>
        <w:ind w:firstLine="567"/>
        <w:jc w:val="both"/>
      </w:pPr>
      <w:proofErr w:type="gramStart"/>
      <w:r w:rsidRPr="00301D35">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w:t>
      </w:r>
      <w:r w:rsidR="00304580" w:rsidRPr="00301D35">
        <w:t>м</w:t>
      </w:r>
      <w:r w:rsidRPr="00301D35">
        <w:t xml:space="preserve"> </w:t>
      </w:r>
      <w:r w:rsidR="00E76BDB" w:rsidRPr="00301D35">
        <w:t>уровн</w:t>
      </w:r>
      <w:r w:rsidR="00304580" w:rsidRPr="00301D35">
        <w:t>е</w:t>
      </w:r>
      <w:r w:rsidRPr="00301D35">
        <w:t xml:space="preserve"> образования.</w:t>
      </w:r>
      <w:proofErr w:type="gramEnd"/>
    </w:p>
    <w:p w:rsidR="006131BB" w:rsidRDefault="006131BB" w:rsidP="00FD1FB2">
      <w:pPr>
        <w:ind w:firstLine="567"/>
        <w:jc w:val="center"/>
        <w:rPr>
          <w:u w:val="single"/>
        </w:rPr>
      </w:pPr>
    </w:p>
    <w:p w:rsidR="00DA763A" w:rsidRPr="00301D35" w:rsidRDefault="00DA763A" w:rsidP="00FD1FB2">
      <w:pPr>
        <w:ind w:firstLine="567"/>
        <w:jc w:val="center"/>
        <w:rPr>
          <w:u w:val="single"/>
        </w:rPr>
      </w:pPr>
      <w:r w:rsidRPr="00301D35">
        <w:rPr>
          <w:u w:val="single"/>
        </w:rPr>
        <w:t>Содержательная линия «Система языка»</w:t>
      </w:r>
    </w:p>
    <w:p w:rsidR="00DA763A" w:rsidRPr="00301D35" w:rsidRDefault="00DA763A" w:rsidP="00FD1FB2">
      <w:pPr>
        <w:ind w:firstLine="567"/>
        <w:jc w:val="both"/>
        <w:rPr>
          <w:b/>
        </w:rPr>
      </w:pPr>
      <w:r w:rsidRPr="00301D35">
        <w:rPr>
          <w:b/>
        </w:rPr>
        <w:t>Раздел «Фонетика и графика»</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различать звуки и буквы;</w:t>
      </w:r>
    </w:p>
    <w:p w:rsidR="00DA763A" w:rsidRPr="00301D35" w:rsidRDefault="00DA763A" w:rsidP="00FD1FB2">
      <w:pPr>
        <w:ind w:firstLine="567"/>
        <w:jc w:val="both"/>
      </w:pPr>
      <w:r w:rsidRPr="00301D35">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DA763A" w:rsidRPr="00301D35" w:rsidRDefault="00DA763A" w:rsidP="00FD1FB2">
      <w:pPr>
        <w:ind w:firstLine="567"/>
        <w:jc w:val="both"/>
      </w:pPr>
      <w:r w:rsidRPr="00301D35">
        <w:t>• знать последовательность букв в русском алфавите, пользоваться алфавитом для упорядочивания слов и поиска нужной информации.</w:t>
      </w:r>
    </w:p>
    <w:p w:rsidR="00DA763A" w:rsidRPr="00301D35" w:rsidRDefault="00DA763A" w:rsidP="00FD1FB2">
      <w:pPr>
        <w:ind w:firstLine="567"/>
        <w:jc w:val="both"/>
      </w:pPr>
      <w:r w:rsidRPr="00301D35">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DA763A" w:rsidRPr="00301D35" w:rsidRDefault="00DA763A" w:rsidP="00FD1FB2">
      <w:pPr>
        <w:ind w:firstLine="567"/>
        <w:jc w:val="both"/>
        <w:rPr>
          <w:b/>
        </w:rPr>
      </w:pPr>
      <w:r w:rsidRPr="00301D35">
        <w:rPr>
          <w:b/>
        </w:rPr>
        <w:t>Раздел «Орфоэпия»</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DA763A" w:rsidRPr="00301D35" w:rsidRDefault="00DA763A" w:rsidP="00FD1FB2">
      <w:pPr>
        <w:ind w:firstLine="567"/>
        <w:jc w:val="both"/>
      </w:pPr>
      <w:r w:rsidRPr="00301D35">
        <w:lastRenderedPageBreak/>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DA763A" w:rsidRPr="00301D35" w:rsidRDefault="00DA763A" w:rsidP="00FD1FB2">
      <w:pPr>
        <w:ind w:firstLine="567"/>
        <w:jc w:val="both"/>
        <w:rPr>
          <w:b/>
        </w:rPr>
      </w:pPr>
      <w:r w:rsidRPr="00301D35">
        <w:rPr>
          <w:b/>
        </w:rPr>
        <w:t>Раздел «Состав слова (</w:t>
      </w:r>
      <w:proofErr w:type="spellStart"/>
      <w:r w:rsidRPr="00301D35">
        <w:rPr>
          <w:b/>
        </w:rPr>
        <w:t>морфемика</w:t>
      </w:r>
      <w:proofErr w:type="spellEnd"/>
      <w:r w:rsidRPr="00301D35">
        <w:rPr>
          <w:b/>
        </w:rPr>
        <w:t>)»</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различать изменяемые и неизменяемые слова;</w:t>
      </w:r>
    </w:p>
    <w:p w:rsidR="00DA763A" w:rsidRPr="00301D35" w:rsidRDefault="00DA763A" w:rsidP="00FD1FB2">
      <w:pPr>
        <w:ind w:firstLine="567"/>
        <w:jc w:val="both"/>
      </w:pPr>
      <w:r w:rsidRPr="00301D35">
        <w:t>• различать родственные (однокоренные) слова и формы слова;</w:t>
      </w:r>
    </w:p>
    <w:p w:rsidR="00DA763A" w:rsidRPr="00301D35" w:rsidRDefault="00DA763A" w:rsidP="00FD1FB2">
      <w:pPr>
        <w:ind w:firstLine="567"/>
        <w:jc w:val="both"/>
      </w:pPr>
      <w:r w:rsidRPr="00301D35">
        <w:t>• находить в словах окончание, корень, приставку, суффикс.</w:t>
      </w:r>
    </w:p>
    <w:p w:rsidR="00DA763A" w:rsidRPr="00301D35" w:rsidRDefault="00DA763A" w:rsidP="00FD1FB2">
      <w:pPr>
        <w:ind w:firstLine="567"/>
        <w:jc w:val="both"/>
      </w:pPr>
      <w:r w:rsidRPr="00301D35">
        <w:t xml:space="preserve">Выпускник получит возможность научиться разбирать </w:t>
      </w:r>
      <w:proofErr w:type="gramStart"/>
      <w:r w:rsidRPr="00301D35">
        <w:t>по составу слова с однозначно выделяемыми морфемами в соответствии с предложенным в учебнике</w:t>
      </w:r>
      <w:proofErr w:type="gramEnd"/>
      <w:r w:rsidRPr="00301D35">
        <w:t xml:space="preserve"> алгоритмом, оценивать правильность проведения разбора слова по составу.</w:t>
      </w:r>
    </w:p>
    <w:p w:rsidR="00DA763A" w:rsidRPr="00301D35" w:rsidRDefault="00DA763A" w:rsidP="00FD1FB2">
      <w:pPr>
        <w:ind w:firstLine="567"/>
        <w:jc w:val="both"/>
        <w:rPr>
          <w:b/>
        </w:rPr>
      </w:pPr>
      <w:r w:rsidRPr="00301D35">
        <w:rPr>
          <w:b/>
        </w:rPr>
        <w:t>Раздел «Лексика»</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выявлять слова, значение которых требует уточнения;</w:t>
      </w:r>
    </w:p>
    <w:p w:rsidR="00DA763A" w:rsidRPr="00301D35" w:rsidRDefault="00DA763A" w:rsidP="00FD1FB2">
      <w:pPr>
        <w:ind w:firstLine="567"/>
        <w:jc w:val="both"/>
      </w:pPr>
      <w:r w:rsidRPr="00301D35">
        <w:t>• определять значение слова по тексту или уточнять с помощью толкового словаря.</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подбирать синонимы для устранения повторов в тексте;</w:t>
      </w:r>
    </w:p>
    <w:p w:rsidR="00DA763A" w:rsidRPr="00301D35" w:rsidRDefault="00DA763A" w:rsidP="00FD1FB2">
      <w:pPr>
        <w:ind w:firstLine="567"/>
        <w:jc w:val="both"/>
      </w:pPr>
      <w:r w:rsidRPr="00301D35">
        <w:t>• подбирать антонимы для точной характеристики предметов при их сравнении;</w:t>
      </w:r>
    </w:p>
    <w:p w:rsidR="00DA763A" w:rsidRPr="00301D35" w:rsidRDefault="00DA763A" w:rsidP="00FD1FB2">
      <w:pPr>
        <w:ind w:firstLine="567"/>
        <w:jc w:val="both"/>
      </w:pPr>
      <w:r w:rsidRPr="00301D35">
        <w:t>• различать употребление в тексте слов в прямом и переносном значении (простые случаи);</w:t>
      </w:r>
    </w:p>
    <w:p w:rsidR="00DA763A" w:rsidRPr="00301D35" w:rsidRDefault="00DA763A" w:rsidP="00FD1FB2">
      <w:pPr>
        <w:ind w:firstLine="567"/>
        <w:jc w:val="both"/>
      </w:pPr>
      <w:r w:rsidRPr="00301D35">
        <w:t>• оценивать уместность использования слов в тексте;</w:t>
      </w:r>
    </w:p>
    <w:p w:rsidR="00DA763A" w:rsidRPr="00301D35" w:rsidRDefault="00DA763A" w:rsidP="00FD1FB2">
      <w:pPr>
        <w:ind w:firstLine="567"/>
        <w:jc w:val="both"/>
      </w:pPr>
      <w:r w:rsidRPr="00301D35">
        <w:t xml:space="preserve">• выбирать слова из ряда </w:t>
      </w:r>
      <w:proofErr w:type="gramStart"/>
      <w:r w:rsidRPr="00301D35">
        <w:t>предложенных</w:t>
      </w:r>
      <w:proofErr w:type="gramEnd"/>
      <w:r w:rsidRPr="00301D35">
        <w:t xml:space="preserve"> для успешного решения коммуникативной задачи.</w:t>
      </w:r>
    </w:p>
    <w:p w:rsidR="00DA763A" w:rsidRPr="00301D35" w:rsidRDefault="00DA763A" w:rsidP="00FD1FB2">
      <w:pPr>
        <w:ind w:firstLine="567"/>
        <w:jc w:val="both"/>
        <w:rPr>
          <w:b/>
        </w:rPr>
      </w:pPr>
      <w:r w:rsidRPr="00301D35">
        <w:rPr>
          <w:b/>
        </w:rPr>
        <w:t>Раздел «Морфология»</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определять грамматические признаки имён существительных — род, число, падеж, склонение;</w:t>
      </w:r>
    </w:p>
    <w:p w:rsidR="00DA763A" w:rsidRPr="00301D35" w:rsidRDefault="00DA763A" w:rsidP="00FD1FB2">
      <w:pPr>
        <w:ind w:firstLine="567"/>
        <w:jc w:val="both"/>
      </w:pPr>
      <w:r w:rsidRPr="00301D35">
        <w:t>• определять грамматические признаки имён прилагательных — род, число, падеж;</w:t>
      </w:r>
    </w:p>
    <w:p w:rsidR="00DA763A" w:rsidRPr="00301D35" w:rsidRDefault="00DA763A" w:rsidP="00FD1FB2">
      <w:pPr>
        <w:ind w:firstLine="567"/>
        <w:jc w:val="both"/>
      </w:pPr>
      <w:r w:rsidRPr="00301D35">
        <w:t>• определять грамматические признаки глаголов — число, время, род (в прошедшем времени), лицо (в настоящем и будущем времени), спряжение.</w:t>
      </w:r>
    </w:p>
    <w:p w:rsidR="00DA763A" w:rsidRPr="006131BB" w:rsidRDefault="00DA763A" w:rsidP="00FD1FB2">
      <w:pPr>
        <w:ind w:firstLine="567"/>
        <w:jc w:val="both"/>
      </w:pPr>
      <w:r w:rsidRPr="006131BB">
        <w:t>Выпускник получит возможность научиться:</w:t>
      </w:r>
    </w:p>
    <w:p w:rsidR="00DA763A" w:rsidRPr="00301D35" w:rsidRDefault="00DA763A" w:rsidP="00FD1FB2">
      <w:pPr>
        <w:ind w:firstLine="567"/>
        <w:jc w:val="both"/>
      </w:pPr>
      <w:r w:rsidRPr="00301D35">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DA763A" w:rsidRPr="00301D35" w:rsidRDefault="00DA763A" w:rsidP="00FD1FB2">
      <w:pPr>
        <w:ind w:firstLine="567"/>
        <w:jc w:val="both"/>
      </w:pPr>
      <w:r w:rsidRPr="00301D35">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01D35">
        <w:rPr>
          <w:b/>
        </w:rPr>
        <w:t>и, а, но,</w:t>
      </w:r>
      <w:r w:rsidRPr="00301D35">
        <w:t xml:space="preserve"> частицу </w:t>
      </w:r>
      <w:r w:rsidRPr="00301D35">
        <w:rPr>
          <w:b/>
        </w:rPr>
        <w:t xml:space="preserve">не </w:t>
      </w:r>
      <w:r w:rsidRPr="00301D35">
        <w:t>при глаголах.</w:t>
      </w:r>
    </w:p>
    <w:p w:rsidR="00DA763A" w:rsidRPr="00301D35" w:rsidRDefault="00DA763A" w:rsidP="00FD1FB2">
      <w:pPr>
        <w:ind w:firstLine="567"/>
        <w:jc w:val="both"/>
        <w:rPr>
          <w:b/>
        </w:rPr>
      </w:pPr>
      <w:r w:rsidRPr="00301D35">
        <w:rPr>
          <w:b/>
        </w:rPr>
        <w:t>Раздел «Синтаксис»</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различать предложение, словосочетание, слово;</w:t>
      </w:r>
    </w:p>
    <w:p w:rsidR="00DA763A" w:rsidRPr="00301D35" w:rsidRDefault="00DA763A" w:rsidP="00FD1FB2">
      <w:pPr>
        <w:ind w:firstLine="567"/>
        <w:jc w:val="both"/>
      </w:pPr>
      <w:r w:rsidRPr="00301D35">
        <w:t>• устанавливать при помощи смысловых вопросов связь между словами в словосочетании и предложении;</w:t>
      </w:r>
    </w:p>
    <w:p w:rsidR="00DA763A" w:rsidRPr="00301D35" w:rsidRDefault="00DA763A" w:rsidP="00FD1FB2">
      <w:pPr>
        <w:ind w:firstLine="567"/>
        <w:jc w:val="both"/>
      </w:pPr>
      <w:r w:rsidRPr="00301D35">
        <w:t>•классифицировать предложения по цели высказывания, находить повествовательные/побудительные/вопросительные предложения;</w:t>
      </w:r>
    </w:p>
    <w:p w:rsidR="00DA763A" w:rsidRPr="00301D35" w:rsidRDefault="00DA763A" w:rsidP="00FD1FB2">
      <w:pPr>
        <w:ind w:firstLine="567"/>
        <w:jc w:val="both"/>
      </w:pPr>
      <w:r w:rsidRPr="00301D35">
        <w:t>• определять восклицательную/невосклицательную интонацию предложения;</w:t>
      </w:r>
    </w:p>
    <w:p w:rsidR="00DA763A" w:rsidRPr="00301D35" w:rsidRDefault="00DA763A" w:rsidP="00FD1FB2">
      <w:pPr>
        <w:ind w:firstLine="567"/>
        <w:jc w:val="both"/>
      </w:pPr>
      <w:r w:rsidRPr="00301D35">
        <w:t>•находить главные и второстепенные (без деления на виды) члены предложения;</w:t>
      </w:r>
    </w:p>
    <w:p w:rsidR="00DA763A" w:rsidRPr="00301D35" w:rsidRDefault="00DA763A" w:rsidP="00FD1FB2">
      <w:pPr>
        <w:ind w:firstLine="567"/>
        <w:jc w:val="both"/>
      </w:pPr>
      <w:r w:rsidRPr="00301D35">
        <w:t>• выделять предложения с однородными членами.</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различать второстепенные члены предложения — определения, дополнения, обстоятельства;</w:t>
      </w:r>
    </w:p>
    <w:p w:rsidR="00DA763A" w:rsidRPr="00301D35" w:rsidRDefault="00DA763A" w:rsidP="00FD1FB2">
      <w:pPr>
        <w:ind w:firstLine="567"/>
        <w:jc w:val="both"/>
      </w:pPr>
      <w:r w:rsidRPr="00301D35">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A763A" w:rsidRPr="00301D35" w:rsidRDefault="00DA763A" w:rsidP="00FD1FB2">
      <w:pPr>
        <w:ind w:firstLine="567"/>
        <w:jc w:val="both"/>
      </w:pPr>
      <w:r w:rsidRPr="00301D35">
        <w:t>• различать простые и сложные предложения.</w:t>
      </w:r>
    </w:p>
    <w:p w:rsidR="00DA763A" w:rsidRPr="00301D35" w:rsidRDefault="00DA763A" w:rsidP="00FD1FB2">
      <w:pPr>
        <w:ind w:firstLine="567"/>
        <w:jc w:val="center"/>
        <w:rPr>
          <w:u w:val="single"/>
        </w:rPr>
      </w:pPr>
      <w:r w:rsidRPr="00301D35">
        <w:rPr>
          <w:u w:val="single"/>
        </w:rPr>
        <w:t>Содержательная линия «Орфография и пунктуация»</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lastRenderedPageBreak/>
        <w:t>• применять правила правописания (в объёме содержания курса);</w:t>
      </w:r>
    </w:p>
    <w:p w:rsidR="00DA763A" w:rsidRPr="00301D35" w:rsidRDefault="00DA763A" w:rsidP="00FD1FB2">
      <w:pPr>
        <w:ind w:firstLine="567"/>
        <w:jc w:val="both"/>
      </w:pPr>
      <w:r w:rsidRPr="00301D35">
        <w:t>• определять (уточнять) написание слова по орфографическому словарю;</w:t>
      </w:r>
    </w:p>
    <w:p w:rsidR="00DA763A" w:rsidRPr="00301D35" w:rsidRDefault="00DA763A" w:rsidP="00FD1FB2">
      <w:pPr>
        <w:ind w:firstLine="567"/>
        <w:jc w:val="both"/>
      </w:pPr>
      <w:r w:rsidRPr="00301D35">
        <w:t>• безошибочно списывать текст объёмом 80—90 слов;</w:t>
      </w:r>
    </w:p>
    <w:p w:rsidR="00DA763A" w:rsidRPr="00301D35" w:rsidRDefault="00DA763A" w:rsidP="00FD1FB2">
      <w:pPr>
        <w:ind w:firstLine="567"/>
        <w:jc w:val="both"/>
      </w:pPr>
      <w:r w:rsidRPr="00301D35">
        <w:t>• писать под диктовку тексты объёмом 75—80 слов в соответствии с изученными правилами правописания;</w:t>
      </w:r>
    </w:p>
    <w:p w:rsidR="00DA763A" w:rsidRPr="00301D35" w:rsidRDefault="00DA763A" w:rsidP="00FD1FB2">
      <w:pPr>
        <w:ind w:firstLine="567"/>
        <w:jc w:val="both"/>
      </w:pPr>
      <w:r w:rsidRPr="00301D35">
        <w:t>• проверять собственный и предложенный текст, находить и исправлять орфографические и пунктуационные ошибки.</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осознавать место возможного возникновения орфографической ошибки;</w:t>
      </w:r>
    </w:p>
    <w:p w:rsidR="00DA763A" w:rsidRPr="00301D35" w:rsidRDefault="00DA763A" w:rsidP="00FD1FB2">
      <w:pPr>
        <w:ind w:firstLine="567"/>
        <w:jc w:val="both"/>
      </w:pPr>
      <w:r w:rsidRPr="00301D35">
        <w:t>• подбирать примеры с определённой орфограммой;</w:t>
      </w:r>
    </w:p>
    <w:p w:rsidR="00DA763A" w:rsidRPr="00301D35" w:rsidRDefault="00DA763A" w:rsidP="00FD1FB2">
      <w:pPr>
        <w:ind w:firstLine="567"/>
        <w:jc w:val="both"/>
      </w:pPr>
      <w:r w:rsidRPr="00301D35">
        <w:t xml:space="preserve">• при составлении собственных текстов перефразировать </w:t>
      </w:r>
      <w:proofErr w:type="gramStart"/>
      <w:r w:rsidRPr="00301D35">
        <w:t>записываемое</w:t>
      </w:r>
      <w:proofErr w:type="gramEnd"/>
      <w:r w:rsidRPr="00301D35">
        <w:t>, чтобы избежать орфографических и пунктуационных ошибок;</w:t>
      </w:r>
    </w:p>
    <w:p w:rsidR="00DA763A" w:rsidRPr="00301D35" w:rsidRDefault="00DA763A" w:rsidP="00FD1FB2">
      <w:pPr>
        <w:ind w:firstLine="567"/>
        <w:jc w:val="both"/>
      </w:pPr>
      <w:r w:rsidRPr="00301D35">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131BB" w:rsidRDefault="006131BB" w:rsidP="00FD1FB2">
      <w:pPr>
        <w:ind w:firstLine="567"/>
        <w:jc w:val="center"/>
        <w:rPr>
          <w:u w:val="single"/>
        </w:rPr>
      </w:pPr>
    </w:p>
    <w:p w:rsidR="00DA763A" w:rsidRPr="00301D35" w:rsidRDefault="00DA763A" w:rsidP="00FD1FB2">
      <w:pPr>
        <w:ind w:firstLine="567"/>
        <w:jc w:val="center"/>
        <w:rPr>
          <w:u w:val="single"/>
        </w:rPr>
      </w:pPr>
      <w:r w:rsidRPr="00301D35">
        <w:rPr>
          <w:u w:val="single"/>
        </w:rPr>
        <w:t>Содержательная линия «Развитие речи»</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A763A" w:rsidRPr="00301D35" w:rsidRDefault="00DA763A" w:rsidP="00FD1FB2">
      <w:pPr>
        <w:ind w:firstLine="567"/>
        <w:jc w:val="both"/>
      </w:pPr>
      <w:r w:rsidRPr="00301D35">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DA763A" w:rsidRPr="00301D35" w:rsidRDefault="00DA763A" w:rsidP="00FD1FB2">
      <w:pPr>
        <w:ind w:firstLine="567"/>
        <w:jc w:val="both"/>
      </w:pPr>
      <w:r w:rsidRPr="00301D35">
        <w:t>• выражать собственное мнение, аргументировать его с учётом ситуации общения;</w:t>
      </w:r>
    </w:p>
    <w:p w:rsidR="00DA763A" w:rsidRPr="00301D35" w:rsidRDefault="00DA763A" w:rsidP="00FD1FB2">
      <w:pPr>
        <w:ind w:firstLine="567"/>
        <w:jc w:val="both"/>
      </w:pPr>
      <w:r w:rsidRPr="00301D35">
        <w:t>• самостоятельно озаглавливать текст;</w:t>
      </w:r>
    </w:p>
    <w:p w:rsidR="00DA763A" w:rsidRPr="00301D35" w:rsidRDefault="00DA763A" w:rsidP="00FD1FB2">
      <w:pPr>
        <w:ind w:firstLine="567"/>
        <w:jc w:val="both"/>
      </w:pPr>
      <w:r w:rsidRPr="00301D35">
        <w:t>• составлять план текста;</w:t>
      </w:r>
    </w:p>
    <w:p w:rsidR="00DA763A" w:rsidRPr="00301D35" w:rsidRDefault="00DA763A" w:rsidP="00FD1FB2">
      <w:pPr>
        <w:ind w:firstLine="567"/>
        <w:jc w:val="both"/>
      </w:pPr>
      <w:r w:rsidRPr="00301D35">
        <w:t>• сочинять письма, поздравительные открытки, записки и другие небольшие тексты для конкретных ситуаций общения.</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создавать тексты по предложенному заголовку;</w:t>
      </w:r>
    </w:p>
    <w:p w:rsidR="00DA763A" w:rsidRPr="00301D35" w:rsidRDefault="00DA763A" w:rsidP="00FD1FB2">
      <w:pPr>
        <w:ind w:firstLine="567"/>
        <w:jc w:val="both"/>
      </w:pPr>
      <w:r w:rsidRPr="00301D35">
        <w:t>• подробно или выборочно пересказывать текст;</w:t>
      </w:r>
    </w:p>
    <w:p w:rsidR="00DA763A" w:rsidRPr="00301D35" w:rsidRDefault="00DA763A" w:rsidP="00FD1FB2">
      <w:pPr>
        <w:ind w:firstLine="567"/>
        <w:jc w:val="both"/>
      </w:pPr>
      <w:r w:rsidRPr="00301D35">
        <w:t>• пересказывать текст от другого лица;</w:t>
      </w:r>
    </w:p>
    <w:p w:rsidR="00DA763A" w:rsidRPr="00301D35" w:rsidRDefault="00DA763A" w:rsidP="00FD1FB2">
      <w:pPr>
        <w:ind w:firstLine="567"/>
        <w:jc w:val="both"/>
      </w:pPr>
      <w:r w:rsidRPr="00301D35">
        <w:t>• составлять устный рассказ на определённую тему с использованием разных типов речи: описание, повествование, рассуждение;</w:t>
      </w:r>
    </w:p>
    <w:p w:rsidR="00DA763A" w:rsidRPr="00301D35" w:rsidRDefault="00DA763A" w:rsidP="00FD1FB2">
      <w:pPr>
        <w:ind w:firstLine="567"/>
        <w:jc w:val="both"/>
      </w:pPr>
      <w:r w:rsidRPr="00301D35">
        <w:t>• анализировать и корректировать тексты с нарушенным порядком предложений, находить в тексте смысловые пропуски;</w:t>
      </w:r>
    </w:p>
    <w:p w:rsidR="00DA763A" w:rsidRPr="00301D35" w:rsidRDefault="00DA763A" w:rsidP="00FD1FB2">
      <w:pPr>
        <w:ind w:firstLine="567"/>
        <w:jc w:val="both"/>
      </w:pPr>
      <w:r w:rsidRPr="00301D35">
        <w:t>• корректировать тексты, в которых допущены нарушения культуры речи;</w:t>
      </w:r>
    </w:p>
    <w:p w:rsidR="00DA763A" w:rsidRPr="00301D35" w:rsidRDefault="00DA763A" w:rsidP="00FD1FB2">
      <w:pPr>
        <w:ind w:firstLine="567"/>
        <w:jc w:val="both"/>
      </w:pPr>
      <w:proofErr w:type="gramStart"/>
      <w:r w:rsidRPr="00301D35">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DA763A" w:rsidRPr="00301D35" w:rsidRDefault="00DA763A" w:rsidP="00FD1FB2">
      <w:pPr>
        <w:ind w:firstLine="567"/>
        <w:jc w:val="both"/>
      </w:pPr>
      <w:r w:rsidRPr="00301D35">
        <w:t>• соблюдать нормы речевого взаимодействия при интерактивном общении (</w:t>
      </w:r>
      <w:proofErr w:type="spellStart"/>
      <w:r w:rsidRPr="00301D35">
        <w:t>sms_сообщения</w:t>
      </w:r>
      <w:proofErr w:type="spellEnd"/>
      <w:r w:rsidRPr="00301D35">
        <w:t xml:space="preserve">, электронная почта, Интернет и другие </w:t>
      </w:r>
      <w:proofErr w:type="gramStart"/>
      <w:r w:rsidRPr="00301D35">
        <w:t>виды</w:t>
      </w:r>
      <w:proofErr w:type="gramEnd"/>
      <w:r w:rsidRPr="00301D35">
        <w:t xml:space="preserve"> и способы связи).</w:t>
      </w:r>
    </w:p>
    <w:p w:rsidR="0055695F" w:rsidRPr="00301D35" w:rsidRDefault="0055695F" w:rsidP="00FD1FB2">
      <w:pPr>
        <w:ind w:firstLine="567"/>
        <w:jc w:val="center"/>
        <w:rPr>
          <w:b/>
        </w:rPr>
      </w:pPr>
    </w:p>
    <w:p w:rsidR="00DA763A" w:rsidRPr="00301D35" w:rsidRDefault="00DA763A" w:rsidP="00FD1FB2">
      <w:pPr>
        <w:ind w:firstLine="567"/>
        <w:jc w:val="center"/>
        <w:rPr>
          <w:b/>
        </w:rPr>
      </w:pPr>
      <w:r w:rsidRPr="00301D35">
        <w:rPr>
          <w:b/>
        </w:rPr>
        <w:t xml:space="preserve">Литературное чтение. </w:t>
      </w:r>
    </w:p>
    <w:p w:rsidR="00DA763A" w:rsidRPr="00301D35" w:rsidRDefault="00DA763A" w:rsidP="00FD1FB2">
      <w:pPr>
        <w:ind w:firstLine="567"/>
        <w:jc w:val="both"/>
      </w:pPr>
      <w:r w:rsidRPr="00301D35">
        <w:t>В результате изучения курса выпускник, освоивший основную образовательную программу начального общего образования:</w:t>
      </w:r>
    </w:p>
    <w:p w:rsidR="00DA763A" w:rsidRPr="00301D35" w:rsidRDefault="00DA763A" w:rsidP="00FD1FB2">
      <w:pPr>
        <w:ind w:firstLine="567"/>
        <w:jc w:val="both"/>
      </w:pPr>
      <w:r w:rsidRPr="00301D35">
        <w:t xml:space="preserve">• осознает значимость чтения для своего дальнейшего развития и успешного </w:t>
      </w:r>
      <w:proofErr w:type="gramStart"/>
      <w:r w:rsidRPr="00301D35">
        <w:t>обучения по</w:t>
      </w:r>
      <w:proofErr w:type="gramEnd"/>
      <w:r w:rsidRPr="00301D35">
        <w:t xml:space="preserve"> другим предметам, у него будет сформирована потребность в систематическом чтении как средстве познания мира и самого себя;</w:t>
      </w:r>
    </w:p>
    <w:p w:rsidR="00DA763A" w:rsidRPr="00301D35" w:rsidRDefault="00DA763A" w:rsidP="00FD1FB2">
      <w:pPr>
        <w:ind w:firstLine="567"/>
        <w:jc w:val="both"/>
      </w:pPr>
      <w:r w:rsidRPr="00301D35">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DA763A" w:rsidRPr="00301D35" w:rsidRDefault="00DA763A" w:rsidP="00FD1FB2">
      <w:pPr>
        <w:ind w:firstLine="567"/>
        <w:jc w:val="both"/>
      </w:pPr>
      <w:proofErr w:type="gramStart"/>
      <w:r w:rsidRPr="00301D35">
        <w:t xml:space="preserve">•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w:t>
      </w:r>
      <w:r w:rsidRPr="00301D35">
        <w:lastRenderedPageBreak/>
        <w:t xml:space="preserve">понятиях «добро», «зло», «справедливость», «отзывчивость», «честность», «ответственность», «норма», «идеал» и т. д., на основе чего у </w:t>
      </w:r>
      <w:r w:rsidR="00244326" w:rsidRPr="00301D35">
        <w:t>учащегося</w:t>
      </w:r>
      <w:r w:rsidRPr="00301D35">
        <w:t xml:space="preserve"> начнётся формирование системы духовно-нравственных ценностей;</w:t>
      </w:r>
      <w:proofErr w:type="gramEnd"/>
    </w:p>
    <w:p w:rsidR="00DA763A" w:rsidRPr="00301D35" w:rsidRDefault="00DA763A" w:rsidP="00FD1FB2">
      <w:pPr>
        <w:ind w:firstLine="567"/>
        <w:jc w:val="both"/>
      </w:pPr>
      <w:proofErr w:type="gramStart"/>
      <w:r w:rsidRPr="00301D35">
        <w:t xml:space="preserve">•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w:t>
      </w:r>
      <w:r w:rsidR="00244326" w:rsidRPr="00301D35">
        <w:t>учащегося</w:t>
      </w:r>
      <w:r w:rsidRPr="00301D35">
        <w:t xml:space="preserve">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DA763A" w:rsidRPr="00301D35" w:rsidRDefault="00DA763A" w:rsidP="00FD1FB2">
      <w:pPr>
        <w:ind w:firstLine="567"/>
        <w:jc w:val="both"/>
      </w:pPr>
      <w:r w:rsidRPr="00301D35">
        <w:t>• освоит восприятие художественного произведения как особого вида искусства, научится соотносить его с другими видами искусства;</w:t>
      </w:r>
    </w:p>
    <w:p w:rsidR="00DA763A" w:rsidRPr="00301D35" w:rsidRDefault="00DA763A" w:rsidP="00FD1FB2">
      <w:pPr>
        <w:ind w:firstLine="567"/>
        <w:jc w:val="both"/>
      </w:pPr>
      <w:r w:rsidRPr="00301D35">
        <w:t>• полюбит чтение художественных произведений, которые помогут ему сформировать собственную позицию в жизни, расширят кругозор;</w:t>
      </w:r>
    </w:p>
    <w:p w:rsidR="00DA763A" w:rsidRPr="00301D35" w:rsidRDefault="00DA763A" w:rsidP="00FD1FB2">
      <w:pPr>
        <w:ind w:firstLine="567"/>
        <w:jc w:val="both"/>
      </w:pPr>
      <w:r w:rsidRPr="00301D35">
        <w:t>•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DA763A" w:rsidRPr="00301D35" w:rsidRDefault="00DA763A" w:rsidP="00FD1FB2">
      <w:pPr>
        <w:ind w:firstLine="567"/>
        <w:jc w:val="both"/>
      </w:pPr>
      <w:r w:rsidRPr="00301D35">
        <w:t xml:space="preserve">К завершению обучения на </w:t>
      </w:r>
      <w:r w:rsidR="004B5D52" w:rsidRPr="00301D35">
        <w:t>уровне</w:t>
      </w:r>
      <w:r w:rsidRPr="00301D35">
        <w:t xml:space="preserve"> начального общего образования будет обеспечена готовность детей к дальнейшему обучению, </w:t>
      </w:r>
      <w:proofErr w:type="gramStart"/>
      <w:r w:rsidR="00691088" w:rsidRPr="00301D35">
        <w:t>они</w:t>
      </w:r>
      <w:proofErr w:type="gramEnd"/>
      <w:r w:rsidR="00691088" w:rsidRPr="00301D35">
        <w:t xml:space="preserve"> </w:t>
      </w:r>
      <w:r w:rsidRPr="00301D35">
        <w:t>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DA763A" w:rsidRPr="00301D35" w:rsidRDefault="00DA763A" w:rsidP="00FD1FB2">
      <w:pPr>
        <w:ind w:firstLine="567"/>
        <w:jc w:val="both"/>
      </w:pPr>
      <w:r w:rsidRPr="00301D35">
        <w:t>Выпускники овладеют техникой чтения не менее 100 слов в минуту при чтении вслух,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DA763A" w:rsidRPr="00301D35" w:rsidRDefault="00691088" w:rsidP="00FD1FB2">
      <w:pPr>
        <w:ind w:firstLine="567"/>
        <w:jc w:val="both"/>
        <w:rPr>
          <w:i/>
          <w:u w:val="single"/>
        </w:rPr>
      </w:pPr>
      <w:r w:rsidRPr="00301D35">
        <w:t>Учащиеся</w:t>
      </w:r>
      <w:r w:rsidR="00DA763A" w:rsidRPr="00301D35">
        <w:t xml:space="preserve">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w:t>
      </w:r>
    </w:p>
    <w:p w:rsidR="00DA763A" w:rsidRPr="00301D35" w:rsidRDefault="00DA763A" w:rsidP="00FD1FB2">
      <w:pPr>
        <w:ind w:firstLine="567"/>
        <w:jc w:val="both"/>
      </w:pPr>
      <w:r w:rsidRPr="00301D35">
        <w:t xml:space="preserve">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w:t>
      </w:r>
      <w:proofErr w:type="gramStart"/>
      <w:r w:rsidRPr="00301D35">
        <w:t>о-</w:t>
      </w:r>
      <w:proofErr w:type="gramEnd"/>
      <w:r w:rsidRPr="00301D35">
        <w:t xml:space="preserve"> и </w:t>
      </w:r>
      <w:proofErr w:type="spellStart"/>
      <w:r w:rsidRPr="00301D35">
        <w:t>видеоиллюстрации</w:t>
      </w:r>
      <w:proofErr w:type="spellEnd"/>
      <w:r w:rsidRPr="00301D35">
        <w:t>, видеосюжеты и  анимации и др.).</w:t>
      </w:r>
    </w:p>
    <w:p w:rsidR="00DA763A" w:rsidRPr="00301D35" w:rsidRDefault="00DA763A" w:rsidP="00FD1FB2">
      <w:pPr>
        <w:ind w:firstLine="567"/>
        <w:jc w:val="both"/>
      </w:pPr>
      <w:proofErr w:type="gramStart"/>
      <w:r w:rsidRPr="00301D35">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p>
    <w:p w:rsidR="00DA763A" w:rsidRPr="00301D35" w:rsidRDefault="00DA763A" w:rsidP="00FD1FB2">
      <w:pPr>
        <w:ind w:firstLine="567"/>
        <w:jc w:val="both"/>
      </w:pPr>
      <w:r w:rsidRPr="00301D35">
        <w:t xml:space="preserve">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 </w:t>
      </w:r>
    </w:p>
    <w:p w:rsidR="006131BB" w:rsidRDefault="006131BB" w:rsidP="00FD1FB2">
      <w:pPr>
        <w:ind w:firstLine="567"/>
        <w:jc w:val="center"/>
        <w:rPr>
          <w:u w:val="single"/>
        </w:rPr>
      </w:pPr>
    </w:p>
    <w:p w:rsidR="00DA763A" w:rsidRPr="00301D35" w:rsidRDefault="00DA763A" w:rsidP="00FD1FB2">
      <w:pPr>
        <w:ind w:firstLine="567"/>
        <w:jc w:val="center"/>
        <w:rPr>
          <w:u w:val="single"/>
        </w:rPr>
      </w:pPr>
      <w:r w:rsidRPr="00301D35">
        <w:rPr>
          <w:u w:val="single"/>
        </w:rPr>
        <w:t>Виды речевой и читательской деятельности</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A763A" w:rsidRPr="00301D35" w:rsidRDefault="00DA763A" w:rsidP="00FD1FB2">
      <w:pPr>
        <w:ind w:firstLine="567"/>
        <w:jc w:val="both"/>
      </w:pPr>
      <w:r w:rsidRPr="00301D35">
        <w:t xml:space="preserve">•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w:t>
      </w:r>
      <w:r w:rsidRPr="00301D35">
        <w:lastRenderedPageBreak/>
        <w:t>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DA763A" w:rsidRPr="00301D35" w:rsidRDefault="00DA763A" w:rsidP="00FD1FB2">
      <w:pPr>
        <w:ind w:firstLine="567"/>
        <w:jc w:val="both"/>
      </w:pPr>
      <w:r w:rsidRPr="00301D35">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DA763A" w:rsidRPr="00301D35" w:rsidRDefault="00DA763A" w:rsidP="00FD1FB2">
      <w:pPr>
        <w:ind w:firstLine="567"/>
        <w:jc w:val="both"/>
      </w:pPr>
      <w:r w:rsidRPr="00301D35">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DA763A" w:rsidRPr="00301D35" w:rsidRDefault="00DA763A" w:rsidP="00FD1FB2">
      <w:pPr>
        <w:ind w:firstLine="567"/>
        <w:jc w:val="both"/>
      </w:pPr>
      <w:r w:rsidRPr="00301D35">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DA763A" w:rsidRPr="00301D35" w:rsidRDefault="00DA763A" w:rsidP="00FD1FB2">
      <w:pPr>
        <w:ind w:firstLine="567"/>
        <w:jc w:val="both"/>
      </w:pPr>
      <w:r w:rsidRPr="00301D35">
        <w:t>• читать (вслух и про себя) со скоростью, позволяющей осознавать (понимать) смысл прочитанного</w:t>
      </w:r>
      <w:r w:rsidRPr="00301D35">
        <w:rPr>
          <w:i/>
          <w:iCs/>
        </w:rPr>
        <w:t xml:space="preserve"> (не менее 75-80 слов в минуту);</w:t>
      </w:r>
    </w:p>
    <w:p w:rsidR="00DA763A" w:rsidRPr="00301D35" w:rsidRDefault="00DA763A" w:rsidP="00FD1FB2">
      <w:pPr>
        <w:ind w:firstLine="567"/>
        <w:jc w:val="both"/>
      </w:pPr>
      <w:r w:rsidRPr="00301D35">
        <w:t>• читать осознанно и выразительно доступные по объёму произведения;</w:t>
      </w:r>
    </w:p>
    <w:p w:rsidR="00DA763A" w:rsidRPr="00301D35" w:rsidRDefault="00DA763A" w:rsidP="00FD1FB2">
      <w:pPr>
        <w:ind w:firstLine="567"/>
        <w:jc w:val="both"/>
      </w:pPr>
      <w:r w:rsidRPr="00301D35">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DA763A" w:rsidRPr="00301D35" w:rsidRDefault="00DA763A" w:rsidP="00FD1FB2">
      <w:pPr>
        <w:ind w:firstLine="567"/>
        <w:jc w:val="both"/>
      </w:pPr>
      <w:r w:rsidRPr="00301D35">
        <w:t>• ориентироваться в построении научно-популярного и учебного текста и использовать полученную информацию в практической деятельности;</w:t>
      </w:r>
    </w:p>
    <w:p w:rsidR="00DA763A" w:rsidRPr="00301D35" w:rsidRDefault="00DA763A" w:rsidP="00FD1FB2">
      <w:pPr>
        <w:ind w:firstLine="567"/>
        <w:jc w:val="both"/>
      </w:pPr>
      <w:r w:rsidRPr="00301D35">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DA763A" w:rsidRPr="00301D35" w:rsidRDefault="00DA763A" w:rsidP="00FD1FB2">
      <w:pPr>
        <w:ind w:firstLine="567"/>
        <w:jc w:val="both"/>
      </w:pPr>
      <w:proofErr w:type="gramStart"/>
      <w:r w:rsidRPr="00301D35">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p>
    <w:p w:rsidR="00DA763A" w:rsidRPr="00301D35" w:rsidRDefault="00DA763A" w:rsidP="00FD1FB2">
      <w:pPr>
        <w:ind w:firstLine="567"/>
        <w:jc w:val="both"/>
      </w:pPr>
      <w:r w:rsidRPr="00301D35">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DA763A" w:rsidRPr="00301D35" w:rsidRDefault="00DA763A" w:rsidP="00FD1FB2">
      <w:pPr>
        <w:ind w:firstLine="567"/>
        <w:jc w:val="both"/>
      </w:pPr>
      <w:r w:rsidRPr="00301D35">
        <w:t>• коллективно обсуждать прочитанное, доказывать собственное мнение, опираясь на текст или собственный опыт;</w:t>
      </w:r>
    </w:p>
    <w:p w:rsidR="00DA763A" w:rsidRPr="00301D35" w:rsidRDefault="00DA763A" w:rsidP="00FD1FB2">
      <w:pPr>
        <w:ind w:firstLine="567"/>
        <w:jc w:val="both"/>
      </w:pPr>
      <w:r w:rsidRPr="00301D35">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DA763A" w:rsidRPr="00301D35" w:rsidRDefault="00DA763A" w:rsidP="00FD1FB2">
      <w:pPr>
        <w:ind w:firstLine="567"/>
        <w:jc w:val="both"/>
      </w:pPr>
      <w:r w:rsidRPr="00301D35">
        <w:t>• составлять краткую аннотацию (автор, название, тема книги, рекомендации к чтению) литературного произведения по заданному образцу;</w:t>
      </w:r>
    </w:p>
    <w:p w:rsidR="00DA763A" w:rsidRPr="00301D35" w:rsidRDefault="00DA763A" w:rsidP="00FD1FB2">
      <w:pPr>
        <w:ind w:firstLine="567"/>
        <w:jc w:val="both"/>
      </w:pPr>
      <w:r w:rsidRPr="00301D35">
        <w:t>• самостоятельно пользоваться алфавитным каталогом, соответствующими возрасту словарями и справочной литературой.</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воспринимать художественную литературу как вид искусства;</w:t>
      </w:r>
    </w:p>
    <w:p w:rsidR="00DA763A" w:rsidRPr="00301D35" w:rsidRDefault="00DA763A" w:rsidP="00FD1FB2">
      <w:pPr>
        <w:ind w:firstLine="567"/>
        <w:jc w:val="both"/>
      </w:pPr>
      <w:r w:rsidRPr="00301D35">
        <w:t>• осмысливать эстетические и нравственные ценности художественного текста и высказывать собственное суждение;</w:t>
      </w:r>
    </w:p>
    <w:p w:rsidR="00DA763A" w:rsidRPr="00301D35" w:rsidRDefault="00DA763A" w:rsidP="00FD1FB2">
      <w:pPr>
        <w:ind w:firstLine="567"/>
        <w:jc w:val="both"/>
      </w:pPr>
      <w:r w:rsidRPr="00301D35">
        <w:t>• осознанно выбирать виды чтения (ознакомительное, изучающее, выборочное, поисковое) в зависимости от цели чтения;</w:t>
      </w:r>
    </w:p>
    <w:p w:rsidR="00DA763A" w:rsidRPr="00301D35" w:rsidRDefault="00DA763A" w:rsidP="00FD1FB2">
      <w:pPr>
        <w:ind w:firstLine="567"/>
        <w:jc w:val="both"/>
      </w:pPr>
      <w:r w:rsidRPr="00301D35">
        <w:t xml:space="preserve">• определять авторскую позицию и </w:t>
      </w:r>
      <w:proofErr w:type="gramStart"/>
      <w:r w:rsidRPr="00301D35">
        <w:t>высказывать своё отношение</w:t>
      </w:r>
      <w:proofErr w:type="gramEnd"/>
      <w:r w:rsidRPr="00301D35">
        <w:t xml:space="preserve"> к герою и его поступкам;</w:t>
      </w:r>
    </w:p>
    <w:p w:rsidR="00DA763A" w:rsidRPr="00301D35" w:rsidRDefault="00DA763A" w:rsidP="00FD1FB2">
      <w:pPr>
        <w:ind w:firstLine="567"/>
        <w:jc w:val="both"/>
      </w:pPr>
      <w:r w:rsidRPr="00301D35">
        <w:t>• доказывать и подтверждать фактами (из текста) собственное суждение;</w:t>
      </w:r>
    </w:p>
    <w:p w:rsidR="00DA763A" w:rsidRPr="00301D35" w:rsidRDefault="00DA763A" w:rsidP="00FD1FB2">
      <w:pPr>
        <w:ind w:firstLine="567"/>
        <w:jc w:val="both"/>
      </w:pPr>
      <w:r w:rsidRPr="00301D35">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DA763A" w:rsidRPr="00301D35" w:rsidRDefault="00DA763A" w:rsidP="00FD1FB2">
      <w:pPr>
        <w:ind w:firstLine="567"/>
        <w:jc w:val="both"/>
      </w:pPr>
      <w:r w:rsidRPr="00301D35">
        <w:t>• писать отзыв о прочитанной книге;</w:t>
      </w:r>
    </w:p>
    <w:p w:rsidR="00DA763A" w:rsidRPr="00301D35" w:rsidRDefault="00DA763A" w:rsidP="00FD1FB2">
      <w:pPr>
        <w:ind w:firstLine="567"/>
        <w:jc w:val="both"/>
      </w:pPr>
      <w:r w:rsidRPr="00301D35">
        <w:t>• работать с тематическим каталогом;</w:t>
      </w:r>
    </w:p>
    <w:p w:rsidR="00DA763A" w:rsidRPr="00301D35" w:rsidRDefault="00DA763A" w:rsidP="00FD1FB2">
      <w:pPr>
        <w:ind w:firstLine="567"/>
        <w:jc w:val="both"/>
      </w:pPr>
      <w:r w:rsidRPr="00301D35">
        <w:lastRenderedPageBreak/>
        <w:t>• работать с детской периодикой.</w:t>
      </w:r>
    </w:p>
    <w:p w:rsidR="00DA763A" w:rsidRPr="00301D35" w:rsidRDefault="00DA763A" w:rsidP="00FD1FB2">
      <w:pPr>
        <w:ind w:firstLine="567"/>
        <w:jc w:val="center"/>
        <w:rPr>
          <w:u w:val="single"/>
        </w:rPr>
      </w:pPr>
      <w:r w:rsidRPr="00301D35">
        <w:rPr>
          <w:u w:val="single"/>
        </w:rPr>
        <w:t>Творческая деятельность</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читать по ролям литературное произведение;</w:t>
      </w:r>
    </w:p>
    <w:p w:rsidR="00DA763A" w:rsidRPr="00301D35" w:rsidRDefault="00DA763A" w:rsidP="00FD1FB2">
      <w:pPr>
        <w:ind w:firstLine="567"/>
        <w:jc w:val="both"/>
      </w:pPr>
      <w:r w:rsidRPr="00301D35">
        <w:t xml:space="preserve">• 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301D35">
        <w:t>этапность</w:t>
      </w:r>
      <w:proofErr w:type="spellEnd"/>
      <w:r w:rsidRPr="00301D35">
        <w:t xml:space="preserve"> в выполнении действий; давать последовательную характеристику героя; составлять текст на основе плана);</w:t>
      </w:r>
    </w:p>
    <w:p w:rsidR="00DA763A" w:rsidRPr="00301D35" w:rsidRDefault="00DA763A" w:rsidP="00FD1FB2">
      <w:pPr>
        <w:ind w:firstLine="567"/>
        <w:jc w:val="both"/>
      </w:pPr>
      <w:r w:rsidRPr="00301D35">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творчески пересказывать текст (от лица героя, от автора), дополнять текст;</w:t>
      </w:r>
    </w:p>
    <w:p w:rsidR="00DA763A" w:rsidRPr="00301D35" w:rsidRDefault="00DA763A" w:rsidP="00FD1FB2">
      <w:pPr>
        <w:ind w:firstLine="567"/>
        <w:jc w:val="both"/>
      </w:pPr>
      <w:r w:rsidRPr="00301D35">
        <w:t>• создавать иллюстрации, диафильм по содержанию произведения;</w:t>
      </w:r>
    </w:p>
    <w:p w:rsidR="00DA763A" w:rsidRPr="00301D35" w:rsidRDefault="00DA763A" w:rsidP="00FD1FB2">
      <w:pPr>
        <w:ind w:firstLine="567"/>
        <w:jc w:val="both"/>
      </w:pPr>
      <w:r w:rsidRPr="00301D35">
        <w:t>• работать в группе, создавая инсценировки по произведению, сценарии, проекты;</w:t>
      </w:r>
    </w:p>
    <w:p w:rsidR="00DA763A" w:rsidRPr="00301D35" w:rsidRDefault="00DA763A" w:rsidP="00FD1FB2">
      <w:pPr>
        <w:ind w:firstLine="567"/>
        <w:jc w:val="both"/>
      </w:pPr>
      <w:r w:rsidRPr="00301D35">
        <w:t>• способам написания изложения.</w:t>
      </w:r>
    </w:p>
    <w:p w:rsidR="00DA763A" w:rsidRPr="00301D35" w:rsidRDefault="00DA763A" w:rsidP="00FD1FB2">
      <w:pPr>
        <w:ind w:firstLine="567"/>
        <w:jc w:val="center"/>
        <w:rPr>
          <w:u w:val="single"/>
        </w:rPr>
      </w:pPr>
      <w:r w:rsidRPr="00301D35">
        <w:rPr>
          <w:u w:val="single"/>
        </w:rPr>
        <w:t>Литературоведческая пропедевтика</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сравнивать, сопоставлять, делать элементарный анализ</w:t>
      </w:r>
    </w:p>
    <w:p w:rsidR="00DA763A" w:rsidRPr="00301D35" w:rsidRDefault="00DA763A" w:rsidP="00FD1FB2">
      <w:pPr>
        <w:ind w:firstLine="567"/>
        <w:jc w:val="both"/>
      </w:pPr>
      <w:r w:rsidRPr="00301D35">
        <w:t>различных текстов, выделяя два-три существенных признака;</w:t>
      </w:r>
    </w:p>
    <w:p w:rsidR="00DA763A" w:rsidRPr="00301D35" w:rsidRDefault="00DA763A" w:rsidP="00FD1FB2">
      <w:pPr>
        <w:ind w:firstLine="567"/>
        <w:jc w:val="both"/>
      </w:pPr>
      <w:r w:rsidRPr="00301D35">
        <w:t xml:space="preserve">• отличать прозаический текст от </w:t>
      </w:r>
      <w:proofErr w:type="gramStart"/>
      <w:r w:rsidRPr="00301D35">
        <w:t>поэтического</w:t>
      </w:r>
      <w:proofErr w:type="gramEnd"/>
      <w:r w:rsidRPr="00301D35">
        <w:t>;</w:t>
      </w:r>
    </w:p>
    <w:p w:rsidR="00DA763A" w:rsidRPr="00301D35" w:rsidRDefault="00DA763A" w:rsidP="00FD1FB2">
      <w:pPr>
        <w:ind w:firstLine="567"/>
        <w:jc w:val="both"/>
      </w:pPr>
      <w:r w:rsidRPr="00301D35">
        <w:t>• распознавать особенности построения фольклорных форм (сказки, загадки, пословицы).</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proofErr w:type="gramStart"/>
      <w:r w:rsidRPr="00301D35">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DA763A" w:rsidRPr="00301D35" w:rsidRDefault="00DA763A" w:rsidP="00FD1FB2">
      <w:pPr>
        <w:ind w:firstLine="567"/>
        <w:jc w:val="both"/>
      </w:pPr>
      <w:r w:rsidRPr="00301D35">
        <w:t>• определять позиции героев художественного текста, позицию автора художественного текста;</w:t>
      </w:r>
    </w:p>
    <w:p w:rsidR="00DA763A" w:rsidRPr="00301D35" w:rsidRDefault="00DA763A" w:rsidP="00FD1FB2">
      <w:pPr>
        <w:ind w:firstLine="567"/>
        <w:jc w:val="both"/>
      </w:pPr>
      <w:r w:rsidRPr="00301D35">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122D9A" w:rsidRDefault="00122D9A" w:rsidP="00FD1FB2">
      <w:pPr>
        <w:ind w:firstLine="567"/>
        <w:jc w:val="center"/>
        <w:rPr>
          <w:b/>
        </w:rPr>
      </w:pPr>
    </w:p>
    <w:p w:rsidR="00122D9A" w:rsidRPr="006131BB" w:rsidRDefault="00122D9A" w:rsidP="00FD1FB2">
      <w:pPr>
        <w:ind w:firstLine="567"/>
        <w:jc w:val="center"/>
        <w:rPr>
          <w:b/>
        </w:rPr>
      </w:pPr>
      <w:r w:rsidRPr="006131BB">
        <w:rPr>
          <w:b/>
        </w:rPr>
        <w:t>Родной язык</w:t>
      </w:r>
    </w:p>
    <w:p w:rsidR="0055695F" w:rsidRPr="006131BB" w:rsidRDefault="00122D9A" w:rsidP="00122D9A">
      <w:pPr>
        <w:ind w:firstLine="567"/>
        <w:jc w:val="both"/>
      </w:pPr>
      <w:r w:rsidRPr="006131BB">
        <w:t xml:space="preserve">Предметные результаты достигаются в рамках </w:t>
      </w:r>
      <w:r w:rsidR="00E76920" w:rsidRPr="006131BB">
        <w:t xml:space="preserve">изучения </w:t>
      </w:r>
      <w:r w:rsidRPr="006131BB">
        <w:t>предмета «Русский язык»</w:t>
      </w:r>
    </w:p>
    <w:p w:rsidR="00122D9A" w:rsidRPr="006131BB" w:rsidRDefault="00122D9A" w:rsidP="00122D9A">
      <w:pPr>
        <w:ind w:firstLine="567"/>
        <w:jc w:val="center"/>
        <w:rPr>
          <w:b/>
        </w:rPr>
      </w:pPr>
    </w:p>
    <w:p w:rsidR="00122D9A" w:rsidRPr="006131BB" w:rsidRDefault="00122D9A" w:rsidP="00122D9A">
      <w:pPr>
        <w:ind w:firstLine="567"/>
        <w:jc w:val="center"/>
        <w:rPr>
          <w:b/>
        </w:rPr>
      </w:pPr>
      <w:r w:rsidRPr="006131BB">
        <w:rPr>
          <w:b/>
        </w:rPr>
        <w:t>Литературное чтение на родном языке</w:t>
      </w:r>
    </w:p>
    <w:p w:rsidR="00122D9A" w:rsidRDefault="00122D9A" w:rsidP="00122D9A">
      <w:pPr>
        <w:ind w:firstLine="567"/>
        <w:jc w:val="both"/>
      </w:pPr>
      <w:r w:rsidRPr="006131BB">
        <w:t xml:space="preserve">Предметные результаты достигаются в рамках </w:t>
      </w:r>
      <w:r w:rsidR="00E76920" w:rsidRPr="006131BB">
        <w:t xml:space="preserve">изучения </w:t>
      </w:r>
      <w:r w:rsidRPr="006131BB">
        <w:t>предмета «Литературное чтение»</w:t>
      </w:r>
    </w:p>
    <w:p w:rsidR="00122D9A" w:rsidRPr="00122D9A" w:rsidRDefault="00122D9A" w:rsidP="00122D9A">
      <w:pPr>
        <w:ind w:firstLine="567"/>
        <w:jc w:val="both"/>
      </w:pPr>
    </w:p>
    <w:p w:rsidR="00DA763A" w:rsidRPr="00301D35" w:rsidRDefault="00DA763A" w:rsidP="00FD1FB2">
      <w:pPr>
        <w:ind w:firstLine="567"/>
        <w:jc w:val="center"/>
        <w:rPr>
          <w:b/>
        </w:rPr>
      </w:pPr>
      <w:r w:rsidRPr="00301D35">
        <w:rPr>
          <w:b/>
        </w:rPr>
        <w:t>Иностранный язык (английский)</w:t>
      </w:r>
    </w:p>
    <w:p w:rsidR="00DA763A" w:rsidRPr="00301D35" w:rsidRDefault="00DA763A" w:rsidP="00FD1FB2">
      <w:pPr>
        <w:ind w:firstLine="567"/>
        <w:jc w:val="both"/>
      </w:pPr>
      <w:r w:rsidRPr="00301D35">
        <w:t xml:space="preserve">В результате изучения иностранного языка на </w:t>
      </w:r>
      <w:r w:rsidR="00896139" w:rsidRPr="00301D35">
        <w:t>уровне</w:t>
      </w:r>
      <w:r w:rsidRPr="00301D35">
        <w:t xml:space="preserve"> начального общего образования у </w:t>
      </w:r>
      <w:r w:rsidR="00691088" w:rsidRPr="00301D35">
        <w:t>учащихся</w:t>
      </w:r>
      <w:r w:rsidRPr="00301D35">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w:t>
      </w:r>
      <w:r w:rsidR="00691088" w:rsidRPr="00301D35">
        <w:t>Учащиеся</w:t>
      </w:r>
      <w:r w:rsidRPr="00301D35">
        <w:t xml:space="preserve">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DA763A" w:rsidRPr="00301D35" w:rsidRDefault="00DA763A" w:rsidP="00FD1FB2">
      <w:pPr>
        <w:ind w:firstLine="567"/>
        <w:jc w:val="both"/>
      </w:pPr>
      <w:r w:rsidRPr="00301D35">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r w:rsidR="00691088" w:rsidRPr="00301D35">
        <w:t>учащимися</w:t>
      </w:r>
      <w:r w:rsidRPr="00301D35">
        <w:t xml:space="preserve"> особенностей культуры своего народа. </w:t>
      </w:r>
      <w:proofErr w:type="gramStart"/>
      <w:r w:rsidRPr="00301D35">
        <w:t xml:space="preserve">Начальное общее иноязычное образование позволит сформировать у </w:t>
      </w:r>
      <w:r w:rsidR="00691088" w:rsidRPr="00301D35">
        <w:t>учащихся</w:t>
      </w:r>
      <w:r w:rsidRPr="00301D35">
        <w:t xml:space="preserve">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DA763A" w:rsidRPr="00301D35" w:rsidRDefault="00DA763A" w:rsidP="00FD1FB2">
      <w:pPr>
        <w:ind w:firstLine="567"/>
        <w:jc w:val="both"/>
      </w:pPr>
      <w:proofErr w:type="spellStart"/>
      <w:r w:rsidRPr="00301D35">
        <w:t>Соизучение</w:t>
      </w:r>
      <w:proofErr w:type="spellEnd"/>
      <w:r w:rsidRPr="00301D35">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A763A" w:rsidRPr="00301D35" w:rsidRDefault="00DA763A" w:rsidP="00FD1FB2">
      <w:pPr>
        <w:ind w:firstLine="567"/>
        <w:jc w:val="both"/>
      </w:pPr>
      <w:r w:rsidRPr="00301D35">
        <w:lastRenderedPageBreak/>
        <w:t xml:space="preserve">Процесс овладения иностранным языком на </w:t>
      </w:r>
      <w:r w:rsidR="00896139" w:rsidRPr="00301D35">
        <w:t>уровне</w:t>
      </w:r>
      <w:r w:rsidRPr="00301D35">
        <w:t xml:space="preserve"> начального общего образования внесёт свой вклад в формирование активной жизненной позиции </w:t>
      </w:r>
      <w:r w:rsidR="00691088" w:rsidRPr="00301D35">
        <w:t>учащихся</w:t>
      </w:r>
      <w:r w:rsidRPr="00301D35">
        <w:t xml:space="preserve">.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w:t>
      </w:r>
      <w:r w:rsidR="00691088" w:rsidRPr="00301D35">
        <w:t>учащихся</w:t>
      </w:r>
      <w:r w:rsidRPr="00301D35">
        <w:t xml:space="preserve"> как членов гражданского общества.</w:t>
      </w:r>
    </w:p>
    <w:p w:rsidR="00DA763A" w:rsidRPr="00301D35" w:rsidRDefault="00DA763A" w:rsidP="00FD1FB2">
      <w:pPr>
        <w:ind w:firstLine="567"/>
        <w:jc w:val="both"/>
      </w:pPr>
      <w:r w:rsidRPr="00301D35">
        <w:t xml:space="preserve">В результате изучения иностранного языка на </w:t>
      </w:r>
      <w:r w:rsidR="00896139" w:rsidRPr="00301D35">
        <w:t>уровне</w:t>
      </w:r>
      <w:r w:rsidRPr="00301D35">
        <w:t xml:space="preserve"> начального общего образования у </w:t>
      </w:r>
      <w:r w:rsidR="00691088" w:rsidRPr="00301D35">
        <w:t>учащихся</w:t>
      </w:r>
    </w:p>
    <w:p w:rsidR="00DA763A" w:rsidRPr="00301D35" w:rsidRDefault="00DA763A" w:rsidP="00FD1FB2">
      <w:pPr>
        <w:ind w:firstLine="567"/>
        <w:jc w:val="both"/>
      </w:pPr>
      <w:proofErr w:type="gramStart"/>
      <w:r w:rsidRPr="00301D35">
        <w:t xml:space="preserve">•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w:t>
      </w:r>
      <w:proofErr w:type="spellStart"/>
      <w:r w:rsidRPr="00301D35">
        <w:t>аудирование</w:t>
      </w:r>
      <w:proofErr w:type="spellEnd"/>
      <w:r w:rsidRPr="00301D35">
        <w:t>)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roofErr w:type="gramEnd"/>
    </w:p>
    <w:p w:rsidR="00DA763A" w:rsidRPr="00301D35" w:rsidRDefault="00DA763A" w:rsidP="00FD1FB2">
      <w:pPr>
        <w:ind w:firstLine="567"/>
        <w:jc w:val="both"/>
      </w:pPr>
      <w:r w:rsidRPr="00301D35">
        <w:t>•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DA763A" w:rsidRPr="00301D35" w:rsidRDefault="00DA763A" w:rsidP="00FD1FB2">
      <w:pPr>
        <w:ind w:firstLine="567"/>
        <w:jc w:val="both"/>
      </w:pPr>
      <w:r w:rsidRPr="00301D35">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w:t>
      </w:r>
      <w:r w:rsidR="0075036F" w:rsidRPr="00301D35">
        <w:t>и</w:t>
      </w:r>
      <w:r w:rsidRPr="00301D35">
        <w:t xml:space="preserve">й </w:t>
      </w:r>
      <w:r w:rsidR="00E76BDB" w:rsidRPr="00301D35">
        <w:t>уров</w:t>
      </w:r>
      <w:r w:rsidR="0075036F" w:rsidRPr="00301D35">
        <w:t>ень</w:t>
      </w:r>
      <w:r w:rsidRPr="00301D35">
        <w:t xml:space="preserve"> образования.</w:t>
      </w:r>
    </w:p>
    <w:p w:rsidR="00DA763A" w:rsidRPr="00301D35" w:rsidRDefault="00DA763A" w:rsidP="00FD1FB2">
      <w:pPr>
        <w:ind w:firstLine="567"/>
        <w:jc w:val="center"/>
        <w:rPr>
          <w:u w:val="single"/>
        </w:rPr>
      </w:pPr>
      <w:r w:rsidRPr="00301D35">
        <w:rPr>
          <w:u w:val="single"/>
        </w:rPr>
        <w:t xml:space="preserve"> Коммуникативные умения</w:t>
      </w:r>
    </w:p>
    <w:p w:rsidR="00DA763A" w:rsidRPr="00301D35" w:rsidRDefault="00DA763A" w:rsidP="00FD1FB2">
      <w:pPr>
        <w:ind w:firstLine="567"/>
        <w:jc w:val="both"/>
        <w:rPr>
          <w:b/>
        </w:rPr>
      </w:pPr>
      <w:r w:rsidRPr="00301D35">
        <w:rPr>
          <w:b/>
        </w:rPr>
        <w:t>Говорение</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DA763A" w:rsidRPr="00301D35" w:rsidRDefault="00DA763A" w:rsidP="00FD1FB2">
      <w:pPr>
        <w:ind w:firstLine="567"/>
        <w:jc w:val="both"/>
      </w:pPr>
      <w:r w:rsidRPr="00301D35">
        <w:t>• составлять небольшое описание предмета, картинки, персонажа;</w:t>
      </w:r>
    </w:p>
    <w:p w:rsidR="00DA763A" w:rsidRPr="00301D35" w:rsidRDefault="00DA763A" w:rsidP="00FD1FB2">
      <w:pPr>
        <w:ind w:firstLine="567"/>
        <w:jc w:val="both"/>
      </w:pPr>
      <w:r w:rsidRPr="00301D35">
        <w:t>• рассказывать о себе, своей семье, друге.</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участвовать в элементарном диалоге, расспрашивая собеседника и отвечая на его вопросы;</w:t>
      </w:r>
    </w:p>
    <w:p w:rsidR="00DA763A" w:rsidRPr="00301D35" w:rsidRDefault="00DA763A" w:rsidP="00FD1FB2">
      <w:pPr>
        <w:ind w:firstLine="567"/>
        <w:jc w:val="both"/>
      </w:pPr>
      <w:r w:rsidRPr="00301D35">
        <w:t>• воспроизводить наизусть небольшие произведения детского фольклора;</w:t>
      </w:r>
    </w:p>
    <w:p w:rsidR="00DA763A" w:rsidRPr="00301D35" w:rsidRDefault="00DA763A" w:rsidP="00FD1FB2">
      <w:pPr>
        <w:ind w:firstLine="567"/>
        <w:jc w:val="both"/>
      </w:pPr>
      <w:r w:rsidRPr="00301D35">
        <w:t>• составлять краткую характеристику персонажа;</w:t>
      </w:r>
    </w:p>
    <w:p w:rsidR="00DA763A" w:rsidRPr="00301D35" w:rsidRDefault="00DA763A" w:rsidP="00FD1FB2">
      <w:pPr>
        <w:ind w:firstLine="567"/>
        <w:jc w:val="both"/>
      </w:pPr>
      <w:r w:rsidRPr="00301D35">
        <w:t>• кратко излагать содержание прочитанного текста.</w:t>
      </w:r>
    </w:p>
    <w:p w:rsidR="00DA763A" w:rsidRPr="00301D35" w:rsidRDefault="00DA763A" w:rsidP="00FD1FB2">
      <w:pPr>
        <w:ind w:firstLine="567"/>
        <w:jc w:val="both"/>
        <w:rPr>
          <w:b/>
        </w:rPr>
      </w:pPr>
      <w:proofErr w:type="spellStart"/>
      <w:r w:rsidRPr="00301D35">
        <w:rPr>
          <w:b/>
        </w:rPr>
        <w:t>Аудирование</w:t>
      </w:r>
      <w:proofErr w:type="spellEnd"/>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понимать на слух речь учителя и одноклассников при непосредственном общении и вербально/</w:t>
      </w:r>
      <w:proofErr w:type="spellStart"/>
      <w:r w:rsidRPr="00301D35">
        <w:t>невербально</w:t>
      </w:r>
      <w:proofErr w:type="spellEnd"/>
      <w:r w:rsidRPr="00301D35">
        <w:t xml:space="preserve"> реагировать на </w:t>
      </w:r>
      <w:proofErr w:type="gramStart"/>
      <w:r w:rsidRPr="00301D35">
        <w:t>услышанное</w:t>
      </w:r>
      <w:proofErr w:type="gramEnd"/>
      <w:r w:rsidRPr="00301D35">
        <w:t>;</w:t>
      </w:r>
    </w:p>
    <w:p w:rsidR="00DA763A" w:rsidRPr="00301D35" w:rsidRDefault="00DA763A" w:rsidP="00FD1FB2">
      <w:pPr>
        <w:ind w:firstLine="567"/>
        <w:jc w:val="both"/>
      </w:pPr>
      <w:r w:rsidRPr="00301D35">
        <w:t>• воспринимать на слух в аудиозаписи основное содержание небольших сообщений, рассказов, сказок, построенных на знакомом языковом материале.</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xml:space="preserve">• воспринимать на слух </w:t>
      </w:r>
      <w:proofErr w:type="spellStart"/>
      <w:r w:rsidRPr="00301D35">
        <w:t>аудиотекст</w:t>
      </w:r>
      <w:proofErr w:type="spellEnd"/>
      <w:r w:rsidRPr="00301D35">
        <w:t xml:space="preserve"> и полностью понимать содержащуюся в нём информацию;</w:t>
      </w:r>
    </w:p>
    <w:p w:rsidR="00DA763A" w:rsidRPr="00301D35" w:rsidRDefault="00DA763A" w:rsidP="00FD1FB2">
      <w:pPr>
        <w:ind w:firstLine="567"/>
        <w:jc w:val="both"/>
      </w:pPr>
      <w:r w:rsidRPr="00301D35">
        <w:t>• использовать контекстуальную или языковую догадку при восприятии на слух текстов, содержащих некоторые незнакомые слова.</w:t>
      </w:r>
    </w:p>
    <w:p w:rsidR="00DA763A" w:rsidRPr="00301D35" w:rsidRDefault="00DA763A" w:rsidP="00FD1FB2">
      <w:pPr>
        <w:ind w:firstLine="567"/>
        <w:jc w:val="both"/>
        <w:rPr>
          <w:b/>
        </w:rPr>
      </w:pPr>
      <w:r w:rsidRPr="00301D35">
        <w:rPr>
          <w:b/>
        </w:rPr>
        <w:t>Чтение</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соотносить графический образ английского слова с его звуковым образом;</w:t>
      </w:r>
    </w:p>
    <w:p w:rsidR="00DA763A" w:rsidRPr="00301D35" w:rsidRDefault="00DA763A" w:rsidP="00FD1FB2">
      <w:pPr>
        <w:ind w:firstLine="567"/>
        <w:jc w:val="both"/>
      </w:pPr>
      <w:r w:rsidRPr="00301D35">
        <w:t>• читать вслух небольшой текст, построенный на изученном языковом материале, соблюдая правила произношения и соответствующую интонацию;</w:t>
      </w:r>
    </w:p>
    <w:p w:rsidR="00DA763A" w:rsidRPr="00301D35" w:rsidRDefault="00DA763A" w:rsidP="00FD1FB2">
      <w:pPr>
        <w:ind w:firstLine="567"/>
        <w:jc w:val="both"/>
      </w:pPr>
      <w:r w:rsidRPr="00301D35">
        <w:t>• читать про себя и понимать содержание небольшого текста, построенного на изученном языковом материале;</w:t>
      </w:r>
    </w:p>
    <w:p w:rsidR="00DA763A" w:rsidRPr="00301D35" w:rsidRDefault="00DA763A" w:rsidP="00FD1FB2">
      <w:pPr>
        <w:ind w:firstLine="567"/>
        <w:jc w:val="both"/>
      </w:pPr>
      <w:r w:rsidRPr="00301D35">
        <w:t>• читать про себя и находить необходимую информацию.</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догадываться о значении незнакомых слов по контексту;</w:t>
      </w:r>
    </w:p>
    <w:p w:rsidR="00DA763A" w:rsidRPr="00301D35" w:rsidRDefault="00DA763A" w:rsidP="00FD1FB2">
      <w:pPr>
        <w:ind w:firstLine="567"/>
        <w:jc w:val="both"/>
      </w:pPr>
      <w:r w:rsidRPr="00301D35">
        <w:lastRenderedPageBreak/>
        <w:t>• не обращать внимания на незнакомые слова, не мешающие понимать основное содержание текста.</w:t>
      </w:r>
    </w:p>
    <w:p w:rsidR="00DA763A" w:rsidRPr="00301D35" w:rsidRDefault="00DA763A" w:rsidP="00FD1FB2">
      <w:pPr>
        <w:ind w:firstLine="567"/>
        <w:jc w:val="both"/>
        <w:rPr>
          <w:b/>
        </w:rPr>
      </w:pPr>
      <w:r w:rsidRPr="00301D35">
        <w:rPr>
          <w:b/>
        </w:rPr>
        <w:t>Письмо</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выписывать из текста слова, словосочетания, простые предложения;</w:t>
      </w:r>
    </w:p>
    <w:p w:rsidR="00DA763A" w:rsidRPr="00301D35" w:rsidRDefault="00DA763A" w:rsidP="00FD1FB2">
      <w:pPr>
        <w:ind w:firstLine="567"/>
        <w:jc w:val="both"/>
      </w:pPr>
      <w:r w:rsidRPr="00301D35">
        <w:t>• писать поздравительную открытку с Новым годом, Рождеством, днём рождения (с опорой на образец);</w:t>
      </w:r>
    </w:p>
    <w:p w:rsidR="00DA763A" w:rsidRPr="00301D35" w:rsidRDefault="00DA763A" w:rsidP="00FD1FB2">
      <w:pPr>
        <w:ind w:firstLine="567"/>
        <w:jc w:val="both"/>
      </w:pPr>
      <w:r w:rsidRPr="00301D35">
        <w:t>• писать краткое письмо зарубежному другу (с опорой на образец).</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в письменной форме кратко отвечать на вопросы к тексту;</w:t>
      </w:r>
    </w:p>
    <w:p w:rsidR="00DA763A" w:rsidRPr="00301D35" w:rsidRDefault="00DA763A" w:rsidP="00FD1FB2">
      <w:pPr>
        <w:ind w:firstLine="567"/>
        <w:jc w:val="both"/>
      </w:pPr>
      <w:r w:rsidRPr="00301D35">
        <w:t>• составлять рассказ в письменной форме по плану/ключевым словам;</w:t>
      </w:r>
    </w:p>
    <w:p w:rsidR="00DA763A" w:rsidRPr="00301D35" w:rsidRDefault="00DA763A" w:rsidP="00FD1FB2">
      <w:pPr>
        <w:ind w:firstLine="567"/>
        <w:jc w:val="both"/>
      </w:pPr>
      <w:r w:rsidRPr="00301D35">
        <w:t>• заполнять простую анкету;</w:t>
      </w:r>
    </w:p>
    <w:p w:rsidR="00DA763A" w:rsidRPr="00301D35" w:rsidRDefault="00DA763A" w:rsidP="00FD1FB2">
      <w:pPr>
        <w:ind w:firstLine="567"/>
        <w:jc w:val="both"/>
      </w:pPr>
      <w:r w:rsidRPr="00301D35">
        <w:t>• правильно оформлять конверт, сервисные поля в системе электронной почты (адрес, тема сообщения).</w:t>
      </w:r>
    </w:p>
    <w:p w:rsidR="00DA763A" w:rsidRPr="00301D35" w:rsidRDefault="00DA763A" w:rsidP="00FD1FB2">
      <w:pPr>
        <w:ind w:firstLine="567"/>
        <w:jc w:val="center"/>
        <w:rPr>
          <w:u w:val="single"/>
        </w:rPr>
      </w:pPr>
      <w:r w:rsidRPr="00301D35">
        <w:rPr>
          <w:u w:val="single"/>
        </w:rPr>
        <w:t>Языковые средства и навыки оперирования ими</w:t>
      </w:r>
    </w:p>
    <w:p w:rsidR="00DA763A" w:rsidRPr="00301D35" w:rsidRDefault="00DA763A" w:rsidP="00FD1FB2">
      <w:pPr>
        <w:ind w:firstLine="567"/>
        <w:jc w:val="both"/>
        <w:rPr>
          <w:b/>
        </w:rPr>
      </w:pPr>
      <w:r w:rsidRPr="00301D35">
        <w:rPr>
          <w:b/>
        </w:rPr>
        <w:t>Графика, каллиграфия, орфография</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воспроизводить графически и каллиграфически корректно все буквы английского алфавита (</w:t>
      </w:r>
      <w:proofErr w:type="spellStart"/>
      <w:r w:rsidRPr="00301D35">
        <w:t>полупечатное</w:t>
      </w:r>
      <w:proofErr w:type="spellEnd"/>
      <w:r w:rsidRPr="00301D35">
        <w:t xml:space="preserve"> написание букв, буквосочетаний, слов);</w:t>
      </w:r>
    </w:p>
    <w:p w:rsidR="00DA763A" w:rsidRPr="00301D35" w:rsidRDefault="00DA763A" w:rsidP="00FD1FB2">
      <w:pPr>
        <w:ind w:firstLine="567"/>
        <w:jc w:val="both"/>
      </w:pPr>
      <w:r w:rsidRPr="00301D35">
        <w:t>• пользоваться английским алфавитом, знать последовательность букв в нём;</w:t>
      </w:r>
    </w:p>
    <w:p w:rsidR="00DA763A" w:rsidRPr="00301D35" w:rsidRDefault="00DA763A" w:rsidP="00FD1FB2">
      <w:pPr>
        <w:ind w:firstLine="567"/>
        <w:jc w:val="both"/>
      </w:pPr>
      <w:r w:rsidRPr="00301D35">
        <w:t>• списывать текст;</w:t>
      </w:r>
    </w:p>
    <w:p w:rsidR="00DA763A" w:rsidRPr="00301D35" w:rsidRDefault="00DA763A" w:rsidP="00FD1FB2">
      <w:pPr>
        <w:ind w:firstLine="567"/>
        <w:jc w:val="both"/>
      </w:pPr>
      <w:r w:rsidRPr="00301D35">
        <w:t>• восстанавливать слово в соответствии с решаемой учебной задачей;</w:t>
      </w:r>
    </w:p>
    <w:p w:rsidR="00DA763A" w:rsidRPr="00301D35" w:rsidRDefault="00DA763A" w:rsidP="00FD1FB2">
      <w:pPr>
        <w:ind w:firstLine="567"/>
        <w:jc w:val="both"/>
      </w:pPr>
      <w:r w:rsidRPr="00301D35">
        <w:t>• применять основные правила чтения и орфографии, читать и писать изученные слова английского языка;</w:t>
      </w:r>
    </w:p>
    <w:p w:rsidR="00DA763A" w:rsidRPr="00301D35" w:rsidRDefault="00DA763A" w:rsidP="00FD1FB2">
      <w:pPr>
        <w:ind w:firstLine="567"/>
        <w:jc w:val="both"/>
      </w:pPr>
      <w:r w:rsidRPr="00301D35">
        <w:t>• отличать буквы от знаков транскрипции.</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сравнивать и анализировать буквосочетания английского языка и их транскрипцию;</w:t>
      </w:r>
    </w:p>
    <w:p w:rsidR="00DA763A" w:rsidRPr="00301D35" w:rsidRDefault="00DA763A" w:rsidP="00FD1FB2">
      <w:pPr>
        <w:ind w:firstLine="567"/>
        <w:jc w:val="both"/>
      </w:pPr>
      <w:r w:rsidRPr="00301D35">
        <w:t>• группировать слова в соответствии с изученными правилами чтения;</w:t>
      </w:r>
    </w:p>
    <w:p w:rsidR="00DA763A" w:rsidRPr="00301D35" w:rsidRDefault="00DA763A" w:rsidP="00FD1FB2">
      <w:pPr>
        <w:ind w:firstLine="567"/>
        <w:jc w:val="both"/>
      </w:pPr>
      <w:r w:rsidRPr="00301D35">
        <w:t>• уточнять написание слова по словарю;</w:t>
      </w:r>
    </w:p>
    <w:p w:rsidR="00DA763A" w:rsidRPr="00301D35" w:rsidRDefault="00DA763A" w:rsidP="00FD1FB2">
      <w:pPr>
        <w:ind w:firstLine="567"/>
        <w:jc w:val="both"/>
      </w:pPr>
      <w:r w:rsidRPr="00301D35">
        <w:t>• использовать экранный перевод отдельных слов (с русского языка на иностранный язык и обратно).</w:t>
      </w:r>
    </w:p>
    <w:p w:rsidR="00DA763A" w:rsidRPr="00301D35" w:rsidRDefault="00DA763A" w:rsidP="00FD1FB2">
      <w:pPr>
        <w:ind w:firstLine="567"/>
        <w:jc w:val="both"/>
        <w:rPr>
          <w:b/>
        </w:rPr>
      </w:pPr>
      <w:r w:rsidRPr="00301D35">
        <w:rPr>
          <w:b/>
        </w:rPr>
        <w:t>Фонетическая сторона речи</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различать на слух и адекватно произносить все звуки английского языка, соблюдая нормы произношения звуков;</w:t>
      </w:r>
    </w:p>
    <w:p w:rsidR="00DA763A" w:rsidRPr="00301D35" w:rsidRDefault="00DA763A" w:rsidP="00FD1FB2">
      <w:pPr>
        <w:ind w:firstLine="567"/>
        <w:jc w:val="both"/>
      </w:pPr>
      <w:r w:rsidRPr="00301D35">
        <w:t>• соблюдать правильное ударение в изолированном слове, фразе;</w:t>
      </w:r>
    </w:p>
    <w:p w:rsidR="00DA763A" w:rsidRPr="00301D35" w:rsidRDefault="00DA763A" w:rsidP="00FD1FB2">
      <w:pPr>
        <w:ind w:firstLine="567"/>
        <w:jc w:val="both"/>
      </w:pPr>
      <w:r w:rsidRPr="00301D35">
        <w:t>• различать коммуникативные типы предложений по интонации;</w:t>
      </w:r>
    </w:p>
    <w:p w:rsidR="00DA763A" w:rsidRPr="00301D35" w:rsidRDefault="00DA763A" w:rsidP="00FD1FB2">
      <w:pPr>
        <w:ind w:firstLine="567"/>
        <w:jc w:val="both"/>
      </w:pPr>
      <w:r w:rsidRPr="00301D35">
        <w:t>•корректно произносить предложения с точки зрения их ритмико-интонационных особенностей.</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распознавать связующее r в речи и уметь его использовать;</w:t>
      </w:r>
    </w:p>
    <w:p w:rsidR="00DA763A" w:rsidRPr="00301D35" w:rsidRDefault="00DA763A" w:rsidP="00FD1FB2">
      <w:pPr>
        <w:ind w:firstLine="567"/>
        <w:jc w:val="both"/>
      </w:pPr>
      <w:r w:rsidRPr="00301D35">
        <w:t>• соблюдать интонацию перечисления;</w:t>
      </w:r>
    </w:p>
    <w:p w:rsidR="00DA763A" w:rsidRPr="00301D35" w:rsidRDefault="00DA763A" w:rsidP="00FD1FB2">
      <w:pPr>
        <w:ind w:firstLine="567"/>
        <w:jc w:val="both"/>
      </w:pPr>
      <w:r w:rsidRPr="00301D35">
        <w:t>• соблюдать правило отсутствия ударения на служебных словах (артиклях, союзах, предлогах);</w:t>
      </w:r>
    </w:p>
    <w:p w:rsidR="00DA763A" w:rsidRPr="00301D35" w:rsidRDefault="00DA763A" w:rsidP="00FD1FB2">
      <w:pPr>
        <w:ind w:firstLine="567"/>
        <w:jc w:val="both"/>
      </w:pPr>
      <w:r w:rsidRPr="00301D35">
        <w:t>• читать изучаемые слова по транскрипции.</w:t>
      </w:r>
    </w:p>
    <w:p w:rsidR="00DA763A" w:rsidRPr="00301D35" w:rsidRDefault="00DA763A" w:rsidP="00FD1FB2">
      <w:pPr>
        <w:ind w:firstLine="567"/>
        <w:jc w:val="both"/>
        <w:rPr>
          <w:b/>
        </w:rPr>
      </w:pPr>
      <w:r w:rsidRPr="00301D35">
        <w:rPr>
          <w:b/>
        </w:rPr>
        <w:t>Лексическая сторона речи</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xml:space="preserve">• узнавать в письменном и устном тексте изученные лексические единицы, в том числе словосочетания, в пределах тематики на </w:t>
      </w:r>
      <w:r w:rsidR="00E76BDB" w:rsidRPr="00301D35">
        <w:t>уров</w:t>
      </w:r>
      <w:r w:rsidR="002408ED" w:rsidRPr="00301D35">
        <w:t>ень</w:t>
      </w:r>
      <w:r w:rsidRPr="00301D35">
        <w:t xml:space="preserve"> начального общего образования;</w:t>
      </w:r>
    </w:p>
    <w:p w:rsidR="00DA763A" w:rsidRPr="00301D35" w:rsidRDefault="00DA763A" w:rsidP="00FD1FB2">
      <w:pPr>
        <w:ind w:firstLine="567"/>
        <w:jc w:val="both"/>
      </w:pPr>
      <w:r w:rsidRPr="00301D35">
        <w:t>• восстанавливать текст в соответствии с решаемой учебной задачей;</w:t>
      </w:r>
    </w:p>
    <w:p w:rsidR="00DA763A" w:rsidRPr="00301D35" w:rsidRDefault="00DA763A" w:rsidP="00FD1FB2">
      <w:pPr>
        <w:ind w:firstLine="567"/>
        <w:jc w:val="both"/>
      </w:pPr>
      <w:r w:rsidRPr="00301D35">
        <w:t>• оперировать в процессе общения активной лексикой в соответствии с коммуникативной задачей.</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lastRenderedPageBreak/>
        <w:t>• узнавать простые словообразовательные элементы;</w:t>
      </w:r>
    </w:p>
    <w:p w:rsidR="00DA763A" w:rsidRPr="00301D35" w:rsidRDefault="00DA763A" w:rsidP="00FD1FB2">
      <w:pPr>
        <w:ind w:firstLine="567"/>
        <w:jc w:val="both"/>
      </w:pPr>
      <w:r w:rsidRPr="00301D35">
        <w:t xml:space="preserve">• опираться на языковую догадку в процессе чтения и </w:t>
      </w:r>
      <w:proofErr w:type="spellStart"/>
      <w:r w:rsidRPr="00301D35">
        <w:t>аудирования</w:t>
      </w:r>
      <w:proofErr w:type="spellEnd"/>
      <w:r w:rsidRPr="00301D35">
        <w:t xml:space="preserve"> (интернациональные и сложные слова).</w:t>
      </w:r>
    </w:p>
    <w:p w:rsidR="00DA763A" w:rsidRPr="00301D35" w:rsidRDefault="00DA763A" w:rsidP="00FD1FB2">
      <w:pPr>
        <w:ind w:firstLine="567"/>
        <w:jc w:val="both"/>
        <w:rPr>
          <w:b/>
        </w:rPr>
      </w:pPr>
      <w:r w:rsidRPr="00301D35">
        <w:rPr>
          <w:b/>
        </w:rPr>
        <w:t>Грамматическая сторона речи</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распознавать и употреблять в речи основные коммуникативные типы предложений;</w:t>
      </w:r>
    </w:p>
    <w:p w:rsidR="00DA763A" w:rsidRPr="00301D35" w:rsidRDefault="00DA763A" w:rsidP="00FD1FB2">
      <w:pPr>
        <w:ind w:firstLine="567"/>
        <w:jc w:val="both"/>
      </w:pPr>
      <w:proofErr w:type="gramStart"/>
      <w:r w:rsidRPr="00301D35">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301D35">
        <w:t>to</w:t>
      </w:r>
      <w:proofErr w:type="spellEnd"/>
      <w:r w:rsidRPr="00301D35">
        <w:t xml:space="preserve"> </w:t>
      </w:r>
      <w:proofErr w:type="spellStart"/>
      <w:r w:rsidRPr="00301D35">
        <w:t>be</w:t>
      </w:r>
      <w:proofErr w:type="spellEnd"/>
      <w:r w:rsidRPr="00301D35">
        <w:t xml:space="preserve">; глаголы в </w:t>
      </w:r>
      <w:proofErr w:type="spellStart"/>
      <w:r w:rsidRPr="00301D35">
        <w:t>Present</w:t>
      </w:r>
      <w:proofErr w:type="spellEnd"/>
      <w:r w:rsidRPr="00301D35">
        <w:t xml:space="preserve">, </w:t>
      </w:r>
      <w:proofErr w:type="spellStart"/>
      <w:r w:rsidRPr="00301D35">
        <w:t>Past</w:t>
      </w:r>
      <w:proofErr w:type="spellEnd"/>
      <w:r w:rsidRPr="00301D35">
        <w:t xml:space="preserve">, </w:t>
      </w:r>
      <w:proofErr w:type="spellStart"/>
      <w:r w:rsidRPr="00301D35">
        <w:t>Future</w:t>
      </w:r>
      <w:proofErr w:type="spellEnd"/>
      <w:r w:rsidRPr="00301D35">
        <w:t xml:space="preserve"> </w:t>
      </w:r>
      <w:proofErr w:type="spellStart"/>
      <w:r w:rsidRPr="00301D35">
        <w:t>Simple</w:t>
      </w:r>
      <w:proofErr w:type="spellEnd"/>
      <w:r w:rsidRPr="00301D35">
        <w:t xml:space="preserve">; модальные глаголы </w:t>
      </w:r>
      <w:proofErr w:type="spellStart"/>
      <w:r w:rsidRPr="00301D35">
        <w:t>can</w:t>
      </w:r>
      <w:proofErr w:type="spellEnd"/>
      <w:r w:rsidRPr="00301D35">
        <w:t xml:space="preserve">, </w:t>
      </w:r>
      <w:proofErr w:type="spellStart"/>
      <w:r w:rsidRPr="00301D35">
        <w:t>may</w:t>
      </w:r>
      <w:proofErr w:type="spellEnd"/>
      <w:r w:rsidRPr="00301D35">
        <w:t xml:space="preserve">, </w:t>
      </w:r>
      <w:proofErr w:type="spellStart"/>
      <w:r w:rsidRPr="00301D35">
        <w:t>must</w:t>
      </w:r>
      <w:proofErr w:type="spellEnd"/>
      <w:r w:rsidRPr="00301D35">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301D35">
        <w:t xml:space="preserve"> наиболее употребительные предлоги для выражения временных и пространственных отношений.</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xml:space="preserve">• узнавать сложносочинённые предложения с союзами </w:t>
      </w:r>
      <w:proofErr w:type="spellStart"/>
      <w:r w:rsidRPr="00301D35">
        <w:t>and</w:t>
      </w:r>
      <w:proofErr w:type="spellEnd"/>
      <w:r w:rsidRPr="00301D35">
        <w:t xml:space="preserve"> и </w:t>
      </w:r>
      <w:proofErr w:type="spellStart"/>
      <w:r w:rsidRPr="00301D35">
        <w:t>but</w:t>
      </w:r>
      <w:proofErr w:type="spellEnd"/>
      <w:r w:rsidRPr="00301D35">
        <w:t>;</w:t>
      </w:r>
    </w:p>
    <w:p w:rsidR="00DA763A" w:rsidRPr="00301D35" w:rsidRDefault="00DA763A" w:rsidP="00FD1FB2">
      <w:pPr>
        <w:ind w:firstLine="567"/>
        <w:jc w:val="both"/>
        <w:rPr>
          <w:lang w:val="en-US"/>
        </w:rPr>
      </w:pPr>
      <w:proofErr w:type="gramStart"/>
      <w:r w:rsidRPr="00301D35">
        <w:t>• использовать в речи безличные предложения (</w:t>
      </w:r>
      <w:proofErr w:type="spellStart"/>
      <w:r w:rsidRPr="00301D35">
        <w:t>It’s</w:t>
      </w:r>
      <w:proofErr w:type="spellEnd"/>
      <w:r w:rsidRPr="00301D35">
        <w:t xml:space="preserve"> </w:t>
      </w:r>
      <w:proofErr w:type="spellStart"/>
      <w:r w:rsidRPr="00301D35">
        <w:t>cold</w:t>
      </w:r>
      <w:proofErr w:type="spellEnd"/>
      <w:r w:rsidRPr="00301D35">
        <w:t>.</w:t>
      </w:r>
      <w:proofErr w:type="gramEnd"/>
      <w:r w:rsidRPr="00301D35">
        <w:t xml:space="preserve"> </w:t>
      </w:r>
      <w:r w:rsidRPr="00301D35">
        <w:rPr>
          <w:lang w:val="en-US"/>
        </w:rPr>
        <w:t xml:space="preserve">It’s 5 o’clock. It’s interesting), </w:t>
      </w:r>
      <w:r w:rsidRPr="00301D35">
        <w:t>предложения</w:t>
      </w:r>
      <w:r w:rsidRPr="00301D35">
        <w:rPr>
          <w:lang w:val="en-US"/>
        </w:rPr>
        <w:t xml:space="preserve"> </w:t>
      </w:r>
      <w:r w:rsidRPr="00301D35">
        <w:t>с</w:t>
      </w:r>
      <w:r w:rsidRPr="00301D35">
        <w:rPr>
          <w:lang w:val="en-US"/>
        </w:rPr>
        <w:t xml:space="preserve"> </w:t>
      </w:r>
      <w:r w:rsidRPr="00301D35">
        <w:t>конструкцией</w:t>
      </w:r>
      <w:r w:rsidRPr="00301D35">
        <w:rPr>
          <w:lang w:val="en-US"/>
        </w:rPr>
        <w:t xml:space="preserve"> there is/there are;</w:t>
      </w:r>
    </w:p>
    <w:p w:rsidR="00DA763A" w:rsidRPr="00301D35" w:rsidRDefault="00DA763A" w:rsidP="00FD1FB2">
      <w:pPr>
        <w:ind w:firstLine="567"/>
        <w:jc w:val="both"/>
        <w:rPr>
          <w:lang w:val="en-US"/>
        </w:rPr>
      </w:pPr>
      <w:proofErr w:type="gramStart"/>
      <w:r w:rsidRPr="00301D35">
        <w:t xml:space="preserve">• оперировать в речи неопределёнными местоимениями </w:t>
      </w:r>
      <w:proofErr w:type="spellStart"/>
      <w:r w:rsidRPr="00301D35">
        <w:t>some</w:t>
      </w:r>
      <w:proofErr w:type="spellEnd"/>
      <w:r w:rsidRPr="00301D35">
        <w:t xml:space="preserve">, </w:t>
      </w:r>
      <w:proofErr w:type="spellStart"/>
      <w:r w:rsidRPr="00301D35">
        <w:t>any</w:t>
      </w:r>
      <w:proofErr w:type="spellEnd"/>
      <w:r w:rsidRPr="00301D35">
        <w:t xml:space="preserve"> (некоторые случаи употребления:</w:t>
      </w:r>
      <w:proofErr w:type="gramEnd"/>
      <w:r w:rsidRPr="00301D35">
        <w:t xml:space="preserve"> </w:t>
      </w:r>
      <w:proofErr w:type="spellStart"/>
      <w:r w:rsidRPr="00301D35">
        <w:t>Can</w:t>
      </w:r>
      <w:proofErr w:type="spellEnd"/>
      <w:r w:rsidRPr="00301D35">
        <w:t xml:space="preserve"> I </w:t>
      </w:r>
      <w:proofErr w:type="spellStart"/>
      <w:r w:rsidRPr="00301D35">
        <w:t>have</w:t>
      </w:r>
      <w:proofErr w:type="spellEnd"/>
      <w:r w:rsidRPr="00301D35">
        <w:t xml:space="preserve"> </w:t>
      </w:r>
      <w:proofErr w:type="spellStart"/>
      <w:r w:rsidRPr="00301D35">
        <w:t>some</w:t>
      </w:r>
      <w:proofErr w:type="spellEnd"/>
      <w:r w:rsidRPr="00301D35">
        <w:t xml:space="preserve"> </w:t>
      </w:r>
      <w:proofErr w:type="spellStart"/>
      <w:r w:rsidRPr="00301D35">
        <w:t>tea</w:t>
      </w:r>
      <w:proofErr w:type="spellEnd"/>
      <w:r w:rsidRPr="00301D35">
        <w:t xml:space="preserve">? </w:t>
      </w:r>
      <w:r w:rsidRPr="00301D35">
        <w:rPr>
          <w:lang w:val="en-US"/>
        </w:rPr>
        <w:t>Is there any milk in the fridge? — No, there isn’t any);</w:t>
      </w:r>
    </w:p>
    <w:p w:rsidR="00DA763A" w:rsidRPr="00301D35" w:rsidRDefault="00DA763A" w:rsidP="00FD1FB2">
      <w:pPr>
        <w:ind w:firstLine="567"/>
        <w:jc w:val="both"/>
      </w:pPr>
      <w:r w:rsidRPr="00301D35">
        <w:t>• образовывать по правилу прилагательные в сравнительной и превосходной степени и употреблять их в речи;</w:t>
      </w:r>
    </w:p>
    <w:p w:rsidR="00DA763A" w:rsidRPr="00301D35" w:rsidRDefault="00DA763A" w:rsidP="00FD1FB2">
      <w:pPr>
        <w:ind w:firstLine="567"/>
        <w:jc w:val="both"/>
      </w:pPr>
      <w:r w:rsidRPr="00301D35">
        <w:t>• распознавать в тексте и дифференцировать слова по определённым признакам (существительные, прилагательные, модальные/смысловые глаголы).</w:t>
      </w:r>
    </w:p>
    <w:p w:rsidR="0055695F" w:rsidRPr="00301D35" w:rsidRDefault="0055695F" w:rsidP="00FD1FB2">
      <w:pPr>
        <w:ind w:firstLine="567"/>
        <w:jc w:val="center"/>
        <w:rPr>
          <w:b/>
        </w:rPr>
      </w:pPr>
    </w:p>
    <w:p w:rsidR="00DA763A" w:rsidRPr="00301D35" w:rsidRDefault="00DA763A" w:rsidP="00FD1FB2">
      <w:pPr>
        <w:ind w:firstLine="567"/>
        <w:jc w:val="center"/>
        <w:rPr>
          <w:b/>
        </w:rPr>
      </w:pPr>
      <w:r w:rsidRPr="00301D35">
        <w:rPr>
          <w:b/>
        </w:rPr>
        <w:t>Математика</w:t>
      </w:r>
    </w:p>
    <w:p w:rsidR="00DA763A" w:rsidRPr="00301D35" w:rsidRDefault="00DA763A" w:rsidP="00FD1FB2">
      <w:pPr>
        <w:ind w:firstLine="567"/>
        <w:jc w:val="both"/>
      </w:pPr>
      <w:r w:rsidRPr="00301D35">
        <w:t xml:space="preserve">В результате изучения курса математики </w:t>
      </w:r>
      <w:r w:rsidR="00691088" w:rsidRPr="00301D35">
        <w:t>учащиеся</w:t>
      </w:r>
      <w:r w:rsidRPr="00301D35">
        <w:t xml:space="preserve"> на </w:t>
      </w:r>
      <w:r w:rsidR="00CB1BE4" w:rsidRPr="00301D35">
        <w:t>уровне</w:t>
      </w:r>
      <w:r w:rsidRPr="00301D35">
        <w:t xml:space="preserve"> начального общего образования:</w:t>
      </w:r>
    </w:p>
    <w:p w:rsidR="00DA763A" w:rsidRPr="00301D35" w:rsidRDefault="00DA763A" w:rsidP="00FD1FB2">
      <w:pPr>
        <w:ind w:firstLine="567"/>
        <w:jc w:val="both"/>
      </w:pPr>
      <w:r w:rsidRPr="00301D35">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A763A" w:rsidRPr="00301D35" w:rsidRDefault="00DA763A" w:rsidP="00FD1FB2">
      <w:pPr>
        <w:ind w:firstLine="567"/>
        <w:jc w:val="both"/>
      </w:pPr>
      <w:r w:rsidRPr="00301D35">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A763A" w:rsidRPr="00301D35" w:rsidRDefault="00DA763A" w:rsidP="00FD1FB2">
      <w:pPr>
        <w:ind w:firstLine="567"/>
        <w:jc w:val="both"/>
      </w:pPr>
      <w:r w:rsidRPr="00301D35">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A763A" w:rsidRPr="00301D35" w:rsidRDefault="00DA763A" w:rsidP="00FD1FB2">
      <w:pPr>
        <w:ind w:firstLine="567"/>
        <w:jc w:val="both"/>
      </w:pPr>
      <w:r w:rsidRPr="00301D35">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A763A" w:rsidRPr="00301D35" w:rsidRDefault="00DA763A" w:rsidP="00FD1FB2">
      <w:pPr>
        <w:ind w:firstLine="567"/>
        <w:jc w:val="both"/>
      </w:pPr>
      <w:r w:rsidRPr="00301D35">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A763A" w:rsidRPr="00301D35" w:rsidRDefault="00DA763A" w:rsidP="00FD1FB2">
      <w:pPr>
        <w:ind w:firstLine="567"/>
        <w:jc w:val="both"/>
      </w:pPr>
      <w:r w:rsidRPr="00301D35">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DA763A" w:rsidRPr="00301D35" w:rsidRDefault="00DA763A" w:rsidP="00FD1FB2">
      <w:pPr>
        <w:ind w:firstLine="567"/>
        <w:jc w:val="center"/>
        <w:rPr>
          <w:u w:val="single"/>
        </w:rPr>
      </w:pPr>
      <w:r w:rsidRPr="00301D35">
        <w:rPr>
          <w:u w:val="single"/>
        </w:rPr>
        <w:t>Числа и величины</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читать, записывать, сравнивать, упорядочивать числа от нуля до миллиона;</w:t>
      </w:r>
    </w:p>
    <w:p w:rsidR="00DA763A" w:rsidRPr="00301D35" w:rsidRDefault="00DA763A" w:rsidP="00FD1FB2">
      <w:pPr>
        <w:ind w:firstLine="567"/>
        <w:jc w:val="both"/>
      </w:pPr>
      <w:r w:rsidRPr="00301D35">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A763A" w:rsidRPr="00301D35" w:rsidRDefault="00DA763A" w:rsidP="00FD1FB2">
      <w:pPr>
        <w:ind w:firstLine="567"/>
        <w:jc w:val="both"/>
      </w:pPr>
      <w:r w:rsidRPr="00301D35">
        <w:t>• группировать числа по заданному или самостоятельно установленному признаку;</w:t>
      </w:r>
    </w:p>
    <w:p w:rsidR="00DA763A" w:rsidRPr="00301D35" w:rsidRDefault="00DA763A" w:rsidP="00FD1FB2">
      <w:pPr>
        <w:ind w:firstLine="567"/>
        <w:jc w:val="both"/>
      </w:pPr>
      <w:proofErr w:type="gramStart"/>
      <w:r w:rsidRPr="00301D35">
        <w:lastRenderedPageBreak/>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классифицировать числа по одному или нескольким основаниям, объяснять свои действия;</w:t>
      </w:r>
    </w:p>
    <w:p w:rsidR="00DA763A" w:rsidRPr="00301D35" w:rsidRDefault="00DA763A" w:rsidP="00FD1FB2">
      <w:pPr>
        <w:ind w:firstLine="567"/>
        <w:jc w:val="both"/>
      </w:pPr>
      <w:r w:rsidRPr="00301D35">
        <w:t>• выбирать единицу для измерения данной величины (длины, массы, площади, времени), объяснять свои действия.</w:t>
      </w:r>
    </w:p>
    <w:p w:rsidR="00DA763A" w:rsidRPr="00301D35" w:rsidRDefault="00DA763A" w:rsidP="00FD1FB2">
      <w:pPr>
        <w:ind w:firstLine="567"/>
        <w:jc w:val="center"/>
        <w:rPr>
          <w:u w:val="single"/>
        </w:rPr>
      </w:pPr>
      <w:r w:rsidRPr="00301D35">
        <w:rPr>
          <w:u w:val="single"/>
        </w:rPr>
        <w:t>Арифметические действия</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proofErr w:type="gramStart"/>
      <w:r w:rsidRPr="00301D35">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DA763A" w:rsidRPr="00301D35" w:rsidRDefault="00DA763A" w:rsidP="00FD1FB2">
      <w:pPr>
        <w:ind w:firstLine="567"/>
        <w:jc w:val="both"/>
      </w:pPr>
      <w:r w:rsidRPr="00301D35">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A763A" w:rsidRPr="00301D35" w:rsidRDefault="00DA763A" w:rsidP="00FD1FB2">
      <w:pPr>
        <w:ind w:firstLine="567"/>
        <w:jc w:val="both"/>
      </w:pPr>
      <w:r w:rsidRPr="00301D35">
        <w:t>• выделять неизвестный компонент арифметического действия и находить его значение;</w:t>
      </w:r>
    </w:p>
    <w:p w:rsidR="00DA763A" w:rsidRPr="00301D35" w:rsidRDefault="00DA763A" w:rsidP="00FD1FB2">
      <w:pPr>
        <w:ind w:firstLine="567"/>
        <w:jc w:val="both"/>
      </w:pPr>
      <w:proofErr w:type="gramStart"/>
      <w:r w:rsidRPr="00301D35">
        <w:t>• вычислять значение числового выражения (содержащего 2—3 арифметических действия, со скобками и без скобок).</w:t>
      </w:r>
      <w:proofErr w:type="gramEnd"/>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выполнять действия с величинами;</w:t>
      </w:r>
    </w:p>
    <w:p w:rsidR="00DA763A" w:rsidRPr="00301D35" w:rsidRDefault="00DA763A" w:rsidP="00FD1FB2">
      <w:pPr>
        <w:ind w:firstLine="567"/>
        <w:jc w:val="both"/>
      </w:pPr>
      <w:r w:rsidRPr="00301D35">
        <w:t>• использовать свойства арифметических действий для удобства вычислений;</w:t>
      </w:r>
    </w:p>
    <w:p w:rsidR="00DA763A" w:rsidRPr="00301D35" w:rsidRDefault="00DA763A" w:rsidP="00FD1FB2">
      <w:pPr>
        <w:ind w:firstLine="567"/>
        <w:jc w:val="both"/>
      </w:pPr>
      <w:r w:rsidRPr="00301D35">
        <w:t>• проводить проверку правильности вычислений (с помощью обратного действия, прикидки и оценки результата действия).</w:t>
      </w:r>
    </w:p>
    <w:p w:rsidR="00DA763A" w:rsidRPr="00301D35" w:rsidRDefault="00DA763A" w:rsidP="00FD1FB2">
      <w:pPr>
        <w:ind w:firstLine="567"/>
        <w:jc w:val="center"/>
        <w:rPr>
          <w:u w:val="single"/>
        </w:rPr>
      </w:pPr>
      <w:r w:rsidRPr="00301D35">
        <w:rPr>
          <w:u w:val="single"/>
        </w:rPr>
        <w:t>Работа с текстовыми задачами</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DA763A" w:rsidRPr="00301D35" w:rsidRDefault="00DA763A" w:rsidP="00FD1FB2">
      <w:pPr>
        <w:ind w:firstLine="567"/>
        <w:jc w:val="both"/>
      </w:pPr>
      <w:r w:rsidRPr="00301D35">
        <w:t>• решать учебные задачи и задачи, связанные с повседневной жизнью, арифметическим способом (в 1—2 действия);</w:t>
      </w:r>
    </w:p>
    <w:p w:rsidR="00DA763A" w:rsidRPr="00301D35" w:rsidRDefault="00DA763A" w:rsidP="00FD1FB2">
      <w:pPr>
        <w:autoSpaceDE w:val="0"/>
        <w:autoSpaceDN w:val="0"/>
        <w:adjustRightInd w:val="0"/>
        <w:ind w:firstLine="567"/>
        <w:jc w:val="both"/>
        <w:rPr>
          <w:i/>
          <w:iCs/>
        </w:rPr>
      </w:pPr>
      <w:r w:rsidRPr="00301D35">
        <w:t>•</w:t>
      </w:r>
      <w:r w:rsidRPr="00301D35">
        <w:rPr>
          <w:i/>
          <w:iCs/>
        </w:rPr>
        <w:t>составлять задачи на основе краеведческого, экологического содержания;</w:t>
      </w:r>
    </w:p>
    <w:p w:rsidR="00DA763A" w:rsidRPr="00301D35" w:rsidRDefault="00DA763A" w:rsidP="00FD1FB2">
      <w:pPr>
        <w:ind w:firstLine="567"/>
        <w:jc w:val="both"/>
      </w:pPr>
      <w:r w:rsidRPr="00301D35">
        <w:t>• оценивать правильность хода решения и реальность ответа на вопрос задачи.</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решать задачи на нахождение доли величины и величины по значению её доли (половина, треть, четверть, пятая, десятая часть);</w:t>
      </w:r>
    </w:p>
    <w:p w:rsidR="00DA763A" w:rsidRPr="00301D35" w:rsidRDefault="00DA763A" w:rsidP="00FD1FB2">
      <w:pPr>
        <w:ind w:firstLine="567"/>
        <w:jc w:val="both"/>
      </w:pPr>
      <w:r w:rsidRPr="00301D35">
        <w:t>• решать задачи в 3—4 действия;</w:t>
      </w:r>
    </w:p>
    <w:p w:rsidR="00DA763A" w:rsidRPr="00301D35" w:rsidRDefault="00DA763A" w:rsidP="00FD1FB2">
      <w:pPr>
        <w:ind w:firstLine="567"/>
        <w:jc w:val="both"/>
      </w:pPr>
      <w:r w:rsidRPr="00301D35">
        <w:t>• находить разные способы решения задачи.</w:t>
      </w:r>
    </w:p>
    <w:p w:rsidR="00DA763A" w:rsidRPr="00301D35" w:rsidRDefault="00DA763A" w:rsidP="00FD1FB2">
      <w:pPr>
        <w:ind w:firstLine="567"/>
        <w:jc w:val="center"/>
        <w:rPr>
          <w:u w:val="single"/>
        </w:rPr>
      </w:pPr>
      <w:r w:rsidRPr="00301D35">
        <w:rPr>
          <w:u w:val="single"/>
        </w:rPr>
        <w:t>Пространственные отношения.</w:t>
      </w:r>
    </w:p>
    <w:p w:rsidR="00DA763A" w:rsidRPr="00301D35" w:rsidRDefault="00DA763A" w:rsidP="00FD1FB2">
      <w:pPr>
        <w:ind w:firstLine="567"/>
        <w:jc w:val="both"/>
      </w:pPr>
      <w:r w:rsidRPr="00301D35">
        <w:t>Геометрические фигуры</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описывать взаимное расположение предметов в пространстве и на плоскости;</w:t>
      </w:r>
    </w:p>
    <w:p w:rsidR="00DA763A" w:rsidRPr="00301D35" w:rsidRDefault="00DA763A" w:rsidP="00FD1FB2">
      <w:pPr>
        <w:ind w:firstLine="567"/>
        <w:jc w:val="both"/>
      </w:pPr>
      <w:proofErr w:type="gramStart"/>
      <w:r w:rsidRPr="00301D35">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DA763A" w:rsidRPr="00301D35" w:rsidRDefault="00DA763A" w:rsidP="00FD1FB2">
      <w:pPr>
        <w:ind w:firstLine="567"/>
        <w:jc w:val="both"/>
      </w:pPr>
      <w:r w:rsidRPr="00301D35">
        <w:t>• выполнять построение геометрических фигур с заданными измерениями (отрезок, квадрат, прямоугольник) с помощью линейки, угольника;</w:t>
      </w:r>
    </w:p>
    <w:p w:rsidR="00DA763A" w:rsidRPr="00301D35" w:rsidRDefault="00DA763A" w:rsidP="00FD1FB2">
      <w:pPr>
        <w:ind w:firstLine="567"/>
        <w:jc w:val="both"/>
      </w:pPr>
      <w:r w:rsidRPr="00301D35">
        <w:t>• использовать свойства прямоугольника и квадрата для решения задач;</w:t>
      </w:r>
    </w:p>
    <w:p w:rsidR="00DA763A" w:rsidRPr="00301D35" w:rsidRDefault="00DA763A" w:rsidP="00FD1FB2">
      <w:pPr>
        <w:autoSpaceDE w:val="0"/>
        <w:autoSpaceDN w:val="0"/>
        <w:adjustRightInd w:val="0"/>
        <w:ind w:firstLine="567"/>
        <w:jc w:val="both"/>
        <w:rPr>
          <w:i/>
          <w:iCs/>
        </w:rPr>
      </w:pPr>
      <w:r w:rsidRPr="00301D35">
        <w:t xml:space="preserve">• распознавать и называть геометрические тела (куб, шар, </w:t>
      </w:r>
      <w:r w:rsidRPr="00301D35">
        <w:rPr>
          <w:i/>
        </w:rPr>
        <w:t>цилиндр, конус</w:t>
      </w:r>
      <w:r w:rsidRPr="00301D35">
        <w:t>);</w:t>
      </w:r>
      <w:r w:rsidRPr="00301D35">
        <w:rPr>
          <w:i/>
          <w:iCs/>
        </w:rPr>
        <w:t xml:space="preserve"> </w:t>
      </w:r>
    </w:p>
    <w:p w:rsidR="00DA763A" w:rsidRPr="00301D35" w:rsidRDefault="00DA763A" w:rsidP="00FD1FB2">
      <w:pPr>
        <w:ind w:firstLine="567"/>
        <w:jc w:val="both"/>
      </w:pPr>
      <w:r w:rsidRPr="00301D35">
        <w:t>• соотносить реальные объекты с моделями геометрических фигур.</w:t>
      </w:r>
    </w:p>
    <w:p w:rsidR="00DA763A" w:rsidRPr="00301D35" w:rsidRDefault="00DA763A" w:rsidP="00FD1FB2">
      <w:pPr>
        <w:ind w:firstLine="567"/>
        <w:jc w:val="both"/>
      </w:pPr>
      <w:r w:rsidRPr="00301D35">
        <w:t>Выпускник получит возможность научиться распознавать, различать и называть геометрические тела: параллелепипед, пирамиду, цилиндр, конус.</w:t>
      </w:r>
    </w:p>
    <w:p w:rsidR="00DA763A" w:rsidRPr="00301D35" w:rsidRDefault="00DA763A" w:rsidP="00FD1FB2">
      <w:pPr>
        <w:ind w:firstLine="567"/>
        <w:jc w:val="center"/>
        <w:rPr>
          <w:u w:val="single"/>
        </w:rPr>
      </w:pPr>
      <w:r w:rsidRPr="00301D35">
        <w:rPr>
          <w:u w:val="single"/>
        </w:rPr>
        <w:lastRenderedPageBreak/>
        <w:t>Геометрические величины</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измерять длину отрезка;</w:t>
      </w:r>
    </w:p>
    <w:p w:rsidR="00DA763A" w:rsidRPr="00301D35" w:rsidRDefault="00DA763A" w:rsidP="00FD1FB2">
      <w:pPr>
        <w:ind w:firstLine="567"/>
        <w:jc w:val="both"/>
      </w:pPr>
      <w:r w:rsidRPr="00301D35">
        <w:t>• вычислять периметр треугольника, прямоугольника и квадрата, площадь прямоугольника и квадрата;</w:t>
      </w:r>
    </w:p>
    <w:p w:rsidR="00DA763A" w:rsidRPr="00301D35" w:rsidRDefault="00DA763A" w:rsidP="00FD1FB2">
      <w:pPr>
        <w:ind w:firstLine="567"/>
        <w:jc w:val="both"/>
      </w:pPr>
      <w:r w:rsidRPr="00301D35">
        <w:t>• оценивать размеры геометрических объектов, расстояния приближённо (на глаз).</w:t>
      </w:r>
    </w:p>
    <w:p w:rsidR="00DA763A" w:rsidRPr="00301D35" w:rsidRDefault="00DA763A" w:rsidP="00FD1FB2">
      <w:pPr>
        <w:ind w:firstLine="567"/>
        <w:jc w:val="both"/>
      </w:pPr>
      <w:r w:rsidRPr="00301D35">
        <w:t>Выпускник получит возможность научиться вычислять периметр и площадь различных фигур прямоугольной формы.</w:t>
      </w:r>
    </w:p>
    <w:p w:rsidR="00DA763A" w:rsidRPr="00301D35" w:rsidRDefault="00DA763A" w:rsidP="00FD1FB2">
      <w:pPr>
        <w:ind w:firstLine="567"/>
        <w:jc w:val="center"/>
        <w:rPr>
          <w:u w:val="single"/>
        </w:rPr>
      </w:pPr>
      <w:r w:rsidRPr="00301D35">
        <w:rPr>
          <w:u w:val="single"/>
        </w:rPr>
        <w:t>Работа с информацией</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читать несложные готовые таблицы;</w:t>
      </w:r>
    </w:p>
    <w:p w:rsidR="00DA763A" w:rsidRPr="00301D35" w:rsidRDefault="00DA763A" w:rsidP="00FD1FB2">
      <w:pPr>
        <w:ind w:firstLine="567"/>
        <w:jc w:val="both"/>
      </w:pPr>
      <w:r w:rsidRPr="00301D35">
        <w:t>• заполнять несложные готовые таблицы;</w:t>
      </w:r>
    </w:p>
    <w:p w:rsidR="00DA763A" w:rsidRPr="00301D35" w:rsidRDefault="00DA763A" w:rsidP="00FD1FB2">
      <w:pPr>
        <w:ind w:firstLine="567"/>
        <w:jc w:val="both"/>
      </w:pPr>
      <w:r w:rsidRPr="00301D35">
        <w:t>• читать несложные готовые столбчатые диаграммы.</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читать несложные готовые круговые диаграммы;</w:t>
      </w:r>
    </w:p>
    <w:p w:rsidR="00DA763A" w:rsidRPr="00301D35" w:rsidRDefault="00DA763A" w:rsidP="00FD1FB2">
      <w:pPr>
        <w:ind w:firstLine="567"/>
        <w:jc w:val="both"/>
      </w:pPr>
      <w:r w:rsidRPr="00301D35">
        <w:t>• достраивать несложную готовую столбчатую диаграмму;</w:t>
      </w:r>
    </w:p>
    <w:p w:rsidR="00DA763A" w:rsidRPr="00301D35" w:rsidRDefault="00DA763A" w:rsidP="00FD1FB2">
      <w:pPr>
        <w:ind w:firstLine="567"/>
        <w:jc w:val="both"/>
      </w:pPr>
      <w:r w:rsidRPr="00301D35">
        <w:t>• сравнивать и обобщать информацию, представленную в строках и столбцах несложных таблиц и диаграмм;</w:t>
      </w:r>
    </w:p>
    <w:p w:rsidR="00DA763A" w:rsidRPr="00301D35" w:rsidRDefault="00DA763A" w:rsidP="00FD1FB2">
      <w:pPr>
        <w:ind w:firstLine="567"/>
        <w:jc w:val="both"/>
      </w:pPr>
      <w:r w:rsidRPr="00301D35">
        <w:t>• распознавать одну и ту же информацию, представленную в разной форме (таблицы и диаграммы);</w:t>
      </w:r>
    </w:p>
    <w:p w:rsidR="00DA763A" w:rsidRPr="00301D35" w:rsidRDefault="00DA763A" w:rsidP="00FD1FB2">
      <w:pPr>
        <w:ind w:firstLine="567"/>
        <w:jc w:val="both"/>
      </w:pPr>
      <w:r w:rsidRPr="00301D35">
        <w:t>• планировать несложные исследования, собирать и представлять полученную информацию с помощью таблиц и диаграмм;</w:t>
      </w:r>
    </w:p>
    <w:p w:rsidR="00DA763A" w:rsidRPr="00301D35" w:rsidRDefault="00DA763A" w:rsidP="00FD1FB2">
      <w:pPr>
        <w:ind w:firstLine="567"/>
        <w:jc w:val="both"/>
      </w:pPr>
      <w:r w:rsidRPr="00301D35">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5695F" w:rsidRPr="00301D35" w:rsidRDefault="0055695F" w:rsidP="00FD1FB2">
      <w:pPr>
        <w:ind w:firstLine="567"/>
        <w:jc w:val="center"/>
        <w:rPr>
          <w:b/>
        </w:rPr>
      </w:pPr>
    </w:p>
    <w:p w:rsidR="00DA763A" w:rsidRPr="00301D35" w:rsidRDefault="00DA763A" w:rsidP="00FD1FB2">
      <w:pPr>
        <w:ind w:firstLine="567"/>
        <w:jc w:val="center"/>
        <w:rPr>
          <w:b/>
        </w:rPr>
      </w:pPr>
      <w:r w:rsidRPr="00301D35">
        <w:rPr>
          <w:b/>
        </w:rPr>
        <w:t>Окружающий мир</w:t>
      </w:r>
    </w:p>
    <w:p w:rsidR="00DA763A" w:rsidRPr="00301D35" w:rsidRDefault="00DA763A" w:rsidP="00FD1FB2">
      <w:pPr>
        <w:ind w:firstLine="567"/>
        <w:jc w:val="both"/>
      </w:pPr>
      <w:r w:rsidRPr="00301D35">
        <w:t xml:space="preserve">В результате изучения курса «Окружающий мир» </w:t>
      </w:r>
      <w:r w:rsidR="00691088" w:rsidRPr="00301D35">
        <w:t>учащиеся</w:t>
      </w:r>
      <w:r w:rsidRPr="00301D35">
        <w:t xml:space="preserve"> на </w:t>
      </w:r>
      <w:r w:rsidR="00CB1BE4" w:rsidRPr="00301D35">
        <w:t xml:space="preserve">уровне </w:t>
      </w:r>
      <w:r w:rsidRPr="00301D35">
        <w:t>начального общего образования:</w:t>
      </w:r>
    </w:p>
    <w:p w:rsidR="00DA763A" w:rsidRPr="00301D35" w:rsidRDefault="00DA763A" w:rsidP="00FD1FB2">
      <w:pPr>
        <w:ind w:firstLine="567"/>
        <w:jc w:val="both"/>
      </w:pPr>
      <w:r w:rsidRPr="00301D35">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A763A" w:rsidRPr="00301D35" w:rsidRDefault="00DA763A" w:rsidP="00FD1FB2">
      <w:pPr>
        <w:ind w:firstLine="567"/>
        <w:jc w:val="both"/>
      </w:pPr>
      <w:r w:rsidRPr="00301D35">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A763A" w:rsidRPr="00301D35" w:rsidRDefault="00DA763A" w:rsidP="00FD1FB2">
      <w:pPr>
        <w:ind w:firstLine="567"/>
        <w:jc w:val="both"/>
      </w:pPr>
      <w:r w:rsidRPr="00301D35">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DA763A" w:rsidRPr="00301D35" w:rsidRDefault="00DA763A" w:rsidP="00FD1FB2">
      <w:pPr>
        <w:ind w:firstLine="567"/>
        <w:jc w:val="both"/>
      </w:pPr>
      <w:r w:rsidRPr="00301D35">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DA763A" w:rsidRPr="00301D35" w:rsidRDefault="00DA763A" w:rsidP="00FD1FB2">
      <w:pPr>
        <w:ind w:firstLine="567"/>
        <w:jc w:val="both"/>
      </w:pPr>
      <w:proofErr w:type="gramStart"/>
      <w:r w:rsidRPr="00301D35">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A763A" w:rsidRPr="00301D35" w:rsidRDefault="00DA763A" w:rsidP="00FD1FB2">
      <w:pPr>
        <w:ind w:firstLine="567"/>
        <w:jc w:val="both"/>
      </w:pPr>
      <w:r w:rsidRPr="00301D35">
        <w:t xml:space="preserve">• получат возможность приобрести базовые умения работы с </w:t>
      </w:r>
      <w:proofErr w:type="spellStart"/>
      <w:r w:rsidRPr="00301D35">
        <w:t>ИКТ_средствами</w:t>
      </w:r>
      <w:proofErr w:type="spellEnd"/>
      <w:r w:rsidRPr="00301D35">
        <w:t xml:space="preserve">, поиска информации в электронных источниках и контролируемом Интернете, научатся создавать </w:t>
      </w:r>
      <w:r w:rsidRPr="00301D35">
        <w:lastRenderedPageBreak/>
        <w:t>сообщения в виде текстов, аудио- и видеофрагментов, готовить и проводить небольшие презентации в поддержку собственных сообщений;</w:t>
      </w:r>
    </w:p>
    <w:p w:rsidR="00DA763A" w:rsidRPr="00301D35" w:rsidRDefault="00DA763A" w:rsidP="00FD1FB2">
      <w:pPr>
        <w:ind w:firstLine="567"/>
        <w:jc w:val="both"/>
      </w:pPr>
      <w:r w:rsidRPr="00301D35">
        <w:t xml:space="preserve">• примут и освоят социальную роль </w:t>
      </w:r>
      <w:r w:rsidR="00244326" w:rsidRPr="00301D35">
        <w:t>учащегося</w:t>
      </w:r>
      <w:r w:rsidRPr="00301D35">
        <w:t>,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A763A" w:rsidRPr="00301D35" w:rsidRDefault="00DA763A" w:rsidP="00FD1FB2">
      <w:pPr>
        <w:ind w:firstLine="567"/>
        <w:jc w:val="both"/>
      </w:pPr>
      <w:r w:rsidRPr="00301D35">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301D35">
        <w:t>природо</w:t>
      </w:r>
      <w:proofErr w:type="spellEnd"/>
      <w:r w:rsidRPr="00301D35">
        <w:t xml:space="preserve"> - и </w:t>
      </w:r>
      <w:proofErr w:type="spellStart"/>
      <w:r w:rsidRPr="00301D35">
        <w:t>культуросообразного</w:t>
      </w:r>
      <w:proofErr w:type="spellEnd"/>
      <w:r w:rsidRPr="00301D35">
        <w:t xml:space="preserve"> поведения в окружающей природной и социальной среде.</w:t>
      </w:r>
    </w:p>
    <w:p w:rsidR="00DA763A" w:rsidRPr="00301D35" w:rsidRDefault="00DA763A" w:rsidP="00FD1FB2">
      <w:pPr>
        <w:ind w:firstLine="567"/>
        <w:jc w:val="center"/>
        <w:rPr>
          <w:u w:val="single"/>
        </w:rPr>
      </w:pPr>
      <w:r w:rsidRPr="00301D35">
        <w:rPr>
          <w:u w:val="single"/>
        </w:rPr>
        <w:t>Человек и природа</w:t>
      </w:r>
    </w:p>
    <w:p w:rsidR="00DA763A" w:rsidRPr="00301D35" w:rsidRDefault="00DA763A" w:rsidP="00FD1FB2">
      <w:pPr>
        <w:ind w:firstLine="567"/>
        <w:jc w:val="both"/>
      </w:pPr>
      <w:r w:rsidRPr="00301D35">
        <w:t>Выпускник научится:</w:t>
      </w:r>
    </w:p>
    <w:p w:rsidR="00DA763A" w:rsidRPr="00301D35" w:rsidRDefault="00DA763A" w:rsidP="00FD1FB2">
      <w:pPr>
        <w:autoSpaceDE w:val="0"/>
        <w:autoSpaceDN w:val="0"/>
        <w:adjustRightInd w:val="0"/>
        <w:ind w:firstLine="567"/>
        <w:jc w:val="both"/>
        <w:rPr>
          <w:i/>
          <w:iCs/>
        </w:rPr>
      </w:pPr>
      <w:r w:rsidRPr="00301D35">
        <w:t xml:space="preserve">• узнавать изученные объекты и явления живой и неживой природы;  </w:t>
      </w:r>
      <w:r w:rsidRPr="00301D35">
        <w:rPr>
          <w:i/>
          <w:iCs/>
        </w:rPr>
        <w:t>приводить примеры, связанные с природными комплексами Кемеровской  области, города Прокопьевска;</w:t>
      </w:r>
    </w:p>
    <w:p w:rsidR="00DA763A" w:rsidRPr="00301D35" w:rsidRDefault="00DA763A" w:rsidP="00FD1FB2">
      <w:pPr>
        <w:ind w:firstLine="567"/>
        <w:jc w:val="both"/>
      </w:pPr>
      <w:r w:rsidRPr="00301D35">
        <w:t xml:space="preserve">• описывать на основе предложенного плана изученные объекты </w:t>
      </w:r>
      <w:r w:rsidRPr="00301D35">
        <w:rPr>
          <w:i/>
          <w:iCs/>
        </w:rPr>
        <w:t>(луг, пруд, река)</w:t>
      </w:r>
      <w:r w:rsidRPr="00301D35">
        <w:t xml:space="preserve"> и явления живой и неживой природы, выделять их существенные признаки;</w:t>
      </w:r>
    </w:p>
    <w:p w:rsidR="00DA763A" w:rsidRPr="00301D35" w:rsidRDefault="00DA763A" w:rsidP="00FD1FB2">
      <w:pPr>
        <w:ind w:firstLine="567"/>
        <w:jc w:val="both"/>
      </w:pPr>
      <w:r w:rsidRPr="00301D35">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A763A" w:rsidRPr="00301D35" w:rsidRDefault="00DA763A" w:rsidP="00FD1FB2">
      <w:pPr>
        <w:ind w:firstLine="567"/>
        <w:jc w:val="both"/>
      </w:pPr>
      <w:r w:rsidRPr="00301D35">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DA763A" w:rsidRPr="00301D35" w:rsidRDefault="00DA763A" w:rsidP="00FD1FB2">
      <w:pPr>
        <w:ind w:firstLine="567"/>
        <w:jc w:val="both"/>
      </w:pPr>
      <w:r w:rsidRPr="00301D35">
        <w:t xml:space="preserve">• использовать </w:t>
      </w:r>
      <w:proofErr w:type="gramStart"/>
      <w:r w:rsidRPr="00301D35">
        <w:t>естественно-научные</w:t>
      </w:r>
      <w:proofErr w:type="gramEnd"/>
      <w:r w:rsidRPr="00301D35">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DA763A" w:rsidRPr="00301D35" w:rsidRDefault="00DA763A" w:rsidP="00FD1FB2">
      <w:pPr>
        <w:ind w:firstLine="567"/>
        <w:jc w:val="both"/>
      </w:pPr>
      <w:r w:rsidRPr="00301D35">
        <w:t>• использовать различные справочные издания (словарь по естествознанию,</w:t>
      </w:r>
      <w:r w:rsidRPr="00301D35">
        <w:rPr>
          <w:i/>
          <w:iCs/>
        </w:rPr>
        <w:t xml:space="preserve"> </w:t>
      </w:r>
      <w:r w:rsidRPr="00301D35">
        <w:t xml:space="preserve"> определитель растений и животных на основе иллюстраций, атлас карт, в том числе и компьютерные издания) для поиска необходимой информации;</w:t>
      </w:r>
    </w:p>
    <w:p w:rsidR="00DA763A" w:rsidRPr="00301D35" w:rsidRDefault="00DA763A" w:rsidP="00FD1FB2">
      <w:pPr>
        <w:ind w:firstLine="567"/>
        <w:jc w:val="both"/>
      </w:pPr>
      <w:r w:rsidRPr="00301D35">
        <w:t>• использовать готовые модели (глобус, карта, план) для объяснения явлений или описания свойств объектов;</w:t>
      </w:r>
    </w:p>
    <w:p w:rsidR="00DA763A" w:rsidRPr="00301D35" w:rsidRDefault="00DA763A" w:rsidP="00FD1FB2">
      <w:pPr>
        <w:ind w:firstLine="567"/>
        <w:jc w:val="both"/>
      </w:pPr>
      <w:r w:rsidRPr="00301D35">
        <w:t>• обнаруживать простейшие взаимосвязи между живой и неживой природой, взаимосвязи в живой природе;</w:t>
      </w:r>
      <w:r w:rsidRPr="00301D35">
        <w:rPr>
          <w:i/>
          <w:iCs/>
        </w:rPr>
        <w:t xml:space="preserve"> </w:t>
      </w:r>
      <w:r w:rsidRPr="00301D35">
        <w:t>использовать их для объяснения необходимости бережного отношения к природе;</w:t>
      </w:r>
    </w:p>
    <w:p w:rsidR="00DA763A" w:rsidRPr="00301D35" w:rsidRDefault="00DA763A" w:rsidP="00FD1FB2">
      <w:pPr>
        <w:ind w:firstLine="567"/>
        <w:jc w:val="both"/>
      </w:pPr>
      <w:r w:rsidRPr="00301D35">
        <w:t xml:space="preserve">• определять характер взаимоотношений человека и природы, находить примеры влияния этих отношений на природные объекты,  </w:t>
      </w:r>
      <w:r w:rsidRPr="00301D35">
        <w:rPr>
          <w:i/>
        </w:rPr>
        <w:t>в том числе на примере природных объектов Кемеровской  области, города Прокопьевска,  здоровье и безопасность человека;</w:t>
      </w:r>
      <w:r w:rsidRPr="00301D35">
        <w:t xml:space="preserve"> </w:t>
      </w:r>
    </w:p>
    <w:p w:rsidR="00DA763A" w:rsidRPr="00301D35" w:rsidRDefault="00DA763A" w:rsidP="00FD1FB2">
      <w:pPr>
        <w:ind w:firstLine="567"/>
        <w:jc w:val="both"/>
      </w:pPr>
      <w:r w:rsidRPr="00301D35">
        <w:t xml:space="preserve"> •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использовать при проведении практических работ инструменты ИКТ (фото_ и видеокамеру, микрофон и др.) для записи и обработки информации, готовить небольшие презентации по результатам наблюдений и опытов;</w:t>
      </w:r>
    </w:p>
    <w:p w:rsidR="00DA763A" w:rsidRPr="00301D35" w:rsidRDefault="00DA763A" w:rsidP="00FD1FB2">
      <w:pPr>
        <w:ind w:firstLine="567"/>
        <w:jc w:val="both"/>
      </w:pPr>
      <w:r w:rsidRPr="00301D35">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DA763A" w:rsidRPr="00301D35" w:rsidRDefault="00DA763A" w:rsidP="00FD1FB2">
      <w:pPr>
        <w:ind w:firstLine="567"/>
        <w:jc w:val="both"/>
      </w:pPr>
      <w:r w:rsidRPr="00301D35">
        <w:t xml:space="preserve">• осознавать ценность природы и необходимость нести ответственность за её сохранение, соблюдать правила </w:t>
      </w:r>
      <w:proofErr w:type="spellStart"/>
      <w:r w:rsidRPr="00301D35">
        <w:t>экологичного</w:t>
      </w:r>
      <w:proofErr w:type="spellEnd"/>
      <w:r w:rsidRPr="00301D35">
        <w:t xml:space="preserve"> поведения в школе и в быту (раздельный сбор мусора, экономия воды и электроэнергии) и природной среде;</w:t>
      </w:r>
    </w:p>
    <w:p w:rsidR="00DA763A" w:rsidRPr="00301D35" w:rsidRDefault="00DA763A" w:rsidP="00FD1FB2">
      <w:pPr>
        <w:ind w:firstLine="567"/>
        <w:jc w:val="both"/>
      </w:pPr>
      <w:r w:rsidRPr="00301D35">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DA763A" w:rsidRPr="00301D35" w:rsidRDefault="00DA763A" w:rsidP="00FD1FB2">
      <w:pPr>
        <w:ind w:firstLine="567"/>
        <w:jc w:val="both"/>
      </w:pPr>
      <w:r w:rsidRPr="00301D35">
        <w:t>• выполнять правила безопасного поведения в доме, на улице, природной среде, оказывать первую помощь при несложных несчастных случаях;</w:t>
      </w:r>
    </w:p>
    <w:p w:rsidR="00DA763A" w:rsidRPr="00301D35" w:rsidRDefault="00DA763A" w:rsidP="00FD1FB2">
      <w:pPr>
        <w:ind w:firstLine="567"/>
        <w:jc w:val="both"/>
      </w:pPr>
      <w:r w:rsidRPr="00301D35">
        <w:lastRenderedPageBreak/>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131BB" w:rsidRDefault="006131BB" w:rsidP="00FD1FB2">
      <w:pPr>
        <w:ind w:firstLine="567"/>
        <w:jc w:val="center"/>
        <w:rPr>
          <w:u w:val="single"/>
        </w:rPr>
      </w:pPr>
    </w:p>
    <w:p w:rsidR="00DA763A" w:rsidRPr="00301D35" w:rsidRDefault="00DA763A" w:rsidP="00FD1FB2">
      <w:pPr>
        <w:ind w:firstLine="567"/>
        <w:jc w:val="center"/>
        <w:rPr>
          <w:u w:val="single"/>
        </w:rPr>
      </w:pPr>
      <w:r w:rsidRPr="00301D35">
        <w:rPr>
          <w:u w:val="single"/>
        </w:rPr>
        <w:t>Человек и общество</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узнавать государственную символику Российской Федерации, символику Кемеровской области и города Прокопьевска;</w:t>
      </w:r>
      <w:r w:rsidRPr="00301D35">
        <w:rPr>
          <w:i/>
        </w:rPr>
        <w:t xml:space="preserve"> </w:t>
      </w:r>
      <w:r w:rsidRPr="00301D35">
        <w:t xml:space="preserve">описывать достопримечательности Москвы и Кемеровской области (две-три достопримечательности); </w:t>
      </w:r>
      <w:r w:rsidRPr="00301D35">
        <w:rPr>
          <w:i/>
        </w:rPr>
        <w:t>находить на карте мира Российскую Федерацию, на карте России — Москву, Кемеровскую область; находить на карте Кемеровской области город Прокопьевск;</w:t>
      </w:r>
      <w:r w:rsidRPr="00301D35">
        <w:t xml:space="preserve"> </w:t>
      </w:r>
    </w:p>
    <w:p w:rsidR="00DA763A" w:rsidRPr="00301D35" w:rsidRDefault="00DA763A" w:rsidP="00FD1FB2">
      <w:pPr>
        <w:ind w:firstLine="567"/>
        <w:jc w:val="both"/>
      </w:pPr>
      <w:r w:rsidRPr="00301D35">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DA763A" w:rsidRPr="00301D35" w:rsidRDefault="00DA763A" w:rsidP="00FD1FB2">
      <w:pPr>
        <w:ind w:firstLine="567"/>
        <w:jc w:val="both"/>
      </w:pPr>
      <w:r w:rsidRPr="00301D35">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A763A" w:rsidRPr="00301D35" w:rsidRDefault="00DA763A" w:rsidP="00FD1FB2">
      <w:pPr>
        <w:ind w:firstLine="567"/>
        <w:jc w:val="both"/>
      </w:pPr>
      <w:r w:rsidRPr="00301D35">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301D35">
        <w:t>вств др</w:t>
      </w:r>
      <w:proofErr w:type="gramEnd"/>
      <w:r w:rsidRPr="00301D35">
        <w:t>угих людей и сопереживания им;</w:t>
      </w:r>
    </w:p>
    <w:p w:rsidR="00C53504" w:rsidRPr="00301D35" w:rsidRDefault="00DA763A" w:rsidP="00FD1FB2">
      <w:pPr>
        <w:ind w:firstLine="567"/>
        <w:jc w:val="both"/>
      </w:pPr>
      <w:r w:rsidRPr="00301D35">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r w:rsidR="00C53504" w:rsidRPr="00301D35">
        <w:t>;</w:t>
      </w:r>
    </w:p>
    <w:p w:rsidR="00C53504" w:rsidRPr="00301D35" w:rsidRDefault="00C53504" w:rsidP="00FD1FB2">
      <w:pPr>
        <w:ind w:firstLine="567"/>
        <w:jc w:val="both"/>
      </w:pPr>
      <w:r w:rsidRPr="00301D35">
        <w:t>• соблюдать правила дорожного движения (в части, касающейся пешеходов и пассажиров транспортных средств);</w:t>
      </w:r>
    </w:p>
    <w:p w:rsidR="00C53504" w:rsidRPr="00301D35" w:rsidRDefault="00C53504" w:rsidP="00FD1FB2">
      <w:pPr>
        <w:ind w:firstLine="567"/>
        <w:jc w:val="both"/>
      </w:pPr>
      <w:r w:rsidRPr="00301D35">
        <w:t>• адекватно оценивать ситуацию на проезжей части и тротуаре с точки зрения пешехода и (или) велосипедиста;</w:t>
      </w:r>
    </w:p>
    <w:p w:rsidR="00C53504" w:rsidRPr="00301D35" w:rsidRDefault="00C53504" w:rsidP="00FD1FB2">
      <w:pPr>
        <w:ind w:firstLine="567"/>
        <w:jc w:val="both"/>
      </w:pPr>
      <w:r w:rsidRPr="00301D35">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осознавать свою неразрывную связь с разнообразными окружающими социальными группами;</w:t>
      </w:r>
    </w:p>
    <w:p w:rsidR="00DA763A" w:rsidRPr="00301D35" w:rsidRDefault="00DA763A" w:rsidP="00FD1FB2">
      <w:pPr>
        <w:ind w:firstLine="567"/>
        <w:jc w:val="both"/>
      </w:pPr>
      <w:r w:rsidRPr="00301D35">
        <w:t xml:space="preserve">• ориентироваться в важнейших для страны, </w:t>
      </w:r>
      <w:r w:rsidRPr="00301D35">
        <w:rPr>
          <w:i/>
        </w:rPr>
        <w:t>Кемеровской области</w:t>
      </w:r>
      <w:r w:rsidRPr="00301D35">
        <w:t xml:space="preserve">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A763A" w:rsidRPr="00301D35" w:rsidRDefault="00DA763A" w:rsidP="00FD1FB2">
      <w:pPr>
        <w:ind w:firstLine="567"/>
        <w:jc w:val="both"/>
      </w:pPr>
      <w:r w:rsidRPr="00301D35">
        <w:t>• наблюдать и описывать проявления богатства внутреннего мира человека в его созидательной деятельности на благо семьи, в интересах</w:t>
      </w:r>
      <w:r w:rsidR="00F4789F" w:rsidRPr="00301D35">
        <w:t xml:space="preserve"> школы</w:t>
      </w:r>
      <w:r w:rsidRPr="00301D35">
        <w:t>, профессионального сообщества, этноса, нации, страны;</w:t>
      </w:r>
    </w:p>
    <w:p w:rsidR="00DA763A" w:rsidRPr="00301D35" w:rsidRDefault="00DA763A" w:rsidP="00FD1FB2">
      <w:pPr>
        <w:ind w:firstLine="567"/>
        <w:jc w:val="both"/>
      </w:pPr>
      <w:r w:rsidRPr="00301D35">
        <w:t>• проявлять уважение и готовность выполнять совместно установленные договорённости и правила, в том числе правила общения с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DA763A" w:rsidRPr="00301D35" w:rsidRDefault="00DA763A" w:rsidP="00FD1FB2">
      <w:pPr>
        <w:ind w:firstLine="567"/>
        <w:jc w:val="both"/>
      </w:pPr>
      <w:r w:rsidRPr="00301D35">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5695F" w:rsidRPr="00301D35" w:rsidRDefault="0055695F" w:rsidP="00FD1FB2">
      <w:pPr>
        <w:ind w:firstLine="567"/>
        <w:jc w:val="center"/>
        <w:rPr>
          <w:b/>
        </w:rPr>
      </w:pPr>
    </w:p>
    <w:p w:rsidR="00DA763A" w:rsidRPr="00301D35" w:rsidRDefault="00DA763A" w:rsidP="00FD1FB2">
      <w:pPr>
        <w:ind w:firstLine="567"/>
        <w:jc w:val="center"/>
        <w:rPr>
          <w:b/>
        </w:rPr>
      </w:pPr>
      <w:r w:rsidRPr="00301D35">
        <w:rPr>
          <w:b/>
        </w:rPr>
        <w:t>Музыка</w:t>
      </w:r>
    </w:p>
    <w:p w:rsidR="00DA763A" w:rsidRPr="00301D35" w:rsidRDefault="00DA763A" w:rsidP="00FD1FB2">
      <w:pPr>
        <w:ind w:firstLine="567"/>
        <w:jc w:val="both"/>
      </w:pPr>
      <w:proofErr w:type="gramStart"/>
      <w:r w:rsidRPr="00301D35">
        <w:t xml:space="preserve">В результате изучения музыки на </w:t>
      </w:r>
      <w:r w:rsidR="00CB1BE4" w:rsidRPr="00301D35">
        <w:t xml:space="preserve">уровне </w:t>
      </w:r>
      <w:r w:rsidRPr="00301D35">
        <w:t xml:space="preserve">начального общего образования у </w:t>
      </w:r>
      <w:r w:rsidR="00691088" w:rsidRPr="00301D35">
        <w:t>учащихся</w:t>
      </w:r>
      <w:r w:rsidRPr="00301D35">
        <w:t xml:space="preserve">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w:t>
      </w:r>
      <w:r w:rsidRPr="00301D35">
        <w:lastRenderedPageBreak/>
        <w:t>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301D35">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DA763A" w:rsidRPr="00301D35" w:rsidRDefault="00691088" w:rsidP="00FD1FB2">
      <w:pPr>
        <w:ind w:firstLine="567"/>
        <w:jc w:val="both"/>
      </w:pPr>
      <w:r w:rsidRPr="00301D35">
        <w:t>Учащиеся</w:t>
      </w:r>
      <w:r w:rsidR="00DA763A" w:rsidRPr="00301D35">
        <w:t xml:space="preserve"> научатся воспринимать музыку и размышлять о ней, открыто и эмоционально </w:t>
      </w:r>
      <w:proofErr w:type="gramStart"/>
      <w:r w:rsidR="00DA763A" w:rsidRPr="00301D35">
        <w:t>выражать</w:t>
      </w:r>
      <w:proofErr w:type="gramEnd"/>
      <w:r w:rsidR="00DA763A" w:rsidRPr="00301D35">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DA763A" w:rsidRPr="00301D35" w:rsidRDefault="00DA763A" w:rsidP="00FD1FB2">
      <w:pPr>
        <w:ind w:firstLine="567"/>
        <w:jc w:val="both"/>
      </w:pPr>
      <w:r w:rsidRPr="00301D35">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DA763A" w:rsidRPr="00301D35" w:rsidRDefault="00DA763A" w:rsidP="00FD1FB2">
      <w:pPr>
        <w:ind w:firstLine="567"/>
        <w:jc w:val="both"/>
      </w:pPr>
      <w:r w:rsidRPr="00301D35">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A763A" w:rsidRPr="00301D35" w:rsidRDefault="00691088" w:rsidP="00FD1FB2">
      <w:pPr>
        <w:ind w:firstLine="567"/>
        <w:jc w:val="both"/>
      </w:pPr>
      <w:r w:rsidRPr="00301D35">
        <w:t>Учащиеся</w:t>
      </w:r>
      <w:r w:rsidR="00DA763A" w:rsidRPr="00301D35">
        <w:t xml:space="preserve">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EE32BB" w:rsidRDefault="00EE32BB" w:rsidP="00FD1FB2">
      <w:pPr>
        <w:ind w:firstLine="567"/>
        <w:jc w:val="center"/>
      </w:pPr>
    </w:p>
    <w:p w:rsidR="00DA763A" w:rsidRPr="00301D35" w:rsidRDefault="00DA763A" w:rsidP="00FD1FB2">
      <w:pPr>
        <w:ind w:firstLine="567"/>
        <w:jc w:val="center"/>
        <w:rPr>
          <w:u w:val="single"/>
        </w:rPr>
      </w:pPr>
      <w:r w:rsidRPr="00301D35">
        <w:t xml:space="preserve"> </w:t>
      </w:r>
      <w:r w:rsidRPr="00301D35">
        <w:rPr>
          <w:u w:val="single"/>
        </w:rPr>
        <w:t>Музыка в жизни человека</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DA763A" w:rsidRPr="00301D35" w:rsidRDefault="00DA763A" w:rsidP="00FD1FB2">
      <w:pPr>
        <w:ind w:firstLine="567"/>
        <w:jc w:val="both"/>
      </w:pPr>
      <w:r w:rsidRPr="00301D35">
        <w:t>• 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p w:rsidR="00DA763A" w:rsidRPr="00301D35" w:rsidRDefault="00DA763A" w:rsidP="00FD1FB2">
      <w:pPr>
        <w:ind w:firstLine="567"/>
        <w:jc w:val="both"/>
      </w:pPr>
      <w:r w:rsidRPr="00301D35">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rPr>
          <w:i/>
        </w:rPr>
      </w:pPr>
      <w:r w:rsidRPr="00301D35">
        <w:t>• реализовывать творческий потенциал, осуществляя собственные музыкально-исполнительские замыслы в различных видах деятельности;</w:t>
      </w:r>
    </w:p>
    <w:p w:rsidR="00DA763A" w:rsidRPr="00301D35" w:rsidRDefault="00DA763A" w:rsidP="00FD1FB2">
      <w:pPr>
        <w:ind w:firstLine="567"/>
        <w:jc w:val="both"/>
      </w:pPr>
      <w:r w:rsidRPr="00301D35">
        <w:t>• организовывать культурный досуг, самостоятельную музыкально-творческую деятельность, музицировать и использовать ИКТ в музыкальных играх.</w:t>
      </w:r>
    </w:p>
    <w:p w:rsidR="00EE32BB" w:rsidRDefault="00DA763A" w:rsidP="00FD1FB2">
      <w:pPr>
        <w:ind w:firstLine="567"/>
        <w:jc w:val="center"/>
      </w:pPr>
      <w:r w:rsidRPr="00301D35">
        <w:t xml:space="preserve"> </w:t>
      </w:r>
    </w:p>
    <w:p w:rsidR="00DA763A" w:rsidRPr="00301D35" w:rsidRDefault="00DA763A" w:rsidP="00FD1FB2">
      <w:pPr>
        <w:ind w:firstLine="567"/>
        <w:jc w:val="center"/>
        <w:rPr>
          <w:u w:val="single"/>
        </w:rPr>
      </w:pPr>
      <w:r w:rsidRPr="00301D35">
        <w:rPr>
          <w:u w:val="single"/>
        </w:rPr>
        <w:t>Основные закономерности музыкального искусства</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A763A" w:rsidRPr="00301D35" w:rsidRDefault="00DA763A" w:rsidP="00FD1FB2">
      <w:pPr>
        <w:ind w:firstLine="567"/>
        <w:jc w:val="both"/>
      </w:pPr>
      <w:r w:rsidRPr="00301D35">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DA763A" w:rsidRPr="00301D35" w:rsidRDefault="00DA763A" w:rsidP="00FD1FB2">
      <w:pPr>
        <w:ind w:firstLine="567"/>
        <w:jc w:val="both"/>
      </w:pPr>
      <w:r w:rsidRPr="00301D35">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lastRenderedPageBreak/>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A763A" w:rsidRPr="00301D35" w:rsidRDefault="00DA763A" w:rsidP="00FD1FB2">
      <w:pPr>
        <w:ind w:firstLine="567"/>
        <w:jc w:val="both"/>
      </w:pPr>
      <w:r w:rsidRPr="00301D35">
        <w:t>• использовать систему графических знаков для ориентации в нотном письме при пении простейших мелодий;</w:t>
      </w:r>
    </w:p>
    <w:p w:rsidR="00DA763A" w:rsidRPr="00301D35" w:rsidRDefault="00DA763A" w:rsidP="00FD1FB2">
      <w:pPr>
        <w:ind w:firstLine="567"/>
        <w:jc w:val="both"/>
      </w:pPr>
      <w:r w:rsidRPr="00301D35">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A763A" w:rsidRPr="00301D35" w:rsidRDefault="00DA763A" w:rsidP="00FD1FB2">
      <w:pPr>
        <w:ind w:firstLine="567"/>
        <w:jc w:val="center"/>
        <w:rPr>
          <w:u w:val="single"/>
        </w:rPr>
      </w:pPr>
      <w:r w:rsidRPr="00301D35">
        <w:rPr>
          <w:u w:val="single"/>
        </w:rPr>
        <w:t>Музыкальная картина мира</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исполнять музыкальные произведения разных форм и жанров (пение, драматизация, музыкально-пластическое движение, импровизация и др.);</w:t>
      </w:r>
    </w:p>
    <w:p w:rsidR="00DA763A" w:rsidRPr="00301D35" w:rsidRDefault="00DA763A" w:rsidP="00FD1FB2">
      <w:pPr>
        <w:ind w:firstLine="567"/>
        <w:jc w:val="both"/>
      </w:pPr>
      <w:r w:rsidRPr="00301D35">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A763A" w:rsidRPr="00301D35" w:rsidRDefault="00DA763A" w:rsidP="00FD1FB2">
      <w:pPr>
        <w:ind w:firstLine="567"/>
        <w:jc w:val="both"/>
      </w:pPr>
      <w:r w:rsidRPr="00301D35">
        <w:t>• оценивать и соотносить содержание и музыкальный язык народного и профессионального музыкального творчества разных стран мира.</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p w:rsidR="00DA763A" w:rsidRPr="00301D35" w:rsidRDefault="00DA763A" w:rsidP="00FD1FB2">
      <w:pPr>
        <w:ind w:firstLine="567"/>
        <w:jc w:val="both"/>
      </w:pPr>
      <w:r w:rsidRPr="00301D35">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301D35">
        <w:t>музицирование</w:t>
      </w:r>
      <w:proofErr w:type="spellEnd"/>
      <w:r w:rsidRPr="00301D35">
        <w:t>, драматизация и др.), собирать музыкальные коллекции (фонотека, видеотека).</w:t>
      </w:r>
    </w:p>
    <w:p w:rsidR="007A3ED5" w:rsidRPr="00301D35" w:rsidRDefault="007A3ED5" w:rsidP="00FD1FB2">
      <w:pPr>
        <w:ind w:firstLine="567"/>
        <w:jc w:val="center"/>
        <w:rPr>
          <w:b/>
        </w:rPr>
      </w:pPr>
    </w:p>
    <w:p w:rsidR="00DA763A" w:rsidRPr="00301D35" w:rsidRDefault="00DA763A" w:rsidP="00FD1FB2">
      <w:pPr>
        <w:ind w:firstLine="567"/>
        <w:jc w:val="center"/>
        <w:rPr>
          <w:b/>
        </w:rPr>
      </w:pPr>
      <w:r w:rsidRPr="00301D35">
        <w:rPr>
          <w:b/>
        </w:rPr>
        <w:t xml:space="preserve"> Изобразительное искусство</w:t>
      </w:r>
    </w:p>
    <w:p w:rsidR="00DA763A" w:rsidRPr="00301D35" w:rsidRDefault="00DA763A" w:rsidP="00FD1FB2">
      <w:pPr>
        <w:ind w:firstLine="567"/>
        <w:jc w:val="both"/>
      </w:pPr>
      <w:r w:rsidRPr="00301D35">
        <w:t>В результате изучения изобразительного искусства на</w:t>
      </w:r>
      <w:r w:rsidR="00CB1BE4" w:rsidRPr="00301D35">
        <w:t xml:space="preserve"> уровне</w:t>
      </w:r>
      <w:r w:rsidRPr="00301D35">
        <w:t xml:space="preserve"> начального общего образования у </w:t>
      </w:r>
      <w:r w:rsidR="00691088" w:rsidRPr="00301D35">
        <w:t>учащихся</w:t>
      </w:r>
      <w:r w:rsidRPr="00301D35">
        <w:t>:</w:t>
      </w:r>
    </w:p>
    <w:p w:rsidR="00DA763A" w:rsidRPr="00301D35" w:rsidRDefault="00DA763A" w:rsidP="00FD1FB2">
      <w:pPr>
        <w:ind w:firstLine="567"/>
        <w:jc w:val="both"/>
      </w:pPr>
      <w:r w:rsidRPr="00301D35">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A763A" w:rsidRPr="00301D35" w:rsidRDefault="00DA763A" w:rsidP="00FD1FB2">
      <w:pPr>
        <w:ind w:firstLine="567"/>
        <w:jc w:val="both"/>
      </w:pPr>
      <w:r w:rsidRPr="00301D35">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A763A" w:rsidRPr="00301D35" w:rsidRDefault="00DA763A" w:rsidP="00FD1FB2">
      <w:pPr>
        <w:ind w:firstLine="567"/>
        <w:jc w:val="both"/>
      </w:pPr>
      <w:r w:rsidRPr="00301D35">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A763A" w:rsidRPr="00301D35" w:rsidRDefault="00DA763A" w:rsidP="00FD1FB2">
      <w:pPr>
        <w:ind w:firstLine="567"/>
        <w:jc w:val="both"/>
      </w:pPr>
      <w:r w:rsidRPr="00301D35">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DA763A" w:rsidRPr="00301D35" w:rsidRDefault="00DA763A" w:rsidP="00FD1FB2">
      <w:pPr>
        <w:ind w:firstLine="567"/>
        <w:jc w:val="both"/>
      </w:pPr>
      <w:proofErr w:type="gramStart"/>
      <w:r w:rsidRPr="00301D35">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DA763A" w:rsidRPr="00301D35" w:rsidRDefault="00DA763A" w:rsidP="00FD1FB2">
      <w:pPr>
        <w:ind w:firstLine="567"/>
        <w:jc w:val="both"/>
      </w:pPr>
      <w:r w:rsidRPr="00301D35">
        <w:lastRenderedPageBreak/>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A763A" w:rsidRPr="00301D35" w:rsidRDefault="00691088" w:rsidP="00FD1FB2">
      <w:pPr>
        <w:ind w:firstLine="567"/>
        <w:jc w:val="both"/>
      </w:pPr>
      <w:r w:rsidRPr="00301D35">
        <w:t>Учащиеся</w:t>
      </w:r>
      <w:r w:rsidR="00DA763A" w:rsidRPr="00301D35">
        <w:t>:</w:t>
      </w:r>
    </w:p>
    <w:p w:rsidR="00DA763A" w:rsidRPr="00301D35" w:rsidRDefault="00DA763A" w:rsidP="00FD1FB2">
      <w:pPr>
        <w:ind w:firstLine="567"/>
        <w:jc w:val="both"/>
      </w:pPr>
      <w:r w:rsidRPr="00301D35">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A763A" w:rsidRPr="00301D35" w:rsidRDefault="00DA763A" w:rsidP="00FD1FB2">
      <w:pPr>
        <w:ind w:firstLine="567"/>
        <w:jc w:val="both"/>
      </w:pPr>
      <w:r w:rsidRPr="00301D35">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A763A" w:rsidRPr="00301D35" w:rsidRDefault="00DA763A" w:rsidP="00FD1FB2">
      <w:pPr>
        <w:ind w:firstLine="567"/>
        <w:jc w:val="both"/>
      </w:pPr>
      <w:r w:rsidRPr="00301D35">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301D35">
        <w:t>ИКТ-средств</w:t>
      </w:r>
      <w:proofErr w:type="gramEnd"/>
      <w:r w:rsidRPr="00301D35">
        <w:t>;</w:t>
      </w:r>
    </w:p>
    <w:p w:rsidR="00DA763A" w:rsidRPr="00301D35" w:rsidRDefault="00DA763A" w:rsidP="00FD1FB2">
      <w:pPr>
        <w:ind w:firstLine="567"/>
        <w:jc w:val="both"/>
      </w:pPr>
      <w:r w:rsidRPr="00301D35">
        <w:t>• получат навыки сотрудничества с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A763A" w:rsidRPr="00301D35" w:rsidRDefault="00DA763A" w:rsidP="00FD1FB2">
      <w:pPr>
        <w:ind w:firstLine="567"/>
        <w:jc w:val="both"/>
      </w:pPr>
      <w:r w:rsidRPr="00301D35">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A3ED5" w:rsidRPr="00301D35" w:rsidRDefault="007A3ED5" w:rsidP="00FD1FB2">
      <w:pPr>
        <w:ind w:firstLine="567"/>
        <w:jc w:val="center"/>
        <w:rPr>
          <w:b/>
        </w:rPr>
      </w:pPr>
    </w:p>
    <w:p w:rsidR="00DA763A" w:rsidRPr="00301D35" w:rsidRDefault="00DA763A" w:rsidP="00FD1FB2">
      <w:pPr>
        <w:ind w:firstLine="567"/>
        <w:jc w:val="center"/>
        <w:rPr>
          <w:b/>
        </w:rPr>
      </w:pPr>
      <w:r w:rsidRPr="00301D35">
        <w:rPr>
          <w:b/>
        </w:rPr>
        <w:t xml:space="preserve"> Технология</w:t>
      </w:r>
    </w:p>
    <w:p w:rsidR="00DA763A" w:rsidRPr="00301D35" w:rsidRDefault="00DA763A" w:rsidP="00FD1FB2">
      <w:pPr>
        <w:ind w:firstLine="567"/>
        <w:jc w:val="both"/>
      </w:pPr>
      <w:r w:rsidRPr="00301D35">
        <w:t xml:space="preserve">В результате изучения курса технологии </w:t>
      </w:r>
      <w:r w:rsidR="00691088" w:rsidRPr="00301D35">
        <w:t>учащиеся</w:t>
      </w:r>
      <w:r w:rsidRPr="00301D35">
        <w:t xml:space="preserve"> на </w:t>
      </w:r>
      <w:r w:rsidR="00CB1BE4" w:rsidRPr="00301D35">
        <w:t xml:space="preserve">уровне </w:t>
      </w:r>
      <w:r w:rsidRPr="00301D35">
        <w:t>начального общего образования:</w:t>
      </w:r>
    </w:p>
    <w:p w:rsidR="00DA763A" w:rsidRPr="00301D35" w:rsidRDefault="00DA763A" w:rsidP="00FD1FB2">
      <w:pPr>
        <w:ind w:firstLine="567"/>
        <w:jc w:val="both"/>
      </w:pPr>
      <w:proofErr w:type="gramStart"/>
      <w:r w:rsidRPr="00301D35">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DA763A" w:rsidRPr="00301D35" w:rsidRDefault="00DA763A" w:rsidP="00FD1FB2">
      <w:pPr>
        <w:ind w:firstLine="567"/>
        <w:jc w:val="both"/>
      </w:pPr>
      <w:r w:rsidRPr="00301D35">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A763A" w:rsidRPr="00301D35" w:rsidRDefault="00DA763A" w:rsidP="00FD1FB2">
      <w:pPr>
        <w:ind w:firstLine="567"/>
        <w:jc w:val="both"/>
      </w:pPr>
      <w:r w:rsidRPr="00301D35">
        <w:t>• получат общее представление о мире профессий, их социальном значении, истории возникновения и развития;</w:t>
      </w:r>
    </w:p>
    <w:p w:rsidR="00DA763A" w:rsidRPr="00301D35" w:rsidRDefault="00DA763A" w:rsidP="00FD1FB2">
      <w:pPr>
        <w:ind w:firstLine="567"/>
        <w:jc w:val="both"/>
      </w:pPr>
      <w:r w:rsidRPr="00301D35">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A763A" w:rsidRPr="00301D35" w:rsidRDefault="00DA763A" w:rsidP="00FD1FB2">
      <w:pPr>
        <w:ind w:firstLine="567"/>
        <w:jc w:val="both"/>
      </w:pPr>
      <w:r w:rsidRPr="00301D35">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A763A" w:rsidRPr="00301D35" w:rsidRDefault="00691088" w:rsidP="00FD1FB2">
      <w:pPr>
        <w:ind w:firstLine="567"/>
        <w:jc w:val="both"/>
      </w:pPr>
      <w:r w:rsidRPr="00301D35">
        <w:t>Учащиеся</w:t>
      </w:r>
      <w:r w:rsidR="00DA763A" w:rsidRPr="00301D35">
        <w:t>:</w:t>
      </w:r>
    </w:p>
    <w:p w:rsidR="00DA763A" w:rsidRPr="00301D35" w:rsidRDefault="00DA763A" w:rsidP="00FD1FB2">
      <w:pPr>
        <w:ind w:firstLine="567"/>
        <w:jc w:val="both"/>
      </w:pPr>
      <w:r w:rsidRPr="00301D35">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w:t>
      </w:r>
    </w:p>
    <w:p w:rsidR="00DA763A" w:rsidRPr="00301D35" w:rsidRDefault="00DA763A" w:rsidP="00FD1FB2">
      <w:pPr>
        <w:ind w:firstLine="567"/>
        <w:jc w:val="both"/>
      </w:pPr>
      <w:r w:rsidRPr="00301D35">
        <w:t>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DA763A" w:rsidRPr="00301D35" w:rsidRDefault="00DA763A" w:rsidP="00FD1FB2">
      <w:pPr>
        <w:ind w:firstLine="567"/>
        <w:jc w:val="both"/>
      </w:pPr>
      <w:r w:rsidRPr="00301D35">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DA763A" w:rsidRPr="00301D35" w:rsidRDefault="00DA763A" w:rsidP="00FD1FB2">
      <w:pPr>
        <w:ind w:firstLine="567"/>
        <w:jc w:val="both"/>
      </w:pPr>
      <w:r w:rsidRPr="00301D35">
        <w:t xml:space="preserve">•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w:t>
      </w:r>
      <w:r w:rsidRPr="00301D35">
        <w:lastRenderedPageBreak/>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A763A" w:rsidRPr="00301D35" w:rsidRDefault="00DA763A" w:rsidP="00FD1FB2">
      <w:pPr>
        <w:ind w:firstLine="567"/>
        <w:jc w:val="both"/>
      </w:pPr>
      <w:r w:rsidRPr="00301D35">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DA763A" w:rsidRPr="00301D35" w:rsidRDefault="00DA763A" w:rsidP="00FD1FB2">
      <w:pPr>
        <w:ind w:firstLine="567"/>
        <w:jc w:val="both"/>
      </w:pPr>
      <w:r w:rsidRPr="00301D35">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A763A" w:rsidRPr="00301D35" w:rsidRDefault="00DA763A" w:rsidP="00FD1FB2">
      <w:pPr>
        <w:ind w:firstLine="567"/>
        <w:jc w:val="both"/>
      </w:pPr>
      <w:r w:rsidRPr="00301D35">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A763A" w:rsidRPr="00301D35" w:rsidRDefault="00DA763A" w:rsidP="00FD1FB2">
      <w:pPr>
        <w:ind w:firstLine="567"/>
        <w:jc w:val="center"/>
        <w:rPr>
          <w:u w:val="single"/>
        </w:rPr>
      </w:pPr>
      <w:r w:rsidRPr="00301D35">
        <w:rPr>
          <w:u w:val="single"/>
        </w:rPr>
        <w:t xml:space="preserve">Общекультурные и </w:t>
      </w:r>
      <w:proofErr w:type="spellStart"/>
      <w:r w:rsidRPr="00301D35">
        <w:rPr>
          <w:u w:val="single"/>
        </w:rPr>
        <w:t>общетрудовые</w:t>
      </w:r>
      <w:proofErr w:type="spellEnd"/>
      <w:r w:rsidRPr="00301D35">
        <w:rPr>
          <w:u w:val="single"/>
        </w:rPr>
        <w:t xml:space="preserve"> компетенции. Основы культуры труда, самообслуживание</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и руководствоваться ими в своей продуктивной деятельности;</w:t>
      </w:r>
    </w:p>
    <w:p w:rsidR="00DA763A" w:rsidRPr="00301D35" w:rsidRDefault="00DA763A" w:rsidP="00FD1FB2">
      <w:pPr>
        <w:ind w:firstLine="567"/>
        <w:jc w:val="both"/>
      </w:pPr>
      <w:r w:rsidRPr="00301D35">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DA763A" w:rsidRPr="00301D35" w:rsidRDefault="00DA763A" w:rsidP="00FD1FB2">
      <w:pPr>
        <w:ind w:firstLine="567"/>
        <w:jc w:val="both"/>
      </w:pPr>
      <w:r w:rsidRPr="00301D35">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уважительно относиться к труду людей;</w:t>
      </w:r>
    </w:p>
    <w:p w:rsidR="00DA763A" w:rsidRPr="00301D35" w:rsidRDefault="00DA763A" w:rsidP="00FD1FB2">
      <w:pPr>
        <w:ind w:firstLine="567"/>
        <w:jc w:val="both"/>
      </w:pPr>
      <w:r w:rsidRPr="00301D35">
        <w:t>• понимать культурно-историческую ценность традиций, отражённых в предметном мире, и уважать их;</w:t>
      </w:r>
    </w:p>
    <w:p w:rsidR="00DA763A" w:rsidRPr="00301D35" w:rsidRDefault="00DA763A" w:rsidP="00FD1FB2">
      <w:pPr>
        <w:ind w:firstLine="567"/>
        <w:jc w:val="both"/>
      </w:pPr>
      <w:r w:rsidRPr="00301D35">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A763A" w:rsidRPr="00301D35" w:rsidRDefault="00DA763A" w:rsidP="00FD1FB2">
      <w:pPr>
        <w:ind w:firstLine="567"/>
        <w:jc w:val="center"/>
        <w:rPr>
          <w:u w:val="single"/>
        </w:rPr>
      </w:pPr>
      <w:r w:rsidRPr="00301D35">
        <w:rPr>
          <w:u w:val="single"/>
        </w:rPr>
        <w:t>Технология ручной обработки материалов.</w:t>
      </w:r>
    </w:p>
    <w:p w:rsidR="00DA763A" w:rsidRPr="00301D35" w:rsidRDefault="00DA763A" w:rsidP="00FD1FB2">
      <w:pPr>
        <w:ind w:firstLine="567"/>
        <w:jc w:val="both"/>
      </w:pPr>
      <w:r w:rsidRPr="00301D35">
        <w:t>Элементы графической грамоты</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A763A" w:rsidRPr="00301D35" w:rsidRDefault="00DA763A" w:rsidP="00FD1FB2">
      <w:pPr>
        <w:ind w:firstLine="567"/>
        <w:jc w:val="both"/>
      </w:pPr>
      <w:r w:rsidRPr="00301D35">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DA763A" w:rsidRPr="00301D35" w:rsidRDefault="00DA763A" w:rsidP="00FD1FB2">
      <w:pPr>
        <w:ind w:firstLine="567"/>
        <w:jc w:val="both"/>
      </w:pPr>
      <w:proofErr w:type="gramStart"/>
      <w:r w:rsidRPr="00301D35">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DA763A" w:rsidRPr="00301D35" w:rsidRDefault="00DA763A" w:rsidP="00FD1FB2">
      <w:pPr>
        <w:ind w:firstLine="567"/>
        <w:jc w:val="both"/>
      </w:pPr>
      <w:r w:rsidRPr="00301D35">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lastRenderedPageBreak/>
        <w:t>• отбирать и выстраивать оптимальную технологическую последовательность реализации собственного или предложенного учителем замысла;</w:t>
      </w:r>
    </w:p>
    <w:p w:rsidR="00DA763A" w:rsidRPr="00301D35" w:rsidRDefault="00DA763A" w:rsidP="00FD1FB2">
      <w:pPr>
        <w:ind w:firstLine="567"/>
        <w:jc w:val="both"/>
      </w:pPr>
      <w:r w:rsidRPr="00301D35">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A763A" w:rsidRPr="00301D35" w:rsidRDefault="00DA763A" w:rsidP="00FD1FB2">
      <w:pPr>
        <w:ind w:firstLine="567"/>
        <w:jc w:val="center"/>
        <w:rPr>
          <w:u w:val="single"/>
        </w:rPr>
      </w:pPr>
      <w:r w:rsidRPr="00301D35">
        <w:rPr>
          <w:u w:val="single"/>
        </w:rPr>
        <w:t>Конструирование и моделирование</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анализировать устройство изделия: выделять детали, их форму, определять взаимное расположение, виды соединения деталей;</w:t>
      </w:r>
    </w:p>
    <w:p w:rsidR="00DA763A" w:rsidRPr="00301D35" w:rsidRDefault="00DA763A" w:rsidP="00FD1FB2">
      <w:pPr>
        <w:ind w:firstLine="567"/>
        <w:jc w:val="both"/>
      </w:pPr>
      <w:r w:rsidRPr="00301D35">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DA763A" w:rsidRPr="00301D35" w:rsidRDefault="00DA763A" w:rsidP="00FD1FB2">
      <w:pPr>
        <w:ind w:firstLine="567"/>
        <w:jc w:val="both"/>
      </w:pPr>
      <w:r w:rsidRPr="00301D35">
        <w:t>• изготавливать несложные конструкции изделий по рисунку, простейшему чертежу или эскизу, образцу и доступным заданным условиям.</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соотносить объёмную конструкцию, основанную на правильных геометрических формах, с изображениями их развёрток;</w:t>
      </w:r>
    </w:p>
    <w:p w:rsidR="00DA763A" w:rsidRPr="00301D35" w:rsidRDefault="00DA763A" w:rsidP="00FD1FB2">
      <w:pPr>
        <w:ind w:firstLine="567"/>
        <w:jc w:val="both"/>
      </w:pPr>
      <w:r w:rsidRPr="00301D35">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5695F" w:rsidRPr="00301D35" w:rsidRDefault="0055695F" w:rsidP="00FD1FB2">
      <w:pPr>
        <w:ind w:firstLine="567"/>
        <w:jc w:val="center"/>
        <w:rPr>
          <w:b/>
        </w:rPr>
      </w:pPr>
    </w:p>
    <w:p w:rsidR="00DA763A" w:rsidRPr="00301D35" w:rsidRDefault="00DA763A" w:rsidP="00FD1FB2">
      <w:pPr>
        <w:ind w:firstLine="567"/>
        <w:jc w:val="center"/>
        <w:rPr>
          <w:b/>
        </w:rPr>
      </w:pPr>
      <w:r w:rsidRPr="00301D35">
        <w:rPr>
          <w:b/>
        </w:rPr>
        <w:t xml:space="preserve"> Физическая культура</w:t>
      </w:r>
    </w:p>
    <w:p w:rsidR="00DA763A" w:rsidRPr="00301D35" w:rsidRDefault="00DA763A" w:rsidP="00FD1FB2">
      <w:pPr>
        <w:ind w:firstLine="567"/>
        <w:jc w:val="both"/>
      </w:pPr>
      <w:r w:rsidRPr="00301D35">
        <w:t xml:space="preserve">В результате обучения </w:t>
      </w:r>
      <w:r w:rsidR="00691088" w:rsidRPr="00301D35">
        <w:t>учащиеся</w:t>
      </w:r>
      <w:r w:rsidRPr="00301D35">
        <w:t xml:space="preserve"> на </w:t>
      </w:r>
      <w:r w:rsidR="00CB1BE4" w:rsidRPr="00301D35">
        <w:t>уровне</w:t>
      </w:r>
      <w:r w:rsidRPr="00301D35">
        <w:t xml:space="preserve"> начального общего образования:</w:t>
      </w:r>
    </w:p>
    <w:p w:rsidR="00DA763A" w:rsidRPr="00301D35" w:rsidRDefault="00DA763A" w:rsidP="00FD1FB2">
      <w:pPr>
        <w:ind w:firstLine="567"/>
        <w:jc w:val="both"/>
      </w:pPr>
      <w:r w:rsidRPr="00301D35">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DA763A" w:rsidRPr="00301D35" w:rsidRDefault="00DA763A" w:rsidP="00FD1FB2">
      <w:pPr>
        <w:ind w:firstLine="567"/>
        <w:jc w:val="both"/>
      </w:pPr>
      <w:r w:rsidRPr="00301D35">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DA763A" w:rsidRPr="00301D35" w:rsidRDefault="00DA763A" w:rsidP="00FD1FB2">
      <w:pPr>
        <w:ind w:firstLine="567"/>
        <w:jc w:val="both"/>
      </w:pPr>
      <w:r w:rsidRPr="00301D35">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DA763A" w:rsidRPr="00301D35" w:rsidRDefault="00691088" w:rsidP="00FD1FB2">
      <w:pPr>
        <w:ind w:firstLine="567"/>
        <w:jc w:val="both"/>
      </w:pPr>
      <w:r w:rsidRPr="00301D35">
        <w:t>Учащиеся</w:t>
      </w:r>
      <w:r w:rsidR="00DA763A" w:rsidRPr="00301D35">
        <w:t>:</w:t>
      </w:r>
    </w:p>
    <w:p w:rsidR="00DA763A" w:rsidRPr="00301D35" w:rsidRDefault="00DA763A" w:rsidP="00FD1FB2">
      <w:pPr>
        <w:ind w:firstLine="567"/>
        <w:jc w:val="both"/>
      </w:pPr>
      <w:r w:rsidRPr="00301D35">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DA763A" w:rsidRPr="00301D35" w:rsidRDefault="00DA763A" w:rsidP="00FD1FB2">
      <w:pPr>
        <w:ind w:firstLine="567"/>
        <w:jc w:val="both"/>
      </w:pPr>
      <w:r w:rsidRPr="00301D35">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DA763A" w:rsidRPr="00301D35" w:rsidRDefault="00DA763A" w:rsidP="00FD1FB2">
      <w:pPr>
        <w:ind w:firstLine="567"/>
        <w:jc w:val="both"/>
      </w:pPr>
      <w:r w:rsidRPr="00301D35">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DA763A" w:rsidRPr="00301D35" w:rsidRDefault="00DA763A" w:rsidP="00FD1FB2">
      <w:pPr>
        <w:ind w:firstLine="567"/>
        <w:jc w:val="both"/>
      </w:pPr>
      <w:r w:rsidRPr="00301D35">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DA763A" w:rsidRPr="00301D35" w:rsidRDefault="00DA763A" w:rsidP="00FD1FB2">
      <w:pPr>
        <w:ind w:firstLine="567"/>
        <w:jc w:val="both"/>
      </w:pPr>
      <w:r w:rsidRPr="00301D35">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DA763A" w:rsidRPr="00301D35" w:rsidRDefault="00DA763A" w:rsidP="00FD1FB2">
      <w:pPr>
        <w:ind w:firstLine="567"/>
        <w:jc w:val="both"/>
      </w:pPr>
      <w:r w:rsidRPr="00301D35">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w:t>
      </w:r>
    </w:p>
    <w:p w:rsidR="00C53504" w:rsidRPr="00301D35" w:rsidRDefault="00DA763A" w:rsidP="00FD1FB2">
      <w:pPr>
        <w:ind w:firstLine="567"/>
        <w:jc w:val="both"/>
      </w:pPr>
      <w:r w:rsidRPr="00301D35">
        <w:lastRenderedPageBreak/>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r w:rsidR="00C53504" w:rsidRPr="00301D35">
        <w:t>;</w:t>
      </w:r>
    </w:p>
    <w:p w:rsidR="00403B40" w:rsidRPr="00301D35" w:rsidRDefault="00403B40" w:rsidP="00FD1FB2">
      <w:pPr>
        <w:ind w:firstLine="567"/>
        <w:jc w:val="both"/>
      </w:pPr>
      <w:r w:rsidRPr="00301D35">
        <w:t>• освоят командные (игровые) виды спорта. Правила соревнований по футболу (мин</w:t>
      </w:r>
      <w:proofErr w:type="gramStart"/>
      <w:r w:rsidRPr="00301D35">
        <w:t>и-</w:t>
      </w:r>
      <w:proofErr w:type="gramEnd"/>
      <w:r w:rsidRPr="00301D35">
        <w:t xml:space="preserve"> футболу), баскетболу (мини-баскетболу), волейболу.</w:t>
      </w:r>
    </w:p>
    <w:p w:rsidR="00DA763A" w:rsidRPr="00301D35" w:rsidRDefault="00DA763A" w:rsidP="00FD1FB2">
      <w:pPr>
        <w:ind w:firstLine="567"/>
        <w:jc w:val="center"/>
        <w:rPr>
          <w:u w:val="single"/>
        </w:rPr>
      </w:pPr>
      <w:r w:rsidRPr="00301D35">
        <w:rPr>
          <w:u w:val="single"/>
        </w:rPr>
        <w:t>Знания о физической культуре</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301D35">
        <w:t>физкультпауз</w:t>
      </w:r>
      <w:proofErr w:type="spellEnd"/>
      <w:r w:rsidRPr="00301D35">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DA763A" w:rsidRPr="00301D35" w:rsidRDefault="00DA763A" w:rsidP="00FD1FB2">
      <w:pPr>
        <w:ind w:firstLine="567"/>
        <w:jc w:val="both"/>
      </w:pPr>
      <w:r w:rsidRPr="00301D35">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DA763A" w:rsidRPr="00301D35" w:rsidRDefault="00DA763A" w:rsidP="00FD1FB2">
      <w:pPr>
        <w:ind w:firstLine="567"/>
        <w:jc w:val="both"/>
      </w:pPr>
      <w:r w:rsidRPr="00301D35">
        <w:t>• ориентироваться в понятии «физическая подготовка»,</w:t>
      </w:r>
    </w:p>
    <w:p w:rsidR="00DA763A" w:rsidRPr="00301D35" w:rsidRDefault="00DA763A" w:rsidP="00FD1FB2">
      <w:pPr>
        <w:ind w:firstLine="567"/>
        <w:jc w:val="both"/>
      </w:pPr>
      <w:r w:rsidRPr="00301D35">
        <w:t>характеризовать основные физические качества (силу, быстроту, выносливость, координацию, гибкость) и различать их между собой;</w:t>
      </w:r>
    </w:p>
    <w:p w:rsidR="00403B40" w:rsidRPr="00301D35" w:rsidRDefault="00DA763A" w:rsidP="00FD1FB2">
      <w:pPr>
        <w:ind w:firstLine="567"/>
        <w:jc w:val="both"/>
      </w:pPr>
      <w:r w:rsidRPr="00301D35">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r w:rsidR="00403B40" w:rsidRPr="00301D35">
        <w:t>;</w:t>
      </w:r>
    </w:p>
    <w:p w:rsidR="00DA763A" w:rsidRPr="00301D35" w:rsidRDefault="00403B40" w:rsidP="00FD1FB2">
      <w:pPr>
        <w:ind w:firstLine="567"/>
        <w:jc w:val="both"/>
      </w:pPr>
      <w:r w:rsidRPr="00301D35">
        <w:t>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r w:rsidR="00DA763A" w:rsidRPr="00301D35">
        <w:t>.</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выявлять связь занятий физической культурой с трудовой и оборонной деятельностью;</w:t>
      </w:r>
    </w:p>
    <w:p w:rsidR="00DA763A" w:rsidRPr="00301D35" w:rsidRDefault="00DA763A" w:rsidP="00FD1FB2">
      <w:pPr>
        <w:ind w:firstLine="567"/>
        <w:jc w:val="both"/>
      </w:pPr>
      <w:r w:rsidRPr="00301D35">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A763A" w:rsidRPr="00301D35" w:rsidRDefault="00DA763A" w:rsidP="00FD1FB2">
      <w:pPr>
        <w:ind w:firstLine="567"/>
        <w:jc w:val="center"/>
        <w:rPr>
          <w:u w:val="single"/>
        </w:rPr>
      </w:pPr>
      <w:r w:rsidRPr="00301D35">
        <w:rPr>
          <w:u w:val="single"/>
        </w:rPr>
        <w:t xml:space="preserve">Способы </w:t>
      </w:r>
      <w:r w:rsidR="00C53504" w:rsidRPr="00301D35">
        <w:rPr>
          <w:u w:val="single"/>
        </w:rPr>
        <w:t>двигательной</w:t>
      </w:r>
      <w:r w:rsidRPr="00301D35">
        <w:rPr>
          <w:u w:val="single"/>
        </w:rPr>
        <w:t xml:space="preserve"> деятельности</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r w:rsidRPr="00301D35">
        <w:t>• отбирать и выполнять комплексы упражнений для утренней зарядки и физкультминуток в соответствии с изученными правилами;</w:t>
      </w:r>
    </w:p>
    <w:p w:rsidR="00DA763A" w:rsidRPr="00301D35" w:rsidRDefault="00DA763A" w:rsidP="00FD1FB2">
      <w:pPr>
        <w:ind w:firstLine="567"/>
        <w:jc w:val="both"/>
      </w:pPr>
      <w:r w:rsidRPr="00301D35">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A763A" w:rsidRPr="00301D35" w:rsidRDefault="00DA763A" w:rsidP="00FD1FB2">
      <w:pPr>
        <w:ind w:firstLine="567"/>
        <w:jc w:val="both"/>
      </w:pPr>
      <w:r w:rsidRPr="00301D35">
        <w:t>• измерять показатели физического развития (рост, масса)</w:t>
      </w:r>
    </w:p>
    <w:p w:rsidR="00DA763A" w:rsidRPr="00301D35" w:rsidRDefault="00DA763A" w:rsidP="00FD1FB2">
      <w:pPr>
        <w:ind w:firstLine="567"/>
        <w:jc w:val="both"/>
      </w:pPr>
      <w:r w:rsidRPr="00301D35">
        <w:t>и физической подготовленности (сила, быстрота, выносливость, гибкость), вести систематические наблюдения за их динамикой.</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A763A" w:rsidRPr="00301D35" w:rsidRDefault="00DA763A" w:rsidP="00FD1FB2">
      <w:pPr>
        <w:ind w:firstLine="567"/>
        <w:jc w:val="both"/>
      </w:pPr>
      <w:r w:rsidRPr="00301D35">
        <w:t>• целенаправленно отбирать физические упражнения</w:t>
      </w:r>
    </w:p>
    <w:p w:rsidR="00DA763A" w:rsidRPr="00301D35" w:rsidRDefault="00DA763A" w:rsidP="00FD1FB2">
      <w:pPr>
        <w:ind w:firstLine="567"/>
        <w:jc w:val="both"/>
      </w:pPr>
      <w:r w:rsidRPr="00301D35">
        <w:t>для индивидуальных занятий по развитию физических качеств;</w:t>
      </w:r>
    </w:p>
    <w:p w:rsidR="00DA763A" w:rsidRPr="00301D35" w:rsidRDefault="00DA763A" w:rsidP="00FD1FB2">
      <w:pPr>
        <w:ind w:firstLine="567"/>
        <w:jc w:val="both"/>
      </w:pPr>
      <w:r w:rsidRPr="00301D35">
        <w:t>• выполнять простейшие приёмы оказания доврачебной помощи при травмах и ушибах.</w:t>
      </w:r>
    </w:p>
    <w:p w:rsidR="00DA763A" w:rsidRPr="00301D35" w:rsidRDefault="00DA763A" w:rsidP="00FD1FB2">
      <w:pPr>
        <w:ind w:firstLine="567"/>
        <w:jc w:val="center"/>
        <w:rPr>
          <w:u w:val="single"/>
        </w:rPr>
      </w:pPr>
      <w:r w:rsidRPr="00301D35">
        <w:rPr>
          <w:u w:val="single"/>
        </w:rPr>
        <w:t>Физическое совершенствование</w:t>
      </w:r>
    </w:p>
    <w:p w:rsidR="00DA763A" w:rsidRPr="00301D35" w:rsidRDefault="00DA763A" w:rsidP="00FD1FB2">
      <w:pPr>
        <w:ind w:firstLine="567"/>
        <w:jc w:val="both"/>
      </w:pPr>
      <w:r w:rsidRPr="00301D35">
        <w:t>Выпускник научится:</w:t>
      </w:r>
    </w:p>
    <w:p w:rsidR="00DA763A" w:rsidRPr="00301D35" w:rsidRDefault="00DA763A" w:rsidP="00FD1FB2">
      <w:pPr>
        <w:ind w:firstLine="567"/>
        <w:jc w:val="both"/>
      </w:pPr>
      <w:proofErr w:type="gramStart"/>
      <w:r w:rsidRPr="00301D35">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DA763A" w:rsidRPr="00301D35" w:rsidRDefault="00DA763A" w:rsidP="00FD1FB2">
      <w:pPr>
        <w:ind w:firstLine="567"/>
        <w:jc w:val="both"/>
      </w:pPr>
      <w:r w:rsidRPr="00301D35">
        <w:lastRenderedPageBreak/>
        <w:t>• выполнять тестовые упражнения на оценку динамики индивидуального развития основных физических качеств;</w:t>
      </w:r>
    </w:p>
    <w:p w:rsidR="00DA763A" w:rsidRPr="00301D35" w:rsidRDefault="00DA763A" w:rsidP="00FD1FB2">
      <w:pPr>
        <w:ind w:firstLine="567"/>
        <w:jc w:val="both"/>
      </w:pPr>
      <w:r w:rsidRPr="00301D35">
        <w:t>• выполнять организующие строевые команды и приёмы;</w:t>
      </w:r>
    </w:p>
    <w:p w:rsidR="00DA763A" w:rsidRPr="00301D35" w:rsidRDefault="00DA763A" w:rsidP="00FD1FB2">
      <w:pPr>
        <w:ind w:firstLine="567"/>
        <w:jc w:val="both"/>
      </w:pPr>
      <w:r w:rsidRPr="00301D35">
        <w:t>• выполнять акробатические упражнения (кувырки, стойки, перекаты);</w:t>
      </w:r>
    </w:p>
    <w:p w:rsidR="00DA763A" w:rsidRPr="00301D35" w:rsidRDefault="00DA763A" w:rsidP="00FD1FB2">
      <w:pPr>
        <w:ind w:firstLine="567"/>
        <w:jc w:val="both"/>
      </w:pPr>
      <w:r w:rsidRPr="00301D35">
        <w:t>• выполнять гимнастические упражнения на спортивных снарядах (перекладина, брусья, гимнастическое бревно);</w:t>
      </w:r>
    </w:p>
    <w:p w:rsidR="00DA763A" w:rsidRPr="00301D35" w:rsidRDefault="00DA763A" w:rsidP="00FD1FB2">
      <w:pPr>
        <w:ind w:firstLine="567"/>
        <w:jc w:val="both"/>
      </w:pPr>
      <w:r w:rsidRPr="00301D35">
        <w:t>• выполнять легкоатлетические упражнения (бег, прыжки, метания и броски мяча разного веса и объёма);</w:t>
      </w:r>
    </w:p>
    <w:p w:rsidR="00DA763A" w:rsidRPr="00301D35" w:rsidRDefault="00DA763A" w:rsidP="00FD1FB2">
      <w:pPr>
        <w:ind w:firstLine="567"/>
        <w:jc w:val="both"/>
      </w:pPr>
      <w:r w:rsidRPr="00301D35">
        <w:t>• выполнять игровые действия и упражнения из подвижных игр разной функциональной направленности.</w:t>
      </w:r>
    </w:p>
    <w:p w:rsidR="00DA763A" w:rsidRPr="00301D35" w:rsidRDefault="00DA763A" w:rsidP="00FD1FB2">
      <w:pPr>
        <w:ind w:firstLine="567"/>
        <w:jc w:val="both"/>
      </w:pPr>
      <w:r w:rsidRPr="00301D35">
        <w:t>Выпускник получит возможность научиться:</w:t>
      </w:r>
    </w:p>
    <w:p w:rsidR="00DA763A" w:rsidRPr="00301D35" w:rsidRDefault="00DA763A" w:rsidP="00FD1FB2">
      <w:pPr>
        <w:ind w:firstLine="567"/>
        <w:jc w:val="both"/>
      </w:pPr>
      <w:r w:rsidRPr="00301D35">
        <w:t>• сохранять правильную осанку, оптимальное телосложение;</w:t>
      </w:r>
    </w:p>
    <w:p w:rsidR="00DA763A" w:rsidRPr="00301D35" w:rsidRDefault="00DA763A" w:rsidP="00FD1FB2">
      <w:pPr>
        <w:ind w:firstLine="567"/>
        <w:jc w:val="both"/>
      </w:pPr>
      <w:r w:rsidRPr="00301D35">
        <w:t>• выполнять эстетически красиво гимнастические и акробатические комбинации;</w:t>
      </w:r>
    </w:p>
    <w:p w:rsidR="00DA763A" w:rsidRPr="00301D35" w:rsidRDefault="00DA763A" w:rsidP="00FD1FB2">
      <w:pPr>
        <w:ind w:firstLine="567"/>
        <w:jc w:val="both"/>
      </w:pPr>
      <w:r w:rsidRPr="00301D35">
        <w:t>• играть в баскетбол, футбол и волейбол по упрощённым правилам;</w:t>
      </w:r>
    </w:p>
    <w:p w:rsidR="00DA763A" w:rsidRPr="00301D35" w:rsidRDefault="00DA763A" w:rsidP="00FD1FB2">
      <w:pPr>
        <w:ind w:firstLine="567"/>
        <w:jc w:val="both"/>
      </w:pPr>
      <w:r w:rsidRPr="00301D35">
        <w:t>• выполнять тестовые нормативы по физической подготовке;</w:t>
      </w:r>
    </w:p>
    <w:p w:rsidR="00DA763A" w:rsidRPr="00301D35" w:rsidRDefault="00DA763A" w:rsidP="00FD1FB2">
      <w:pPr>
        <w:ind w:firstLine="567"/>
        <w:jc w:val="both"/>
      </w:pPr>
      <w:r w:rsidRPr="00301D35">
        <w:t>• выполнять передвижения на лыжах.</w:t>
      </w:r>
    </w:p>
    <w:p w:rsidR="00A21CB5" w:rsidRPr="00301D35" w:rsidRDefault="00A21CB5" w:rsidP="00FD1FB2">
      <w:pPr>
        <w:ind w:firstLine="567"/>
        <w:jc w:val="both"/>
      </w:pPr>
    </w:p>
    <w:p w:rsidR="006131BB" w:rsidRDefault="006131BB" w:rsidP="00FD1FB2">
      <w:pPr>
        <w:ind w:firstLine="567"/>
        <w:jc w:val="center"/>
        <w:rPr>
          <w:b/>
        </w:rPr>
      </w:pPr>
    </w:p>
    <w:p w:rsidR="00A21CB5" w:rsidRPr="00301D35" w:rsidRDefault="004B5D52" w:rsidP="00FD1FB2">
      <w:pPr>
        <w:ind w:firstLine="567"/>
        <w:jc w:val="center"/>
        <w:rPr>
          <w:b/>
        </w:rPr>
      </w:pPr>
      <w:r w:rsidRPr="00301D35">
        <w:rPr>
          <w:b/>
        </w:rPr>
        <w:t>Основы религиозных культур и светской этики</w:t>
      </w:r>
    </w:p>
    <w:p w:rsidR="007A3ED5" w:rsidRPr="00301D35" w:rsidRDefault="007A3ED5" w:rsidP="007A3ED5">
      <w:pPr>
        <w:pStyle w:val="Zag2"/>
        <w:tabs>
          <w:tab w:val="left" w:pos="142"/>
          <w:tab w:val="left" w:leader="dot" w:pos="624"/>
        </w:tabs>
        <w:spacing w:after="0" w:line="240" w:lineRule="auto"/>
        <w:ind w:firstLine="567"/>
        <w:jc w:val="both"/>
        <w:rPr>
          <w:rStyle w:val="Zag11"/>
          <w:rFonts w:eastAsia="@Arial Unicode MS"/>
          <w:b w:val="0"/>
          <w:bCs w:val="0"/>
          <w:color w:val="auto"/>
          <w:lang w:val="ru-RU"/>
        </w:rPr>
      </w:pPr>
      <w:r w:rsidRPr="00301D35">
        <w:rPr>
          <w:rStyle w:val="Zag11"/>
          <w:rFonts w:eastAsia="@Arial Unicode MS"/>
          <w:b w:val="0"/>
          <w:bCs w:val="0"/>
          <w:color w:val="auto"/>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w:t>
      </w:r>
    </w:p>
    <w:p w:rsidR="007A3ED5" w:rsidRPr="00301D35" w:rsidRDefault="007A3ED5" w:rsidP="007A3ED5">
      <w:pPr>
        <w:tabs>
          <w:tab w:val="left" w:pos="142"/>
          <w:tab w:val="left" w:leader="dot" w:pos="624"/>
        </w:tabs>
        <w:ind w:firstLine="567"/>
        <w:jc w:val="both"/>
      </w:pPr>
      <w:r w:rsidRPr="00301D35">
        <w:rPr>
          <w:b/>
        </w:rPr>
        <w:t>Общие планируемые результаты</w:t>
      </w:r>
      <w:r w:rsidRPr="00301D35">
        <w:t xml:space="preserve">. </w:t>
      </w:r>
    </w:p>
    <w:p w:rsidR="007A3ED5" w:rsidRPr="00301D35" w:rsidRDefault="007A3ED5" w:rsidP="007A3ED5">
      <w:pPr>
        <w:tabs>
          <w:tab w:val="left" w:pos="142"/>
          <w:tab w:val="left" w:leader="dot" w:pos="624"/>
        </w:tabs>
        <w:ind w:firstLine="567"/>
        <w:jc w:val="both"/>
        <w:rPr>
          <w:rFonts w:eastAsia="@Arial Unicode MS"/>
        </w:rPr>
      </w:pPr>
      <w:r w:rsidRPr="00301D35">
        <w:rPr>
          <w:rStyle w:val="Zag11"/>
          <w:rFonts w:eastAsia="@Arial Unicode MS"/>
        </w:rPr>
        <w:t xml:space="preserve">В результате освоения каждого модуля курса </w:t>
      </w:r>
      <w:r w:rsidRPr="00301D35">
        <w:rPr>
          <w:rStyle w:val="Zag11"/>
          <w:rFonts w:eastAsia="@Arial Unicode MS"/>
          <w:b/>
        </w:rPr>
        <w:t>выпускник научится</w:t>
      </w:r>
      <w:r w:rsidRPr="00301D35">
        <w:rPr>
          <w:rStyle w:val="Zag11"/>
          <w:rFonts w:eastAsia="@Arial Unicode MS"/>
        </w:rPr>
        <w:t>:</w:t>
      </w:r>
    </w:p>
    <w:p w:rsidR="007A3ED5" w:rsidRPr="00301D35" w:rsidRDefault="007A3ED5" w:rsidP="007A3ED5">
      <w:pPr>
        <w:tabs>
          <w:tab w:val="left" w:pos="1080"/>
        </w:tabs>
        <w:ind w:firstLine="567"/>
        <w:jc w:val="both"/>
      </w:pPr>
      <w:r w:rsidRPr="00301D35">
        <w:t>– понимать значение нравственных норм и ценностей для достойной жизни личности, семьи, общества;</w:t>
      </w:r>
    </w:p>
    <w:p w:rsidR="007A3ED5" w:rsidRPr="00301D35" w:rsidRDefault="007A3ED5" w:rsidP="007A3ED5">
      <w:pPr>
        <w:tabs>
          <w:tab w:val="left" w:pos="1080"/>
        </w:tabs>
        <w:ind w:firstLine="567"/>
        <w:jc w:val="both"/>
      </w:pPr>
      <w:r w:rsidRPr="00301D35">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A3ED5" w:rsidRPr="00301D35" w:rsidRDefault="007A3ED5" w:rsidP="007A3ED5">
      <w:pPr>
        <w:tabs>
          <w:tab w:val="left" w:pos="1080"/>
        </w:tabs>
        <w:ind w:firstLine="567"/>
        <w:jc w:val="both"/>
      </w:pPr>
      <w:r w:rsidRPr="00301D35">
        <w:t>– осознавать ценность человеческой жизни, необходимость стремления к нравственному совершенствованию и духовному развитию;</w:t>
      </w:r>
    </w:p>
    <w:p w:rsidR="007A3ED5" w:rsidRPr="00301D35" w:rsidRDefault="007A3ED5" w:rsidP="007A3ED5">
      <w:pPr>
        <w:tabs>
          <w:tab w:val="left" w:pos="1080"/>
        </w:tabs>
        <w:ind w:firstLine="567"/>
        <w:jc w:val="both"/>
      </w:pPr>
      <w:r w:rsidRPr="00301D35">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A3ED5" w:rsidRPr="00301D35" w:rsidRDefault="007A3ED5" w:rsidP="007A3ED5">
      <w:pPr>
        <w:tabs>
          <w:tab w:val="left" w:pos="1080"/>
        </w:tabs>
        <w:ind w:firstLine="567"/>
        <w:jc w:val="both"/>
      </w:pPr>
      <w:r w:rsidRPr="00301D35">
        <w:t>– ориентироваться в вопросах нравственного выбора на внутреннюю установку личности поступать согласно своей совести;</w:t>
      </w:r>
    </w:p>
    <w:p w:rsidR="007A3ED5" w:rsidRPr="00301D35" w:rsidRDefault="007A3ED5" w:rsidP="007A3ED5">
      <w:pPr>
        <w:ind w:firstLine="567"/>
        <w:jc w:val="both"/>
      </w:pPr>
      <w:r w:rsidRPr="00301D35">
        <w:rPr>
          <w:b/>
        </w:rPr>
        <w:t>Планируемые результаты по учебным модулям</w:t>
      </w:r>
      <w:r w:rsidRPr="00301D35">
        <w:t>.</w:t>
      </w:r>
    </w:p>
    <w:p w:rsidR="007A3ED5" w:rsidRPr="00301D35" w:rsidRDefault="007A3ED5" w:rsidP="007A3ED5">
      <w:pPr>
        <w:ind w:firstLine="567"/>
        <w:jc w:val="both"/>
        <w:rPr>
          <w:b/>
        </w:rPr>
      </w:pPr>
      <w:r w:rsidRPr="00301D35">
        <w:rPr>
          <w:b/>
        </w:rPr>
        <w:t>Основы православной культуры</w:t>
      </w:r>
    </w:p>
    <w:p w:rsidR="007A3ED5" w:rsidRPr="00301D35" w:rsidRDefault="007A3ED5" w:rsidP="007A3ED5">
      <w:pPr>
        <w:tabs>
          <w:tab w:val="left" w:pos="142"/>
          <w:tab w:val="left" w:leader="dot" w:pos="624"/>
        </w:tabs>
        <w:ind w:firstLine="567"/>
        <w:jc w:val="both"/>
        <w:rPr>
          <w:rStyle w:val="Zag11"/>
          <w:rFonts w:eastAsia="@Arial Unicode MS"/>
        </w:rPr>
      </w:pPr>
      <w:r w:rsidRPr="00301D35">
        <w:rPr>
          <w:rStyle w:val="Zag11"/>
          <w:rFonts w:eastAsia="@Arial Unicode MS"/>
          <w:b/>
        </w:rPr>
        <w:t>Выпускник научится</w:t>
      </w:r>
      <w:r w:rsidRPr="00301D35">
        <w:rPr>
          <w:rStyle w:val="Zag11"/>
          <w:rFonts w:eastAsia="@Arial Unicode MS"/>
        </w:rPr>
        <w:t>:</w:t>
      </w:r>
    </w:p>
    <w:p w:rsidR="007A3ED5" w:rsidRPr="00301D35" w:rsidRDefault="007A3ED5" w:rsidP="007A3ED5">
      <w:pPr>
        <w:tabs>
          <w:tab w:val="left" w:pos="900"/>
        </w:tabs>
        <w:ind w:firstLine="567"/>
        <w:jc w:val="both"/>
      </w:pPr>
      <w:r w:rsidRPr="00301D35">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A3ED5" w:rsidRPr="00301D35" w:rsidRDefault="007A3ED5" w:rsidP="007A3ED5">
      <w:pPr>
        <w:tabs>
          <w:tab w:val="left" w:pos="900"/>
        </w:tabs>
        <w:ind w:firstLine="567"/>
        <w:jc w:val="both"/>
      </w:pPr>
      <w:r w:rsidRPr="00301D35">
        <w:t>–</w:t>
      </w:r>
      <w:r w:rsidRPr="00301D35">
        <w:tab/>
        <w:t xml:space="preserve">ориентироваться в истории возникновения православной христианской религиозной традиции, истории ее формирования в России; </w:t>
      </w:r>
    </w:p>
    <w:p w:rsidR="007A3ED5" w:rsidRPr="00301D35" w:rsidRDefault="007A3ED5" w:rsidP="007A3ED5">
      <w:pPr>
        <w:tabs>
          <w:tab w:val="left" w:pos="900"/>
        </w:tabs>
        <w:ind w:firstLine="567"/>
        <w:jc w:val="both"/>
      </w:pPr>
      <w:r w:rsidRPr="00301D35">
        <w:t>–</w:t>
      </w:r>
      <w:r w:rsidRPr="00301D35">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A3ED5" w:rsidRPr="00301D35" w:rsidRDefault="007A3ED5" w:rsidP="007A3ED5">
      <w:pPr>
        <w:tabs>
          <w:tab w:val="left" w:pos="900"/>
        </w:tabs>
        <w:ind w:firstLine="567"/>
        <w:jc w:val="both"/>
      </w:pPr>
      <w:r w:rsidRPr="00301D35">
        <w:t>–</w:t>
      </w:r>
      <w:r w:rsidRPr="00301D35">
        <w:tab/>
        <w:t>излагать свое мнение по поводу значения религии, религиозной культуры в жизни людей и общества;</w:t>
      </w:r>
    </w:p>
    <w:p w:rsidR="007A3ED5" w:rsidRPr="00301D35" w:rsidRDefault="007A3ED5" w:rsidP="007A3ED5">
      <w:pPr>
        <w:tabs>
          <w:tab w:val="left" w:pos="900"/>
        </w:tabs>
        <w:ind w:firstLine="567"/>
        <w:jc w:val="both"/>
      </w:pPr>
      <w:r w:rsidRPr="00301D35">
        <w:lastRenderedPageBreak/>
        <w:t>–</w:t>
      </w:r>
      <w:r w:rsidRPr="00301D35">
        <w:tab/>
        <w:t xml:space="preserve">соотносить нравственные формы поведения с нормами православной христианской религиозной морали; </w:t>
      </w:r>
    </w:p>
    <w:p w:rsidR="007A3ED5" w:rsidRPr="00301D35" w:rsidRDefault="007A3ED5" w:rsidP="007A3ED5">
      <w:pPr>
        <w:tabs>
          <w:tab w:val="left" w:pos="900"/>
        </w:tabs>
        <w:ind w:firstLine="567"/>
        <w:jc w:val="both"/>
      </w:pPr>
      <w:r w:rsidRPr="00301D35">
        <w:t>–</w:t>
      </w:r>
      <w:r w:rsidRPr="00301D3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A3ED5" w:rsidRPr="00301D35" w:rsidRDefault="007A3ED5" w:rsidP="007A3ED5">
      <w:pPr>
        <w:tabs>
          <w:tab w:val="left" w:pos="142"/>
          <w:tab w:val="left" w:leader="dot" w:pos="624"/>
        </w:tabs>
        <w:ind w:firstLine="567"/>
        <w:jc w:val="both"/>
        <w:rPr>
          <w:rStyle w:val="Zag11"/>
          <w:rFonts w:eastAsia="@Arial Unicode MS"/>
          <w:b/>
          <w:iCs/>
        </w:rPr>
      </w:pPr>
      <w:r w:rsidRPr="00301D35">
        <w:rPr>
          <w:rStyle w:val="Zag11"/>
          <w:rFonts w:eastAsia="@Arial Unicode MS"/>
          <w:b/>
          <w:iCs/>
        </w:rPr>
        <w:t>Выпускник получит возможность научиться:</w:t>
      </w:r>
    </w:p>
    <w:p w:rsidR="007A3ED5" w:rsidRPr="00301D35" w:rsidRDefault="007A3ED5" w:rsidP="007A3ED5">
      <w:pPr>
        <w:tabs>
          <w:tab w:val="left" w:pos="900"/>
        </w:tabs>
        <w:ind w:firstLine="567"/>
        <w:jc w:val="both"/>
        <w:rPr>
          <w:i/>
        </w:rPr>
      </w:pPr>
      <w:r w:rsidRPr="00301D35">
        <w:t>–</w:t>
      </w:r>
      <w:r w:rsidRPr="00301D35">
        <w:rPr>
          <w:i/>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A3ED5" w:rsidRPr="00301D35" w:rsidRDefault="007A3ED5" w:rsidP="007A3ED5">
      <w:pPr>
        <w:tabs>
          <w:tab w:val="left" w:pos="900"/>
        </w:tabs>
        <w:ind w:firstLine="567"/>
        <w:jc w:val="both"/>
        <w:rPr>
          <w:i/>
        </w:rPr>
      </w:pPr>
      <w:r w:rsidRPr="00301D35">
        <w:t>–</w:t>
      </w:r>
      <w:r w:rsidRPr="00301D35">
        <w:rPr>
          <w:i/>
        </w:rPr>
        <w:tab/>
        <w:t xml:space="preserve"> устанавливать взаимосвязь между содержанием православной культуры и поведением людей, общественными явлениями;</w:t>
      </w:r>
    </w:p>
    <w:p w:rsidR="007A3ED5" w:rsidRPr="00301D35" w:rsidRDefault="007A3ED5" w:rsidP="007A3ED5">
      <w:pPr>
        <w:tabs>
          <w:tab w:val="left" w:pos="900"/>
        </w:tabs>
        <w:ind w:firstLine="567"/>
        <w:jc w:val="both"/>
        <w:rPr>
          <w:i/>
        </w:rPr>
      </w:pPr>
      <w:r w:rsidRPr="00301D35">
        <w:t>–</w:t>
      </w:r>
      <w:r w:rsidRPr="00301D35">
        <w:rPr>
          <w:i/>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A3ED5" w:rsidRPr="00301D35" w:rsidRDefault="007A3ED5" w:rsidP="007A3ED5">
      <w:pPr>
        <w:tabs>
          <w:tab w:val="left" w:pos="900"/>
        </w:tabs>
        <w:ind w:firstLine="567"/>
        <w:jc w:val="both"/>
        <w:rPr>
          <w:i/>
        </w:rPr>
      </w:pPr>
      <w:r w:rsidRPr="00301D35">
        <w:t>–</w:t>
      </w:r>
      <w:r w:rsidRPr="00301D35">
        <w:rPr>
          <w:i/>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A3ED5" w:rsidRPr="00301D35" w:rsidRDefault="007A3ED5" w:rsidP="007A3ED5">
      <w:pPr>
        <w:ind w:firstLine="567"/>
        <w:jc w:val="both"/>
        <w:rPr>
          <w:b/>
        </w:rPr>
      </w:pPr>
      <w:r w:rsidRPr="00301D35">
        <w:rPr>
          <w:b/>
        </w:rPr>
        <w:t>Основы исламской культуры</w:t>
      </w:r>
    </w:p>
    <w:p w:rsidR="007A3ED5" w:rsidRPr="00301D35" w:rsidRDefault="007A3ED5" w:rsidP="007A3ED5">
      <w:pPr>
        <w:tabs>
          <w:tab w:val="left" w:pos="142"/>
          <w:tab w:val="left" w:leader="dot" w:pos="624"/>
        </w:tabs>
        <w:ind w:firstLine="567"/>
        <w:jc w:val="both"/>
        <w:rPr>
          <w:rStyle w:val="Zag11"/>
          <w:rFonts w:eastAsia="@Arial Unicode MS"/>
        </w:rPr>
      </w:pPr>
      <w:r w:rsidRPr="00301D35">
        <w:rPr>
          <w:rStyle w:val="Zag11"/>
          <w:rFonts w:eastAsia="@Arial Unicode MS"/>
          <w:b/>
        </w:rPr>
        <w:t>Выпускник научится</w:t>
      </w:r>
      <w:r w:rsidRPr="00301D35">
        <w:rPr>
          <w:rStyle w:val="Zag11"/>
          <w:rFonts w:eastAsia="@Arial Unicode MS"/>
        </w:rPr>
        <w:t>:</w:t>
      </w:r>
    </w:p>
    <w:p w:rsidR="007A3ED5" w:rsidRPr="00301D35" w:rsidRDefault="007A3ED5" w:rsidP="007A3ED5">
      <w:pPr>
        <w:tabs>
          <w:tab w:val="left" w:pos="900"/>
        </w:tabs>
        <w:ind w:firstLine="567"/>
        <w:jc w:val="both"/>
      </w:pPr>
      <w:r w:rsidRPr="00301D35">
        <w:t>–</w:t>
      </w:r>
      <w:r w:rsidRPr="00301D35">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A3ED5" w:rsidRPr="00301D35" w:rsidRDefault="007A3ED5" w:rsidP="007A3ED5">
      <w:pPr>
        <w:tabs>
          <w:tab w:val="left" w:pos="900"/>
        </w:tabs>
        <w:ind w:firstLine="567"/>
        <w:jc w:val="both"/>
      </w:pPr>
      <w:r w:rsidRPr="00301D35">
        <w:t>–</w:t>
      </w:r>
      <w:r w:rsidRPr="00301D35">
        <w:tab/>
        <w:t xml:space="preserve">ориентироваться в истории возникновения исламской религиозной традиции, истории ее формирования в России; </w:t>
      </w:r>
    </w:p>
    <w:p w:rsidR="007A3ED5" w:rsidRPr="00301D35" w:rsidRDefault="007A3ED5" w:rsidP="007A3ED5">
      <w:pPr>
        <w:tabs>
          <w:tab w:val="left" w:pos="900"/>
        </w:tabs>
        <w:ind w:firstLine="567"/>
        <w:jc w:val="both"/>
      </w:pPr>
      <w:r w:rsidRPr="00301D35">
        <w:t>–</w:t>
      </w:r>
      <w:r w:rsidRPr="00301D35">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A3ED5" w:rsidRPr="00301D35" w:rsidRDefault="007A3ED5" w:rsidP="007A3ED5">
      <w:pPr>
        <w:tabs>
          <w:tab w:val="left" w:pos="900"/>
        </w:tabs>
        <w:ind w:firstLine="567"/>
        <w:jc w:val="both"/>
      </w:pPr>
      <w:r w:rsidRPr="00301D35">
        <w:t>–</w:t>
      </w:r>
      <w:r w:rsidRPr="00301D35">
        <w:tab/>
        <w:t>излагать свое мнение по поводу значения религии, религиозной культуры в жизни людей и общества;</w:t>
      </w:r>
    </w:p>
    <w:p w:rsidR="007A3ED5" w:rsidRPr="00301D35" w:rsidRDefault="007A3ED5" w:rsidP="007A3ED5">
      <w:pPr>
        <w:tabs>
          <w:tab w:val="left" w:pos="900"/>
        </w:tabs>
        <w:ind w:firstLine="567"/>
        <w:jc w:val="both"/>
      </w:pPr>
      <w:r w:rsidRPr="00301D35">
        <w:t>–</w:t>
      </w:r>
      <w:r w:rsidRPr="00301D35">
        <w:tab/>
        <w:t xml:space="preserve">соотносить нравственные формы поведения с нормами исламской религиозной морали; </w:t>
      </w:r>
    </w:p>
    <w:p w:rsidR="007A3ED5" w:rsidRPr="00301D35" w:rsidRDefault="007A3ED5" w:rsidP="007A3ED5">
      <w:pPr>
        <w:tabs>
          <w:tab w:val="left" w:pos="900"/>
        </w:tabs>
        <w:ind w:firstLine="567"/>
        <w:jc w:val="both"/>
      </w:pPr>
      <w:r w:rsidRPr="00301D35">
        <w:t>–</w:t>
      </w:r>
      <w:r w:rsidRPr="00301D3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A3ED5" w:rsidRPr="00301D35" w:rsidRDefault="007A3ED5" w:rsidP="007A3ED5">
      <w:pPr>
        <w:tabs>
          <w:tab w:val="left" w:pos="142"/>
          <w:tab w:val="left" w:leader="dot" w:pos="624"/>
        </w:tabs>
        <w:ind w:firstLine="567"/>
        <w:jc w:val="both"/>
        <w:rPr>
          <w:rStyle w:val="Zag11"/>
          <w:rFonts w:eastAsia="@Arial Unicode MS"/>
          <w:b/>
          <w:iCs/>
        </w:rPr>
      </w:pPr>
      <w:r w:rsidRPr="00301D35">
        <w:rPr>
          <w:rStyle w:val="Zag11"/>
          <w:rFonts w:eastAsia="@Arial Unicode MS"/>
          <w:b/>
          <w:iCs/>
        </w:rPr>
        <w:t>Выпускник получит возможность научиться:</w:t>
      </w:r>
    </w:p>
    <w:p w:rsidR="007A3ED5" w:rsidRPr="00301D35" w:rsidRDefault="007A3ED5" w:rsidP="007A3ED5">
      <w:pPr>
        <w:tabs>
          <w:tab w:val="left" w:pos="900"/>
        </w:tabs>
        <w:ind w:firstLine="567"/>
        <w:jc w:val="both"/>
        <w:rPr>
          <w:i/>
        </w:rPr>
      </w:pPr>
      <w:r w:rsidRPr="00301D35">
        <w:rPr>
          <w:i/>
        </w:rPr>
        <w:t>–</w:t>
      </w:r>
      <w:r w:rsidRPr="00301D35">
        <w:tab/>
      </w:r>
      <w:r w:rsidRPr="00301D35">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A3ED5" w:rsidRPr="00301D35" w:rsidRDefault="007A3ED5" w:rsidP="007A3ED5">
      <w:pPr>
        <w:tabs>
          <w:tab w:val="left" w:pos="900"/>
        </w:tabs>
        <w:ind w:firstLine="567"/>
        <w:jc w:val="both"/>
        <w:rPr>
          <w:i/>
        </w:rPr>
      </w:pPr>
      <w:r w:rsidRPr="00301D35">
        <w:rPr>
          <w:i/>
        </w:rPr>
        <w:t>–</w:t>
      </w:r>
      <w:r w:rsidRPr="00301D35">
        <w:tab/>
      </w:r>
      <w:r w:rsidRPr="00301D35">
        <w:rPr>
          <w:i/>
        </w:rPr>
        <w:t>устанавливать взаимосвязь между содержанием исламской культуры и поведением людей, общественными явлениями;</w:t>
      </w:r>
    </w:p>
    <w:p w:rsidR="007A3ED5" w:rsidRPr="00301D35" w:rsidRDefault="007A3ED5" w:rsidP="007A3ED5">
      <w:pPr>
        <w:tabs>
          <w:tab w:val="left" w:pos="900"/>
        </w:tabs>
        <w:ind w:firstLine="567"/>
        <w:jc w:val="both"/>
        <w:rPr>
          <w:i/>
        </w:rPr>
      </w:pPr>
      <w:r w:rsidRPr="00301D35">
        <w:rPr>
          <w:i/>
        </w:rPr>
        <w:t>–</w:t>
      </w:r>
      <w:r w:rsidRPr="00301D35">
        <w:tab/>
      </w:r>
      <w:r w:rsidRPr="00301D35">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A3ED5" w:rsidRPr="00301D35" w:rsidRDefault="007A3ED5" w:rsidP="007A3ED5">
      <w:pPr>
        <w:tabs>
          <w:tab w:val="left" w:pos="900"/>
        </w:tabs>
        <w:ind w:firstLine="567"/>
        <w:jc w:val="both"/>
        <w:rPr>
          <w:i/>
        </w:rPr>
      </w:pPr>
      <w:r w:rsidRPr="00301D35">
        <w:rPr>
          <w:i/>
        </w:rPr>
        <w:t>–</w:t>
      </w:r>
      <w:r w:rsidRPr="00301D35">
        <w:tab/>
      </w:r>
      <w:r w:rsidRPr="00301D35">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A3ED5" w:rsidRPr="00301D35" w:rsidRDefault="007A3ED5" w:rsidP="007A3ED5">
      <w:pPr>
        <w:ind w:firstLine="567"/>
        <w:jc w:val="both"/>
        <w:rPr>
          <w:b/>
        </w:rPr>
      </w:pPr>
      <w:r w:rsidRPr="00301D35">
        <w:rPr>
          <w:b/>
        </w:rPr>
        <w:t>Основы буддийской культуры</w:t>
      </w:r>
    </w:p>
    <w:p w:rsidR="007A3ED5" w:rsidRPr="00301D35" w:rsidRDefault="007A3ED5" w:rsidP="007A3ED5">
      <w:pPr>
        <w:tabs>
          <w:tab w:val="left" w:pos="142"/>
          <w:tab w:val="left" w:leader="dot" w:pos="624"/>
        </w:tabs>
        <w:ind w:firstLine="567"/>
        <w:jc w:val="both"/>
        <w:rPr>
          <w:rStyle w:val="Zag11"/>
          <w:rFonts w:eastAsia="@Arial Unicode MS"/>
        </w:rPr>
      </w:pPr>
      <w:r w:rsidRPr="00301D35">
        <w:rPr>
          <w:rStyle w:val="Zag11"/>
          <w:rFonts w:eastAsia="@Arial Unicode MS"/>
          <w:b/>
        </w:rPr>
        <w:t>Выпускник научится</w:t>
      </w:r>
      <w:r w:rsidRPr="00301D35">
        <w:rPr>
          <w:rStyle w:val="Zag11"/>
          <w:rFonts w:eastAsia="@Arial Unicode MS"/>
        </w:rPr>
        <w:t>:</w:t>
      </w:r>
    </w:p>
    <w:p w:rsidR="007A3ED5" w:rsidRPr="00301D35" w:rsidRDefault="007A3ED5" w:rsidP="007A3ED5">
      <w:pPr>
        <w:tabs>
          <w:tab w:val="left" w:pos="900"/>
        </w:tabs>
        <w:ind w:firstLine="567"/>
        <w:jc w:val="both"/>
      </w:pPr>
      <w:r w:rsidRPr="00301D35">
        <w:rPr>
          <w:i/>
        </w:rPr>
        <w:t>–</w:t>
      </w:r>
      <w:r w:rsidRPr="00301D35">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A3ED5" w:rsidRPr="00301D35" w:rsidRDefault="007A3ED5" w:rsidP="007A3ED5">
      <w:pPr>
        <w:tabs>
          <w:tab w:val="left" w:pos="900"/>
        </w:tabs>
        <w:ind w:firstLine="567"/>
        <w:jc w:val="both"/>
      </w:pPr>
      <w:r w:rsidRPr="00301D35">
        <w:rPr>
          <w:i/>
        </w:rPr>
        <w:t>–</w:t>
      </w:r>
      <w:r w:rsidRPr="00301D35">
        <w:tab/>
        <w:t xml:space="preserve">ориентироваться в истории возникновения буддийской религиозной традиции, истории ее формирования в России; </w:t>
      </w:r>
    </w:p>
    <w:p w:rsidR="007A3ED5" w:rsidRPr="00301D35" w:rsidRDefault="007A3ED5" w:rsidP="007A3ED5">
      <w:pPr>
        <w:tabs>
          <w:tab w:val="left" w:pos="900"/>
        </w:tabs>
        <w:ind w:firstLine="567"/>
        <w:jc w:val="both"/>
      </w:pPr>
      <w:r w:rsidRPr="00301D35">
        <w:rPr>
          <w:i/>
        </w:rPr>
        <w:t>–</w:t>
      </w:r>
      <w:r w:rsidRPr="00301D35">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A3ED5" w:rsidRPr="00301D35" w:rsidRDefault="007A3ED5" w:rsidP="007A3ED5">
      <w:pPr>
        <w:tabs>
          <w:tab w:val="left" w:pos="900"/>
        </w:tabs>
        <w:ind w:firstLine="567"/>
        <w:jc w:val="both"/>
      </w:pPr>
      <w:r w:rsidRPr="00301D35">
        <w:rPr>
          <w:i/>
        </w:rPr>
        <w:t>–</w:t>
      </w:r>
      <w:r w:rsidRPr="00301D35">
        <w:tab/>
        <w:t>излагать свое мнение по поводу значения религии, религиозной культуры в жизни людей и общества;</w:t>
      </w:r>
    </w:p>
    <w:p w:rsidR="007A3ED5" w:rsidRPr="00301D35" w:rsidRDefault="007A3ED5" w:rsidP="007A3ED5">
      <w:pPr>
        <w:tabs>
          <w:tab w:val="left" w:pos="900"/>
        </w:tabs>
        <w:ind w:firstLine="567"/>
        <w:jc w:val="both"/>
      </w:pPr>
      <w:r w:rsidRPr="00301D35">
        <w:rPr>
          <w:i/>
        </w:rPr>
        <w:t>–</w:t>
      </w:r>
      <w:r w:rsidRPr="00301D35">
        <w:tab/>
        <w:t xml:space="preserve">соотносить нравственные формы поведения с нормами буддийской религиозной морали; </w:t>
      </w:r>
    </w:p>
    <w:p w:rsidR="007A3ED5" w:rsidRPr="00301D35" w:rsidRDefault="007A3ED5" w:rsidP="007A3ED5">
      <w:pPr>
        <w:tabs>
          <w:tab w:val="left" w:pos="900"/>
        </w:tabs>
        <w:ind w:firstLine="567"/>
        <w:jc w:val="both"/>
      </w:pPr>
      <w:r w:rsidRPr="00301D35">
        <w:rPr>
          <w:i/>
        </w:rPr>
        <w:lastRenderedPageBreak/>
        <w:t>–</w:t>
      </w:r>
      <w:r w:rsidRPr="00301D3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A3ED5" w:rsidRPr="00301D35" w:rsidRDefault="007A3ED5" w:rsidP="007A3ED5">
      <w:pPr>
        <w:tabs>
          <w:tab w:val="left" w:pos="142"/>
          <w:tab w:val="left" w:leader="dot" w:pos="624"/>
        </w:tabs>
        <w:ind w:firstLine="567"/>
        <w:jc w:val="both"/>
        <w:rPr>
          <w:rStyle w:val="Zag11"/>
          <w:rFonts w:eastAsia="@Arial Unicode MS"/>
          <w:b/>
          <w:iCs/>
        </w:rPr>
      </w:pPr>
      <w:r w:rsidRPr="00301D35">
        <w:rPr>
          <w:rStyle w:val="Zag11"/>
          <w:rFonts w:eastAsia="@Arial Unicode MS"/>
          <w:b/>
          <w:iCs/>
        </w:rPr>
        <w:t>Выпускник получит возможность научиться:</w:t>
      </w:r>
    </w:p>
    <w:p w:rsidR="007A3ED5" w:rsidRPr="008B305C" w:rsidRDefault="007A3ED5" w:rsidP="007A3ED5">
      <w:pPr>
        <w:tabs>
          <w:tab w:val="left" w:pos="900"/>
        </w:tabs>
        <w:ind w:firstLine="567"/>
        <w:jc w:val="both"/>
      </w:pPr>
      <w:r w:rsidRPr="008B305C">
        <w:t>–</w:t>
      </w:r>
      <w:r w:rsidRPr="008B305C">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A3ED5" w:rsidRPr="008B305C" w:rsidRDefault="007A3ED5" w:rsidP="007A3ED5">
      <w:pPr>
        <w:tabs>
          <w:tab w:val="left" w:pos="900"/>
        </w:tabs>
        <w:ind w:firstLine="567"/>
        <w:jc w:val="both"/>
      </w:pPr>
      <w:r w:rsidRPr="008B305C">
        <w:t>–</w:t>
      </w:r>
      <w:r w:rsidRPr="008B305C">
        <w:tab/>
        <w:t>устанавливать взаимосвязь между содержанием буддийской культуры и поведением людей, общественными явлениями;</w:t>
      </w:r>
    </w:p>
    <w:p w:rsidR="007A3ED5" w:rsidRPr="008B305C" w:rsidRDefault="007A3ED5" w:rsidP="007A3ED5">
      <w:pPr>
        <w:tabs>
          <w:tab w:val="left" w:pos="900"/>
        </w:tabs>
        <w:ind w:firstLine="567"/>
        <w:jc w:val="both"/>
      </w:pPr>
      <w:r w:rsidRPr="008B305C">
        <w:t>–</w:t>
      </w:r>
      <w:r w:rsidRPr="008B305C">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A3ED5" w:rsidRPr="008B305C" w:rsidRDefault="007A3ED5" w:rsidP="007A3ED5">
      <w:pPr>
        <w:tabs>
          <w:tab w:val="left" w:pos="900"/>
        </w:tabs>
        <w:ind w:firstLine="567"/>
        <w:jc w:val="both"/>
      </w:pPr>
      <w:r w:rsidRPr="008B305C">
        <w:t>–</w:t>
      </w:r>
      <w:r w:rsidRPr="008B305C">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A3ED5" w:rsidRPr="00301D35" w:rsidRDefault="007A3ED5" w:rsidP="007A3ED5">
      <w:pPr>
        <w:ind w:firstLine="567"/>
        <w:jc w:val="both"/>
        <w:rPr>
          <w:b/>
        </w:rPr>
      </w:pPr>
      <w:r w:rsidRPr="00301D35">
        <w:rPr>
          <w:b/>
        </w:rPr>
        <w:t>Основы иудейской культуры</w:t>
      </w:r>
    </w:p>
    <w:p w:rsidR="007A3ED5" w:rsidRPr="00301D35" w:rsidRDefault="007A3ED5" w:rsidP="007A3ED5">
      <w:pPr>
        <w:tabs>
          <w:tab w:val="left" w:pos="142"/>
          <w:tab w:val="left" w:leader="dot" w:pos="624"/>
        </w:tabs>
        <w:ind w:firstLine="567"/>
        <w:jc w:val="both"/>
        <w:rPr>
          <w:rStyle w:val="Zag11"/>
          <w:rFonts w:eastAsia="@Arial Unicode MS"/>
          <w:b/>
        </w:rPr>
      </w:pPr>
      <w:r w:rsidRPr="00301D35">
        <w:rPr>
          <w:rStyle w:val="Zag11"/>
          <w:rFonts w:eastAsia="@Arial Unicode MS"/>
          <w:b/>
        </w:rPr>
        <w:t>Выпускник научится:</w:t>
      </w:r>
    </w:p>
    <w:p w:rsidR="007A3ED5" w:rsidRPr="00301D35" w:rsidRDefault="007A3ED5" w:rsidP="007A3ED5">
      <w:pPr>
        <w:tabs>
          <w:tab w:val="left" w:pos="900"/>
        </w:tabs>
        <w:ind w:firstLine="567"/>
        <w:jc w:val="both"/>
      </w:pPr>
      <w:r w:rsidRPr="00301D35">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A3ED5" w:rsidRPr="00301D35" w:rsidRDefault="007A3ED5" w:rsidP="007A3ED5">
      <w:pPr>
        <w:tabs>
          <w:tab w:val="left" w:pos="900"/>
        </w:tabs>
        <w:ind w:firstLine="567"/>
        <w:jc w:val="both"/>
      </w:pPr>
      <w:r w:rsidRPr="00301D35">
        <w:t>–</w:t>
      </w:r>
      <w:r w:rsidRPr="00301D35">
        <w:tab/>
        <w:t xml:space="preserve">ориентироваться в истории возникновения иудейской религиозной традиции, истории ее формирования в России; </w:t>
      </w:r>
    </w:p>
    <w:p w:rsidR="007A3ED5" w:rsidRPr="00301D35" w:rsidRDefault="007A3ED5" w:rsidP="007A3ED5">
      <w:pPr>
        <w:tabs>
          <w:tab w:val="left" w:pos="900"/>
        </w:tabs>
        <w:ind w:firstLine="567"/>
        <w:jc w:val="both"/>
      </w:pPr>
      <w:r w:rsidRPr="00301D35">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A3ED5" w:rsidRPr="00301D35" w:rsidRDefault="007A3ED5" w:rsidP="007A3ED5">
      <w:pPr>
        <w:tabs>
          <w:tab w:val="left" w:pos="900"/>
        </w:tabs>
        <w:ind w:firstLine="567"/>
        <w:jc w:val="both"/>
      </w:pPr>
      <w:r w:rsidRPr="00301D35">
        <w:t>– излагать свое мнение по поводу значения религии, религиозной культуры в жизни людей и общества;</w:t>
      </w:r>
    </w:p>
    <w:p w:rsidR="007A3ED5" w:rsidRPr="00301D35" w:rsidRDefault="007A3ED5" w:rsidP="007A3ED5">
      <w:pPr>
        <w:tabs>
          <w:tab w:val="left" w:pos="900"/>
        </w:tabs>
        <w:ind w:firstLine="567"/>
        <w:jc w:val="both"/>
      </w:pPr>
      <w:r w:rsidRPr="00301D35">
        <w:t>–</w:t>
      </w:r>
      <w:r w:rsidRPr="00301D35">
        <w:tab/>
        <w:t xml:space="preserve">соотносить нравственные формы поведения с нормами иудейской религиозной морали; </w:t>
      </w:r>
    </w:p>
    <w:p w:rsidR="007A3ED5" w:rsidRPr="00301D35" w:rsidRDefault="007A3ED5" w:rsidP="007A3ED5">
      <w:pPr>
        <w:tabs>
          <w:tab w:val="left" w:pos="900"/>
        </w:tabs>
        <w:ind w:firstLine="567"/>
        <w:jc w:val="both"/>
      </w:pPr>
      <w:r w:rsidRPr="00301D35">
        <w:t>–</w:t>
      </w:r>
      <w:r w:rsidRPr="00301D3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A3ED5" w:rsidRPr="00301D35" w:rsidRDefault="007A3ED5" w:rsidP="007A3ED5">
      <w:pPr>
        <w:tabs>
          <w:tab w:val="left" w:pos="142"/>
          <w:tab w:val="left" w:leader="dot" w:pos="624"/>
        </w:tabs>
        <w:ind w:firstLine="567"/>
        <w:jc w:val="both"/>
        <w:rPr>
          <w:rStyle w:val="Zag11"/>
          <w:rFonts w:eastAsia="@Arial Unicode MS"/>
          <w:b/>
          <w:iCs/>
        </w:rPr>
      </w:pPr>
      <w:r w:rsidRPr="00301D35">
        <w:rPr>
          <w:rStyle w:val="Zag11"/>
          <w:rFonts w:eastAsia="@Arial Unicode MS"/>
          <w:b/>
          <w:iCs/>
        </w:rPr>
        <w:t>Выпускник получит возможность научиться:</w:t>
      </w:r>
    </w:p>
    <w:p w:rsidR="007A3ED5" w:rsidRPr="008B305C" w:rsidRDefault="007A3ED5" w:rsidP="007A3ED5">
      <w:pPr>
        <w:tabs>
          <w:tab w:val="left" w:pos="900"/>
        </w:tabs>
        <w:ind w:firstLine="567"/>
        <w:jc w:val="both"/>
      </w:pPr>
      <w:r w:rsidRPr="008B305C">
        <w:t>–</w:t>
      </w:r>
      <w:r w:rsidRPr="008B305C">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A3ED5" w:rsidRPr="008B305C" w:rsidRDefault="007A3ED5" w:rsidP="007A3ED5">
      <w:pPr>
        <w:tabs>
          <w:tab w:val="left" w:pos="900"/>
        </w:tabs>
        <w:ind w:firstLine="567"/>
        <w:jc w:val="both"/>
      </w:pPr>
      <w:r w:rsidRPr="008B305C">
        <w:t>–</w:t>
      </w:r>
      <w:r w:rsidRPr="008B305C">
        <w:tab/>
        <w:t>устанавливать взаимосвязь между содержанием иудейской культуры и поведением людей, общественными явлениями;</w:t>
      </w:r>
    </w:p>
    <w:p w:rsidR="007A3ED5" w:rsidRPr="008B305C" w:rsidRDefault="007A3ED5" w:rsidP="007A3ED5">
      <w:pPr>
        <w:tabs>
          <w:tab w:val="left" w:pos="900"/>
        </w:tabs>
        <w:ind w:firstLine="567"/>
        <w:jc w:val="both"/>
      </w:pPr>
      <w:r w:rsidRPr="008B305C">
        <w:t>–</w:t>
      </w:r>
      <w:r w:rsidRPr="008B305C">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A3ED5" w:rsidRPr="008B305C" w:rsidRDefault="007A3ED5" w:rsidP="007A3ED5">
      <w:pPr>
        <w:tabs>
          <w:tab w:val="left" w:pos="900"/>
        </w:tabs>
        <w:ind w:firstLine="567"/>
        <w:jc w:val="both"/>
      </w:pPr>
      <w:r w:rsidRPr="008B305C">
        <w:t>–</w:t>
      </w:r>
      <w:r w:rsidRPr="008B305C">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A3ED5" w:rsidRPr="00301D35" w:rsidRDefault="007A3ED5" w:rsidP="007A3ED5">
      <w:pPr>
        <w:ind w:firstLine="567"/>
        <w:jc w:val="both"/>
        <w:rPr>
          <w:b/>
        </w:rPr>
      </w:pPr>
      <w:r w:rsidRPr="00301D35">
        <w:rPr>
          <w:b/>
        </w:rPr>
        <w:t>Основы мировых религиозных культур</w:t>
      </w:r>
    </w:p>
    <w:p w:rsidR="007A3ED5" w:rsidRPr="00301D35" w:rsidRDefault="007A3ED5" w:rsidP="007A3ED5">
      <w:pPr>
        <w:tabs>
          <w:tab w:val="left" w:pos="142"/>
          <w:tab w:val="left" w:leader="dot" w:pos="624"/>
        </w:tabs>
        <w:ind w:firstLine="567"/>
        <w:jc w:val="both"/>
        <w:rPr>
          <w:rStyle w:val="Zag11"/>
          <w:rFonts w:eastAsia="@Arial Unicode MS"/>
          <w:b/>
        </w:rPr>
      </w:pPr>
      <w:r w:rsidRPr="00301D35">
        <w:rPr>
          <w:rStyle w:val="Zag11"/>
          <w:rFonts w:eastAsia="@Arial Unicode MS"/>
          <w:b/>
        </w:rPr>
        <w:t>Выпускник научится:</w:t>
      </w:r>
    </w:p>
    <w:p w:rsidR="007A3ED5" w:rsidRPr="00301D35" w:rsidRDefault="007A3ED5" w:rsidP="007A3ED5">
      <w:pPr>
        <w:tabs>
          <w:tab w:val="left" w:pos="900"/>
        </w:tabs>
        <w:ind w:firstLine="567"/>
        <w:jc w:val="both"/>
      </w:pPr>
      <w:r w:rsidRPr="00301D35">
        <w:rPr>
          <w:i/>
        </w:rPr>
        <w:t>–</w:t>
      </w:r>
      <w:r w:rsidRPr="00301D35">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7A3ED5" w:rsidRPr="00301D35" w:rsidRDefault="007A3ED5" w:rsidP="007A3ED5">
      <w:pPr>
        <w:tabs>
          <w:tab w:val="left" w:pos="900"/>
        </w:tabs>
        <w:ind w:firstLine="567"/>
        <w:jc w:val="both"/>
      </w:pPr>
      <w:r w:rsidRPr="00301D35">
        <w:rPr>
          <w:i/>
        </w:rPr>
        <w:t>–</w:t>
      </w:r>
      <w:r w:rsidRPr="00301D35">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7A3ED5" w:rsidRPr="00301D35" w:rsidRDefault="007A3ED5" w:rsidP="007A3ED5">
      <w:pPr>
        <w:tabs>
          <w:tab w:val="left" w:pos="900"/>
        </w:tabs>
        <w:ind w:firstLine="567"/>
        <w:jc w:val="both"/>
      </w:pPr>
      <w:r w:rsidRPr="00301D35">
        <w:rPr>
          <w:i/>
        </w:rPr>
        <w:t>–</w:t>
      </w:r>
      <w:r w:rsidRPr="00301D35">
        <w:tab/>
        <w:t xml:space="preserve">понимать значение традиционных религий, религиозных культур в жизни людей, семей, народов, российского общества, в истории России; </w:t>
      </w:r>
    </w:p>
    <w:p w:rsidR="007A3ED5" w:rsidRPr="00301D35" w:rsidRDefault="007A3ED5" w:rsidP="007A3ED5">
      <w:pPr>
        <w:tabs>
          <w:tab w:val="left" w:pos="900"/>
        </w:tabs>
        <w:ind w:firstLine="567"/>
        <w:jc w:val="both"/>
      </w:pPr>
      <w:r w:rsidRPr="00301D35">
        <w:rPr>
          <w:i/>
        </w:rPr>
        <w:t>–</w:t>
      </w:r>
      <w:r w:rsidRPr="00301D35">
        <w:tab/>
        <w:t>излагать свое мнение по поводу значения религии, религиозной культуры в жизни людей и общества;</w:t>
      </w:r>
    </w:p>
    <w:p w:rsidR="007A3ED5" w:rsidRPr="00301D35" w:rsidRDefault="007A3ED5" w:rsidP="007A3ED5">
      <w:pPr>
        <w:tabs>
          <w:tab w:val="left" w:pos="900"/>
        </w:tabs>
        <w:ind w:firstLine="567"/>
        <w:jc w:val="both"/>
      </w:pPr>
      <w:r w:rsidRPr="00301D35">
        <w:rPr>
          <w:i/>
        </w:rPr>
        <w:t>–</w:t>
      </w:r>
      <w:r w:rsidRPr="00301D35">
        <w:tab/>
        <w:t xml:space="preserve">соотносить нравственные формы поведения с нормами религиозной морали; </w:t>
      </w:r>
    </w:p>
    <w:p w:rsidR="007A3ED5" w:rsidRPr="00301D35" w:rsidRDefault="007A3ED5" w:rsidP="007A3ED5">
      <w:pPr>
        <w:tabs>
          <w:tab w:val="left" w:pos="900"/>
        </w:tabs>
        <w:ind w:firstLine="567"/>
        <w:jc w:val="both"/>
      </w:pPr>
      <w:r w:rsidRPr="00301D35">
        <w:rPr>
          <w:i/>
        </w:rPr>
        <w:t>–</w:t>
      </w:r>
      <w:r w:rsidRPr="00301D3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A3ED5" w:rsidRPr="00301D35" w:rsidRDefault="007A3ED5" w:rsidP="007A3ED5">
      <w:pPr>
        <w:tabs>
          <w:tab w:val="left" w:pos="142"/>
          <w:tab w:val="left" w:leader="dot" w:pos="624"/>
        </w:tabs>
        <w:ind w:firstLine="567"/>
        <w:jc w:val="both"/>
        <w:rPr>
          <w:rStyle w:val="Zag11"/>
          <w:rFonts w:eastAsia="@Arial Unicode MS"/>
          <w:b/>
          <w:iCs/>
        </w:rPr>
      </w:pPr>
      <w:r w:rsidRPr="00301D35">
        <w:rPr>
          <w:rStyle w:val="Zag11"/>
          <w:rFonts w:eastAsia="@Arial Unicode MS"/>
          <w:b/>
          <w:iCs/>
        </w:rPr>
        <w:t>Выпускник получит возможность научиться:</w:t>
      </w:r>
    </w:p>
    <w:p w:rsidR="007A3ED5" w:rsidRPr="00230CA1" w:rsidRDefault="007A3ED5" w:rsidP="007A3ED5">
      <w:pPr>
        <w:tabs>
          <w:tab w:val="left" w:pos="900"/>
        </w:tabs>
        <w:ind w:firstLine="567"/>
        <w:jc w:val="both"/>
      </w:pPr>
      <w:r w:rsidRPr="00230CA1">
        <w:lastRenderedPageBreak/>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A3ED5" w:rsidRPr="00230CA1" w:rsidRDefault="007A3ED5" w:rsidP="007A3ED5">
      <w:pPr>
        <w:tabs>
          <w:tab w:val="left" w:pos="900"/>
        </w:tabs>
        <w:ind w:firstLine="567"/>
        <w:jc w:val="both"/>
      </w:pPr>
      <w:r w:rsidRPr="00230CA1">
        <w:t>–</w:t>
      </w:r>
      <w:r w:rsidRPr="00230CA1">
        <w:tab/>
        <w:t>устанавливать взаимосвязь между содержанием религиозной культуры и поведением людей, общественными явлениями;</w:t>
      </w:r>
    </w:p>
    <w:p w:rsidR="007A3ED5" w:rsidRPr="00230CA1" w:rsidRDefault="007A3ED5" w:rsidP="007A3ED5">
      <w:pPr>
        <w:tabs>
          <w:tab w:val="left" w:pos="900"/>
        </w:tabs>
        <w:ind w:firstLine="567"/>
        <w:jc w:val="both"/>
      </w:pPr>
      <w:r w:rsidRPr="00230CA1">
        <w:t>–</w:t>
      </w:r>
      <w:r w:rsidRPr="00230CA1">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A3ED5" w:rsidRPr="00230CA1" w:rsidRDefault="007A3ED5" w:rsidP="007A3ED5">
      <w:pPr>
        <w:tabs>
          <w:tab w:val="left" w:pos="900"/>
        </w:tabs>
        <w:ind w:firstLine="567"/>
        <w:jc w:val="both"/>
      </w:pPr>
      <w:r w:rsidRPr="00230CA1">
        <w:t>–</w:t>
      </w:r>
      <w:r w:rsidRPr="00230CA1">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A3ED5" w:rsidRPr="00301D35" w:rsidRDefault="007A3ED5" w:rsidP="007A3ED5">
      <w:pPr>
        <w:ind w:firstLine="567"/>
        <w:jc w:val="both"/>
        <w:rPr>
          <w:b/>
        </w:rPr>
      </w:pPr>
      <w:r w:rsidRPr="00301D35">
        <w:rPr>
          <w:b/>
        </w:rPr>
        <w:t>Основы светской этики</w:t>
      </w:r>
    </w:p>
    <w:p w:rsidR="007A3ED5" w:rsidRPr="00301D35" w:rsidRDefault="007A3ED5" w:rsidP="007A3ED5">
      <w:pPr>
        <w:tabs>
          <w:tab w:val="left" w:pos="142"/>
          <w:tab w:val="left" w:leader="dot" w:pos="624"/>
        </w:tabs>
        <w:ind w:firstLine="567"/>
        <w:jc w:val="both"/>
        <w:rPr>
          <w:rStyle w:val="Zag11"/>
          <w:rFonts w:eastAsia="@Arial Unicode MS"/>
          <w:b/>
        </w:rPr>
      </w:pPr>
      <w:r w:rsidRPr="00301D35">
        <w:rPr>
          <w:rStyle w:val="Zag11"/>
          <w:rFonts w:eastAsia="@Arial Unicode MS"/>
          <w:b/>
        </w:rPr>
        <w:t>Выпускник научится:</w:t>
      </w:r>
    </w:p>
    <w:p w:rsidR="007A3ED5" w:rsidRPr="00301D35" w:rsidRDefault="007A3ED5" w:rsidP="007A3ED5">
      <w:pPr>
        <w:tabs>
          <w:tab w:val="left" w:pos="900"/>
        </w:tabs>
        <w:ind w:firstLine="567"/>
        <w:jc w:val="both"/>
      </w:pPr>
      <w:r w:rsidRPr="00301D35">
        <w:rPr>
          <w:i/>
        </w:rPr>
        <w:t>–</w:t>
      </w:r>
      <w:r w:rsidRPr="00301D35">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A3ED5" w:rsidRPr="00301D35" w:rsidRDefault="007A3ED5" w:rsidP="007A3ED5">
      <w:pPr>
        <w:tabs>
          <w:tab w:val="left" w:pos="900"/>
        </w:tabs>
        <w:ind w:firstLine="567"/>
        <w:jc w:val="both"/>
      </w:pPr>
      <w:r w:rsidRPr="00301D35">
        <w:rPr>
          <w:i/>
        </w:rPr>
        <w:t>–</w:t>
      </w:r>
      <w:r w:rsidRPr="00301D35">
        <w:tab/>
        <w:t xml:space="preserve">на примере российской светской этики понимать значение нравственных ценностей, идеалов в жизни людей, общества; </w:t>
      </w:r>
    </w:p>
    <w:p w:rsidR="007A3ED5" w:rsidRPr="00301D35" w:rsidRDefault="007A3ED5" w:rsidP="007A3ED5">
      <w:pPr>
        <w:tabs>
          <w:tab w:val="left" w:pos="900"/>
        </w:tabs>
        <w:ind w:firstLine="567"/>
        <w:jc w:val="both"/>
      </w:pPr>
      <w:r w:rsidRPr="00301D35">
        <w:rPr>
          <w:i/>
        </w:rPr>
        <w:t>–</w:t>
      </w:r>
      <w:r w:rsidRPr="00301D35">
        <w:tab/>
        <w:t>излагать свое мнение по поводу значения российской светской этики в жизни людей и общества;</w:t>
      </w:r>
    </w:p>
    <w:p w:rsidR="007A3ED5" w:rsidRPr="00301D35" w:rsidRDefault="007A3ED5" w:rsidP="007A3ED5">
      <w:pPr>
        <w:tabs>
          <w:tab w:val="left" w:pos="900"/>
        </w:tabs>
        <w:ind w:firstLine="567"/>
        <w:jc w:val="both"/>
      </w:pPr>
      <w:r w:rsidRPr="00301D35">
        <w:rPr>
          <w:i/>
        </w:rPr>
        <w:t>–</w:t>
      </w:r>
      <w:r w:rsidRPr="00301D35">
        <w:tab/>
        <w:t xml:space="preserve">соотносить нравственные формы поведения с нормами российской светской (гражданской) этики; </w:t>
      </w:r>
    </w:p>
    <w:p w:rsidR="007A3ED5" w:rsidRPr="00301D35" w:rsidRDefault="007A3ED5" w:rsidP="007A3ED5">
      <w:pPr>
        <w:tabs>
          <w:tab w:val="left" w:pos="900"/>
        </w:tabs>
        <w:ind w:firstLine="567"/>
        <w:jc w:val="both"/>
      </w:pPr>
      <w:r w:rsidRPr="00301D35">
        <w:rPr>
          <w:i/>
        </w:rPr>
        <w:t>–</w:t>
      </w:r>
      <w:r w:rsidRPr="00301D3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A3ED5" w:rsidRPr="00301D35" w:rsidRDefault="007A3ED5" w:rsidP="007A3ED5">
      <w:pPr>
        <w:tabs>
          <w:tab w:val="left" w:pos="142"/>
          <w:tab w:val="left" w:leader="dot" w:pos="624"/>
        </w:tabs>
        <w:ind w:firstLine="567"/>
        <w:jc w:val="both"/>
        <w:rPr>
          <w:rStyle w:val="Zag11"/>
          <w:rFonts w:eastAsia="@Arial Unicode MS"/>
          <w:b/>
          <w:iCs/>
        </w:rPr>
      </w:pPr>
      <w:r w:rsidRPr="00301D35">
        <w:rPr>
          <w:rStyle w:val="Zag11"/>
          <w:rFonts w:eastAsia="@Arial Unicode MS"/>
          <w:b/>
          <w:iCs/>
        </w:rPr>
        <w:t>Выпускник получит возможность научиться:</w:t>
      </w:r>
    </w:p>
    <w:p w:rsidR="007A3ED5" w:rsidRPr="006131BB" w:rsidRDefault="007A3ED5" w:rsidP="007A3ED5">
      <w:pPr>
        <w:tabs>
          <w:tab w:val="left" w:pos="900"/>
        </w:tabs>
        <w:ind w:firstLine="567"/>
        <w:jc w:val="both"/>
      </w:pPr>
      <w:r w:rsidRPr="006131BB">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A3ED5" w:rsidRPr="006131BB" w:rsidRDefault="007A3ED5" w:rsidP="007A3ED5">
      <w:pPr>
        <w:tabs>
          <w:tab w:val="left" w:pos="900"/>
        </w:tabs>
        <w:ind w:firstLine="567"/>
        <w:jc w:val="both"/>
      </w:pPr>
      <w:r w:rsidRPr="006131BB">
        <w:t>–</w:t>
      </w:r>
      <w:r w:rsidRPr="006131BB">
        <w:tab/>
        <w:t>устанавливать взаимосвязь между содержанием российской светской этики и поведением людей, общественными явлениями;</w:t>
      </w:r>
    </w:p>
    <w:p w:rsidR="007A3ED5" w:rsidRPr="006131BB" w:rsidRDefault="007A3ED5" w:rsidP="007A3ED5">
      <w:pPr>
        <w:tabs>
          <w:tab w:val="left" w:pos="900"/>
        </w:tabs>
        <w:ind w:firstLine="567"/>
        <w:jc w:val="both"/>
      </w:pPr>
      <w:r w:rsidRPr="006131BB">
        <w:t>–</w:t>
      </w:r>
      <w:r w:rsidRPr="006131BB">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A3ED5" w:rsidRPr="006131BB" w:rsidRDefault="007A3ED5" w:rsidP="007A3ED5">
      <w:pPr>
        <w:tabs>
          <w:tab w:val="left" w:pos="900"/>
        </w:tabs>
        <w:ind w:firstLine="567"/>
        <w:jc w:val="both"/>
      </w:pPr>
      <w:r w:rsidRPr="006131BB">
        <w:t>–</w:t>
      </w:r>
      <w:r w:rsidRPr="006131BB">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891CEC" w:rsidRDefault="00891CEC" w:rsidP="00FD1FB2">
      <w:pPr>
        <w:widowControl w:val="0"/>
        <w:overflowPunct w:val="0"/>
        <w:autoSpaceDE w:val="0"/>
        <w:autoSpaceDN w:val="0"/>
        <w:adjustRightInd w:val="0"/>
        <w:ind w:left="320" w:right="800"/>
        <w:jc w:val="center"/>
        <w:rPr>
          <w:rFonts w:ascii="Arial" w:hAnsi="Arial" w:cs="Arial"/>
          <w:b/>
          <w:bCs/>
        </w:rPr>
      </w:pPr>
    </w:p>
    <w:p w:rsidR="00853560" w:rsidRPr="00301D35" w:rsidRDefault="006131BB" w:rsidP="006131BB">
      <w:pPr>
        <w:pStyle w:val="ab"/>
        <w:ind w:left="928"/>
        <w:jc w:val="center"/>
        <w:rPr>
          <w:b/>
          <w:sz w:val="28"/>
          <w:szCs w:val="28"/>
        </w:rPr>
      </w:pPr>
      <w:r>
        <w:rPr>
          <w:b/>
          <w:sz w:val="28"/>
          <w:szCs w:val="28"/>
        </w:rPr>
        <w:t xml:space="preserve">3. </w:t>
      </w:r>
      <w:r w:rsidR="00891CEC" w:rsidRPr="00301D35">
        <w:rPr>
          <w:b/>
          <w:sz w:val="28"/>
          <w:szCs w:val="28"/>
        </w:rPr>
        <w:t>С</w:t>
      </w:r>
      <w:r w:rsidR="00853560" w:rsidRPr="00301D35">
        <w:rPr>
          <w:b/>
          <w:sz w:val="28"/>
          <w:szCs w:val="28"/>
        </w:rPr>
        <w:t>истема оценки достижения планируемых результатов</w:t>
      </w:r>
    </w:p>
    <w:p w:rsidR="00853560" w:rsidRPr="00301D35" w:rsidRDefault="00853560" w:rsidP="006131BB">
      <w:pPr>
        <w:pStyle w:val="ab"/>
        <w:ind w:left="568"/>
        <w:jc w:val="center"/>
        <w:rPr>
          <w:b/>
          <w:sz w:val="28"/>
          <w:szCs w:val="28"/>
        </w:rPr>
      </w:pPr>
      <w:r w:rsidRPr="00301D35">
        <w:rPr>
          <w:b/>
          <w:sz w:val="28"/>
          <w:szCs w:val="28"/>
        </w:rPr>
        <w:t>освоения основой образовательной программы</w:t>
      </w:r>
    </w:p>
    <w:p w:rsidR="00853560" w:rsidRPr="00301D35" w:rsidRDefault="00853560" w:rsidP="006131BB">
      <w:pPr>
        <w:pStyle w:val="ab"/>
        <w:ind w:left="928"/>
        <w:jc w:val="center"/>
        <w:rPr>
          <w:b/>
          <w:sz w:val="28"/>
          <w:szCs w:val="28"/>
        </w:rPr>
      </w:pPr>
      <w:r w:rsidRPr="00301D35">
        <w:rPr>
          <w:b/>
          <w:sz w:val="28"/>
          <w:szCs w:val="28"/>
        </w:rPr>
        <w:t>начального общего образования</w:t>
      </w:r>
    </w:p>
    <w:p w:rsidR="00891CEC" w:rsidRPr="00301D35" w:rsidRDefault="00891CEC" w:rsidP="00FD1FB2">
      <w:pPr>
        <w:widowControl w:val="0"/>
        <w:autoSpaceDE w:val="0"/>
        <w:autoSpaceDN w:val="0"/>
        <w:adjustRightInd w:val="0"/>
        <w:ind w:left="480"/>
        <w:jc w:val="both"/>
        <w:rPr>
          <w:color w:val="000000" w:themeColor="text1"/>
        </w:rPr>
      </w:pPr>
      <w:r w:rsidRPr="00301D35">
        <w:rPr>
          <w:b/>
          <w:bCs/>
          <w:color w:val="000000" w:themeColor="text1"/>
        </w:rPr>
        <w:t>3.1. Общие положения</w:t>
      </w:r>
    </w:p>
    <w:p w:rsidR="00891CEC" w:rsidRPr="00301D35" w:rsidRDefault="00891CEC" w:rsidP="00FD1FB2">
      <w:pPr>
        <w:widowControl w:val="0"/>
        <w:tabs>
          <w:tab w:val="left" w:pos="10065"/>
        </w:tabs>
        <w:overflowPunct w:val="0"/>
        <w:autoSpaceDE w:val="0"/>
        <w:autoSpaceDN w:val="0"/>
        <w:adjustRightInd w:val="0"/>
        <w:ind w:left="120" w:right="-1" w:firstLine="360"/>
        <w:jc w:val="both"/>
        <w:rPr>
          <w:color w:val="000000" w:themeColor="text1"/>
        </w:rPr>
      </w:pPr>
      <w:r w:rsidRPr="00301D35">
        <w:rPr>
          <w:b/>
          <w:bCs/>
          <w:color w:val="000000" w:themeColor="text1"/>
        </w:rPr>
        <w:t xml:space="preserve">Система оценки </w:t>
      </w:r>
      <w:r w:rsidRPr="00301D35">
        <w:rPr>
          <w:color w:val="000000" w:themeColor="text1"/>
        </w:rPr>
        <w:t>достижения планируемых результатов освоения</w:t>
      </w:r>
      <w:r w:rsidRPr="00301D35">
        <w:rPr>
          <w:b/>
          <w:bCs/>
          <w:color w:val="000000" w:themeColor="text1"/>
        </w:rPr>
        <w:t xml:space="preserve"> ООП НОО</w:t>
      </w:r>
      <w:r w:rsidRPr="00301D35">
        <w:rPr>
          <w:color w:val="000000" w:themeColor="text1"/>
        </w:rPr>
        <w:t>,</w:t>
      </w:r>
      <w:r w:rsidRPr="00301D35">
        <w:rPr>
          <w:b/>
          <w:bCs/>
          <w:color w:val="000000" w:themeColor="text1"/>
        </w:rPr>
        <w:t xml:space="preserve"> </w:t>
      </w:r>
      <w:r w:rsidRPr="00301D35">
        <w:rPr>
          <w:color w:val="000000" w:themeColor="text1"/>
        </w:rPr>
        <w:t>разработанная в</w:t>
      </w:r>
      <w:r w:rsidRPr="00301D35">
        <w:rPr>
          <w:b/>
          <w:bCs/>
          <w:color w:val="000000" w:themeColor="text1"/>
        </w:rPr>
        <w:t xml:space="preserve"> </w:t>
      </w:r>
      <w:r w:rsidR="008E06EA" w:rsidRPr="00301D35">
        <w:rPr>
          <w:color w:val="000000" w:themeColor="text1"/>
        </w:rPr>
        <w:t>МБОУ «Школа №</w:t>
      </w:r>
      <w:r w:rsidR="00130657">
        <w:rPr>
          <w:color w:val="000000" w:themeColor="text1"/>
        </w:rPr>
        <w:t xml:space="preserve"> 44</w:t>
      </w:r>
      <w:r w:rsidRPr="00301D35">
        <w:rPr>
          <w:color w:val="000000" w:themeColor="text1"/>
        </w:rPr>
        <w:t xml:space="preserve">», представляет собой один из инструментов реализации требований ФГОС к результатам освоения Программы и направлена на обеспечение качества образования, что предполагает вовлечённость в оценочную </w:t>
      </w:r>
      <w:proofErr w:type="gramStart"/>
      <w:r w:rsidRPr="00301D35">
        <w:rPr>
          <w:color w:val="000000" w:themeColor="text1"/>
        </w:rPr>
        <w:t>деятельность</w:t>
      </w:r>
      <w:proofErr w:type="gramEnd"/>
      <w:r w:rsidRPr="00301D35">
        <w:rPr>
          <w:color w:val="000000" w:themeColor="text1"/>
        </w:rPr>
        <w:t xml:space="preserve"> как педагогов, так и учащихся.</w:t>
      </w:r>
    </w:p>
    <w:p w:rsidR="00891CEC" w:rsidRPr="00301D35" w:rsidRDefault="00891CEC" w:rsidP="00FD1FB2">
      <w:pPr>
        <w:widowControl w:val="0"/>
        <w:tabs>
          <w:tab w:val="left" w:pos="10065"/>
        </w:tabs>
        <w:overflowPunct w:val="0"/>
        <w:autoSpaceDE w:val="0"/>
        <w:autoSpaceDN w:val="0"/>
        <w:adjustRightInd w:val="0"/>
        <w:ind w:left="120" w:right="-1" w:firstLine="454"/>
        <w:jc w:val="both"/>
        <w:rPr>
          <w:color w:val="000000" w:themeColor="text1"/>
        </w:rPr>
      </w:pPr>
      <w:r w:rsidRPr="00301D35">
        <w:rPr>
          <w:color w:val="000000" w:themeColor="text1"/>
        </w:rPr>
        <w:t xml:space="preserve">Оценка на единой </w:t>
      </w:r>
      <w:proofErr w:type="spellStart"/>
      <w:r w:rsidRPr="00301D35">
        <w:rPr>
          <w:color w:val="000000" w:themeColor="text1"/>
        </w:rPr>
        <w:t>критериальной</w:t>
      </w:r>
      <w:proofErr w:type="spellEnd"/>
      <w:r w:rsidRPr="00301D35">
        <w:rPr>
          <w:color w:val="000000" w:themeColor="text1"/>
        </w:rPr>
        <w:t xml:space="preserve"> основе, формирование навыков рефлексии, самоанализа, самоконтроля, сам</w:t>
      </w:r>
      <w:proofErr w:type="gramStart"/>
      <w:r w:rsidRPr="00301D35">
        <w:rPr>
          <w:color w:val="000000" w:themeColor="text1"/>
        </w:rPr>
        <w:t>о-</w:t>
      </w:r>
      <w:proofErr w:type="gramEnd"/>
      <w:r w:rsidRPr="00301D35">
        <w:rPr>
          <w:color w:val="000000" w:themeColor="text1"/>
        </w:rPr>
        <w:t xml:space="preserve"> и </w:t>
      </w:r>
      <w:proofErr w:type="spellStart"/>
      <w:r w:rsidRPr="00301D35">
        <w:rPr>
          <w:color w:val="000000" w:themeColor="text1"/>
        </w:rPr>
        <w:t>взаимооценки</w:t>
      </w:r>
      <w:proofErr w:type="spellEnd"/>
      <w:r w:rsidRPr="00301D35">
        <w:rPr>
          <w:color w:val="000000" w:themeColor="text1"/>
        </w:rPr>
        <w:t xml:space="preserve"> не только</w:t>
      </w:r>
      <w:r w:rsidR="009A4CFB" w:rsidRPr="00301D35">
        <w:rPr>
          <w:color w:val="000000" w:themeColor="text1"/>
        </w:rPr>
        <w:t xml:space="preserve"> дают возможность педагогам и уча</w:t>
      </w:r>
      <w:r w:rsidRPr="00301D35">
        <w:rPr>
          <w:color w:val="000000" w:themeColor="text1"/>
        </w:rPr>
        <w:t>щимся освоить эффективные средства управления учебной деятельностью, но и способствуют развитию у учащихся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891CEC" w:rsidRPr="00301D35" w:rsidRDefault="00891CEC" w:rsidP="00FD1FB2">
      <w:pPr>
        <w:widowControl w:val="0"/>
        <w:tabs>
          <w:tab w:val="left" w:pos="10065"/>
        </w:tabs>
        <w:autoSpaceDE w:val="0"/>
        <w:autoSpaceDN w:val="0"/>
        <w:adjustRightInd w:val="0"/>
        <w:ind w:left="480" w:right="-1"/>
        <w:jc w:val="both"/>
        <w:rPr>
          <w:color w:val="000000" w:themeColor="text1"/>
        </w:rPr>
      </w:pPr>
      <w:r w:rsidRPr="00301D35">
        <w:rPr>
          <w:b/>
          <w:bCs/>
          <w:color w:val="000000" w:themeColor="text1"/>
        </w:rPr>
        <w:t xml:space="preserve">Система оценки </w:t>
      </w:r>
      <w:r w:rsidRPr="00301D35">
        <w:rPr>
          <w:color w:val="000000" w:themeColor="text1"/>
        </w:rPr>
        <w:t>достижения планируемых результатов освоения</w:t>
      </w:r>
      <w:r w:rsidRPr="00301D35">
        <w:rPr>
          <w:b/>
          <w:bCs/>
          <w:color w:val="000000" w:themeColor="text1"/>
        </w:rPr>
        <w:t xml:space="preserve"> ООП НОО</w:t>
      </w:r>
      <w:r w:rsidRPr="00301D35">
        <w:rPr>
          <w:color w:val="000000" w:themeColor="text1"/>
        </w:rPr>
        <w:t>:</w:t>
      </w:r>
    </w:p>
    <w:p w:rsidR="00891CEC" w:rsidRPr="00301D35" w:rsidRDefault="00891CEC" w:rsidP="00AF7969">
      <w:pPr>
        <w:widowControl w:val="0"/>
        <w:numPr>
          <w:ilvl w:val="0"/>
          <w:numId w:val="47"/>
        </w:numPr>
        <w:tabs>
          <w:tab w:val="clear" w:pos="720"/>
          <w:tab w:val="num" w:pos="480"/>
          <w:tab w:val="left" w:pos="10065"/>
        </w:tabs>
        <w:overflowPunct w:val="0"/>
        <w:autoSpaceDE w:val="0"/>
        <w:autoSpaceDN w:val="0"/>
        <w:adjustRightInd w:val="0"/>
        <w:ind w:left="480" w:right="-1" w:hanging="367"/>
        <w:jc w:val="both"/>
        <w:rPr>
          <w:color w:val="000000" w:themeColor="text1"/>
        </w:rPr>
      </w:pPr>
      <w:r w:rsidRPr="00301D35">
        <w:rPr>
          <w:color w:val="000000" w:themeColor="text1"/>
        </w:rPr>
        <w:t xml:space="preserve">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 </w:t>
      </w:r>
    </w:p>
    <w:p w:rsidR="00891CEC" w:rsidRPr="00301D35" w:rsidRDefault="00891CEC" w:rsidP="00AF7969">
      <w:pPr>
        <w:widowControl w:val="0"/>
        <w:numPr>
          <w:ilvl w:val="0"/>
          <w:numId w:val="48"/>
        </w:numPr>
        <w:tabs>
          <w:tab w:val="clear" w:pos="720"/>
          <w:tab w:val="num" w:pos="367"/>
        </w:tabs>
        <w:overflowPunct w:val="0"/>
        <w:autoSpaceDE w:val="0"/>
        <w:autoSpaceDN w:val="0"/>
        <w:adjustRightInd w:val="0"/>
        <w:ind w:left="367" w:right="20" w:hanging="367"/>
        <w:jc w:val="both"/>
        <w:rPr>
          <w:color w:val="000000" w:themeColor="text1"/>
        </w:rPr>
      </w:pPr>
      <w:bookmarkStart w:id="9" w:name="page123"/>
      <w:bookmarkEnd w:id="9"/>
      <w:r w:rsidRPr="00301D35">
        <w:rPr>
          <w:color w:val="000000" w:themeColor="text1"/>
        </w:rPr>
        <w:lastRenderedPageBreak/>
        <w:t>ори</w:t>
      </w:r>
      <w:r w:rsidR="009A4CFB" w:rsidRPr="00301D35">
        <w:rPr>
          <w:color w:val="000000" w:themeColor="text1"/>
        </w:rPr>
        <w:t>ентирует образовательная деятельность</w:t>
      </w:r>
      <w:r w:rsidRPr="00301D35">
        <w:rPr>
          <w:color w:val="000000" w:themeColor="text1"/>
        </w:rPr>
        <w:t xml:space="preserve"> на духовно-нравственное развитие и воспитание учащихся, достижение планируемых результатов, формирование универсальных учебных действий; </w:t>
      </w:r>
    </w:p>
    <w:p w:rsidR="00891CEC" w:rsidRPr="00301D35" w:rsidRDefault="00891CEC" w:rsidP="00AF7969">
      <w:pPr>
        <w:widowControl w:val="0"/>
        <w:numPr>
          <w:ilvl w:val="0"/>
          <w:numId w:val="48"/>
        </w:numPr>
        <w:tabs>
          <w:tab w:val="clear" w:pos="720"/>
          <w:tab w:val="num" w:pos="367"/>
        </w:tabs>
        <w:overflowPunct w:val="0"/>
        <w:autoSpaceDE w:val="0"/>
        <w:autoSpaceDN w:val="0"/>
        <w:adjustRightInd w:val="0"/>
        <w:ind w:left="367" w:right="20" w:hanging="367"/>
        <w:jc w:val="both"/>
        <w:rPr>
          <w:color w:val="000000" w:themeColor="text1"/>
        </w:rPr>
      </w:pPr>
      <w:r w:rsidRPr="00301D35">
        <w:rPr>
          <w:color w:val="000000" w:themeColor="text1"/>
        </w:rPr>
        <w:t xml:space="preserve">обеспечивает комплексный подход к оценке результатов освоения ООП НОО, позволяющий вести оценку предметных, </w:t>
      </w:r>
      <w:proofErr w:type="spellStart"/>
      <w:r w:rsidRPr="00301D35">
        <w:rPr>
          <w:color w:val="000000" w:themeColor="text1"/>
        </w:rPr>
        <w:t>метапредметных</w:t>
      </w:r>
      <w:proofErr w:type="spellEnd"/>
      <w:r w:rsidRPr="00301D35">
        <w:rPr>
          <w:color w:val="000000" w:themeColor="text1"/>
        </w:rPr>
        <w:t xml:space="preserve"> и личностных результатов НОО; </w:t>
      </w:r>
    </w:p>
    <w:p w:rsidR="00891CEC" w:rsidRPr="00301D35" w:rsidRDefault="00891CEC" w:rsidP="00AF7969">
      <w:pPr>
        <w:widowControl w:val="0"/>
        <w:numPr>
          <w:ilvl w:val="0"/>
          <w:numId w:val="48"/>
        </w:numPr>
        <w:tabs>
          <w:tab w:val="clear" w:pos="720"/>
          <w:tab w:val="num" w:pos="367"/>
        </w:tabs>
        <w:overflowPunct w:val="0"/>
        <w:autoSpaceDE w:val="0"/>
        <w:autoSpaceDN w:val="0"/>
        <w:adjustRightInd w:val="0"/>
        <w:ind w:left="367" w:right="20" w:hanging="367"/>
        <w:jc w:val="both"/>
        <w:rPr>
          <w:color w:val="000000" w:themeColor="text1"/>
        </w:rPr>
      </w:pPr>
      <w:r w:rsidRPr="00301D35">
        <w:rPr>
          <w:color w:val="000000" w:themeColor="text1"/>
        </w:rPr>
        <w:t>пред</w:t>
      </w:r>
      <w:r w:rsidR="009A4CFB" w:rsidRPr="00301D35">
        <w:rPr>
          <w:color w:val="000000" w:themeColor="text1"/>
        </w:rPr>
        <w:t>усматривает оценку достижений уча</w:t>
      </w:r>
      <w:r w:rsidRPr="00301D35">
        <w:rPr>
          <w:color w:val="000000" w:themeColor="text1"/>
        </w:rPr>
        <w:t xml:space="preserve">щихся (итоговую оценку) и оценку эффективности деятельности образовательного учреждения; </w:t>
      </w:r>
    </w:p>
    <w:p w:rsidR="00891CEC" w:rsidRPr="00301D35" w:rsidRDefault="00891CEC" w:rsidP="00AF7969">
      <w:pPr>
        <w:widowControl w:val="0"/>
        <w:numPr>
          <w:ilvl w:val="0"/>
          <w:numId w:val="48"/>
        </w:numPr>
        <w:tabs>
          <w:tab w:val="clear" w:pos="720"/>
          <w:tab w:val="num" w:pos="367"/>
        </w:tabs>
        <w:overflowPunct w:val="0"/>
        <w:autoSpaceDE w:val="0"/>
        <w:autoSpaceDN w:val="0"/>
        <w:adjustRightInd w:val="0"/>
        <w:ind w:left="367" w:hanging="367"/>
        <w:jc w:val="both"/>
        <w:rPr>
          <w:color w:val="000000" w:themeColor="text1"/>
        </w:rPr>
      </w:pPr>
      <w:r w:rsidRPr="00301D35">
        <w:rPr>
          <w:color w:val="000000" w:themeColor="text1"/>
        </w:rPr>
        <w:t xml:space="preserve">позволяет осуществлять оценку динамики учебных достижений учащихся. </w:t>
      </w:r>
    </w:p>
    <w:p w:rsidR="00891CEC" w:rsidRPr="00301D35" w:rsidRDefault="00891CEC" w:rsidP="00FD1FB2">
      <w:pPr>
        <w:widowControl w:val="0"/>
        <w:overflowPunct w:val="0"/>
        <w:autoSpaceDE w:val="0"/>
        <w:autoSpaceDN w:val="0"/>
        <w:adjustRightInd w:val="0"/>
        <w:ind w:left="7" w:firstLine="360"/>
        <w:jc w:val="both"/>
        <w:rPr>
          <w:color w:val="000000" w:themeColor="text1"/>
        </w:rPr>
      </w:pPr>
      <w:r w:rsidRPr="00301D35">
        <w:rPr>
          <w:b/>
          <w:bCs/>
          <w:color w:val="000000" w:themeColor="text1"/>
        </w:rPr>
        <w:t xml:space="preserve">Главной целью </w:t>
      </w:r>
      <w:r w:rsidRPr="00301D35">
        <w:rPr>
          <w:color w:val="000000" w:themeColor="text1"/>
        </w:rPr>
        <w:t>системы оценки является получение объективной информации об уровне и качестве</w:t>
      </w:r>
      <w:r w:rsidRPr="00301D35">
        <w:rPr>
          <w:b/>
          <w:bCs/>
          <w:color w:val="000000" w:themeColor="text1"/>
        </w:rPr>
        <w:t xml:space="preserve"> </w:t>
      </w:r>
      <w:r w:rsidRPr="00301D35">
        <w:rPr>
          <w:color w:val="000000" w:themeColor="text1"/>
        </w:rPr>
        <w:t>освоения образовательных программ начального общего образования.</w:t>
      </w:r>
    </w:p>
    <w:p w:rsidR="00891CEC" w:rsidRPr="00301D35" w:rsidRDefault="00891CEC" w:rsidP="00FD1FB2">
      <w:pPr>
        <w:widowControl w:val="0"/>
        <w:overflowPunct w:val="0"/>
        <w:autoSpaceDE w:val="0"/>
        <w:autoSpaceDN w:val="0"/>
        <w:adjustRightInd w:val="0"/>
        <w:ind w:left="7" w:firstLine="454"/>
        <w:jc w:val="both"/>
        <w:rPr>
          <w:color w:val="000000" w:themeColor="text1"/>
        </w:rPr>
      </w:pPr>
      <w:r w:rsidRPr="00301D35">
        <w:rPr>
          <w:color w:val="000000" w:themeColor="text1"/>
        </w:rPr>
        <w:t xml:space="preserve">В соответствии со Стандартом основным </w:t>
      </w:r>
      <w:r w:rsidRPr="00301D35">
        <w:rPr>
          <w:b/>
          <w:bCs/>
          <w:color w:val="000000" w:themeColor="text1"/>
        </w:rPr>
        <w:t>объектом</w:t>
      </w:r>
      <w:r w:rsidRPr="00301D35">
        <w:rPr>
          <w:color w:val="000000" w:themeColor="text1"/>
        </w:rPr>
        <w:t xml:space="preserve"> системы оценки, её </w:t>
      </w:r>
      <w:r w:rsidRPr="00301D35">
        <w:rPr>
          <w:b/>
          <w:bCs/>
          <w:color w:val="000000" w:themeColor="text1"/>
        </w:rPr>
        <w:t>содержательной и</w:t>
      </w:r>
      <w:r w:rsidRPr="00301D35">
        <w:rPr>
          <w:color w:val="000000" w:themeColor="text1"/>
        </w:rPr>
        <w:t xml:space="preserve"> </w:t>
      </w:r>
      <w:proofErr w:type="spellStart"/>
      <w:r w:rsidRPr="00301D35">
        <w:rPr>
          <w:b/>
          <w:bCs/>
          <w:color w:val="000000" w:themeColor="text1"/>
        </w:rPr>
        <w:t>критериальной</w:t>
      </w:r>
      <w:proofErr w:type="spellEnd"/>
      <w:r w:rsidRPr="00301D35">
        <w:rPr>
          <w:b/>
          <w:bCs/>
          <w:color w:val="000000" w:themeColor="text1"/>
        </w:rPr>
        <w:t xml:space="preserve"> базой выступают планируемые результаты </w:t>
      </w:r>
      <w:r w:rsidRPr="00301D35">
        <w:rPr>
          <w:color w:val="000000" w:themeColor="text1"/>
        </w:rPr>
        <w:t>освоения учащимися основной</w:t>
      </w:r>
      <w:r w:rsidRPr="00301D35">
        <w:rPr>
          <w:b/>
          <w:bCs/>
          <w:color w:val="000000" w:themeColor="text1"/>
        </w:rPr>
        <w:t xml:space="preserve"> </w:t>
      </w:r>
      <w:r w:rsidRPr="00301D35">
        <w:rPr>
          <w:color w:val="000000" w:themeColor="text1"/>
        </w:rPr>
        <w:t>образовательной программы начального общего образования.</w:t>
      </w:r>
    </w:p>
    <w:p w:rsidR="00891CEC" w:rsidRPr="00301D35" w:rsidRDefault="00891CEC" w:rsidP="00AF7969">
      <w:pPr>
        <w:widowControl w:val="0"/>
        <w:numPr>
          <w:ilvl w:val="1"/>
          <w:numId w:val="49"/>
        </w:numPr>
        <w:tabs>
          <w:tab w:val="clear" w:pos="1440"/>
          <w:tab w:val="num" w:pos="567"/>
        </w:tabs>
        <w:overflowPunct w:val="0"/>
        <w:autoSpaceDE w:val="0"/>
        <w:autoSpaceDN w:val="0"/>
        <w:adjustRightInd w:val="0"/>
        <w:ind w:left="567" w:hanging="207"/>
        <w:jc w:val="both"/>
        <w:rPr>
          <w:color w:val="000000" w:themeColor="text1"/>
        </w:rPr>
      </w:pPr>
      <w:r w:rsidRPr="00301D35">
        <w:rPr>
          <w:color w:val="000000" w:themeColor="text1"/>
        </w:rPr>
        <w:t xml:space="preserve">ним относятся: </w:t>
      </w:r>
    </w:p>
    <w:p w:rsidR="00891CEC" w:rsidRPr="00301D35" w:rsidRDefault="00891CEC" w:rsidP="00AF7969">
      <w:pPr>
        <w:widowControl w:val="0"/>
        <w:numPr>
          <w:ilvl w:val="0"/>
          <w:numId w:val="49"/>
        </w:numPr>
        <w:tabs>
          <w:tab w:val="clear" w:pos="720"/>
          <w:tab w:val="num" w:pos="547"/>
        </w:tabs>
        <w:overflowPunct w:val="0"/>
        <w:autoSpaceDE w:val="0"/>
        <w:autoSpaceDN w:val="0"/>
        <w:adjustRightInd w:val="0"/>
        <w:ind w:left="547" w:hanging="367"/>
        <w:jc w:val="both"/>
        <w:rPr>
          <w:color w:val="000000" w:themeColor="text1"/>
        </w:rPr>
      </w:pPr>
      <w:r w:rsidRPr="00301D35">
        <w:rPr>
          <w:b/>
          <w:bCs/>
          <w:color w:val="000000" w:themeColor="text1"/>
        </w:rPr>
        <w:t xml:space="preserve">результаты промежуточной аттестации учащихся, </w:t>
      </w:r>
      <w:r w:rsidRPr="00301D35">
        <w:rPr>
          <w:color w:val="000000" w:themeColor="text1"/>
        </w:rPr>
        <w:t>отражающие динамику их</w:t>
      </w:r>
      <w:r w:rsidRPr="00301D35">
        <w:rPr>
          <w:b/>
          <w:bCs/>
          <w:color w:val="000000" w:themeColor="text1"/>
        </w:rPr>
        <w:t xml:space="preserve"> </w:t>
      </w:r>
      <w:r w:rsidRPr="00301D35">
        <w:rPr>
          <w:color w:val="000000" w:themeColor="text1"/>
        </w:rPr>
        <w:t xml:space="preserve">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891CEC" w:rsidRPr="00301D35" w:rsidRDefault="00891CEC" w:rsidP="00AF7969">
      <w:pPr>
        <w:widowControl w:val="0"/>
        <w:numPr>
          <w:ilvl w:val="0"/>
          <w:numId w:val="49"/>
        </w:numPr>
        <w:tabs>
          <w:tab w:val="clear" w:pos="720"/>
          <w:tab w:val="num" w:pos="547"/>
        </w:tabs>
        <w:overflowPunct w:val="0"/>
        <w:autoSpaceDE w:val="0"/>
        <w:autoSpaceDN w:val="0"/>
        <w:adjustRightInd w:val="0"/>
        <w:ind w:left="547" w:hanging="367"/>
        <w:jc w:val="both"/>
        <w:rPr>
          <w:color w:val="000000" w:themeColor="text1"/>
        </w:rPr>
      </w:pPr>
      <w:proofErr w:type="gramStart"/>
      <w:r w:rsidRPr="00301D35">
        <w:rPr>
          <w:b/>
          <w:bCs/>
          <w:color w:val="000000" w:themeColor="text1"/>
        </w:rPr>
        <w:t xml:space="preserve">результаты итоговых работ, </w:t>
      </w:r>
      <w:r w:rsidRPr="00301D35">
        <w:rPr>
          <w:color w:val="000000" w:themeColor="text1"/>
        </w:rPr>
        <w:t>характеризующие уровень освоения учащимися основных</w:t>
      </w:r>
      <w:r w:rsidRPr="00301D35">
        <w:rPr>
          <w:b/>
          <w:bCs/>
          <w:color w:val="000000" w:themeColor="text1"/>
        </w:rPr>
        <w:t xml:space="preserve"> </w:t>
      </w:r>
      <w:r w:rsidRPr="00301D35">
        <w:rPr>
          <w:color w:val="000000" w:themeColor="text1"/>
        </w:rPr>
        <w:t>формируемых способов действий в отношении к опорной системе знаний, необходимых для обучения на следующей уровне общего образования.</w:t>
      </w:r>
      <w:proofErr w:type="gramEnd"/>
    </w:p>
    <w:p w:rsidR="00891CEC" w:rsidRPr="00301D35" w:rsidRDefault="00891CEC" w:rsidP="00FD1FB2">
      <w:pPr>
        <w:widowControl w:val="0"/>
        <w:overflowPunct w:val="0"/>
        <w:autoSpaceDE w:val="0"/>
        <w:autoSpaceDN w:val="0"/>
        <w:adjustRightInd w:val="0"/>
        <w:ind w:left="7" w:right="20" w:firstLine="360"/>
        <w:jc w:val="both"/>
        <w:rPr>
          <w:color w:val="000000" w:themeColor="text1"/>
        </w:rPr>
      </w:pPr>
      <w:r w:rsidRPr="00301D35">
        <w:rPr>
          <w:b/>
          <w:bCs/>
          <w:color w:val="000000" w:themeColor="text1"/>
        </w:rPr>
        <w:t xml:space="preserve">Основными функциями </w:t>
      </w:r>
      <w:r w:rsidRPr="00301D35">
        <w:rPr>
          <w:color w:val="000000" w:themeColor="text1"/>
        </w:rPr>
        <w:t>системы оценки являются</w:t>
      </w:r>
      <w:r w:rsidRPr="00301D35">
        <w:rPr>
          <w:b/>
          <w:bCs/>
          <w:color w:val="000000" w:themeColor="text1"/>
        </w:rPr>
        <w:t xml:space="preserve"> ориентация образовательного процесса </w:t>
      </w:r>
      <w:r w:rsidRPr="00301D35">
        <w:rPr>
          <w:color w:val="000000" w:themeColor="text1"/>
        </w:rPr>
        <w:t>на</w:t>
      </w:r>
      <w:r w:rsidRPr="00301D35">
        <w:rPr>
          <w:b/>
          <w:bCs/>
          <w:color w:val="000000" w:themeColor="text1"/>
        </w:rPr>
        <w:t xml:space="preserve"> </w:t>
      </w:r>
      <w:r w:rsidRPr="00301D35">
        <w:rPr>
          <w:color w:val="000000" w:themeColor="text1"/>
        </w:rPr>
        <w:t xml:space="preserve">достижение планируемых результатов освоения ООП НОО и обеспечение эффективной </w:t>
      </w:r>
      <w:r w:rsidRPr="00301D35">
        <w:rPr>
          <w:b/>
          <w:bCs/>
          <w:color w:val="000000" w:themeColor="text1"/>
        </w:rPr>
        <w:t>обратной</w:t>
      </w:r>
      <w:r w:rsidRPr="00301D35">
        <w:rPr>
          <w:color w:val="000000" w:themeColor="text1"/>
        </w:rPr>
        <w:t xml:space="preserve"> </w:t>
      </w:r>
      <w:r w:rsidRPr="00301D35">
        <w:rPr>
          <w:b/>
          <w:bCs/>
          <w:color w:val="000000" w:themeColor="text1"/>
        </w:rPr>
        <w:t>связи</w:t>
      </w:r>
      <w:r w:rsidRPr="00301D35">
        <w:rPr>
          <w:color w:val="000000" w:themeColor="text1"/>
        </w:rPr>
        <w:t>,</w:t>
      </w:r>
      <w:r w:rsidRPr="00301D35">
        <w:rPr>
          <w:b/>
          <w:bCs/>
          <w:color w:val="000000" w:themeColor="text1"/>
        </w:rPr>
        <w:t xml:space="preserve"> </w:t>
      </w:r>
      <w:r w:rsidRPr="00301D35">
        <w:rPr>
          <w:color w:val="000000" w:themeColor="text1"/>
        </w:rPr>
        <w:t>позволяющей осуществлять</w:t>
      </w:r>
      <w:r w:rsidRPr="00301D35">
        <w:rPr>
          <w:b/>
          <w:bCs/>
          <w:color w:val="000000" w:themeColor="text1"/>
        </w:rPr>
        <w:t xml:space="preserve"> управление образовательным процессом:</w:t>
      </w:r>
    </w:p>
    <w:p w:rsidR="00891CEC" w:rsidRPr="00301D35" w:rsidRDefault="00891CEC" w:rsidP="00130657">
      <w:pPr>
        <w:widowControl w:val="0"/>
        <w:numPr>
          <w:ilvl w:val="0"/>
          <w:numId w:val="50"/>
        </w:numPr>
        <w:tabs>
          <w:tab w:val="clear" w:pos="720"/>
        </w:tabs>
        <w:overflowPunct w:val="0"/>
        <w:autoSpaceDE w:val="0"/>
        <w:autoSpaceDN w:val="0"/>
        <w:adjustRightInd w:val="0"/>
        <w:ind w:left="0" w:firstLine="284"/>
        <w:jc w:val="both"/>
        <w:rPr>
          <w:color w:val="000000" w:themeColor="text1"/>
        </w:rPr>
      </w:pPr>
      <w:r w:rsidRPr="00301D35">
        <w:rPr>
          <w:color w:val="000000" w:themeColor="text1"/>
        </w:rPr>
        <w:t xml:space="preserve">стимулирование ответственности учащихся за свои образовательные результаты; </w:t>
      </w:r>
    </w:p>
    <w:p w:rsidR="00891CEC" w:rsidRPr="00301D35" w:rsidRDefault="00891CEC" w:rsidP="00130657">
      <w:pPr>
        <w:widowControl w:val="0"/>
        <w:numPr>
          <w:ilvl w:val="0"/>
          <w:numId w:val="50"/>
        </w:numPr>
        <w:tabs>
          <w:tab w:val="clear" w:pos="720"/>
        </w:tabs>
        <w:overflowPunct w:val="0"/>
        <w:autoSpaceDE w:val="0"/>
        <w:autoSpaceDN w:val="0"/>
        <w:adjustRightInd w:val="0"/>
        <w:ind w:left="0" w:firstLine="284"/>
        <w:jc w:val="both"/>
        <w:rPr>
          <w:color w:val="000000" w:themeColor="text1"/>
        </w:rPr>
      </w:pPr>
      <w:r w:rsidRPr="00301D35">
        <w:rPr>
          <w:color w:val="000000" w:themeColor="text1"/>
        </w:rPr>
        <w:t xml:space="preserve">помощь учащимся в осознании ими допущенных ошибок; </w:t>
      </w:r>
    </w:p>
    <w:p w:rsidR="00891CEC" w:rsidRPr="00301D35" w:rsidRDefault="00891CEC" w:rsidP="00130657">
      <w:pPr>
        <w:widowControl w:val="0"/>
        <w:numPr>
          <w:ilvl w:val="0"/>
          <w:numId w:val="50"/>
        </w:numPr>
        <w:tabs>
          <w:tab w:val="clear" w:pos="720"/>
        </w:tabs>
        <w:overflowPunct w:val="0"/>
        <w:autoSpaceDE w:val="0"/>
        <w:autoSpaceDN w:val="0"/>
        <w:adjustRightInd w:val="0"/>
        <w:ind w:left="0" w:firstLine="284"/>
        <w:jc w:val="both"/>
        <w:rPr>
          <w:color w:val="000000" w:themeColor="text1"/>
        </w:rPr>
      </w:pPr>
      <w:r w:rsidRPr="00301D35">
        <w:rPr>
          <w:color w:val="000000" w:themeColor="text1"/>
        </w:rPr>
        <w:t xml:space="preserve">помощь в осмыслении того, что у них получается и в какой степени; </w:t>
      </w:r>
    </w:p>
    <w:p w:rsidR="00891CEC" w:rsidRPr="00301D35" w:rsidRDefault="00891CEC" w:rsidP="00130657">
      <w:pPr>
        <w:widowControl w:val="0"/>
        <w:numPr>
          <w:ilvl w:val="0"/>
          <w:numId w:val="50"/>
        </w:numPr>
        <w:tabs>
          <w:tab w:val="clear" w:pos="720"/>
        </w:tabs>
        <w:overflowPunct w:val="0"/>
        <w:autoSpaceDE w:val="0"/>
        <w:autoSpaceDN w:val="0"/>
        <w:adjustRightInd w:val="0"/>
        <w:ind w:left="0" w:firstLine="284"/>
        <w:jc w:val="both"/>
        <w:rPr>
          <w:color w:val="000000" w:themeColor="text1"/>
        </w:rPr>
      </w:pPr>
      <w:r w:rsidRPr="00301D35">
        <w:rPr>
          <w:color w:val="000000" w:themeColor="text1"/>
        </w:rPr>
        <w:t xml:space="preserve">помощь в осознании того, что важно и необходимо освоить; </w:t>
      </w:r>
    </w:p>
    <w:p w:rsidR="00891CEC" w:rsidRPr="00301D35" w:rsidRDefault="00891CEC" w:rsidP="00130657">
      <w:pPr>
        <w:widowControl w:val="0"/>
        <w:numPr>
          <w:ilvl w:val="0"/>
          <w:numId w:val="50"/>
        </w:numPr>
        <w:tabs>
          <w:tab w:val="clear" w:pos="720"/>
        </w:tabs>
        <w:overflowPunct w:val="0"/>
        <w:autoSpaceDE w:val="0"/>
        <w:autoSpaceDN w:val="0"/>
        <w:adjustRightInd w:val="0"/>
        <w:ind w:left="0" w:firstLine="284"/>
        <w:jc w:val="both"/>
        <w:rPr>
          <w:color w:val="000000" w:themeColor="text1"/>
        </w:rPr>
      </w:pPr>
      <w:r w:rsidRPr="00301D35">
        <w:rPr>
          <w:color w:val="000000" w:themeColor="text1"/>
        </w:rPr>
        <w:t xml:space="preserve">помощь в обнаружении того, чего они не знают и не умеют делать; </w:t>
      </w:r>
    </w:p>
    <w:p w:rsidR="00891CEC" w:rsidRPr="00301D35" w:rsidRDefault="00891CEC" w:rsidP="00130657">
      <w:pPr>
        <w:widowControl w:val="0"/>
        <w:numPr>
          <w:ilvl w:val="0"/>
          <w:numId w:val="50"/>
        </w:numPr>
        <w:tabs>
          <w:tab w:val="clear" w:pos="720"/>
        </w:tabs>
        <w:overflowPunct w:val="0"/>
        <w:autoSpaceDE w:val="0"/>
        <w:autoSpaceDN w:val="0"/>
        <w:adjustRightInd w:val="0"/>
        <w:ind w:left="0" w:firstLine="284"/>
        <w:jc w:val="both"/>
        <w:rPr>
          <w:color w:val="000000" w:themeColor="text1"/>
        </w:rPr>
      </w:pPr>
      <w:r w:rsidRPr="00301D35">
        <w:rPr>
          <w:color w:val="000000" w:themeColor="text1"/>
        </w:rPr>
        <w:t xml:space="preserve">констатирование наличия тех или иных умений; </w:t>
      </w:r>
    </w:p>
    <w:p w:rsidR="00891CEC" w:rsidRPr="00301D35" w:rsidRDefault="00891CEC" w:rsidP="00130657">
      <w:pPr>
        <w:widowControl w:val="0"/>
        <w:numPr>
          <w:ilvl w:val="0"/>
          <w:numId w:val="50"/>
        </w:numPr>
        <w:tabs>
          <w:tab w:val="clear" w:pos="720"/>
        </w:tabs>
        <w:overflowPunct w:val="0"/>
        <w:autoSpaceDE w:val="0"/>
        <w:autoSpaceDN w:val="0"/>
        <w:adjustRightInd w:val="0"/>
        <w:ind w:left="0" w:firstLine="284"/>
        <w:jc w:val="both"/>
        <w:rPr>
          <w:color w:val="000000" w:themeColor="text1"/>
        </w:rPr>
      </w:pPr>
      <w:r w:rsidRPr="00301D35">
        <w:rPr>
          <w:color w:val="000000" w:themeColor="text1"/>
        </w:rPr>
        <w:t xml:space="preserve">констатирование степени овладения умением; </w:t>
      </w:r>
    </w:p>
    <w:p w:rsidR="00891CEC" w:rsidRPr="00301D35" w:rsidRDefault="00891CEC" w:rsidP="00130657">
      <w:pPr>
        <w:widowControl w:val="0"/>
        <w:numPr>
          <w:ilvl w:val="0"/>
          <w:numId w:val="50"/>
        </w:numPr>
        <w:tabs>
          <w:tab w:val="clear" w:pos="720"/>
        </w:tabs>
        <w:overflowPunct w:val="0"/>
        <w:autoSpaceDE w:val="0"/>
        <w:autoSpaceDN w:val="0"/>
        <w:adjustRightInd w:val="0"/>
        <w:ind w:left="0" w:firstLine="284"/>
        <w:jc w:val="both"/>
        <w:rPr>
          <w:color w:val="000000" w:themeColor="text1"/>
        </w:rPr>
      </w:pPr>
      <w:r w:rsidRPr="00301D35">
        <w:rPr>
          <w:color w:val="000000" w:themeColor="text1"/>
        </w:rPr>
        <w:t>констати</w:t>
      </w:r>
      <w:r w:rsidR="009A4CFB" w:rsidRPr="00301D35">
        <w:rPr>
          <w:color w:val="000000" w:themeColor="text1"/>
        </w:rPr>
        <w:t>рование позитивных достижений уча</w:t>
      </w:r>
      <w:r w:rsidRPr="00301D35">
        <w:rPr>
          <w:color w:val="000000" w:themeColor="text1"/>
        </w:rPr>
        <w:t xml:space="preserve">щихся; </w:t>
      </w:r>
    </w:p>
    <w:p w:rsidR="00891CEC" w:rsidRPr="00301D35" w:rsidRDefault="00891CEC" w:rsidP="00130657">
      <w:pPr>
        <w:widowControl w:val="0"/>
        <w:numPr>
          <w:ilvl w:val="0"/>
          <w:numId w:val="50"/>
        </w:numPr>
        <w:tabs>
          <w:tab w:val="clear" w:pos="720"/>
        </w:tabs>
        <w:overflowPunct w:val="0"/>
        <w:autoSpaceDE w:val="0"/>
        <w:autoSpaceDN w:val="0"/>
        <w:adjustRightInd w:val="0"/>
        <w:ind w:left="0" w:firstLine="284"/>
        <w:jc w:val="both"/>
        <w:rPr>
          <w:color w:val="000000" w:themeColor="text1"/>
        </w:rPr>
      </w:pPr>
      <w:r w:rsidRPr="00301D35">
        <w:rPr>
          <w:color w:val="000000" w:themeColor="text1"/>
        </w:rPr>
        <w:t xml:space="preserve">фиксирование неудачи, но без наказания за них; </w:t>
      </w:r>
    </w:p>
    <w:p w:rsidR="00891CEC" w:rsidRPr="00301D35" w:rsidRDefault="00891CEC" w:rsidP="00130657">
      <w:pPr>
        <w:widowControl w:val="0"/>
        <w:numPr>
          <w:ilvl w:val="0"/>
          <w:numId w:val="50"/>
        </w:numPr>
        <w:tabs>
          <w:tab w:val="clear" w:pos="720"/>
        </w:tabs>
        <w:overflowPunct w:val="0"/>
        <w:autoSpaceDE w:val="0"/>
        <w:autoSpaceDN w:val="0"/>
        <w:adjustRightInd w:val="0"/>
        <w:ind w:left="0" w:right="20" w:firstLine="284"/>
        <w:jc w:val="both"/>
        <w:rPr>
          <w:color w:val="000000" w:themeColor="text1"/>
        </w:rPr>
      </w:pPr>
      <w:r w:rsidRPr="00301D35">
        <w:rPr>
          <w:color w:val="000000" w:themeColor="text1"/>
        </w:rPr>
        <w:t xml:space="preserve">оценивание продвижения учащихся относительно самих себя, относительно своих прежних успехов и неудач; </w:t>
      </w:r>
    </w:p>
    <w:p w:rsidR="00891CEC" w:rsidRPr="00301D35" w:rsidRDefault="00891CEC" w:rsidP="00130657">
      <w:pPr>
        <w:widowControl w:val="0"/>
        <w:numPr>
          <w:ilvl w:val="0"/>
          <w:numId w:val="50"/>
        </w:numPr>
        <w:tabs>
          <w:tab w:val="clear" w:pos="720"/>
        </w:tabs>
        <w:overflowPunct w:val="0"/>
        <w:autoSpaceDE w:val="0"/>
        <w:autoSpaceDN w:val="0"/>
        <w:adjustRightInd w:val="0"/>
        <w:ind w:left="0" w:firstLine="284"/>
        <w:jc w:val="both"/>
        <w:rPr>
          <w:color w:val="000000" w:themeColor="text1"/>
        </w:rPr>
      </w:pPr>
      <w:r w:rsidRPr="00301D35">
        <w:rPr>
          <w:color w:val="000000" w:themeColor="text1"/>
        </w:rPr>
        <w:t xml:space="preserve">поддерживание высокой самооценки учащихся; </w:t>
      </w:r>
    </w:p>
    <w:p w:rsidR="00891CEC" w:rsidRPr="00301D35" w:rsidRDefault="00891CEC" w:rsidP="00130657">
      <w:pPr>
        <w:widowControl w:val="0"/>
        <w:numPr>
          <w:ilvl w:val="0"/>
          <w:numId w:val="50"/>
        </w:numPr>
        <w:tabs>
          <w:tab w:val="clear" w:pos="720"/>
        </w:tabs>
        <w:overflowPunct w:val="0"/>
        <w:autoSpaceDE w:val="0"/>
        <w:autoSpaceDN w:val="0"/>
        <w:adjustRightInd w:val="0"/>
        <w:ind w:left="0" w:firstLine="284"/>
        <w:jc w:val="both"/>
        <w:rPr>
          <w:color w:val="000000" w:themeColor="text1"/>
        </w:rPr>
      </w:pPr>
      <w:r w:rsidRPr="00301D35">
        <w:rPr>
          <w:color w:val="000000" w:themeColor="text1"/>
        </w:rPr>
        <w:t xml:space="preserve">мотивирование учащихся на достижение успеха; </w:t>
      </w:r>
    </w:p>
    <w:p w:rsidR="00891CEC" w:rsidRPr="00301D35" w:rsidRDefault="00891CEC" w:rsidP="00130657">
      <w:pPr>
        <w:widowControl w:val="0"/>
        <w:numPr>
          <w:ilvl w:val="0"/>
          <w:numId w:val="50"/>
        </w:numPr>
        <w:tabs>
          <w:tab w:val="clear" w:pos="720"/>
        </w:tabs>
        <w:overflowPunct w:val="0"/>
        <w:autoSpaceDE w:val="0"/>
        <w:autoSpaceDN w:val="0"/>
        <w:adjustRightInd w:val="0"/>
        <w:ind w:left="0" w:firstLine="284"/>
        <w:jc w:val="both"/>
        <w:rPr>
          <w:color w:val="000000" w:themeColor="text1"/>
        </w:rPr>
      </w:pPr>
      <w:r w:rsidRPr="00301D35">
        <w:rPr>
          <w:color w:val="000000" w:themeColor="text1"/>
        </w:rPr>
        <w:t xml:space="preserve">побуждение учащихся к приложению усилий; </w:t>
      </w:r>
    </w:p>
    <w:p w:rsidR="00891CEC" w:rsidRPr="00301D35" w:rsidRDefault="00891CEC" w:rsidP="00130657">
      <w:pPr>
        <w:widowControl w:val="0"/>
        <w:numPr>
          <w:ilvl w:val="0"/>
          <w:numId w:val="50"/>
        </w:numPr>
        <w:tabs>
          <w:tab w:val="clear" w:pos="720"/>
          <w:tab w:val="num" w:pos="142"/>
        </w:tabs>
        <w:overflowPunct w:val="0"/>
        <w:autoSpaceDE w:val="0"/>
        <w:autoSpaceDN w:val="0"/>
        <w:adjustRightInd w:val="0"/>
        <w:ind w:left="0" w:right="20" w:firstLine="284"/>
        <w:jc w:val="both"/>
        <w:rPr>
          <w:color w:val="000000" w:themeColor="text1"/>
        </w:rPr>
      </w:pPr>
      <w:r w:rsidRPr="00301D35">
        <w:rPr>
          <w:color w:val="000000" w:themeColor="text1"/>
        </w:rPr>
        <w:t xml:space="preserve">приобщение учащихся к оцениванию своих результатов на основе известных критериев. </w:t>
      </w:r>
      <w:r w:rsidRPr="00301D35">
        <w:rPr>
          <w:b/>
          <w:bCs/>
          <w:color w:val="000000" w:themeColor="text1"/>
        </w:rPr>
        <w:t xml:space="preserve">Основными направлениями и целями </w:t>
      </w:r>
      <w:r w:rsidRPr="00301D35">
        <w:rPr>
          <w:color w:val="000000" w:themeColor="text1"/>
        </w:rPr>
        <w:t>оценочной деятельности в соответствии с требованиями</w:t>
      </w:r>
      <w:r w:rsidRPr="00301D35">
        <w:rPr>
          <w:b/>
          <w:bCs/>
          <w:color w:val="000000" w:themeColor="text1"/>
        </w:rPr>
        <w:t xml:space="preserve"> </w:t>
      </w:r>
      <w:r w:rsidRPr="00301D35">
        <w:rPr>
          <w:color w:val="000000" w:themeColor="text1"/>
        </w:rPr>
        <w:t>ФГОС являются оценка образовательных достижений учащихся и оценка деятельности образовательного учреждения и педагогических кадров.</w:t>
      </w:r>
    </w:p>
    <w:p w:rsidR="00891CEC" w:rsidRPr="00301D35" w:rsidRDefault="00891CEC" w:rsidP="00130657">
      <w:pPr>
        <w:widowControl w:val="0"/>
        <w:autoSpaceDE w:val="0"/>
        <w:autoSpaceDN w:val="0"/>
        <w:adjustRightInd w:val="0"/>
        <w:ind w:firstLine="284"/>
        <w:jc w:val="both"/>
        <w:rPr>
          <w:color w:val="000000" w:themeColor="text1"/>
        </w:rPr>
      </w:pPr>
      <w:r w:rsidRPr="00301D35">
        <w:rPr>
          <w:b/>
          <w:bCs/>
          <w:color w:val="000000" w:themeColor="text1"/>
        </w:rPr>
        <w:t xml:space="preserve">Особенностями </w:t>
      </w:r>
      <w:r w:rsidRPr="00301D35">
        <w:rPr>
          <w:color w:val="000000" w:themeColor="text1"/>
        </w:rPr>
        <w:t>системы оценки являются:</w:t>
      </w:r>
    </w:p>
    <w:p w:rsidR="00891CEC" w:rsidRPr="00301D35" w:rsidRDefault="00891CEC" w:rsidP="00130657">
      <w:pPr>
        <w:widowControl w:val="0"/>
        <w:numPr>
          <w:ilvl w:val="0"/>
          <w:numId w:val="51"/>
        </w:numPr>
        <w:tabs>
          <w:tab w:val="clear" w:pos="720"/>
          <w:tab w:val="num" w:pos="547"/>
        </w:tabs>
        <w:overflowPunct w:val="0"/>
        <w:autoSpaceDE w:val="0"/>
        <w:autoSpaceDN w:val="0"/>
        <w:adjustRightInd w:val="0"/>
        <w:ind w:left="0" w:firstLine="284"/>
        <w:jc w:val="both"/>
        <w:rPr>
          <w:color w:val="000000" w:themeColor="text1"/>
        </w:rPr>
      </w:pPr>
      <w:r w:rsidRPr="00301D35">
        <w:rPr>
          <w:b/>
          <w:bCs/>
          <w:i/>
          <w:iCs/>
          <w:color w:val="000000" w:themeColor="text1"/>
        </w:rPr>
        <w:t xml:space="preserve">комплексный подход </w:t>
      </w:r>
      <w:r w:rsidRPr="00301D35">
        <w:rPr>
          <w:color w:val="000000" w:themeColor="text1"/>
        </w:rPr>
        <w:t>к оценке достижений планируемых результатов освоения ООП НОО</w:t>
      </w:r>
      <w:r w:rsidRPr="00301D35">
        <w:rPr>
          <w:b/>
          <w:bCs/>
          <w:i/>
          <w:iCs/>
          <w:color w:val="000000" w:themeColor="text1"/>
        </w:rPr>
        <w:t xml:space="preserve"> </w:t>
      </w:r>
      <w:r w:rsidRPr="00301D35">
        <w:rPr>
          <w:color w:val="000000" w:themeColor="text1"/>
        </w:rPr>
        <w:t xml:space="preserve">(предполагает вести оценку достижения учащимися всех трёх групп результатов образования: личностных предметных и </w:t>
      </w:r>
      <w:proofErr w:type="spellStart"/>
      <w:r w:rsidRPr="00301D35">
        <w:rPr>
          <w:color w:val="000000" w:themeColor="text1"/>
        </w:rPr>
        <w:t>метапредметных</w:t>
      </w:r>
      <w:proofErr w:type="spellEnd"/>
      <w:r w:rsidRPr="00301D35">
        <w:rPr>
          <w:color w:val="000000" w:themeColor="text1"/>
        </w:rPr>
        <w:t xml:space="preserve">); </w:t>
      </w:r>
    </w:p>
    <w:p w:rsidR="00891CEC" w:rsidRPr="00301D35" w:rsidRDefault="00891CEC" w:rsidP="00130657">
      <w:pPr>
        <w:widowControl w:val="0"/>
        <w:numPr>
          <w:ilvl w:val="0"/>
          <w:numId w:val="51"/>
        </w:numPr>
        <w:tabs>
          <w:tab w:val="clear" w:pos="720"/>
          <w:tab w:val="num" w:pos="547"/>
        </w:tabs>
        <w:overflowPunct w:val="0"/>
        <w:autoSpaceDE w:val="0"/>
        <w:autoSpaceDN w:val="0"/>
        <w:adjustRightInd w:val="0"/>
        <w:ind w:left="0" w:firstLine="284"/>
        <w:jc w:val="both"/>
        <w:rPr>
          <w:color w:val="000000" w:themeColor="text1"/>
        </w:rPr>
      </w:pPr>
      <w:r w:rsidRPr="00301D35">
        <w:rPr>
          <w:color w:val="000000" w:themeColor="text1"/>
        </w:rPr>
        <w:t xml:space="preserve">использование планируемых результатов освоения основных образовательных программ в качестве </w:t>
      </w:r>
      <w:r w:rsidRPr="00301D35">
        <w:rPr>
          <w:b/>
          <w:bCs/>
          <w:i/>
          <w:iCs/>
          <w:color w:val="000000" w:themeColor="text1"/>
        </w:rPr>
        <w:t xml:space="preserve">содержательной и </w:t>
      </w:r>
      <w:proofErr w:type="spellStart"/>
      <w:r w:rsidRPr="00301D35">
        <w:rPr>
          <w:b/>
          <w:bCs/>
          <w:i/>
          <w:iCs/>
          <w:color w:val="000000" w:themeColor="text1"/>
        </w:rPr>
        <w:t>критериальной</w:t>
      </w:r>
      <w:proofErr w:type="spellEnd"/>
      <w:r w:rsidRPr="00301D35">
        <w:rPr>
          <w:color w:val="000000" w:themeColor="text1"/>
        </w:rPr>
        <w:t xml:space="preserve"> базы оценки. </w:t>
      </w:r>
    </w:p>
    <w:p w:rsidR="00891CEC" w:rsidRPr="00301D35" w:rsidRDefault="00891CEC" w:rsidP="00130657">
      <w:pPr>
        <w:widowControl w:val="0"/>
        <w:overflowPunct w:val="0"/>
        <w:autoSpaceDE w:val="0"/>
        <w:autoSpaceDN w:val="0"/>
        <w:adjustRightInd w:val="0"/>
        <w:ind w:firstLine="284"/>
        <w:jc w:val="both"/>
        <w:rPr>
          <w:color w:val="000000" w:themeColor="text1"/>
        </w:rPr>
      </w:pPr>
      <w:r w:rsidRPr="00301D35">
        <w:rPr>
          <w:color w:val="000000" w:themeColor="text1"/>
        </w:rPr>
        <w:t xml:space="preserve">При этом сохраняется возможность использования традиционной бальной системы отметок («5», «4», «3» и «2»), однако, с уточнением и переосмыслением их наполняемости. В частности, достижение опорного уровня в этой системе оценки интерпретируется как безусловный учебный успех обучающегося, как исполнение им требований ФГОС и соотносится с оценкой «удовлетворительно»; </w:t>
      </w:r>
    </w:p>
    <w:p w:rsidR="00891CEC" w:rsidRPr="00301D35" w:rsidRDefault="00891CEC" w:rsidP="00130657">
      <w:pPr>
        <w:widowControl w:val="0"/>
        <w:numPr>
          <w:ilvl w:val="0"/>
          <w:numId w:val="51"/>
        </w:numPr>
        <w:tabs>
          <w:tab w:val="clear" w:pos="720"/>
          <w:tab w:val="num" w:pos="547"/>
        </w:tabs>
        <w:overflowPunct w:val="0"/>
        <w:autoSpaceDE w:val="0"/>
        <w:autoSpaceDN w:val="0"/>
        <w:adjustRightInd w:val="0"/>
        <w:ind w:left="0" w:firstLine="284"/>
        <w:jc w:val="both"/>
        <w:rPr>
          <w:color w:val="000000" w:themeColor="text1"/>
        </w:rPr>
      </w:pPr>
      <w:r w:rsidRPr="00301D35">
        <w:rPr>
          <w:color w:val="000000" w:themeColor="text1"/>
        </w:rPr>
        <w:lastRenderedPageBreak/>
        <w:t xml:space="preserve">оценка успешности освоения содержания отдельных учебных предметов на основе </w:t>
      </w:r>
      <w:r w:rsidRPr="00301D35">
        <w:rPr>
          <w:b/>
          <w:bCs/>
          <w:i/>
          <w:iCs/>
          <w:color w:val="000000" w:themeColor="text1"/>
        </w:rPr>
        <w:t>системно-</w:t>
      </w:r>
      <w:proofErr w:type="spellStart"/>
      <w:r w:rsidRPr="00301D35">
        <w:rPr>
          <w:b/>
          <w:bCs/>
          <w:i/>
          <w:iCs/>
          <w:color w:val="000000" w:themeColor="text1"/>
        </w:rPr>
        <w:t>деятельностного</w:t>
      </w:r>
      <w:proofErr w:type="spellEnd"/>
      <w:r w:rsidRPr="00301D35">
        <w:rPr>
          <w:b/>
          <w:bCs/>
          <w:i/>
          <w:iCs/>
          <w:color w:val="000000" w:themeColor="text1"/>
        </w:rPr>
        <w:t xml:space="preserve"> </w:t>
      </w:r>
      <w:r w:rsidRPr="00301D35">
        <w:rPr>
          <w:color w:val="000000" w:themeColor="text1"/>
        </w:rPr>
        <w:t>подхода,</w:t>
      </w:r>
      <w:r w:rsidRPr="00301D35">
        <w:rPr>
          <w:b/>
          <w:bCs/>
          <w:i/>
          <w:iCs/>
          <w:color w:val="000000" w:themeColor="text1"/>
        </w:rPr>
        <w:t xml:space="preserve"> </w:t>
      </w:r>
      <w:r w:rsidRPr="00301D35">
        <w:rPr>
          <w:color w:val="000000" w:themeColor="text1"/>
        </w:rPr>
        <w:t>проявляющегося в способности к выполнению учебно-практических и</w:t>
      </w:r>
      <w:r w:rsidRPr="00301D35">
        <w:rPr>
          <w:b/>
          <w:bCs/>
          <w:i/>
          <w:iCs/>
          <w:color w:val="000000" w:themeColor="text1"/>
        </w:rPr>
        <w:t xml:space="preserve"> </w:t>
      </w:r>
      <w:r w:rsidRPr="00301D35">
        <w:rPr>
          <w:color w:val="000000" w:themeColor="text1"/>
        </w:rPr>
        <w:t xml:space="preserve">учебно-познавательных задач; </w:t>
      </w:r>
    </w:p>
    <w:p w:rsidR="00891CEC" w:rsidRPr="00301D35" w:rsidRDefault="00891CEC" w:rsidP="00130657">
      <w:pPr>
        <w:widowControl w:val="0"/>
        <w:numPr>
          <w:ilvl w:val="0"/>
          <w:numId w:val="51"/>
        </w:numPr>
        <w:tabs>
          <w:tab w:val="clear" w:pos="720"/>
          <w:tab w:val="num" w:pos="547"/>
        </w:tabs>
        <w:overflowPunct w:val="0"/>
        <w:autoSpaceDE w:val="0"/>
        <w:autoSpaceDN w:val="0"/>
        <w:adjustRightInd w:val="0"/>
        <w:ind w:left="0" w:firstLine="284"/>
        <w:jc w:val="both"/>
        <w:rPr>
          <w:color w:val="000000" w:themeColor="text1"/>
        </w:rPr>
      </w:pPr>
      <w:r w:rsidRPr="00301D35">
        <w:rPr>
          <w:color w:val="000000" w:themeColor="text1"/>
        </w:rPr>
        <w:t xml:space="preserve">оценка </w:t>
      </w:r>
      <w:r w:rsidRPr="00301D35">
        <w:rPr>
          <w:b/>
          <w:bCs/>
          <w:i/>
          <w:iCs/>
          <w:color w:val="000000" w:themeColor="text1"/>
        </w:rPr>
        <w:t>динамики образовательных достижений учащихся</w:t>
      </w:r>
      <w:r w:rsidRPr="00301D35">
        <w:rPr>
          <w:color w:val="000000" w:themeColor="text1"/>
        </w:rPr>
        <w:t xml:space="preserve">; </w:t>
      </w:r>
    </w:p>
    <w:p w:rsidR="00891CEC" w:rsidRPr="00301D35" w:rsidRDefault="00891CEC" w:rsidP="00130657">
      <w:pPr>
        <w:widowControl w:val="0"/>
        <w:numPr>
          <w:ilvl w:val="0"/>
          <w:numId w:val="51"/>
        </w:numPr>
        <w:tabs>
          <w:tab w:val="clear" w:pos="720"/>
          <w:tab w:val="num" w:pos="547"/>
        </w:tabs>
        <w:overflowPunct w:val="0"/>
        <w:autoSpaceDE w:val="0"/>
        <w:autoSpaceDN w:val="0"/>
        <w:adjustRightInd w:val="0"/>
        <w:ind w:left="0" w:firstLine="284"/>
        <w:jc w:val="both"/>
        <w:rPr>
          <w:color w:val="000000" w:themeColor="text1"/>
        </w:rPr>
      </w:pPr>
      <w:r w:rsidRPr="00301D35">
        <w:rPr>
          <w:color w:val="000000" w:themeColor="text1"/>
        </w:rPr>
        <w:t xml:space="preserve">сочетание </w:t>
      </w:r>
      <w:r w:rsidRPr="00301D35">
        <w:rPr>
          <w:b/>
          <w:bCs/>
          <w:i/>
          <w:iCs/>
          <w:color w:val="000000" w:themeColor="text1"/>
        </w:rPr>
        <w:t>внешней и внутренней оценки</w:t>
      </w:r>
      <w:r w:rsidRPr="00301D35">
        <w:rPr>
          <w:color w:val="000000" w:themeColor="text1"/>
        </w:rPr>
        <w:t xml:space="preserve"> как механизма обеспечения качества образования; </w:t>
      </w:r>
    </w:p>
    <w:p w:rsidR="00891CEC" w:rsidRPr="00301D35" w:rsidRDefault="00891CEC" w:rsidP="00130657">
      <w:pPr>
        <w:widowControl w:val="0"/>
        <w:numPr>
          <w:ilvl w:val="0"/>
          <w:numId w:val="52"/>
        </w:numPr>
        <w:tabs>
          <w:tab w:val="clear" w:pos="720"/>
          <w:tab w:val="num" w:pos="567"/>
        </w:tabs>
        <w:overflowPunct w:val="0"/>
        <w:autoSpaceDE w:val="0"/>
        <w:autoSpaceDN w:val="0"/>
        <w:adjustRightInd w:val="0"/>
        <w:ind w:left="0" w:right="160" w:firstLine="284"/>
        <w:jc w:val="both"/>
        <w:rPr>
          <w:color w:val="000000" w:themeColor="text1"/>
        </w:rPr>
      </w:pPr>
      <w:bookmarkStart w:id="10" w:name="page125"/>
      <w:bookmarkEnd w:id="10"/>
      <w:r w:rsidRPr="00301D35">
        <w:rPr>
          <w:color w:val="000000" w:themeColor="text1"/>
        </w:rPr>
        <w:t xml:space="preserve">использование </w:t>
      </w:r>
      <w:r w:rsidRPr="00301D35">
        <w:rPr>
          <w:b/>
          <w:bCs/>
          <w:i/>
          <w:iCs/>
          <w:color w:val="000000" w:themeColor="text1"/>
        </w:rPr>
        <w:t>персонифицированных</w:t>
      </w:r>
      <w:r w:rsidRPr="00301D35">
        <w:rPr>
          <w:color w:val="000000" w:themeColor="text1"/>
        </w:rPr>
        <w:t xml:space="preserve"> процедур только в рамках итоговой оценки и аттестации учащихся; во всех иных процедурах допустимо представление и использование исключительно (преимущественно) </w:t>
      </w:r>
      <w:proofErr w:type="spellStart"/>
      <w:r w:rsidRPr="00301D35">
        <w:rPr>
          <w:b/>
          <w:bCs/>
          <w:i/>
          <w:iCs/>
          <w:color w:val="000000" w:themeColor="text1"/>
        </w:rPr>
        <w:t>неперсонифицированной</w:t>
      </w:r>
      <w:proofErr w:type="spellEnd"/>
      <w:r w:rsidRPr="00301D35">
        <w:rPr>
          <w:color w:val="000000" w:themeColor="text1"/>
        </w:rPr>
        <w:t xml:space="preserve"> </w:t>
      </w:r>
      <w:r w:rsidRPr="00301D35">
        <w:rPr>
          <w:b/>
          <w:bCs/>
          <w:i/>
          <w:iCs/>
          <w:color w:val="000000" w:themeColor="text1"/>
        </w:rPr>
        <w:t>(анонимной)</w:t>
      </w:r>
      <w:r w:rsidRPr="00301D35">
        <w:rPr>
          <w:color w:val="000000" w:themeColor="text1"/>
        </w:rPr>
        <w:t xml:space="preserve"> </w:t>
      </w:r>
      <w:r w:rsidRPr="00301D35">
        <w:rPr>
          <w:b/>
          <w:bCs/>
          <w:i/>
          <w:iCs/>
          <w:color w:val="000000" w:themeColor="text1"/>
        </w:rPr>
        <w:t>информации о</w:t>
      </w:r>
      <w:r w:rsidRPr="00301D35">
        <w:rPr>
          <w:color w:val="000000" w:themeColor="text1"/>
        </w:rPr>
        <w:t xml:space="preserve"> </w:t>
      </w:r>
      <w:r w:rsidRPr="00301D35">
        <w:rPr>
          <w:b/>
          <w:bCs/>
          <w:i/>
          <w:iCs/>
          <w:color w:val="000000" w:themeColor="text1"/>
        </w:rPr>
        <w:t xml:space="preserve">достигаемых учащимися образовательных результатах; </w:t>
      </w:r>
    </w:p>
    <w:p w:rsidR="00891CEC" w:rsidRPr="00301D35" w:rsidRDefault="00891CEC" w:rsidP="00130657">
      <w:pPr>
        <w:widowControl w:val="0"/>
        <w:numPr>
          <w:ilvl w:val="0"/>
          <w:numId w:val="52"/>
        </w:numPr>
        <w:tabs>
          <w:tab w:val="clear" w:pos="720"/>
          <w:tab w:val="num" w:pos="567"/>
        </w:tabs>
        <w:overflowPunct w:val="0"/>
        <w:autoSpaceDE w:val="0"/>
        <w:autoSpaceDN w:val="0"/>
        <w:adjustRightInd w:val="0"/>
        <w:ind w:left="0" w:right="160" w:firstLine="284"/>
        <w:jc w:val="both"/>
        <w:rPr>
          <w:color w:val="000000" w:themeColor="text1"/>
        </w:rPr>
      </w:pPr>
      <w:r w:rsidRPr="00301D35">
        <w:rPr>
          <w:b/>
          <w:bCs/>
          <w:i/>
          <w:iCs/>
          <w:color w:val="000000" w:themeColor="text1"/>
        </w:rPr>
        <w:t xml:space="preserve">уровневый подход </w:t>
      </w:r>
      <w:r w:rsidRPr="00301D35">
        <w:rPr>
          <w:color w:val="000000" w:themeColor="text1"/>
        </w:rPr>
        <w:t>к разработке планируемых результатов,</w:t>
      </w:r>
      <w:r w:rsidRPr="00301D35">
        <w:rPr>
          <w:b/>
          <w:bCs/>
          <w:i/>
          <w:iCs/>
          <w:color w:val="000000" w:themeColor="text1"/>
        </w:rPr>
        <w:t xml:space="preserve"> </w:t>
      </w:r>
      <w:r w:rsidRPr="00301D35">
        <w:rPr>
          <w:color w:val="000000" w:themeColor="text1"/>
        </w:rPr>
        <w:t>инструментария и представлению их.</w:t>
      </w:r>
      <w:r w:rsidRPr="00301D35">
        <w:rPr>
          <w:b/>
          <w:bCs/>
          <w:i/>
          <w:iCs/>
          <w:color w:val="000000" w:themeColor="text1"/>
        </w:rPr>
        <w:t xml:space="preserve"> </w:t>
      </w:r>
      <w:r w:rsidRPr="00301D35">
        <w:rPr>
          <w:color w:val="000000" w:themeColor="text1"/>
        </w:rPr>
        <w:t>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обычно и формируется оценка, а необходимый для продолжения образования и ре</w:t>
      </w:r>
      <w:r w:rsidR="009A4CFB" w:rsidRPr="00301D35">
        <w:rPr>
          <w:color w:val="000000" w:themeColor="text1"/>
        </w:rPr>
        <w:t>ально достигаемый большинством уча</w:t>
      </w:r>
      <w:r w:rsidRPr="00301D35">
        <w:rPr>
          <w:color w:val="000000" w:themeColor="text1"/>
        </w:rPr>
        <w:t xml:space="preserve">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а оценка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поощрять продвижения учащихся, выстраивать индивидуальные траектории движения с учётом зоны ближайшего развития; </w:t>
      </w:r>
    </w:p>
    <w:p w:rsidR="00891CEC" w:rsidRPr="00301D35" w:rsidRDefault="00891CEC" w:rsidP="00130657">
      <w:pPr>
        <w:widowControl w:val="0"/>
        <w:numPr>
          <w:ilvl w:val="0"/>
          <w:numId w:val="52"/>
        </w:numPr>
        <w:overflowPunct w:val="0"/>
        <w:autoSpaceDE w:val="0"/>
        <w:autoSpaceDN w:val="0"/>
        <w:adjustRightInd w:val="0"/>
        <w:ind w:left="0" w:right="160" w:firstLine="284"/>
        <w:jc w:val="both"/>
        <w:rPr>
          <w:color w:val="000000" w:themeColor="text1"/>
        </w:rPr>
      </w:pPr>
      <w:r w:rsidRPr="00301D35">
        <w:rPr>
          <w:color w:val="000000" w:themeColor="text1"/>
        </w:rPr>
        <w:t xml:space="preserve">использование </w:t>
      </w:r>
      <w:r w:rsidRPr="00301D35">
        <w:rPr>
          <w:b/>
          <w:bCs/>
          <w:i/>
          <w:iCs/>
          <w:color w:val="000000" w:themeColor="text1"/>
        </w:rPr>
        <w:t>накопительной системы оценивания</w:t>
      </w:r>
      <w:r w:rsidRPr="00301D35">
        <w:rPr>
          <w:color w:val="000000" w:themeColor="text1"/>
        </w:rPr>
        <w:t xml:space="preserve"> (портфолио, или портфель достижений), характеризующей динамику индивидуальных образовательных достижений; </w:t>
      </w:r>
    </w:p>
    <w:p w:rsidR="00070CFA" w:rsidRPr="00301D35" w:rsidRDefault="00891CEC" w:rsidP="00130657">
      <w:pPr>
        <w:widowControl w:val="0"/>
        <w:overflowPunct w:val="0"/>
        <w:autoSpaceDE w:val="0"/>
        <w:autoSpaceDN w:val="0"/>
        <w:adjustRightInd w:val="0"/>
        <w:ind w:firstLine="284"/>
        <w:jc w:val="both"/>
        <w:rPr>
          <w:color w:val="000000" w:themeColor="text1"/>
        </w:rPr>
      </w:pPr>
      <w:r w:rsidRPr="00301D35">
        <w:rPr>
          <w:color w:val="000000" w:themeColor="text1"/>
        </w:rPr>
        <w:t xml:space="preserve">использование наряду со </w:t>
      </w:r>
      <w:r w:rsidRPr="00301D35">
        <w:rPr>
          <w:b/>
          <w:bCs/>
          <w:i/>
          <w:iCs/>
          <w:color w:val="000000" w:themeColor="text1"/>
        </w:rPr>
        <w:t>стандартизированными письменными или устными работами</w:t>
      </w:r>
      <w:r w:rsidRPr="00301D35">
        <w:rPr>
          <w:color w:val="000000" w:themeColor="text1"/>
        </w:rPr>
        <w:t xml:space="preserve"> таких форм и методов оценки, как </w:t>
      </w:r>
      <w:r w:rsidRPr="00301D35">
        <w:rPr>
          <w:b/>
          <w:bCs/>
          <w:i/>
          <w:iCs/>
          <w:color w:val="000000" w:themeColor="text1"/>
        </w:rPr>
        <w:t>проекты,</w:t>
      </w:r>
      <w:r w:rsidRPr="00301D35">
        <w:rPr>
          <w:color w:val="000000" w:themeColor="text1"/>
        </w:rPr>
        <w:t xml:space="preserve"> </w:t>
      </w:r>
      <w:r w:rsidRPr="00301D35">
        <w:rPr>
          <w:b/>
          <w:bCs/>
          <w:i/>
          <w:iCs/>
          <w:color w:val="000000" w:themeColor="text1"/>
        </w:rPr>
        <w:t>практические работы,</w:t>
      </w:r>
      <w:r w:rsidRPr="00301D35">
        <w:rPr>
          <w:color w:val="000000" w:themeColor="text1"/>
        </w:rPr>
        <w:t xml:space="preserve"> </w:t>
      </w:r>
      <w:r w:rsidRPr="00301D35">
        <w:rPr>
          <w:b/>
          <w:bCs/>
          <w:i/>
          <w:iCs/>
          <w:color w:val="000000" w:themeColor="text1"/>
        </w:rPr>
        <w:t>творческие работы,</w:t>
      </w:r>
      <w:r w:rsidRPr="00301D35">
        <w:rPr>
          <w:color w:val="000000" w:themeColor="text1"/>
        </w:rPr>
        <w:t xml:space="preserve"> </w:t>
      </w:r>
      <w:r w:rsidRPr="00301D35">
        <w:rPr>
          <w:b/>
          <w:bCs/>
          <w:i/>
          <w:iCs/>
          <w:color w:val="000000" w:themeColor="text1"/>
        </w:rPr>
        <w:t>самоанализ,</w:t>
      </w:r>
      <w:r w:rsidRPr="00301D35">
        <w:rPr>
          <w:color w:val="000000" w:themeColor="text1"/>
        </w:rPr>
        <w:t xml:space="preserve"> </w:t>
      </w:r>
      <w:r w:rsidR="00070CFA" w:rsidRPr="00301D35">
        <w:rPr>
          <w:b/>
          <w:bCs/>
          <w:i/>
          <w:iCs/>
          <w:color w:val="000000" w:themeColor="text1"/>
        </w:rPr>
        <w:t xml:space="preserve">самооценка, наблюдения и др.; </w:t>
      </w:r>
    </w:p>
    <w:p w:rsidR="00891CEC" w:rsidRPr="00301D35" w:rsidRDefault="00891CEC" w:rsidP="00130657">
      <w:pPr>
        <w:widowControl w:val="0"/>
        <w:numPr>
          <w:ilvl w:val="0"/>
          <w:numId w:val="52"/>
        </w:numPr>
        <w:overflowPunct w:val="0"/>
        <w:autoSpaceDE w:val="0"/>
        <w:autoSpaceDN w:val="0"/>
        <w:adjustRightInd w:val="0"/>
        <w:ind w:left="0" w:right="160" w:firstLine="284"/>
        <w:jc w:val="both"/>
        <w:rPr>
          <w:color w:val="000000" w:themeColor="text1"/>
        </w:rPr>
      </w:pPr>
      <w:r w:rsidRPr="00301D35">
        <w:rPr>
          <w:color w:val="000000" w:themeColor="text1"/>
        </w:rPr>
        <w:t xml:space="preserve">использование </w:t>
      </w:r>
      <w:r w:rsidRPr="00301D35">
        <w:rPr>
          <w:b/>
          <w:bCs/>
          <w:i/>
          <w:iCs/>
          <w:color w:val="000000" w:themeColor="text1"/>
        </w:rPr>
        <w:t>контекстной информации</w:t>
      </w:r>
      <w:r w:rsidRPr="00301D35">
        <w:rPr>
          <w:color w:val="000000" w:themeColor="text1"/>
        </w:rPr>
        <w:t xml:space="preserve"> об условиях и особенностях реализации образовательных программ при интерпретации результатов педагогических измерений </w:t>
      </w:r>
      <w:r w:rsidR="009A4CFB" w:rsidRPr="00301D35">
        <w:rPr>
          <w:color w:val="000000" w:themeColor="text1"/>
        </w:rPr>
        <w:t>(в частности, итоговая оценка уча</w:t>
      </w:r>
      <w:r w:rsidRPr="00301D35">
        <w:rPr>
          <w:color w:val="000000" w:themeColor="text1"/>
        </w:rPr>
        <w:t xml:space="preserve">щихся определяется с учётом их стартового уровня и динамики образовательных достижений); </w:t>
      </w:r>
    </w:p>
    <w:p w:rsidR="00891CEC" w:rsidRPr="00301D35" w:rsidRDefault="00891CEC" w:rsidP="00130657">
      <w:pPr>
        <w:widowControl w:val="0"/>
        <w:numPr>
          <w:ilvl w:val="0"/>
          <w:numId w:val="52"/>
        </w:numPr>
        <w:overflowPunct w:val="0"/>
        <w:autoSpaceDE w:val="0"/>
        <w:autoSpaceDN w:val="0"/>
        <w:adjustRightInd w:val="0"/>
        <w:ind w:left="0" w:right="160" w:firstLine="284"/>
        <w:jc w:val="both"/>
        <w:rPr>
          <w:color w:val="000000" w:themeColor="text1"/>
        </w:rPr>
      </w:pPr>
      <w:r w:rsidRPr="00301D35">
        <w:rPr>
          <w:color w:val="000000" w:themeColor="text1"/>
        </w:rPr>
        <w:t xml:space="preserve">основным объектом, содержательной и </w:t>
      </w:r>
      <w:proofErr w:type="spellStart"/>
      <w:r w:rsidRPr="00301D35">
        <w:rPr>
          <w:color w:val="000000" w:themeColor="text1"/>
        </w:rPr>
        <w:t>критериальной</w:t>
      </w:r>
      <w:proofErr w:type="spellEnd"/>
      <w:r w:rsidRPr="00301D35">
        <w:rPr>
          <w:color w:val="000000" w:themeColor="text1"/>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w:t>
      </w:r>
      <w:r w:rsidRPr="00301D35">
        <w:rPr>
          <w:b/>
          <w:bCs/>
          <w:i/>
          <w:iCs/>
          <w:color w:val="000000" w:themeColor="text1"/>
        </w:rPr>
        <w:t>для каждой программы,</w:t>
      </w:r>
      <w:r w:rsidRPr="00301D35">
        <w:rPr>
          <w:color w:val="000000" w:themeColor="text1"/>
        </w:rPr>
        <w:t xml:space="preserve"> </w:t>
      </w:r>
      <w:r w:rsidRPr="00301D35">
        <w:rPr>
          <w:b/>
          <w:bCs/>
          <w:i/>
          <w:iCs/>
          <w:color w:val="000000" w:themeColor="text1"/>
        </w:rPr>
        <w:t>предмета,</w:t>
      </w:r>
      <w:r w:rsidRPr="00301D35">
        <w:rPr>
          <w:color w:val="000000" w:themeColor="text1"/>
        </w:rPr>
        <w:t xml:space="preserve"> </w:t>
      </w:r>
      <w:r w:rsidRPr="00301D35">
        <w:rPr>
          <w:b/>
          <w:bCs/>
          <w:i/>
          <w:iCs/>
          <w:color w:val="000000" w:themeColor="text1"/>
        </w:rPr>
        <w:t>курса.</w:t>
      </w:r>
    </w:p>
    <w:p w:rsidR="00891CEC" w:rsidRPr="00301D35" w:rsidRDefault="00891CEC" w:rsidP="00FD1FB2">
      <w:pPr>
        <w:widowControl w:val="0"/>
        <w:overflowPunct w:val="0"/>
        <w:autoSpaceDE w:val="0"/>
        <w:autoSpaceDN w:val="0"/>
        <w:adjustRightInd w:val="0"/>
        <w:ind w:left="180" w:right="160" w:firstLine="360"/>
        <w:jc w:val="both"/>
        <w:rPr>
          <w:color w:val="000000" w:themeColor="text1"/>
        </w:rPr>
      </w:pPr>
      <w:r w:rsidRPr="00301D35">
        <w:rPr>
          <w:b/>
          <w:bCs/>
          <w:color w:val="000000" w:themeColor="text1"/>
        </w:rPr>
        <w:t xml:space="preserve">В первых классах </w:t>
      </w:r>
      <w:r w:rsidRPr="00301D35">
        <w:rPr>
          <w:color w:val="000000" w:themeColor="text1"/>
        </w:rPr>
        <w:t>используется</w:t>
      </w:r>
      <w:r w:rsidRPr="00301D35">
        <w:rPr>
          <w:b/>
          <w:bCs/>
          <w:color w:val="000000" w:themeColor="text1"/>
        </w:rPr>
        <w:t xml:space="preserve"> </w:t>
      </w:r>
      <w:proofErr w:type="spellStart"/>
      <w:r w:rsidRPr="00301D35">
        <w:rPr>
          <w:b/>
          <w:bCs/>
          <w:color w:val="000000" w:themeColor="text1"/>
        </w:rPr>
        <w:t>критериальная</w:t>
      </w:r>
      <w:proofErr w:type="spellEnd"/>
      <w:r w:rsidRPr="00301D35">
        <w:rPr>
          <w:b/>
          <w:bCs/>
          <w:color w:val="000000" w:themeColor="text1"/>
        </w:rPr>
        <w:t xml:space="preserve"> </w:t>
      </w:r>
      <w:r w:rsidRPr="00301D35">
        <w:rPr>
          <w:color w:val="000000" w:themeColor="text1"/>
        </w:rPr>
        <w:t>система</w:t>
      </w:r>
      <w:r w:rsidRPr="00301D35">
        <w:rPr>
          <w:b/>
          <w:bCs/>
          <w:color w:val="000000" w:themeColor="text1"/>
        </w:rPr>
        <w:t xml:space="preserve"> </w:t>
      </w:r>
      <w:r w:rsidRPr="00301D35">
        <w:rPr>
          <w:color w:val="000000" w:themeColor="text1"/>
        </w:rPr>
        <w:t xml:space="preserve">оценки планируемых результатов, со второго класса - </w:t>
      </w:r>
      <w:r w:rsidRPr="00301D35">
        <w:rPr>
          <w:b/>
          <w:bCs/>
          <w:color w:val="000000" w:themeColor="text1"/>
        </w:rPr>
        <w:t>традиционная</w:t>
      </w:r>
      <w:r w:rsidR="00FB793E" w:rsidRPr="00301D35">
        <w:rPr>
          <w:color w:val="000000" w:themeColor="text1"/>
        </w:rPr>
        <w:t xml:space="preserve"> (</w:t>
      </w:r>
      <w:r w:rsidRPr="00301D35">
        <w:rPr>
          <w:color w:val="000000" w:themeColor="text1"/>
        </w:rPr>
        <w:t xml:space="preserve">бальная) система оценивания. При этом ведение портфолио продолжается на всём периоде </w:t>
      </w:r>
      <w:proofErr w:type="gramStart"/>
      <w:r w:rsidRPr="00301D35">
        <w:rPr>
          <w:color w:val="000000" w:themeColor="text1"/>
        </w:rPr>
        <w:t>обучения</w:t>
      </w:r>
      <w:proofErr w:type="gramEnd"/>
      <w:r w:rsidRPr="00301D35">
        <w:rPr>
          <w:color w:val="000000" w:themeColor="text1"/>
        </w:rPr>
        <w:t xml:space="preserve"> на </w:t>
      </w:r>
      <w:r w:rsidR="00070CFA" w:rsidRPr="00301D35">
        <w:rPr>
          <w:color w:val="000000" w:themeColor="text1"/>
        </w:rPr>
        <w:t xml:space="preserve">уровне </w:t>
      </w:r>
      <w:r w:rsidRPr="00301D35">
        <w:rPr>
          <w:color w:val="000000" w:themeColor="text1"/>
        </w:rPr>
        <w:t xml:space="preserve"> начального обучения.</w:t>
      </w:r>
    </w:p>
    <w:p w:rsidR="00130657" w:rsidRDefault="00130657" w:rsidP="00FD1FB2">
      <w:pPr>
        <w:widowControl w:val="0"/>
        <w:autoSpaceDE w:val="0"/>
        <w:autoSpaceDN w:val="0"/>
        <w:adjustRightInd w:val="0"/>
        <w:ind w:left="1000"/>
        <w:jc w:val="both"/>
        <w:rPr>
          <w:b/>
          <w:bCs/>
          <w:color w:val="000000" w:themeColor="text1"/>
        </w:rPr>
      </w:pPr>
    </w:p>
    <w:p w:rsidR="00891CEC" w:rsidRDefault="00891CEC" w:rsidP="00FD1FB2">
      <w:pPr>
        <w:widowControl w:val="0"/>
        <w:autoSpaceDE w:val="0"/>
        <w:autoSpaceDN w:val="0"/>
        <w:adjustRightInd w:val="0"/>
        <w:ind w:left="1000"/>
        <w:jc w:val="both"/>
        <w:rPr>
          <w:b/>
          <w:bCs/>
          <w:color w:val="000000" w:themeColor="text1"/>
        </w:rPr>
      </w:pPr>
      <w:r w:rsidRPr="00301D35">
        <w:rPr>
          <w:b/>
          <w:bCs/>
          <w:color w:val="000000" w:themeColor="text1"/>
        </w:rPr>
        <w:t xml:space="preserve">3.2. Особенности оценки личностных, </w:t>
      </w:r>
      <w:proofErr w:type="spellStart"/>
      <w:r w:rsidRPr="00301D35">
        <w:rPr>
          <w:b/>
          <w:bCs/>
          <w:color w:val="000000" w:themeColor="text1"/>
        </w:rPr>
        <w:t>метапред</w:t>
      </w:r>
      <w:r w:rsidR="00130657">
        <w:rPr>
          <w:b/>
          <w:bCs/>
          <w:color w:val="000000" w:themeColor="text1"/>
        </w:rPr>
        <w:t>метных</w:t>
      </w:r>
      <w:proofErr w:type="spellEnd"/>
      <w:r w:rsidR="00130657">
        <w:rPr>
          <w:b/>
          <w:bCs/>
          <w:color w:val="000000" w:themeColor="text1"/>
        </w:rPr>
        <w:t xml:space="preserve"> и предметных результатов</w:t>
      </w:r>
    </w:p>
    <w:p w:rsidR="00130657" w:rsidRPr="00301D35" w:rsidRDefault="00130657" w:rsidP="00FD1FB2">
      <w:pPr>
        <w:widowControl w:val="0"/>
        <w:autoSpaceDE w:val="0"/>
        <w:autoSpaceDN w:val="0"/>
        <w:adjustRightInd w:val="0"/>
        <w:ind w:left="1000"/>
        <w:jc w:val="both"/>
        <w:rPr>
          <w:color w:val="000000" w:themeColor="text1"/>
        </w:rPr>
      </w:pPr>
    </w:p>
    <w:p w:rsidR="00891CEC" w:rsidRPr="00301D35" w:rsidRDefault="00891CEC" w:rsidP="00FD1FB2">
      <w:pPr>
        <w:jc w:val="both"/>
      </w:pPr>
      <w:r w:rsidRPr="00301D35">
        <w:t xml:space="preserve">В соответствии с Концепцией и Требованиями Стандарта содержание планируемых результатов должно позволять осуществлять оценку </w:t>
      </w:r>
      <w:r w:rsidRPr="00301D35">
        <w:rPr>
          <w:b/>
          <w:bCs/>
        </w:rPr>
        <w:t>предметных,</w:t>
      </w:r>
      <w:r w:rsidRPr="00301D35">
        <w:t xml:space="preserve"> </w:t>
      </w:r>
      <w:proofErr w:type="spellStart"/>
      <w:r w:rsidRPr="00301D35">
        <w:rPr>
          <w:b/>
          <w:bCs/>
        </w:rPr>
        <w:t>метапредметных</w:t>
      </w:r>
      <w:proofErr w:type="spellEnd"/>
      <w:r w:rsidRPr="00301D35">
        <w:rPr>
          <w:b/>
          <w:bCs/>
        </w:rPr>
        <w:t xml:space="preserve"> и личностных</w:t>
      </w:r>
      <w:r w:rsidRPr="00301D35">
        <w:t xml:space="preserve"> результатов образования в ходе разнообразных процедур: от текущей оценки учителем до различных аттестационных и </w:t>
      </w:r>
      <w:proofErr w:type="spellStart"/>
      <w:r w:rsidRPr="00301D35">
        <w:t>неперсонифицированных</w:t>
      </w:r>
      <w:proofErr w:type="spellEnd"/>
      <w:r w:rsidRPr="00301D35">
        <w:t xml:space="preserve"> процедур, выполняемых внешними службами.</w:t>
      </w:r>
    </w:p>
    <w:p w:rsidR="00891CEC" w:rsidRPr="00301D35" w:rsidRDefault="00891CEC" w:rsidP="00FD1FB2">
      <w:pPr>
        <w:widowControl w:val="0"/>
        <w:autoSpaceDE w:val="0"/>
        <w:autoSpaceDN w:val="0"/>
        <w:adjustRightInd w:val="0"/>
        <w:ind w:left="3500"/>
        <w:jc w:val="both"/>
        <w:rPr>
          <w:color w:val="000000" w:themeColor="text1"/>
        </w:rPr>
      </w:pPr>
      <w:r w:rsidRPr="00301D35">
        <w:rPr>
          <w:b/>
          <w:bCs/>
          <w:color w:val="000000" w:themeColor="text1"/>
        </w:rPr>
        <w:t>Оценка личностных результатов</w:t>
      </w:r>
    </w:p>
    <w:p w:rsidR="00891CEC" w:rsidRPr="00301D35" w:rsidRDefault="00891CEC" w:rsidP="00130657">
      <w:pPr>
        <w:widowControl w:val="0"/>
        <w:overflowPunct w:val="0"/>
        <w:autoSpaceDE w:val="0"/>
        <w:autoSpaceDN w:val="0"/>
        <w:adjustRightInd w:val="0"/>
        <w:ind w:right="160"/>
        <w:jc w:val="both"/>
        <w:rPr>
          <w:color w:val="000000" w:themeColor="text1"/>
        </w:rPr>
      </w:pPr>
      <w:proofErr w:type="gramStart"/>
      <w:r w:rsidRPr="00301D35">
        <w:rPr>
          <w:color w:val="000000" w:themeColor="text1"/>
        </w:rPr>
        <w:t>Оценка личностных результатов представляют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891CEC" w:rsidRPr="00301D35" w:rsidRDefault="00891CEC" w:rsidP="00130657">
      <w:pPr>
        <w:widowControl w:val="0"/>
        <w:overflowPunct w:val="0"/>
        <w:autoSpaceDE w:val="0"/>
        <w:autoSpaceDN w:val="0"/>
        <w:adjustRightInd w:val="0"/>
        <w:ind w:right="160"/>
        <w:jc w:val="both"/>
        <w:rPr>
          <w:color w:val="000000" w:themeColor="text1"/>
        </w:rPr>
      </w:pPr>
      <w:r w:rsidRPr="00301D35">
        <w:rPr>
          <w:color w:val="000000" w:themeColor="text1"/>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A763A" w:rsidRPr="00FA7FB5" w:rsidRDefault="00DA763A" w:rsidP="00130657">
      <w:pPr>
        <w:shd w:val="clear" w:color="auto" w:fill="FFFFFF"/>
        <w:autoSpaceDE w:val="0"/>
        <w:autoSpaceDN w:val="0"/>
        <w:adjustRightInd w:val="0"/>
        <w:jc w:val="both"/>
        <w:rPr>
          <w:color w:val="000000" w:themeColor="text1"/>
        </w:rPr>
      </w:pPr>
      <w:r w:rsidRPr="00301D35">
        <w:rPr>
          <w:color w:val="000000" w:themeColor="text1"/>
        </w:rPr>
        <w:t xml:space="preserve">В качестве содержательной и </w:t>
      </w:r>
      <w:proofErr w:type="spellStart"/>
      <w:r w:rsidRPr="00301D35">
        <w:rPr>
          <w:color w:val="000000" w:themeColor="text1"/>
        </w:rPr>
        <w:t>критериальной</w:t>
      </w:r>
      <w:proofErr w:type="spellEnd"/>
      <w:r w:rsidRPr="00301D35">
        <w:rPr>
          <w:color w:val="000000" w:themeColor="text1"/>
        </w:rPr>
        <w:t xml:space="preserve"> базы оценки выступают планируемые личностные результаты обучения:</w:t>
      </w:r>
    </w:p>
    <w:p w:rsidR="00050B02" w:rsidRPr="00FA7FB5" w:rsidRDefault="00050B02" w:rsidP="00130657">
      <w:pPr>
        <w:shd w:val="clear" w:color="auto" w:fill="FFFFFF"/>
        <w:autoSpaceDE w:val="0"/>
        <w:autoSpaceDN w:val="0"/>
        <w:adjustRightInd w:val="0"/>
        <w:jc w:val="both"/>
        <w:rPr>
          <w:color w:val="000000" w:themeColor="text1"/>
        </w:rPr>
      </w:pPr>
    </w:p>
    <w:tbl>
      <w:tblPr>
        <w:tblW w:w="109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2835"/>
        <w:gridCol w:w="3036"/>
      </w:tblGrid>
      <w:tr w:rsidR="00DA763A" w:rsidRPr="00301D35" w:rsidTr="0067099E">
        <w:tc>
          <w:tcPr>
            <w:tcW w:w="10941" w:type="dxa"/>
            <w:gridSpan w:val="4"/>
          </w:tcPr>
          <w:p w:rsidR="00DA763A" w:rsidRPr="00301D35" w:rsidRDefault="00DA763A" w:rsidP="00130657">
            <w:pPr>
              <w:autoSpaceDE w:val="0"/>
              <w:autoSpaceDN w:val="0"/>
              <w:adjustRightInd w:val="0"/>
              <w:jc w:val="center"/>
            </w:pPr>
            <w:r w:rsidRPr="00301D35">
              <w:rPr>
                <w:sz w:val="22"/>
              </w:rPr>
              <w:lastRenderedPageBreak/>
              <w:t>Личностные результаты</w:t>
            </w:r>
          </w:p>
        </w:tc>
      </w:tr>
      <w:tr w:rsidR="00DA763A" w:rsidRPr="00301D35" w:rsidTr="0067099E">
        <w:tc>
          <w:tcPr>
            <w:tcW w:w="2518" w:type="dxa"/>
          </w:tcPr>
          <w:p w:rsidR="00DA763A" w:rsidRPr="00301D35" w:rsidRDefault="00DA763A" w:rsidP="00FD1FB2">
            <w:pPr>
              <w:autoSpaceDE w:val="0"/>
              <w:autoSpaceDN w:val="0"/>
              <w:adjustRightInd w:val="0"/>
              <w:jc w:val="both"/>
            </w:pPr>
            <w:r w:rsidRPr="00301D35">
              <w:rPr>
                <w:sz w:val="22"/>
              </w:rPr>
              <w:t>1 класс</w:t>
            </w:r>
          </w:p>
        </w:tc>
        <w:tc>
          <w:tcPr>
            <w:tcW w:w="2552" w:type="dxa"/>
          </w:tcPr>
          <w:p w:rsidR="00DA763A" w:rsidRPr="00301D35" w:rsidRDefault="00DA763A" w:rsidP="00FD1FB2">
            <w:pPr>
              <w:autoSpaceDE w:val="0"/>
              <w:autoSpaceDN w:val="0"/>
              <w:adjustRightInd w:val="0"/>
              <w:jc w:val="center"/>
            </w:pPr>
            <w:r w:rsidRPr="00301D35">
              <w:rPr>
                <w:sz w:val="22"/>
              </w:rPr>
              <w:t>2 класс</w:t>
            </w:r>
          </w:p>
        </w:tc>
        <w:tc>
          <w:tcPr>
            <w:tcW w:w="2835" w:type="dxa"/>
          </w:tcPr>
          <w:p w:rsidR="00DA763A" w:rsidRPr="00301D35" w:rsidRDefault="00DA763A" w:rsidP="00FD1FB2">
            <w:pPr>
              <w:autoSpaceDE w:val="0"/>
              <w:autoSpaceDN w:val="0"/>
              <w:adjustRightInd w:val="0"/>
              <w:jc w:val="center"/>
            </w:pPr>
            <w:r w:rsidRPr="00301D35">
              <w:rPr>
                <w:sz w:val="22"/>
              </w:rPr>
              <w:t>3 класс</w:t>
            </w:r>
          </w:p>
        </w:tc>
        <w:tc>
          <w:tcPr>
            <w:tcW w:w="3036" w:type="dxa"/>
          </w:tcPr>
          <w:p w:rsidR="00DA763A" w:rsidRPr="00301D35" w:rsidRDefault="00DA763A" w:rsidP="00FD1FB2">
            <w:pPr>
              <w:autoSpaceDE w:val="0"/>
              <w:autoSpaceDN w:val="0"/>
              <w:adjustRightInd w:val="0"/>
              <w:jc w:val="center"/>
            </w:pPr>
            <w:r w:rsidRPr="00301D35">
              <w:rPr>
                <w:sz w:val="22"/>
              </w:rPr>
              <w:t>4 класс</w:t>
            </w:r>
          </w:p>
        </w:tc>
      </w:tr>
      <w:tr w:rsidR="00DA763A" w:rsidRPr="00301D35" w:rsidTr="0067099E">
        <w:tc>
          <w:tcPr>
            <w:tcW w:w="2518" w:type="dxa"/>
          </w:tcPr>
          <w:p w:rsidR="00DA763A" w:rsidRPr="00301D35" w:rsidRDefault="00DA763A" w:rsidP="00A528BB">
            <w:r w:rsidRPr="00301D35">
              <w:rPr>
                <w:sz w:val="22"/>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DA763A" w:rsidRPr="00301D35" w:rsidRDefault="00DA763A" w:rsidP="00A528BB">
            <w:pPr>
              <w:rPr>
                <w:bCs/>
              </w:rPr>
            </w:pPr>
            <w:r w:rsidRPr="00301D35">
              <w:rPr>
                <w:bCs/>
                <w:sz w:val="22"/>
              </w:rPr>
              <w:t xml:space="preserve">2. Проявлять уважение  к своей семье, ценить взаимопомощь и </w:t>
            </w:r>
            <w:proofErr w:type="spellStart"/>
            <w:r w:rsidRPr="00301D35">
              <w:rPr>
                <w:bCs/>
                <w:sz w:val="22"/>
              </w:rPr>
              <w:t>взаимоподдержку</w:t>
            </w:r>
            <w:proofErr w:type="spellEnd"/>
            <w:r w:rsidRPr="00301D35">
              <w:rPr>
                <w:bCs/>
                <w:sz w:val="22"/>
              </w:rPr>
              <w:t xml:space="preserve"> членов семьи и друзей.</w:t>
            </w:r>
          </w:p>
          <w:p w:rsidR="00DA763A" w:rsidRPr="00301D35" w:rsidRDefault="00DA763A" w:rsidP="00A528BB">
            <w:pPr>
              <w:rPr>
                <w:bCs/>
              </w:rPr>
            </w:pPr>
            <w:r w:rsidRPr="00301D35">
              <w:rPr>
                <w:bCs/>
                <w:sz w:val="22"/>
              </w:rPr>
              <w:t xml:space="preserve">3. Принимать новый статус «ученик», </w:t>
            </w:r>
            <w:r w:rsidRPr="00301D35">
              <w:rPr>
                <w:sz w:val="22"/>
              </w:rPr>
              <w:t>внутреннюю позицию школьника на уровне положите</w:t>
            </w:r>
            <w:r w:rsidR="00A528BB" w:rsidRPr="00301D35">
              <w:rPr>
                <w:sz w:val="22"/>
              </w:rPr>
              <w:t>льного отношения к школе, прини</w:t>
            </w:r>
            <w:r w:rsidRPr="00301D35">
              <w:rPr>
                <w:sz w:val="22"/>
              </w:rPr>
              <w:t>мать образ «хорошего ученика».</w:t>
            </w:r>
          </w:p>
          <w:p w:rsidR="00DA763A" w:rsidRPr="00301D35" w:rsidRDefault="00DA763A" w:rsidP="00A528BB">
            <w:r w:rsidRPr="00301D35">
              <w:rPr>
                <w:bCs/>
                <w:sz w:val="22"/>
              </w:rPr>
              <w:t xml:space="preserve">4. </w:t>
            </w:r>
            <w:r w:rsidRPr="00301D35">
              <w:rPr>
                <w:sz w:val="22"/>
              </w:rPr>
              <w:t>Внимательно относиться к собственным переживаниям и переживаниям других людей; нравственному содержанию поступков.</w:t>
            </w:r>
          </w:p>
          <w:p w:rsidR="00DA763A" w:rsidRPr="00301D35" w:rsidRDefault="00DA763A" w:rsidP="00A528BB">
            <w:pPr>
              <w:pStyle w:val="western"/>
              <w:spacing w:before="0" w:beforeAutospacing="0" w:after="0" w:afterAutospacing="0"/>
            </w:pPr>
            <w:r w:rsidRPr="00301D35">
              <w:rPr>
                <w:bCs/>
                <w:sz w:val="22"/>
              </w:rPr>
              <w:t>5. В</w:t>
            </w:r>
            <w:r w:rsidRPr="00301D35">
              <w:rPr>
                <w:sz w:val="22"/>
              </w:rPr>
              <w:t>ыполнять правила личной гигиены, безопасного поведения в школе, дома, на улице, в общественных местах.</w:t>
            </w:r>
          </w:p>
          <w:p w:rsidR="00DA763A" w:rsidRPr="00301D35" w:rsidRDefault="00DA763A" w:rsidP="00A528BB">
            <w:pPr>
              <w:pStyle w:val="western"/>
              <w:spacing w:before="0" w:beforeAutospacing="0" w:after="0" w:afterAutospacing="0"/>
            </w:pPr>
            <w:r w:rsidRPr="00301D35">
              <w:rPr>
                <w:sz w:val="22"/>
              </w:rPr>
              <w:t>6. Внимательно относиться к красоте окружающего мира, произведениям искусства.</w:t>
            </w:r>
          </w:p>
          <w:p w:rsidR="00DA763A" w:rsidRPr="00301D35" w:rsidRDefault="00DA763A" w:rsidP="00A528BB">
            <w:pPr>
              <w:autoSpaceDE w:val="0"/>
              <w:autoSpaceDN w:val="0"/>
              <w:adjustRightInd w:val="0"/>
            </w:pPr>
            <w:r w:rsidRPr="00301D35">
              <w:rPr>
                <w:sz w:val="22"/>
              </w:rPr>
              <w:t>7.Адекватно воспринимать оценку учителя.</w:t>
            </w:r>
          </w:p>
        </w:tc>
        <w:tc>
          <w:tcPr>
            <w:tcW w:w="2552" w:type="dxa"/>
          </w:tcPr>
          <w:p w:rsidR="00DA763A" w:rsidRPr="00301D35" w:rsidRDefault="00DA763A" w:rsidP="00A528BB">
            <w:pPr>
              <w:rPr>
                <w:bCs/>
              </w:rPr>
            </w:pPr>
            <w:r w:rsidRPr="00301D35">
              <w:rPr>
                <w:sz w:val="22"/>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DA763A" w:rsidRPr="00301D35" w:rsidRDefault="00DA763A" w:rsidP="00A528BB">
            <w:pPr>
              <w:rPr>
                <w:bCs/>
              </w:rPr>
            </w:pPr>
            <w:r w:rsidRPr="00301D35">
              <w:rPr>
                <w:bCs/>
                <w:sz w:val="22"/>
              </w:rPr>
              <w:t xml:space="preserve">2. Проявлять уважение к семье, традициям своего народа, к своей малой родине, ценить взаимопомощь и </w:t>
            </w:r>
            <w:proofErr w:type="spellStart"/>
            <w:r w:rsidRPr="00301D35">
              <w:rPr>
                <w:bCs/>
                <w:sz w:val="22"/>
              </w:rPr>
              <w:t>взаимоподдержку</w:t>
            </w:r>
            <w:proofErr w:type="spellEnd"/>
            <w:r w:rsidRPr="00301D35">
              <w:rPr>
                <w:bCs/>
                <w:sz w:val="22"/>
              </w:rPr>
              <w:t xml:space="preserve"> членов общества.</w:t>
            </w:r>
          </w:p>
          <w:p w:rsidR="00DA763A" w:rsidRPr="00301D35" w:rsidRDefault="00DA763A" w:rsidP="00A528BB">
            <w:pPr>
              <w:rPr>
                <w:bCs/>
              </w:rPr>
            </w:pPr>
            <w:r w:rsidRPr="00301D35">
              <w:rPr>
                <w:bCs/>
                <w:sz w:val="22"/>
              </w:rPr>
              <w:t xml:space="preserve">3. Принимать учебные цели, проявлять желание учиться. </w:t>
            </w:r>
          </w:p>
          <w:p w:rsidR="00DA763A" w:rsidRPr="00301D35" w:rsidRDefault="00DA763A" w:rsidP="00A528BB">
            <w:pPr>
              <w:rPr>
                <w:bCs/>
              </w:rPr>
            </w:pPr>
            <w:r w:rsidRPr="00301D35">
              <w:rPr>
                <w:bCs/>
                <w:sz w:val="22"/>
              </w:rPr>
              <w:t>4. Оценивать свои эмоциональные реакции, ориентироваться в нравственной оценке собственных поступков.</w:t>
            </w:r>
          </w:p>
          <w:p w:rsidR="00DA763A" w:rsidRPr="00301D35" w:rsidRDefault="00DA763A" w:rsidP="00A528BB">
            <w:pPr>
              <w:pStyle w:val="western"/>
              <w:spacing w:before="0" w:beforeAutospacing="0" w:after="0" w:afterAutospacing="0"/>
            </w:pPr>
            <w:r w:rsidRPr="00301D35">
              <w:rPr>
                <w:sz w:val="22"/>
              </w:rPr>
              <w:t>5. Выполнять правила этикета. Внимательно и бережно относиться к природе, соблюдать правила экологической безопасности.</w:t>
            </w:r>
          </w:p>
          <w:p w:rsidR="00DA763A" w:rsidRPr="00301D35" w:rsidRDefault="00DA763A" w:rsidP="00A528BB">
            <w:pPr>
              <w:pStyle w:val="western"/>
              <w:spacing w:before="0" w:beforeAutospacing="0" w:after="0" w:afterAutospacing="0"/>
            </w:pPr>
            <w:r w:rsidRPr="00301D35">
              <w:rPr>
                <w:sz w:val="22"/>
              </w:rPr>
              <w:t>6. Внимательно относиться к собственным переживаниям, вызванным восприятием природы, произведения искусства.</w:t>
            </w:r>
          </w:p>
          <w:p w:rsidR="00DA763A" w:rsidRPr="00301D35" w:rsidRDefault="00DA763A" w:rsidP="00A528BB">
            <w:pPr>
              <w:pStyle w:val="western"/>
              <w:spacing w:before="0" w:beforeAutospacing="0" w:after="0" w:afterAutospacing="0"/>
            </w:pPr>
            <w:r w:rsidRPr="00301D35">
              <w:rPr>
                <w:sz w:val="22"/>
              </w:rPr>
              <w:t>7. Признавать собственные ошибки. Сопоставлять собственную оценку своей деятельности с оценкой её товарищами, учителем</w:t>
            </w:r>
          </w:p>
        </w:tc>
        <w:tc>
          <w:tcPr>
            <w:tcW w:w="2835" w:type="dxa"/>
          </w:tcPr>
          <w:p w:rsidR="00DA763A" w:rsidRPr="00301D35" w:rsidRDefault="00DA763A" w:rsidP="00A528BB">
            <w:pPr>
              <w:rPr>
                <w:bCs/>
              </w:rPr>
            </w:pPr>
            <w:r w:rsidRPr="00301D35">
              <w:rPr>
                <w:sz w:val="22"/>
              </w:rPr>
              <w:t xml:space="preserve">1. </w:t>
            </w:r>
            <w:proofErr w:type="gramStart"/>
            <w:r w:rsidRPr="00301D35">
              <w:rPr>
                <w:sz w:val="22"/>
              </w:rPr>
              <w:t>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roofErr w:type="gramEnd"/>
          </w:p>
          <w:p w:rsidR="00DA763A" w:rsidRPr="00301D35" w:rsidRDefault="00DA763A" w:rsidP="00A528BB">
            <w:pPr>
              <w:rPr>
                <w:bCs/>
              </w:rPr>
            </w:pPr>
            <w:r w:rsidRPr="00301D35">
              <w:rPr>
                <w:bCs/>
                <w:sz w:val="22"/>
              </w:rPr>
              <w:t>2. Проявлять уважение к семье, к культуре своего народа и других народов, населяющих Россию.</w:t>
            </w:r>
          </w:p>
          <w:p w:rsidR="00DA763A" w:rsidRPr="00301D35" w:rsidRDefault="00DA763A" w:rsidP="00A528BB">
            <w:pPr>
              <w:rPr>
                <w:bCs/>
              </w:rPr>
            </w:pPr>
            <w:r w:rsidRPr="00301D35">
              <w:rPr>
                <w:bCs/>
                <w:sz w:val="22"/>
              </w:rPr>
              <w:t>3. Проявлять п</w:t>
            </w:r>
            <w:r w:rsidRPr="00301D35">
              <w:rPr>
                <w:iCs/>
                <w:sz w:val="22"/>
              </w:rPr>
              <w:t>оложительную мотивацию и познавательный интерес к учению, активность при изучении нового материала.</w:t>
            </w:r>
          </w:p>
          <w:p w:rsidR="00DA763A" w:rsidRPr="00301D35" w:rsidRDefault="00DA763A" w:rsidP="00A528BB">
            <w:pPr>
              <w:rPr>
                <w:bCs/>
              </w:rPr>
            </w:pPr>
            <w:r w:rsidRPr="00301D35">
              <w:rPr>
                <w:bCs/>
                <w:sz w:val="22"/>
              </w:rPr>
              <w:t xml:space="preserve">4. Анализировать свои переживания и поступки. </w:t>
            </w:r>
          </w:p>
          <w:p w:rsidR="00DA763A" w:rsidRPr="00301D35" w:rsidRDefault="00DA763A" w:rsidP="00A528BB">
            <w:r w:rsidRPr="00301D35">
              <w:rPr>
                <w:sz w:val="22"/>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DA763A" w:rsidRPr="00301D35" w:rsidRDefault="00DA763A" w:rsidP="00A528BB">
            <w:pPr>
              <w:pStyle w:val="western"/>
              <w:spacing w:before="0" w:beforeAutospacing="0" w:after="0" w:afterAutospacing="0"/>
            </w:pPr>
            <w:r w:rsidRPr="00301D35">
              <w:rPr>
                <w:sz w:val="22"/>
              </w:rPr>
              <w:t>5. Выполнять основные правила бережного отношения к природе, правила здорового образа жизни на основе знаний об организме человека.</w:t>
            </w:r>
          </w:p>
          <w:p w:rsidR="00DA763A" w:rsidRPr="00301D35" w:rsidRDefault="00DA763A" w:rsidP="00A528BB">
            <w:pPr>
              <w:pStyle w:val="western"/>
              <w:spacing w:before="0" w:beforeAutospacing="0" w:after="0" w:afterAutospacing="0"/>
            </w:pPr>
            <w:r w:rsidRPr="00301D35">
              <w:rPr>
                <w:sz w:val="22"/>
              </w:rPr>
              <w:t>6. Проявлять эстетическое чувство на основе знакомства с разными видами искусства, наблюдениями за природой.</w:t>
            </w:r>
          </w:p>
          <w:p w:rsidR="00DA763A" w:rsidRPr="00301D35" w:rsidRDefault="00DA763A" w:rsidP="00A528BB">
            <w:pPr>
              <w:pStyle w:val="western"/>
              <w:spacing w:before="0" w:beforeAutospacing="0" w:after="0" w:afterAutospacing="0"/>
            </w:pPr>
            <w:r w:rsidRPr="00301D35">
              <w:rPr>
                <w:sz w:val="22"/>
              </w:rPr>
              <w:t>7.</w:t>
            </w:r>
            <w:r w:rsidRPr="00301D35">
              <w:rPr>
                <w:iCs/>
                <w:sz w:val="22"/>
              </w:rPr>
              <w:t xml:space="preserve"> </w:t>
            </w:r>
            <w:r w:rsidRPr="00301D35">
              <w:rPr>
                <w:sz w:val="22"/>
              </w:rPr>
              <w:t>Сопоставлять самооценку собственной деятельности с оценкой ее товарищами, учителем</w:t>
            </w:r>
          </w:p>
        </w:tc>
        <w:tc>
          <w:tcPr>
            <w:tcW w:w="3036" w:type="dxa"/>
          </w:tcPr>
          <w:p w:rsidR="00DA763A" w:rsidRPr="00301D35" w:rsidRDefault="00DA763A" w:rsidP="00A528BB">
            <w:pPr>
              <w:rPr>
                <w:bCs/>
              </w:rPr>
            </w:pPr>
            <w:r w:rsidRPr="00301D35">
              <w:rPr>
                <w:bCs/>
                <w:sz w:val="22"/>
              </w:rPr>
              <w:t xml:space="preserve">1. </w:t>
            </w:r>
            <w:r w:rsidRPr="00301D35">
              <w:rPr>
                <w:sz w:val="22"/>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DA763A" w:rsidRPr="00301D35" w:rsidRDefault="00DA763A" w:rsidP="00A528BB">
            <w:pPr>
              <w:rPr>
                <w:bCs/>
              </w:rPr>
            </w:pPr>
            <w:r w:rsidRPr="00301D35">
              <w:rPr>
                <w:bCs/>
                <w:sz w:val="22"/>
              </w:rPr>
              <w:t>2. Ценить семейные отношения, традиции своего народа. Уважать и изучать историю России, культуру народов, населяющих Россию.</w:t>
            </w:r>
          </w:p>
          <w:p w:rsidR="00DA763A" w:rsidRPr="00301D35" w:rsidRDefault="00DA763A" w:rsidP="00A528BB">
            <w:pPr>
              <w:rPr>
                <w:bCs/>
              </w:rPr>
            </w:pPr>
            <w:r w:rsidRPr="00301D35">
              <w:rPr>
                <w:bCs/>
                <w:sz w:val="22"/>
              </w:rPr>
              <w:t>3. Определять личностный смысл учения;  выбирать дальнейший образовательный маршрут.</w:t>
            </w:r>
          </w:p>
          <w:p w:rsidR="00DA763A" w:rsidRPr="00301D35" w:rsidRDefault="00DA763A" w:rsidP="00A528BB">
            <w:pPr>
              <w:tabs>
                <w:tab w:val="left" w:pos="284"/>
              </w:tabs>
            </w:pPr>
            <w:r w:rsidRPr="00301D35">
              <w:rPr>
                <w:bCs/>
                <w:sz w:val="22"/>
              </w:rPr>
              <w:t xml:space="preserve">4. </w:t>
            </w:r>
            <w:r w:rsidRPr="00301D35">
              <w:rPr>
                <w:sz w:val="22"/>
              </w:rPr>
              <w:t>Регулировать свое поведение в соответствии с моральными нормами и этическими требованиями.</w:t>
            </w:r>
          </w:p>
          <w:p w:rsidR="00DA763A" w:rsidRPr="00301D35" w:rsidRDefault="00DA763A" w:rsidP="00A528BB">
            <w:pPr>
              <w:tabs>
                <w:tab w:val="left" w:pos="284"/>
              </w:tabs>
            </w:pPr>
            <w:r w:rsidRPr="00301D35">
              <w:rPr>
                <w:sz w:val="22"/>
              </w:rPr>
              <w:t xml:space="preserve">Испытывать </w:t>
            </w:r>
            <w:proofErr w:type="spellStart"/>
            <w:r w:rsidRPr="00301D35">
              <w:rPr>
                <w:sz w:val="22"/>
              </w:rPr>
              <w:t>эмпатию</w:t>
            </w:r>
            <w:proofErr w:type="spellEnd"/>
            <w:r w:rsidRPr="00301D35">
              <w:rPr>
                <w:sz w:val="22"/>
              </w:rPr>
              <w:t>, понимать чувства других людей и сопереживать им, выражать свое отношение в конкретных поступках.</w:t>
            </w:r>
          </w:p>
          <w:p w:rsidR="00DA763A" w:rsidRPr="00301D35" w:rsidRDefault="00DA763A" w:rsidP="00A528BB">
            <w:pPr>
              <w:rPr>
                <w:iCs/>
              </w:rPr>
            </w:pPr>
            <w:r w:rsidRPr="00301D35">
              <w:rPr>
                <w:iCs/>
                <w:sz w:val="22"/>
              </w:rPr>
              <w:t xml:space="preserve">5. Ответственно относиться к собственному здоровью, к окружающей среде, стремиться к сохранению живой природы.  </w:t>
            </w:r>
          </w:p>
          <w:p w:rsidR="00DA763A" w:rsidRPr="00301D35" w:rsidRDefault="00DA763A" w:rsidP="00A528BB">
            <w:pPr>
              <w:rPr>
                <w:iCs/>
              </w:rPr>
            </w:pPr>
            <w:r w:rsidRPr="00301D35">
              <w:rPr>
                <w:iCs/>
                <w:sz w:val="22"/>
              </w:rPr>
              <w:t xml:space="preserve">6. Проявлять </w:t>
            </w:r>
            <w:r w:rsidRPr="00301D35">
              <w:rPr>
                <w:sz w:val="22"/>
              </w:rPr>
              <w:t>эстетическое чувство на основе знакомства с художественной культурой.</w:t>
            </w:r>
          </w:p>
          <w:p w:rsidR="00DA763A" w:rsidRPr="00301D35" w:rsidRDefault="00DA763A" w:rsidP="00A528BB">
            <w:pPr>
              <w:autoSpaceDE w:val="0"/>
              <w:autoSpaceDN w:val="0"/>
              <w:adjustRightInd w:val="0"/>
            </w:pPr>
            <w:r w:rsidRPr="00301D35">
              <w:rPr>
                <w:iCs/>
                <w:sz w:val="22"/>
              </w:rPr>
              <w:t>7. Ориентироваться в понимании причин успешности/</w:t>
            </w:r>
            <w:proofErr w:type="spellStart"/>
            <w:r w:rsidRPr="00301D35">
              <w:rPr>
                <w:iCs/>
                <w:sz w:val="22"/>
              </w:rPr>
              <w:t>неуспешности</w:t>
            </w:r>
            <w:proofErr w:type="spellEnd"/>
            <w:r w:rsidRPr="00301D35">
              <w:rPr>
                <w:iCs/>
                <w:sz w:val="22"/>
              </w:rPr>
              <w:t xml:space="preserve"> в учебе</w:t>
            </w:r>
          </w:p>
        </w:tc>
      </w:tr>
    </w:tbl>
    <w:p w:rsidR="00DA763A" w:rsidRPr="00301D35" w:rsidRDefault="00DA763A" w:rsidP="00FD1FB2">
      <w:pPr>
        <w:autoSpaceDE w:val="0"/>
        <w:autoSpaceDN w:val="0"/>
        <w:adjustRightInd w:val="0"/>
        <w:ind w:firstLine="567"/>
        <w:jc w:val="both"/>
        <w:rPr>
          <w:bCs/>
        </w:rPr>
      </w:pPr>
      <w:r w:rsidRPr="00301D35">
        <w:rPr>
          <w:bCs/>
        </w:rPr>
        <w:t xml:space="preserve">Достижение </w:t>
      </w:r>
      <w:proofErr w:type="spellStart"/>
      <w:r w:rsidRPr="00301D35">
        <w:rPr>
          <w:bCs/>
        </w:rPr>
        <w:t>метапредметных</w:t>
      </w:r>
      <w:proofErr w:type="spellEnd"/>
      <w:r w:rsidRPr="00301D35">
        <w:rPr>
          <w:bCs/>
        </w:rPr>
        <w:t xml:space="preserve"> результатов обеспечивается за счёт основных компонентов </w:t>
      </w:r>
      <w:r w:rsidR="00E76BDB" w:rsidRPr="00301D35">
        <w:rPr>
          <w:bCs/>
        </w:rPr>
        <w:t>образовательной деятельности</w:t>
      </w:r>
      <w:r w:rsidRPr="00301D35">
        <w:rPr>
          <w:bCs/>
        </w:rPr>
        <w:t xml:space="preserve"> — учебных предметов, представленных в обязательной части  учебного плана. Это обусловливает ряд требований не только к содержанию и форме организации учебно</w:t>
      </w:r>
      <w:r w:rsidR="00E76BDB" w:rsidRPr="00301D35">
        <w:rPr>
          <w:bCs/>
        </w:rPr>
        <w:t>й деятельности</w:t>
      </w:r>
      <w:r w:rsidRPr="00301D35">
        <w:rPr>
          <w:bCs/>
        </w:rPr>
        <w:t>, но и к содержанию, критериям, методам и процедурам оценки.</w:t>
      </w:r>
    </w:p>
    <w:p w:rsidR="00DA763A" w:rsidRPr="00301D35" w:rsidRDefault="00DA763A" w:rsidP="00FD1FB2">
      <w:pPr>
        <w:autoSpaceDE w:val="0"/>
        <w:autoSpaceDN w:val="0"/>
        <w:adjustRightInd w:val="0"/>
        <w:ind w:firstLine="567"/>
        <w:jc w:val="both"/>
        <w:rPr>
          <w:bCs/>
        </w:rPr>
      </w:pPr>
      <w:r w:rsidRPr="00301D35">
        <w:rPr>
          <w:bCs/>
        </w:rPr>
        <w:t xml:space="preserve">Основным объектом оценки </w:t>
      </w:r>
      <w:proofErr w:type="spellStart"/>
      <w:r w:rsidRPr="00301D35">
        <w:rPr>
          <w:bCs/>
        </w:rPr>
        <w:t>метапредметных</w:t>
      </w:r>
      <w:proofErr w:type="spellEnd"/>
      <w:r w:rsidRPr="00301D35">
        <w:rPr>
          <w:bCs/>
        </w:rPr>
        <w:t xml:space="preserve"> результатов служит </w:t>
      </w:r>
      <w:proofErr w:type="spellStart"/>
      <w:r w:rsidRPr="00301D35">
        <w:rPr>
          <w:bCs/>
        </w:rPr>
        <w:t>сформированность</w:t>
      </w:r>
      <w:proofErr w:type="spellEnd"/>
      <w:r w:rsidRPr="00301D35">
        <w:rPr>
          <w:bCs/>
        </w:rPr>
        <w:t xml:space="preserve"> у </w:t>
      </w:r>
      <w:r w:rsidR="00244326" w:rsidRPr="00301D35">
        <w:rPr>
          <w:bCs/>
        </w:rPr>
        <w:t>учащегося</w:t>
      </w:r>
      <w:r w:rsidRPr="00301D35">
        <w:rPr>
          <w:bCs/>
        </w:rPr>
        <w:t xml:space="preserve"> указанных выше регулятивных, коммуникативных и познавательных универсальных действий, т. е. таких умственных действий </w:t>
      </w:r>
      <w:r w:rsidR="00691088" w:rsidRPr="00301D35">
        <w:rPr>
          <w:bCs/>
        </w:rPr>
        <w:t>учащихся</w:t>
      </w:r>
      <w:r w:rsidRPr="00301D35">
        <w:rPr>
          <w:bCs/>
        </w:rPr>
        <w:t>, которые направлены на анализ своей познавательной деятельности и управление ею. К ним относятся:</w:t>
      </w:r>
    </w:p>
    <w:p w:rsidR="00DA763A" w:rsidRPr="00301D35" w:rsidRDefault="00DA763A" w:rsidP="00FD1FB2">
      <w:pPr>
        <w:autoSpaceDE w:val="0"/>
        <w:autoSpaceDN w:val="0"/>
        <w:adjustRightInd w:val="0"/>
        <w:ind w:firstLine="567"/>
        <w:jc w:val="both"/>
        <w:rPr>
          <w:bCs/>
        </w:rPr>
      </w:pPr>
      <w:proofErr w:type="gramStart"/>
      <w:r w:rsidRPr="00301D35">
        <w:rPr>
          <w:bCs/>
        </w:rPr>
        <w:lastRenderedPageBreak/>
        <w:t xml:space="preserve">• способность </w:t>
      </w:r>
      <w:r w:rsidR="00244326" w:rsidRPr="00301D35">
        <w:rPr>
          <w:bCs/>
        </w:rPr>
        <w:t>учащегося</w:t>
      </w:r>
      <w:r w:rsidRPr="00301D35">
        <w:rPr>
          <w:bCs/>
        </w:rPr>
        <w:t xml:space="preserve">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DA763A" w:rsidRPr="00301D35" w:rsidRDefault="00DA763A" w:rsidP="00FD1FB2">
      <w:pPr>
        <w:autoSpaceDE w:val="0"/>
        <w:autoSpaceDN w:val="0"/>
        <w:adjustRightInd w:val="0"/>
        <w:ind w:firstLine="567"/>
        <w:jc w:val="both"/>
        <w:rPr>
          <w:bCs/>
        </w:rPr>
      </w:pPr>
      <w:r w:rsidRPr="00301D35">
        <w:rPr>
          <w:bCs/>
        </w:rPr>
        <w:t xml:space="preserve">• умение осуществлять информационный поиск, сбор и выделение существенной </w:t>
      </w:r>
      <w:r w:rsidR="00FB793E" w:rsidRPr="00301D35">
        <w:rPr>
          <w:bCs/>
        </w:rPr>
        <w:t xml:space="preserve"> </w:t>
      </w:r>
      <w:r w:rsidRPr="00301D35">
        <w:rPr>
          <w:bCs/>
        </w:rPr>
        <w:t>информации из различных информационных источников;</w:t>
      </w:r>
    </w:p>
    <w:p w:rsidR="00DA763A" w:rsidRPr="00301D35" w:rsidRDefault="00DA763A" w:rsidP="00FD1FB2">
      <w:pPr>
        <w:autoSpaceDE w:val="0"/>
        <w:autoSpaceDN w:val="0"/>
        <w:adjustRightInd w:val="0"/>
        <w:ind w:firstLine="567"/>
        <w:jc w:val="both"/>
        <w:rPr>
          <w:bCs/>
        </w:rPr>
      </w:pPr>
      <w:r w:rsidRPr="00301D35">
        <w:rPr>
          <w:bCs/>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A763A" w:rsidRPr="00301D35" w:rsidRDefault="00DA763A" w:rsidP="00FD1FB2">
      <w:pPr>
        <w:shd w:val="clear" w:color="auto" w:fill="FFFFFF"/>
        <w:autoSpaceDE w:val="0"/>
        <w:autoSpaceDN w:val="0"/>
        <w:adjustRightInd w:val="0"/>
        <w:ind w:firstLine="567"/>
        <w:jc w:val="both"/>
        <w:rPr>
          <w:bCs/>
        </w:rPr>
      </w:pPr>
      <w:r w:rsidRPr="00301D35">
        <w:rPr>
          <w:bCs/>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E12AF" w:rsidRPr="00301D35" w:rsidRDefault="00FE12AF" w:rsidP="00FD1FB2">
      <w:pPr>
        <w:autoSpaceDE w:val="0"/>
        <w:autoSpaceDN w:val="0"/>
        <w:adjustRightInd w:val="0"/>
        <w:ind w:firstLine="567"/>
        <w:jc w:val="both"/>
        <w:rPr>
          <w:bCs/>
        </w:rPr>
      </w:pPr>
      <w:r w:rsidRPr="00301D35">
        <w:rPr>
          <w:bCs/>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FE12AF" w:rsidRPr="00301D35" w:rsidRDefault="00FE12AF" w:rsidP="00FD1FB2">
      <w:pPr>
        <w:autoSpaceDE w:val="0"/>
        <w:autoSpaceDN w:val="0"/>
        <w:adjustRightInd w:val="0"/>
        <w:ind w:firstLine="567"/>
        <w:jc w:val="both"/>
        <w:rPr>
          <w:bCs/>
        </w:rPr>
      </w:pPr>
      <w:r w:rsidRPr="00301D35">
        <w:rPr>
          <w:bCs/>
        </w:rPr>
        <w:t xml:space="preserve"> Основное содержание оценки </w:t>
      </w:r>
      <w:proofErr w:type="spellStart"/>
      <w:r w:rsidRPr="00301D35">
        <w:rPr>
          <w:bCs/>
        </w:rPr>
        <w:t>метапредметных</w:t>
      </w:r>
      <w:proofErr w:type="spellEnd"/>
      <w:r w:rsidRPr="00301D35">
        <w:rPr>
          <w:bCs/>
        </w:rPr>
        <w:t xml:space="preserve"> результатов на уровень начального общего образования строится вокруг умения учиться, т. е. той совокупности способов действий, которая, собственно, и обеспечивает способность учащихся к самостоятельному усвоению новых знаний и умений, включая организацию этого процесса.</w:t>
      </w:r>
    </w:p>
    <w:p w:rsidR="00891CEC" w:rsidRPr="00301D35" w:rsidRDefault="00FE12AF" w:rsidP="00FD1FB2">
      <w:pPr>
        <w:autoSpaceDE w:val="0"/>
        <w:autoSpaceDN w:val="0"/>
        <w:adjustRightInd w:val="0"/>
        <w:ind w:firstLine="567"/>
        <w:jc w:val="both"/>
        <w:rPr>
          <w:bCs/>
        </w:rPr>
      </w:pPr>
      <w:r w:rsidRPr="00301D35">
        <w:rPr>
          <w:bCs/>
        </w:rPr>
        <w:t xml:space="preserve">Особенности оценки </w:t>
      </w:r>
      <w:proofErr w:type="spellStart"/>
      <w:r w:rsidRPr="00301D35">
        <w:rPr>
          <w:bCs/>
        </w:rPr>
        <w:t>метапредметных</w:t>
      </w:r>
      <w:proofErr w:type="spellEnd"/>
      <w:r w:rsidRPr="00301D35">
        <w:rPr>
          <w:bCs/>
        </w:rPr>
        <w:t xml:space="preserve"> результатов связаны с природой универсальных </w:t>
      </w:r>
      <w:r w:rsidR="00891CEC" w:rsidRPr="00301D35">
        <w:rPr>
          <w:bCs/>
        </w:rPr>
        <w:t xml:space="preserve">учебных действий. В силу своей природы, являясь, по сути, функционально </w:t>
      </w:r>
      <w:r w:rsidR="00891CEC" w:rsidRPr="00301D35">
        <w:rPr>
          <w:bCs/>
          <w:i/>
          <w:iCs/>
        </w:rPr>
        <w:t xml:space="preserve">ориентировочными действиями, </w:t>
      </w:r>
      <w:proofErr w:type="spellStart"/>
      <w:r w:rsidR="00891CEC" w:rsidRPr="00301D35">
        <w:rPr>
          <w:bCs/>
        </w:rPr>
        <w:t>метапредметные</w:t>
      </w:r>
      <w:proofErr w:type="spellEnd"/>
      <w:r w:rsidR="00891CEC" w:rsidRPr="00301D35">
        <w:rPr>
          <w:bCs/>
        </w:rPr>
        <w:t xml:space="preserve"> действия составляют психологическую основу и решающее условие успешности решения учащимися предметных задач. Соответственно уровень </w:t>
      </w:r>
      <w:proofErr w:type="spellStart"/>
      <w:r w:rsidR="00891CEC" w:rsidRPr="00301D35">
        <w:rPr>
          <w:bCs/>
        </w:rPr>
        <w:t>сформированности</w:t>
      </w:r>
      <w:proofErr w:type="spellEnd"/>
      <w:r w:rsidR="00891CEC" w:rsidRPr="00301D35">
        <w:rPr>
          <w:bCs/>
        </w:rPr>
        <w:t xml:space="preserve"> универсальных учебных действий, представляющих содержание и объект оценки </w:t>
      </w:r>
      <w:proofErr w:type="spellStart"/>
      <w:r w:rsidR="00891CEC" w:rsidRPr="00301D35">
        <w:rPr>
          <w:bCs/>
        </w:rPr>
        <w:t>метапредметных</w:t>
      </w:r>
      <w:proofErr w:type="spellEnd"/>
      <w:r w:rsidR="00891CEC" w:rsidRPr="00301D35">
        <w:rPr>
          <w:bCs/>
        </w:rPr>
        <w:t xml:space="preserve"> результатов, может быть качественно оценён и измерен в следующих основных формах.</w:t>
      </w:r>
    </w:p>
    <w:p w:rsidR="00891CEC" w:rsidRPr="00301D35" w:rsidRDefault="00891CEC" w:rsidP="00FD1FB2">
      <w:pPr>
        <w:autoSpaceDE w:val="0"/>
        <w:autoSpaceDN w:val="0"/>
        <w:adjustRightInd w:val="0"/>
        <w:ind w:firstLine="567"/>
        <w:jc w:val="both"/>
        <w:rPr>
          <w:bCs/>
        </w:rPr>
      </w:pPr>
      <w:r w:rsidRPr="00301D35">
        <w:rPr>
          <w:bCs/>
          <w:i/>
          <w:iCs/>
        </w:rPr>
        <w:t xml:space="preserve">Оценка </w:t>
      </w:r>
      <w:proofErr w:type="spellStart"/>
      <w:r w:rsidRPr="00301D35">
        <w:rPr>
          <w:bCs/>
          <w:i/>
          <w:iCs/>
        </w:rPr>
        <w:t>метапредметных</w:t>
      </w:r>
      <w:proofErr w:type="spellEnd"/>
      <w:r w:rsidRPr="00301D35">
        <w:rPr>
          <w:bCs/>
          <w:i/>
          <w:iCs/>
        </w:rPr>
        <w:t xml:space="preserve"> результатов проводится в ходе различных процедур</w:t>
      </w:r>
      <w:r w:rsidRPr="00301D35">
        <w:rPr>
          <w:bCs/>
        </w:rPr>
        <w:t>: итоговые проверочные работы по предметам или в</w:t>
      </w:r>
      <w:r w:rsidRPr="00301D35">
        <w:rPr>
          <w:bCs/>
          <w:i/>
          <w:iCs/>
        </w:rPr>
        <w:t xml:space="preserve"> </w:t>
      </w:r>
      <w:r w:rsidRPr="00301D35">
        <w:rPr>
          <w:bCs/>
        </w:rPr>
        <w:t xml:space="preserve">комплексные работы на </w:t>
      </w:r>
      <w:proofErr w:type="spellStart"/>
      <w:r w:rsidRPr="00301D35">
        <w:rPr>
          <w:bCs/>
        </w:rPr>
        <w:t>межпредметной</w:t>
      </w:r>
      <w:proofErr w:type="spellEnd"/>
      <w:r w:rsidRPr="00301D35">
        <w:rPr>
          <w:bCs/>
        </w:rPr>
        <w:t xml:space="preserve"> основе. Оценку уровня </w:t>
      </w:r>
      <w:proofErr w:type="spellStart"/>
      <w:r w:rsidRPr="00301D35">
        <w:rPr>
          <w:bCs/>
        </w:rPr>
        <w:t>сформированности</w:t>
      </w:r>
      <w:proofErr w:type="spellEnd"/>
      <w:r w:rsidRPr="00301D35">
        <w:rPr>
          <w:bCs/>
        </w:rPr>
        <w:t xml:space="preserve">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w:t>
      </w:r>
      <w:r w:rsidRPr="00301D35">
        <w:rPr>
          <w:bCs/>
          <w:i/>
        </w:rPr>
        <w:t xml:space="preserve">проводится в форме </w:t>
      </w:r>
      <w:proofErr w:type="spellStart"/>
      <w:r w:rsidRPr="00301D35">
        <w:rPr>
          <w:bCs/>
          <w:i/>
        </w:rPr>
        <w:t>неперсонифицированных</w:t>
      </w:r>
      <w:proofErr w:type="spellEnd"/>
      <w:r w:rsidRPr="00301D35">
        <w:rPr>
          <w:bCs/>
          <w:i/>
        </w:rPr>
        <w:t xml:space="preserve"> процедур.</w:t>
      </w:r>
      <w:r w:rsidRPr="00301D35">
        <w:rPr>
          <w:bCs/>
        </w:rPr>
        <w:t xml:space="preserve"> </w:t>
      </w:r>
    </w:p>
    <w:p w:rsidR="00891CEC" w:rsidRPr="00FA7FB5" w:rsidRDefault="00891CEC" w:rsidP="00FD1FB2">
      <w:pPr>
        <w:shd w:val="clear" w:color="auto" w:fill="FFFFFF"/>
        <w:autoSpaceDE w:val="0"/>
        <w:autoSpaceDN w:val="0"/>
        <w:adjustRightInd w:val="0"/>
        <w:ind w:firstLine="567"/>
        <w:jc w:val="both"/>
      </w:pPr>
      <w:r w:rsidRPr="00301D35">
        <w:t xml:space="preserve">В качестве содержательной и </w:t>
      </w:r>
      <w:proofErr w:type="spellStart"/>
      <w:r w:rsidRPr="00301D35">
        <w:t>критериальной</w:t>
      </w:r>
      <w:proofErr w:type="spellEnd"/>
      <w:r w:rsidRPr="00301D35">
        <w:t xml:space="preserve"> базы оценки выступают планируемые регулятивные, познавательные и коммуникативные результаты обучения:</w:t>
      </w:r>
    </w:p>
    <w:p w:rsidR="00050B02" w:rsidRPr="00B73FC8" w:rsidRDefault="00050B02" w:rsidP="00FD1FB2">
      <w:pPr>
        <w:shd w:val="clear" w:color="auto" w:fill="FFFFFF"/>
        <w:autoSpaceDE w:val="0"/>
        <w:autoSpaceDN w:val="0"/>
        <w:adjustRightInd w:val="0"/>
        <w:ind w:firstLine="567"/>
        <w:jc w:val="both"/>
      </w:pPr>
    </w:p>
    <w:tbl>
      <w:tblPr>
        <w:tblStyle w:val="af0"/>
        <w:tblW w:w="0" w:type="auto"/>
        <w:tblLook w:val="04A0" w:firstRow="1" w:lastRow="0" w:firstColumn="1" w:lastColumn="0" w:noHBand="0" w:noVBand="1"/>
      </w:tblPr>
      <w:tblGrid>
        <w:gridCol w:w="923"/>
        <w:gridCol w:w="3260"/>
        <w:gridCol w:w="3119"/>
        <w:gridCol w:w="3118"/>
      </w:tblGrid>
      <w:tr w:rsidR="00FB793E" w:rsidRPr="00301D35" w:rsidTr="00B73FC8">
        <w:tc>
          <w:tcPr>
            <w:tcW w:w="10420" w:type="dxa"/>
            <w:gridSpan w:val="4"/>
          </w:tcPr>
          <w:p w:rsidR="00FB793E" w:rsidRPr="00301D35" w:rsidRDefault="00FB793E" w:rsidP="00FD1FB2">
            <w:pPr>
              <w:autoSpaceDE w:val="0"/>
              <w:autoSpaceDN w:val="0"/>
              <w:adjustRightInd w:val="0"/>
              <w:jc w:val="center"/>
            </w:pPr>
            <w:proofErr w:type="spellStart"/>
            <w:r w:rsidRPr="00301D35">
              <w:rPr>
                <w:b/>
                <w:szCs w:val="28"/>
              </w:rPr>
              <w:t>Метапредметные</w:t>
            </w:r>
            <w:proofErr w:type="spellEnd"/>
            <w:r w:rsidRPr="00301D35">
              <w:rPr>
                <w:b/>
                <w:szCs w:val="28"/>
              </w:rPr>
              <w:t xml:space="preserve"> результаты</w:t>
            </w:r>
          </w:p>
        </w:tc>
      </w:tr>
      <w:tr w:rsidR="00FB793E" w:rsidRPr="00301D35" w:rsidTr="00B73FC8">
        <w:tc>
          <w:tcPr>
            <w:tcW w:w="923" w:type="dxa"/>
          </w:tcPr>
          <w:p w:rsidR="00FB793E" w:rsidRPr="00130657" w:rsidRDefault="00FB793E" w:rsidP="00FD1FB2">
            <w:pPr>
              <w:autoSpaceDE w:val="0"/>
              <w:autoSpaceDN w:val="0"/>
              <w:adjustRightInd w:val="0"/>
              <w:jc w:val="center"/>
              <w:rPr>
                <w:b/>
              </w:rPr>
            </w:pPr>
            <w:r w:rsidRPr="00130657">
              <w:rPr>
                <w:b/>
              </w:rPr>
              <w:t>класс</w:t>
            </w:r>
          </w:p>
        </w:tc>
        <w:tc>
          <w:tcPr>
            <w:tcW w:w="3260" w:type="dxa"/>
          </w:tcPr>
          <w:p w:rsidR="00FB793E" w:rsidRPr="00130657" w:rsidRDefault="00FB793E" w:rsidP="00FD1FB2">
            <w:pPr>
              <w:pStyle w:val="ae"/>
              <w:ind w:firstLine="34"/>
            </w:pPr>
            <w:r w:rsidRPr="00130657">
              <w:rPr>
                <w:bCs w:val="0"/>
              </w:rPr>
              <w:t>Регулятивные УУД</w:t>
            </w:r>
          </w:p>
        </w:tc>
        <w:tc>
          <w:tcPr>
            <w:tcW w:w="3119" w:type="dxa"/>
          </w:tcPr>
          <w:p w:rsidR="00FB793E" w:rsidRPr="00301D35" w:rsidRDefault="00FB793E" w:rsidP="00FD1FB2">
            <w:pPr>
              <w:autoSpaceDE w:val="0"/>
              <w:autoSpaceDN w:val="0"/>
              <w:adjustRightInd w:val="0"/>
              <w:jc w:val="center"/>
              <w:rPr>
                <w:b/>
                <w:szCs w:val="28"/>
              </w:rPr>
            </w:pPr>
            <w:r w:rsidRPr="00301D35">
              <w:rPr>
                <w:b/>
              </w:rPr>
              <w:t>Познавательные УУД</w:t>
            </w:r>
          </w:p>
        </w:tc>
        <w:tc>
          <w:tcPr>
            <w:tcW w:w="3118" w:type="dxa"/>
          </w:tcPr>
          <w:p w:rsidR="00FB793E" w:rsidRPr="00301D35" w:rsidRDefault="00FB793E" w:rsidP="00FD1FB2">
            <w:pPr>
              <w:autoSpaceDE w:val="0"/>
              <w:autoSpaceDN w:val="0"/>
              <w:adjustRightInd w:val="0"/>
              <w:jc w:val="center"/>
              <w:rPr>
                <w:b/>
                <w:szCs w:val="28"/>
              </w:rPr>
            </w:pPr>
            <w:r w:rsidRPr="00301D35">
              <w:rPr>
                <w:b/>
              </w:rPr>
              <w:t>Коммуникативные УУД</w:t>
            </w:r>
          </w:p>
        </w:tc>
      </w:tr>
      <w:tr w:rsidR="00B73FC8" w:rsidRPr="00301D35" w:rsidTr="00B73FC8">
        <w:tc>
          <w:tcPr>
            <w:tcW w:w="923" w:type="dxa"/>
          </w:tcPr>
          <w:p w:rsidR="00B73FC8" w:rsidRPr="00130657" w:rsidRDefault="00B73FC8" w:rsidP="00FD1FB2">
            <w:pPr>
              <w:autoSpaceDE w:val="0"/>
              <w:autoSpaceDN w:val="0"/>
              <w:adjustRightInd w:val="0"/>
              <w:jc w:val="center"/>
              <w:rPr>
                <w:b/>
              </w:rPr>
            </w:pPr>
            <w:r w:rsidRPr="00301D35">
              <w:rPr>
                <w:b/>
                <w:sz w:val="28"/>
              </w:rPr>
              <w:t>1 класс</w:t>
            </w:r>
          </w:p>
        </w:tc>
        <w:tc>
          <w:tcPr>
            <w:tcW w:w="3260" w:type="dxa"/>
          </w:tcPr>
          <w:p w:rsidR="00B73FC8" w:rsidRPr="00301D35" w:rsidRDefault="00B73FC8" w:rsidP="00FA7FB5">
            <w:pPr>
              <w:pStyle w:val="ae"/>
              <w:jc w:val="left"/>
              <w:rPr>
                <w:b w:val="0"/>
              </w:rPr>
            </w:pPr>
            <w:r w:rsidRPr="00301D35">
              <w:rPr>
                <w:b w:val="0"/>
              </w:rPr>
              <w:t>1. Организовывать свое рабочее место под руководством учителя.</w:t>
            </w:r>
          </w:p>
          <w:p w:rsidR="00B73FC8" w:rsidRPr="00301D35" w:rsidRDefault="00B73FC8" w:rsidP="00FA7FB5">
            <w:pPr>
              <w:ind w:firstLine="34"/>
            </w:pPr>
            <w:r w:rsidRPr="00301D35">
              <w:t>2. Осуществлять контроль в форме сличения своей работы с заданным эталоном.</w:t>
            </w:r>
          </w:p>
          <w:p w:rsidR="00B73FC8" w:rsidRPr="00301D35" w:rsidRDefault="00B73FC8" w:rsidP="00FA7FB5">
            <w:pPr>
              <w:ind w:firstLine="34"/>
            </w:pPr>
            <w:r w:rsidRPr="00301D35">
              <w:t>3.Вносить необходимые дополнения, исправления в свою работу, если она расходится с эталоном (образцом).</w:t>
            </w:r>
          </w:p>
          <w:p w:rsidR="00B73FC8" w:rsidRPr="00050B02" w:rsidRDefault="00B73FC8" w:rsidP="00FA7FB5">
            <w:pPr>
              <w:ind w:firstLine="34"/>
            </w:pPr>
            <w:r w:rsidRPr="00301D35">
              <w:t>4. В сотрудничестве с учителем определять последовательность изучения материала, опираясь на иллюстр</w:t>
            </w:r>
            <w:r>
              <w:t>ативный ряд «маршрутного листа»</w:t>
            </w:r>
          </w:p>
        </w:tc>
        <w:tc>
          <w:tcPr>
            <w:tcW w:w="3119" w:type="dxa"/>
          </w:tcPr>
          <w:p w:rsidR="00B73FC8" w:rsidRPr="00301D35" w:rsidRDefault="00B73FC8" w:rsidP="00FA7FB5">
            <w:pPr>
              <w:pStyle w:val="ae"/>
              <w:jc w:val="left"/>
              <w:rPr>
                <w:b w:val="0"/>
              </w:rPr>
            </w:pPr>
            <w:r w:rsidRPr="00301D35">
              <w:rPr>
                <w:b w:val="0"/>
              </w:rPr>
              <w:t xml:space="preserve">1. </w:t>
            </w:r>
            <w:r w:rsidRPr="00301D35">
              <w:rPr>
                <w:b w:val="0"/>
                <w:iCs/>
              </w:rPr>
              <w:t>Ориентироваться в учебниках (система обозначений, структура текста, рубрики, словарь, содержание)</w:t>
            </w:r>
            <w:r w:rsidRPr="00301D35">
              <w:rPr>
                <w:b w:val="0"/>
              </w:rPr>
              <w:t>.</w:t>
            </w:r>
          </w:p>
          <w:p w:rsidR="00B73FC8" w:rsidRPr="00301D35" w:rsidRDefault="00B73FC8" w:rsidP="00FA7FB5">
            <w:pPr>
              <w:pStyle w:val="ae"/>
              <w:ind w:firstLine="34"/>
              <w:jc w:val="left"/>
              <w:rPr>
                <w:b w:val="0"/>
              </w:rPr>
            </w:pPr>
            <w:r w:rsidRPr="00301D35">
              <w:rPr>
                <w:b w:val="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B73FC8" w:rsidRPr="00301D35" w:rsidRDefault="00B73FC8" w:rsidP="00FA7FB5">
            <w:pPr>
              <w:ind w:firstLine="34"/>
            </w:pPr>
            <w:r w:rsidRPr="00301D35">
              <w:t>3. Понимать информацию, представленную в виде текста, рисунков, схем.</w:t>
            </w:r>
          </w:p>
          <w:p w:rsidR="00B73FC8" w:rsidRPr="00301D35" w:rsidRDefault="00B73FC8" w:rsidP="00FA7FB5">
            <w:pPr>
              <w:pStyle w:val="ae"/>
              <w:ind w:firstLine="34"/>
              <w:jc w:val="left"/>
              <w:rPr>
                <w:b w:val="0"/>
              </w:rPr>
            </w:pPr>
            <w:r w:rsidRPr="00301D35">
              <w:rPr>
                <w:b w:val="0"/>
              </w:rPr>
              <w:t>4. Сравнивать предметы, объекты: находить общее и различие.</w:t>
            </w:r>
          </w:p>
          <w:p w:rsidR="00B73FC8" w:rsidRPr="00050B02" w:rsidRDefault="00B73FC8" w:rsidP="00FA7FB5">
            <w:pPr>
              <w:pStyle w:val="ae"/>
              <w:ind w:firstLine="34"/>
              <w:jc w:val="left"/>
              <w:rPr>
                <w:b w:val="0"/>
              </w:rPr>
            </w:pPr>
            <w:r w:rsidRPr="00301D35">
              <w:rPr>
                <w:b w:val="0"/>
              </w:rPr>
              <w:lastRenderedPageBreak/>
              <w:t>5. Группировать, классифицировать предметы, объекты на основе существенных признаков, по заданным критериям.</w:t>
            </w:r>
          </w:p>
        </w:tc>
        <w:tc>
          <w:tcPr>
            <w:tcW w:w="3118" w:type="dxa"/>
          </w:tcPr>
          <w:p w:rsidR="00B73FC8" w:rsidRPr="00301D35" w:rsidRDefault="00B73FC8" w:rsidP="00FA7FB5">
            <w:pPr>
              <w:pStyle w:val="ae"/>
              <w:jc w:val="left"/>
              <w:rPr>
                <w:b w:val="0"/>
              </w:rPr>
            </w:pPr>
            <w:r w:rsidRPr="00301D35">
              <w:rPr>
                <w:b w:val="0"/>
              </w:rPr>
              <w:lastRenderedPageBreak/>
              <w:t>1. Соблюдать простейшие нормы речевого этикета: здороваться, прощаться, благодарить.</w:t>
            </w:r>
          </w:p>
          <w:p w:rsidR="00B73FC8" w:rsidRPr="00301D35" w:rsidRDefault="00B73FC8" w:rsidP="00FA7FB5">
            <w:pPr>
              <w:pStyle w:val="ae"/>
              <w:ind w:firstLine="34"/>
              <w:jc w:val="left"/>
              <w:rPr>
                <w:b w:val="0"/>
                <w:bCs w:val="0"/>
              </w:rPr>
            </w:pPr>
            <w:r w:rsidRPr="00301D35">
              <w:rPr>
                <w:b w:val="0"/>
              </w:rPr>
              <w:t xml:space="preserve">2. </w:t>
            </w:r>
            <w:r w:rsidRPr="00301D35">
              <w:rPr>
                <w:b w:val="0"/>
                <w:bCs w:val="0"/>
              </w:rPr>
              <w:t xml:space="preserve">Вступать в  диалог (отвечать на вопросы, задавать вопросы, уточнять </w:t>
            </w:r>
            <w:proofErr w:type="gramStart"/>
            <w:r w:rsidRPr="00301D35">
              <w:rPr>
                <w:b w:val="0"/>
                <w:bCs w:val="0"/>
              </w:rPr>
              <w:t>непонятное</w:t>
            </w:r>
            <w:proofErr w:type="gramEnd"/>
            <w:r w:rsidRPr="00301D35">
              <w:rPr>
                <w:b w:val="0"/>
                <w:bCs w:val="0"/>
              </w:rPr>
              <w:t>).</w:t>
            </w:r>
          </w:p>
          <w:p w:rsidR="00B73FC8" w:rsidRPr="00301D35" w:rsidRDefault="00B73FC8" w:rsidP="00FA7FB5">
            <w:pPr>
              <w:pStyle w:val="ae"/>
              <w:ind w:firstLine="34"/>
              <w:jc w:val="left"/>
              <w:rPr>
                <w:b w:val="0"/>
              </w:rPr>
            </w:pPr>
            <w:r w:rsidRPr="00301D35">
              <w:rPr>
                <w:b w:val="0"/>
              </w:rPr>
              <w:t>3.</w:t>
            </w:r>
            <w:r w:rsidRPr="00301D35">
              <w:t xml:space="preserve"> </w:t>
            </w:r>
            <w:r w:rsidRPr="00301D35">
              <w:rPr>
                <w:b w:val="0"/>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B73FC8" w:rsidRPr="00301D35" w:rsidRDefault="00B73FC8" w:rsidP="00FA7FB5">
            <w:pPr>
              <w:pStyle w:val="ae"/>
              <w:ind w:firstLine="34"/>
              <w:jc w:val="left"/>
              <w:rPr>
                <w:b w:val="0"/>
              </w:rPr>
            </w:pPr>
            <w:r w:rsidRPr="00301D35">
              <w:rPr>
                <w:b w:val="0"/>
                <w:bCs w:val="0"/>
              </w:rPr>
              <w:t>4.Участвовать в коллективном обсуждении учебной проблемы.</w:t>
            </w:r>
          </w:p>
          <w:p w:rsidR="00B73FC8" w:rsidRPr="00301D35" w:rsidRDefault="00B73FC8" w:rsidP="00FA7FB5">
            <w:pPr>
              <w:ind w:firstLine="34"/>
              <w:rPr>
                <w:bCs/>
              </w:rPr>
            </w:pPr>
            <w:r w:rsidRPr="00301D35">
              <w:rPr>
                <w:bCs/>
              </w:rPr>
              <w:lastRenderedPageBreak/>
              <w:t>5. Сотрудничать со сверстниками и взрослыми для реализации проектной деятельности.</w:t>
            </w:r>
          </w:p>
        </w:tc>
      </w:tr>
      <w:tr w:rsidR="00130657" w:rsidRPr="00301D35" w:rsidTr="00B73FC8">
        <w:trPr>
          <w:cantSplit/>
          <w:trHeight w:val="276"/>
        </w:trPr>
        <w:tc>
          <w:tcPr>
            <w:tcW w:w="923" w:type="dxa"/>
          </w:tcPr>
          <w:p w:rsidR="00130657" w:rsidRPr="00130657" w:rsidRDefault="00130657" w:rsidP="00642592">
            <w:pPr>
              <w:autoSpaceDE w:val="0"/>
              <w:autoSpaceDN w:val="0"/>
              <w:adjustRightInd w:val="0"/>
              <w:jc w:val="center"/>
              <w:rPr>
                <w:b/>
              </w:rPr>
            </w:pPr>
            <w:r w:rsidRPr="00130657">
              <w:rPr>
                <w:b/>
              </w:rPr>
              <w:lastRenderedPageBreak/>
              <w:t>класс</w:t>
            </w:r>
          </w:p>
        </w:tc>
        <w:tc>
          <w:tcPr>
            <w:tcW w:w="3260" w:type="dxa"/>
          </w:tcPr>
          <w:p w:rsidR="00130657" w:rsidRPr="00130657" w:rsidRDefault="00130657" w:rsidP="00642592">
            <w:pPr>
              <w:pStyle w:val="ae"/>
              <w:ind w:firstLine="34"/>
            </w:pPr>
            <w:r w:rsidRPr="00130657">
              <w:rPr>
                <w:bCs w:val="0"/>
              </w:rPr>
              <w:t>Регулятивные УУД</w:t>
            </w:r>
          </w:p>
        </w:tc>
        <w:tc>
          <w:tcPr>
            <w:tcW w:w="3119" w:type="dxa"/>
          </w:tcPr>
          <w:p w:rsidR="00130657" w:rsidRPr="00301D35" w:rsidRDefault="00130657" w:rsidP="00642592">
            <w:pPr>
              <w:autoSpaceDE w:val="0"/>
              <w:autoSpaceDN w:val="0"/>
              <w:adjustRightInd w:val="0"/>
              <w:jc w:val="center"/>
              <w:rPr>
                <w:b/>
                <w:szCs w:val="28"/>
              </w:rPr>
            </w:pPr>
            <w:r w:rsidRPr="00301D35">
              <w:rPr>
                <w:b/>
              </w:rPr>
              <w:t>Познавательные УУД</w:t>
            </w:r>
          </w:p>
        </w:tc>
        <w:tc>
          <w:tcPr>
            <w:tcW w:w="3118" w:type="dxa"/>
          </w:tcPr>
          <w:p w:rsidR="00130657" w:rsidRPr="00301D35" w:rsidRDefault="00130657" w:rsidP="00642592">
            <w:pPr>
              <w:autoSpaceDE w:val="0"/>
              <w:autoSpaceDN w:val="0"/>
              <w:adjustRightInd w:val="0"/>
              <w:jc w:val="center"/>
              <w:rPr>
                <w:b/>
                <w:szCs w:val="28"/>
              </w:rPr>
            </w:pPr>
            <w:r w:rsidRPr="00301D35">
              <w:rPr>
                <w:b/>
              </w:rPr>
              <w:t>Коммуникативные УУД</w:t>
            </w:r>
          </w:p>
        </w:tc>
      </w:tr>
      <w:tr w:rsidR="00B73FC8" w:rsidRPr="00301D35" w:rsidTr="00B73FC8">
        <w:trPr>
          <w:cantSplit/>
          <w:trHeight w:val="1134"/>
        </w:trPr>
        <w:tc>
          <w:tcPr>
            <w:tcW w:w="923" w:type="dxa"/>
            <w:textDirection w:val="btLr"/>
          </w:tcPr>
          <w:p w:rsidR="00B73FC8" w:rsidRPr="00301D35" w:rsidRDefault="00B73FC8" w:rsidP="00FD1FB2">
            <w:pPr>
              <w:autoSpaceDE w:val="0"/>
              <w:autoSpaceDN w:val="0"/>
              <w:adjustRightInd w:val="0"/>
              <w:ind w:left="113" w:right="113"/>
              <w:jc w:val="center"/>
              <w:rPr>
                <w:b/>
              </w:rPr>
            </w:pPr>
            <w:r w:rsidRPr="00301D35">
              <w:rPr>
                <w:b/>
                <w:sz w:val="28"/>
              </w:rPr>
              <w:t>2 класс</w:t>
            </w:r>
          </w:p>
        </w:tc>
        <w:tc>
          <w:tcPr>
            <w:tcW w:w="3260" w:type="dxa"/>
          </w:tcPr>
          <w:p w:rsidR="00B73FC8" w:rsidRPr="00301D35" w:rsidRDefault="00B73FC8" w:rsidP="00FA7FB5">
            <w:pPr>
              <w:pStyle w:val="ae"/>
              <w:tabs>
                <w:tab w:val="left" w:pos="222"/>
              </w:tabs>
              <w:jc w:val="left"/>
              <w:rPr>
                <w:b w:val="0"/>
                <w:szCs w:val="28"/>
              </w:rPr>
            </w:pPr>
            <w:r w:rsidRPr="00301D35">
              <w:rPr>
                <w:b w:val="0"/>
                <w:szCs w:val="28"/>
              </w:rPr>
              <w:t>1. Самостоятельно организовывать свое рабочее место.</w:t>
            </w:r>
          </w:p>
          <w:p w:rsidR="00B73FC8" w:rsidRPr="00301D35" w:rsidRDefault="00B73FC8" w:rsidP="00FA7FB5">
            <w:pPr>
              <w:pStyle w:val="ae"/>
              <w:tabs>
                <w:tab w:val="left" w:pos="222"/>
              </w:tabs>
              <w:jc w:val="left"/>
              <w:rPr>
                <w:b w:val="0"/>
                <w:szCs w:val="28"/>
              </w:rPr>
            </w:pPr>
            <w:r w:rsidRPr="00301D35">
              <w:rPr>
                <w:b w:val="0"/>
                <w:szCs w:val="28"/>
              </w:rPr>
              <w:t xml:space="preserve">2. Следовать режиму организации учебной и </w:t>
            </w:r>
            <w:proofErr w:type="spellStart"/>
            <w:r w:rsidRPr="00301D35">
              <w:rPr>
                <w:b w:val="0"/>
                <w:szCs w:val="28"/>
              </w:rPr>
              <w:t>внеучебной</w:t>
            </w:r>
            <w:proofErr w:type="spellEnd"/>
            <w:r w:rsidRPr="00301D35">
              <w:rPr>
                <w:b w:val="0"/>
                <w:szCs w:val="28"/>
              </w:rPr>
              <w:t xml:space="preserve"> деятельности.</w:t>
            </w:r>
          </w:p>
          <w:p w:rsidR="00B73FC8" w:rsidRPr="00301D35" w:rsidRDefault="00B73FC8" w:rsidP="00FA7FB5">
            <w:pPr>
              <w:pStyle w:val="ae"/>
              <w:tabs>
                <w:tab w:val="left" w:pos="222"/>
              </w:tabs>
              <w:jc w:val="left"/>
              <w:rPr>
                <w:b w:val="0"/>
                <w:szCs w:val="28"/>
              </w:rPr>
            </w:pPr>
            <w:r w:rsidRPr="00301D35">
              <w:rPr>
                <w:b w:val="0"/>
                <w:szCs w:val="28"/>
              </w:rPr>
              <w:t>3. Определять цель учебной деятельности с помощью учителя.</w:t>
            </w:r>
          </w:p>
          <w:p w:rsidR="00B73FC8" w:rsidRPr="00301D35" w:rsidRDefault="00B73FC8" w:rsidP="00FA7FB5">
            <w:pPr>
              <w:pStyle w:val="ae"/>
              <w:tabs>
                <w:tab w:val="left" w:pos="222"/>
              </w:tabs>
              <w:jc w:val="left"/>
              <w:rPr>
                <w:b w:val="0"/>
                <w:szCs w:val="28"/>
              </w:rPr>
            </w:pPr>
            <w:r w:rsidRPr="00301D35">
              <w:rPr>
                <w:b w:val="0"/>
                <w:szCs w:val="28"/>
              </w:rPr>
              <w:t>4. Определять план выполнения заданий на уроках, внеурочной деятельности, жизненных ситуациях под руководством учителя.</w:t>
            </w:r>
          </w:p>
          <w:p w:rsidR="00B73FC8" w:rsidRPr="00301D35" w:rsidRDefault="00B73FC8" w:rsidP="00FA7FB5">
            <w:pPr>
              <w:pStyle w:val="ad"/>
              <w:tabs>
                <w:tab w:val="left" w:pos="222"/>
              </w:tabs>
              <w:spacing w:before="0" w:beforeAutospacing="0" w:after="0" w:afterAutospacing="0"/>
              <w:rPr>
                <w:szCs w:val="28"/>
              </w:rPr>
            </w:pPr>
            <w:r w:rsidRPr="00301D35">
              <w:rPr>
                <w:szCs w:val="28"/>
              </w:rPr>
              <w:t>5.</w:t>
            </w:r>
            <w:r w:rsidRPr="00301D35">
              <w:rPr>
                <w:b/>
                <w:szCs w:val="28"/>
              </w:rPr>
              <w:t xml:space="preserve"> </w:t>
            </w:r>
            <w:r w:rsidRPr="00301D35">
              <w:rPr>
                <w:szCs w:val="28"/>
              </w:rPr>
              <w:t>Следовать при выполнении заданий инструкциям учителя и алгоритмам, описывающем стандартные учебные действия.</w:t>
            </w:r>
          </w:p>
          <w:p w:rsidR="00B73FC8" w:rsidRPr="00301D35" w:rsidRDefault="00B73FC8" w:rsidP="00FA7FB5">
            <w:pPr>
              <w:pStyle w:val="ae"/>
              <w:tabs>
                <w:tab w:val="left" w:pos="222"/>
              </w:tabs>
              <w:jc w:val="left"/>
              <w:rPr>
                <w:b w:val="0"/>
                <w:szCs w:val="28"/>
              </w:rPr>
            </w:pPr>
            <w:r w:rsidRPr="00301D35">
              <w:rPr>
                <w:b w:val="0"/>
                <w:szCs w:val="28"/>
              </w:rPr>
              <w:t>6. Осуществлять само- и взаимопроверку работ.</w:t>
            </w:r>
          </w:p>
          <w:p w:rsidR="00B73FC8" w:rsidRPr="00301D35" w:rsidRDefault="00B73FC8" w:rsidP="00FA7FB5">
            <w:pPr>
              <w:pStyle w:val="ae"/>
              <w:tabs>
                <w:tab w:val="left" w:pos="222"/>
              </w:tabs>
              <w:jc w:val="left"/>
              <w:rPr>
                <w:b w:val="0"/>
                <w:szCs w:val="28"/>
              </w:rPr>
            </w:pPr>
            <w:r w:rsidRPr="00301D35">
              <w:rPr>
                <w:b w:val="0"/>
                <w:szCs w:val="28"/>
              </w:rPr>
              <w:t>7. Корректировать выполнение задания.</w:t>
            </w:r>
          </w:p>
          <w:p w:rsidR="00B73FC8" w:rsidRPr="00301D35" w:rsidRDefault="00B73FC8" w:rsidP="00FA7FB5">
            <w:pPr>
              <w:autoSpaceDE w:val="0"/>
              <w:autoSpaceDN w:val="0"/>
              <w:adjustRightInd w:val="0"/>
              <w:rPr>
                <w:szCs w:val="28"/>
              </w:rPr>
            </w:pPr>
            <w:r w:rsidRPr="00301D35">
              <w:rPr>
                <w:szCs w:val="28"/>
              </w:rPr>
              <w:t>8. Оценивать выполнение своего задания по следующим параметрам: легко или трудно выполнять, в чём сложность выполнения.</w:t>
            </w:r>
          </w:p>
        </w:tc>
        <w:tc>
          <w:tcPr>
            <w:tcW w:w="3119" w:type="dxa"/>
          </w:tcPr>
          <w:p w:rsidR="00B73FC8" w:rsidRPr="00301D35" w:rsidRDefault="00B73FC8" w:rsidP="00FA7FB5">
            <w:pPr>
              <w:pStyle w:val="ae"/>
              <w:tabs>
                <w:tab w:val="left" w:pos="222"/>
              </w:tabs>
              <w:jc w:val="left"/>
              <w:rPr>
                <w:b w:val="0"/>
                <w:szCs w:val="28"/>
              </w:rPr>
            </w:pPr>
            <w:r w:rsidRPr="00301D35">
              <w:rPr>
                <w:b w:val="0"/>
                <w:szCs w:val="28"/>
              </w:rPr>
              <w:t>1. Ориентироваться в учебниках (система обозначений, структура текста, рубрики, словарь, содержание).</w:t>
            </w:r>
          </w:p>
          <w:p w:rsidR="00B73FC8" w:rsidRPr="00301D35" w:rsidRDefault="00B73FC8" w:rsidP="00FA7FB5">
            <w:pPr>
              <w:pStyle w:val="ae"/>
              <w:tabs>
                <w:tab w:val="left" w:pos="222"/>
              </w:tabs>
              <w:jc w:val="left"/>
              <w:rPr>
                <w:b w:val="0"/>
                <w:szCs w:val="28"/>
              </w:rPr>
            </w:pPr>
            <w:r w:rsidRPr="00301D35">
              <w:rPr>
                <w:b w:val="0"/>
                <w:szCs w:val="28"/>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B73FC8" w:rsidRPr="00301D35" w:rsidRDefault="00B73FC8" w:rsidP="00FA7FB5">
            <w:pPr>
              <w:pStyle w:val="ae"/>
              <w:tabs>
                <w:tab w:val="left" w:pos="222"/>
              </w:tabs>
              <w:jc w:val="left"/>
              <w:rPr>
                <w:b w:val="0"/>
                <w:szCs w:val="28"/>
              </w:rPr>
            </w:pPr>
            <w:r w:rsidRPr="00301D35">
              <w:rPr>
                <w:b w:val="0"/>
                <w:szCs w:val="28"/>
              </w:rPr>
              <w:t>3. Ориентироваться в рисунках, схемах, таблицах, представленных в учебниках.</w:t>
            </w:r>
          </w:p>
          <w:p w:rsidR="00B73FC8" w:rsidRPr="00301D35" w:rsidRDefault="00B73FC8" w:rsidP="00FA7FB5">
            <w:pPr>
              <w:pStyle w:val="ae"/>
              <w:tabs>
                <w:tab w:val="left" w:pos="222"/>
              </w:tabs>
              <w:jc w:val="left"/>
              <w:rPr>
                <w:b w:val="0"/>
                <w:szCs w:val="28"/>
              </w:rPr>
            </w:pPr>
            <w:r w:rsidRPr="00301D35">
              <w:rPr>
                <w:b w:val="0"/>
                <w:szCs w:val="28"/>
              </w:rPr>
              <w:t xml:space="preserve">4. Подробно и кратко пересказывать </w:t>
            </w:r>
            <w:proofErr w:type="gramStart"/>
            <w:r w:rsidRPr="00301D35">
              <w:rPr>
                <w:b w:val="0"/>
                <w:szCs w:val="28"/>
              </w:rPr>
              <w:t>прочитанное</w:t>
            </w:r>
            <w:proofErr w:type="gramEnd"/>
            <w:r w:rsidRPr="00301D35">
              <w:rPr>
                <w:b w:val="0"/>
                <w:szCs w:val="28"/>
              </w:rPr>
              <w:t xml:space="preserve"> или прослушанное,  составлять простой план.</w:t>
            </w:r>
          </w:p>
          <w:p w:rsidR="00B73FC8" w:rsidRPr="00301D35" w:rsidRDefault="00B73FC8" w:rsidP="00FA7FB5">
            <w:pPr>
              <w:pStyle w:val="ae"/>
              <w:tabs>
                <w:tab w:val="left" w:pos="222"/>
              </w:tabs>
              <w:jc w:val="left"/>
              <w:rPr>
                <w:b w:val="0"/>
                <w:szCs w:val="28"/>
              </w:rPr>
            </w:pPr>
            <w:r w:rsidRPr="00301D35">
              <w:rPr>
                <w:b w:val="0"/>
                <w:szCs w:val="28"/>
              </w:rPr>
              <w:t>5. Объяснять смысл названия произведения, связь его с содержанием.</w:t>
            </w:r>
          </w:p>
          <w:p w:rsidR="00B73FC8" w:rsidRPr="00301D35" w:rsidRDefault="00B73FC8" w:rsidP="00FA7FB5">
            <w:pPr>
              <w:pStyle w:val="ae"/>
              <w:tabs>
                <w:tab w:val="left" w:pos="222"/>
              </w:tabs>
              <w:jc w:val="left"/>
              <w:rPr>
                <w:b w:val="0"/>
                <w:szCs w:val="28"/>
              </w:rPr>
            </w:pPr>
            <w:r w:rsidRPr="00301D35">
              <w:rPr>
                <w:b w:val="0"/>
                <w:szCs w:val="28"/>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B73FC8" w:rsidRPr="00301D35" w:rsidRDefault="00B73FC8" w:rsidP="00FA7FB5">
            <w:pPr>
              <w:pStyle w:val="ae"/>
              <w:tabs>
                <w:tab w:val="left" w:pos="222"/>
              </w:tabs>
              <w:jc w:val="left"/>
              <w:rPr>
                <w:b w:val="0"/>
                <w:szCs w:val="28"/>
              </w:rPr>
            </w:pPr>
            <w:r w:rsidRPr="00301D35">
              <w:rPr>
                <w:b w:val="0"/>
                <w:szCs w:val="28"/>
              </w:rPr>
              <w:t>7. Наблюдать и самостоятельно делать  простые выводы.</w:t>
            </w:r>
          </w:p>
          <w:p w:rsidR="00B73FC8" w:rsidRDefault="00B73FC8" w:rsidP="00FA7FB5">
            <w:pPr>
              <w:autoSpaceDE w:val="0"/>
              <w:autoSpaceDN w:val="0"/>
              <w:adjustRightInd w:val="0"/>
              <w:rPr>
                <w:szCs w:val="28"/>
              </w:rPr>
            </w:pPr>
            <w:r w:rsidRPr="00301D35">
              <w:rPr>
                <w:szCs w:val="28"/>
              </w:rPr>
              <w:t>8. Выполнять задания по аналогии</w:t>
            </w:r>
          </w:p>
          <w:p w:rsidR="00B73FC8" w:rsidRDefault="00B73FC8" w:rsidP="00FA7FB5">
            <w:pPr>
              <w:autoSpaceDE w:val="0"/>
              <w:autoSpaceDN w:val="0"/>
              <w:adjustRightInd w:val="0"/>
              <w:rPr>
                <w:szCs w:val="28"/>
              </w:rPr>
            </w:pPr>
          </w:p>
          <w:p w:rsidR="00B73FC8" w:rsidRDefault="00B73FC8" w:rsidP="00FA7FB5">
            <w:pPr>
              <w:autoSpaceDE w:val="0"/>
              <w:autoSpaceDN w:val="0"/>
              <w:adjustRightInd w:val="0"/>
              <w:rPr>
                <w:szCs w:val="28"/>
              </w:rPr>
            </w:pPr>
          </w:p>
          <w:p w:rsidR="00B73FC8" w:rsidRDefault="00B73FC8" w:rsidP="00FA7FB5">
            <w:pPr>
              <w:autoSpaceDE w:val="0"/>
              <w:autoSpaceDN w:val="0"/>
              <w:adjustRightInd w:val="0"/>
              <w:rPr>
                <w:szCs w:val="28"/>
              </w:rPr>
            </w:pPr>
          </w:p>
          <w:p w:rsidR="00B73FC8" w:rsidRDefault="00B73FC8" w:rsidP="00FA7FB5">
            <w:pPr>
              <w:autoSpaceDE w:val="0"/>
              <w:autoSpaceDN w:val="0"/>
              <w:adjustRightInd w:val="0"/>
              <w:rPr>
                <w:szCs w:val="28"/>
              </w:rPr>
            </w:pPr>
          </w:p>
          <w:p w:rsidR="00B73FC8" w:rsidRDefault="00B73FC8" w:rsidP="00FA7FB5">
            <w:pPr>
              <w:autoSpaceDE w:val="0"/>
              <w:autoSpaceDN w:val="0"/>
              <w:adjustRightInd w:val="0"/>
              <w:rPr>
                <w:szCs w:val="28"/>
              </w:rPr>
            </w:pPr>
          </w:p>
          <w:p w:rsidR="00B73FC8" w:rsidRDefault="00B73FC8" w:rsidP="00FA7FB5">
            <w:pPr>
              <w:autoSpaceDE w:val="0"/>
              <w:autoSpaceDN w:val="0"/>
              <w:adjustRightInd w:val="0"/>
              <w:rPr>
                <w:szCs w:val="28"/>
              </w:rPr>
            </w:pPr>
          </w:p>
          <w:p w:rsidR="00B73FC8" w:rsidRDefault="00B73FC8" w:rsidP="00FA7FB5">
            <w:pPr>
              <w:autoSpaceDE w:val="0"/>
              <w:autoSpaceDN w:val="0"/>
              <w:adjustRightInd w:val="0"/>
              <w:rPr>
                <w:szCs w:val="28"/>
              </w:rPr>
            </w:pPr>
          </w:p>
          <w:p w:rsidR="00B73FC8" w:rsidRDefault="00B73FC8" w:rsidP="00FA7FB5">
            <w:pPr>
              <w:autoSpaceDE w:val="0"/>
              <w:autoSpaceDN w:val="0"/>
              <w:adjustRightInd w:val="0"/>
              <w:rPr>
                <w:szCs w:val="28"/>
              </w:rPr>
            </w:pPr>
          </w:p>
          <w:p w:rsidR="00B73FC8" w:rsidRDefault="00B73FC8" w:rsidP="00FA7FB5">
            <w:pPr>
              <w:autoSpaceDE w:val="0"/>
              <w:autoSpaceDN w:val="0"/>
              <w:adjustRightInd w:val="0"/>
              <w:rPr>
                <w:szCs w:val="28"/>
              </w:rPr>
            </w:pPr>
          </w:p>
          <w:p w:rsidR="00B73FC8" w:rsidRDefault="00B73FC8" w:rsidP="00FA7FB5">
            <w:pPr>
              <w:autoSpaceDE w:val="0"/>
              <w:autoSpaceDN w:val="0"/>
              <w:adjustRightInd w:val="0"/>
              <w:rPr>
                <w:szCs w:val="28"/>
              </w:rPr>
            </w:pPr>
          </w:p>
          <w:p w:rsidR="00B73FC8" w:rsidRDefault="00B73FC8" w:rsidP="00FA7FB5">
            <w:pPr>
              <w:autoSpaceDE w:val="0"/>
              <w:autoSpaceDN w:val="0"/>
              <w:adjustRightInd w:val="0"/>
              <w:rPr>
                <w:szCs w:val="28"/>
              </w:rPr>
            </w:pPr>
          </w:p>
          <w:p w:rsidR="00B73FC8" w:rsidRDefault="00B73FC8" w:rsidP="00FA7FB5">
            <w:pPr>
              <w:autoSpaceDE w:val="0"/>
              <w:autoSpaceDN w:val="0"/>
              <w:adjustRightInd w:val="0"/>
              <w:rPr>
                <w:szCs w:val="28"/>
              </w:rPr>
            </w:pPr>
          </w:p>
          <w:p w:rsidR="00B73FC8" w:rsidRDefault="00B73FC8" w:rsidP="00FA7FB5">
            <w:pPr>
              <w:autoSpaceDE w:val="0"/>
              <w:autoSpaceDN w:val="0"/>
              <w:adjustRightInd w:val="0"/>
              <w:rPr>
                <w:szCs w:val="28"/>
              </w:rPr>
            </w:pPr>
          </w:p>
          <w:p w:rsidR="00B73FC8" w:rsidRDefault="00B73FC8" w:rsidP="00FA7FB5">
            <w:pPr>
              <w:autoSpaceDE w:val="0"/>
              <w:autoSpaceDN w:val="0"/>
              <w:adjustRightInd w:val="0"/>
              <w:rPr>
                <w:szCs w:val="28"/>
              </w:rPr>
            </w:pPr>
          </w:p>
          <w:p w:rsidR="00B73FC8" w:rsidRDefault="00B73FC8" w:rsidP="00FA7FB5">
            <w:pPr>
              <w:autoSpaceDE w:val="0"/>
              <w:autoSpaceDN w:val="0"/>
              <w:adjustRightInd w:val="0"/>
              <w:rPr>
                <w:szCs w:val="28"/>
              </w:rPr>
            </w:pPr>
          </w:p>
          <w:p w:rsidR="00B73FC8" w:rsidRPr="00B73FC8" w:rsidRDefault="00B73FC8" w:rsidP="00FA7FB5">
            <w:pPr>
              <w:autoSpaceDE w:val="0"/>
              <w:autoSpaceDN w:val="0"/>
              <w:adjustRightInd w:val="0"/>
              <w:rPr>
                <w:szCs w:val="28"/>
              </w:rPr>
            </w:pPr>
          </w:p>
          <w:p w:rsidR="00B73FC8" w:rsidRPr="00301D35" w:rsidRDefault="00B73FC8" w:rsidP="00FA7FB5">
            <w:pPr>
              <w:autoSpaceDE w:val="0"/>
              <w:autoSpaceDN w:val="0"/>
              <w:adjustRightInd w:val="0"/>
              <w:rPr>
                <w:szCs w:val="28"/>
              </w:rPr>
            </w:pPr>
          </w:p>
        </w:tc>
        <w:tc>
          <w:tcPr>
            <w:tcW w:w="3118" w:type="dxa"/>
          </w:tcPr>
          <w:p w:rsidR="00B73FC8" w:rsidRPr="00301D35" w:rsidRDefault="00B73FC8" w:rsidP="00FA7FB5">
            <w:pPr>
              <w:pStyle w:val="ae"/>
              <w:tabs>
                <w:tab w:val="left" w:pos="222"/>
              </w:tabs>
              <w:jc w:val="left"/>
              <w:rPr>
                <w:b w:val="0"/>
                <w:szCs w:val="28"/>
              </w:rPr>
            </w:pPr>
            <w:r w:rsidRPr="00301D35">
              <w:rPr>
                <w:b w:val="0"/>
                <w:szCs w:val="28"/>
              </w:rPr>
              <w:t>1. Соблюдать в повседневной жизни нормы речевого этикета и правила устного общения.</w:t>
            </w:r>
          </w:p>
          <w:p w:rsidR="00B73FC8" w:rsidRPr="00301D35" w:rsidRDefault="00B73FC8" w:rsidP="00FA7FB5">
            <w:pPr>
              <w:pStyle w:val="ae"/>
              <w:tabs>
                <w:tab w:val="left" w:pos="222"/>
              </w:tabs>
              <w:jc w:val="left"/>
              <w:rPr>
                <w:b w:val="0"/>
                <w:szCs w:val="28"/>
              </w:rPr>
            </w:pPr>
            <w:r w:rsidRPr="00301D35">
              <w:rPr>
                <w:b w:val="0"/>
                <w:szCs w:val="28"/>
              </w:rPr>
              <w:t>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w:t>
            </w:r>
          </w:p>
          <w:p w:rsidR="00B73FC8" w:rsidRPr="00301D35" w:rsidRDefault="00B73FC8" w:rsidP="00FA7FB5">
            <w:pPr>
              <w:pStyle w:val="ae"/>
              <w:tabs>
                <w:tab w:val="left" w:pos="222"/>
              </w:tabs>
              <w:jc w:val="left"/>
              <w:rPr>
                <w:b w:val="0"/>
                <w:szCs w:val="28"/>
              </w:rPr>
            </w:pPr>
            <w:r w:rsidRPr="00301D35">
              <w:rPr>
                <w:b w:val="0"/>
                <w:szCs w:val="28"/>
              </w:rPr>
              <w:t>3.Оформлять свои мысли в устной и письменной речи с учетом своих учебных и жизненных речевых ситуаций.</w:t>
            </w:r>
          </w:p>
          <w:p w:rsidR="00B73FC8" w:rsidRPr="00301D35" w:rsidRDefault="00B73FC8" w:rsidP="00FA7FB5">
            <w:pPr>
              <w:pStyle w:val="ae"/>
              <w:tabs>
                <w:tab w:val="left" w:pos="222"/>
              </w:tabs>
              <w:jc w:val="left"/>
              <w:rPr>
                <w:b w:val="0"/>
                <w:szCs w:val="28"/>
              </w:rPr>
            </w:pPr>
            <w:r w:rsidRPr="00301D35">
              <w:rPr>
                <w:b w:val="0"/>
                <w:szCs w:val="28"/>
              </w:rPr>
              <w:t>4. Участвовать в диалоге; слушать и понимать других, реагировать на реплики, задавать вопросы, высказывать свою точку зрения.</w:t>
            </w:r>
          </w:p>
          <w:p w:rsidR="00B73FC8" w:rsidRPr="00301D35" w:rsidRDefault="00B73FC8" w:rsidP="00FA7FB5">
            <w:pPr>
              <w:pStyle w:val="ae"/>
              <w:tabs>
                <w:tab w:val="left" w:pos="222"/>
              </w:tabs>
              <w:jc w:val="left"/>
              <w:rPr>
                <w:b w:val="0"/>
                <w:szCs w:val="28"/>
              </w:rPr>
            </w:pPr>
            <w:r w:rsidRPr="00301D35">
              <w:rPr>
                <w:b w:val="0"/>
                <w:szCs w:val="28"/>
              </w:rPr>
              <w:t>5. Выслушивать партнера, договариваться и приходить к общему решению, работая в паре.</w:t>
            </w:r>
          </w:p>
          <w:p w:rsidR="00B73FC8" w:rsidRPr="00301D35" w:rsidRDefault="00B73FC8" w:rsidP="00FA7FB5">
            <w:pPr>
              <w:pStyle w:val="ae"/>
              <w:tabs>
                <w:tab w:val="left" w:pos="222"/>
              </w:tabs>
              <w:jc w:val="left"/>
              <w:rPr>
                <w:b w:val="0"/>
                <w:szCs w:val="28"/>
              </w:rPr>
            </w:pPr>
            <w:r w:rsidRPr="00301D35">
              <w:rPr>
                <w:b w:val="0"/>
                <w:szCs w:val="28"/>
              </w:rPr>
              <w:t>6. Выполнять различные роли в группе, сотрудничать в совместном решении проблемы (задачи).</w:t>
            </w:r>
          </w:p>
        </w:tc>
      </w:tr>
      <w:tr w:rsidR="00130657" w:rsidRPr="00301D35" w:rsidTr="00B73FC8">
        <w:trPr>
          <w:cantSplit/>
          <w:trHeight w:val="276"/>
        </w:trPr>
        <w:tc>
          <w:tcPr>
            <w:tcW w:w="923" w:type="dxa"/>
          </w:tcPr>
          <w:p w:rsidR="00130657" w:rsidRPr="00130657" w:rsidRDefault="00130657" w:rsidP="00642592">
            <w:pPr>
              <w:autoSpaceDE w:val="0"/>
              <w:autoSpaceDN w:val="0"/>
              <w:adjustRightInd w:val="0"/>
              <w:jc w:val="center"/>
              <w:rPr>
                <w:b/>
              </w:rPr>
            </w:pPr>
            <w:r w:rsidRPr="00130657">
              <w:rPr>
                <w:b/>
              </w:rPr>
              <w:lastRenderedPageBreak/>
              <w:t>класс</w:t>
            </w:r>
          </w:p>
        </w:tc>
        <w:tc>
          <w:tcPr>
            <w:tcW w:w="3260" w:type="dxa"/>
          </w:tcPr>
          <w:p w:rsidR="00130657" w:rsidRPr="00130657" w:rsidRDefault="00130657" w:rsidP="00642592">
            <w:pPr>
              <w:pStyle w:val="ae"/>
              <w:ind w:firstLine="34"/>
            </w:pPr>
            <w:r w:rsidRPr="00130657">
              <w:rPr>
                <w:bCs w:val="0"/>
              </w:rPr>
              <w:t>Регулятивные УУД</w:t>
            </w:r>
          </w:p>
        </w:tc>
        <w:tc>
          <w:tcPr>
            <w:tcW w:w="3119" w:type="dxa"/>
          </w:tcPr>
          <w:p w:rsidR="00130657" w:rsidRPr="00301D35" w:rsidRDefault="00130657" w:rsidP="00642592">
            <w:pPr>
              <w:autoSpaceDE w:val="0"/>
              <w:autoSpaceDN w:val="0"/>
              <w:adjustRightInd w:val="0"/>
              <w:jc w:val="center"/>
              <w:rPr>
                <w:b/>
                <w:szCs w:val="28"/>
              </w:rPr>
            </w:pPr>
            <w:r w:rsidRPr="00301D35">
              <w:rPr>
                <w:b/>
              </w:rPr>
              <w:t>Познавательные УУД</w:t>
            </w:r>
          </w:p>
        </w:tc>
        <w:tc>
          <w:tcPr>
            <w:tcW w:w="3118" w:type="dxa"/>
          </w:tcPr>
          <w:p w:rsidR="00130657" w:rsidRPr="00301D35" w:rsidRDefault="00130657" w:rsidP="00642592">
            <w:pPr>
              <w:autoSpaceDE w:val="0"/>
              <w:autoSpaceDN w:val="0"/>
              <w:adjustRightInd w:val="0"/>
              <w:jc w:val="center"/>
              <w:rPr>
                <w:b/>
                <w:szCs w:val="28"/>
              </w:rPr>
            </w:pPr>
            <w:r w:rsidRPr="00301D35">
              <w:rPr>
                <w:b/>
              </w:rPr>
              <w:t>Коммуникативные УУД</w:t>
            </w:r>
          </w:p>
        </w:tc>
      </w:tr>
      <w:tr w:rsidR="00FB793E" w:rsidRPr="00301D35" w:rsidTr="00B73FC8">
        <w:trPr>
          <w:cantSplit/>
          <w:trHeight w:val="1134"/>
        </w:trPr>
        <w:tc>
          <w:tcPr>
            <w:tcW w:w="923" w:type="dxa"/>
            <w:textDirection w:val="btLr"/>
          </w:tcPr>
          <w:p w:rsidR="00FB793E" w:rsidRPr="00301D35" w:rsidRDefault="009617EB" w:rsidP="00FD1FB2">
            <w:pPr>
              <w:autoSpaceDE w:val="0"/>
              <w:autoSpaceDN w:val="0"/>
              <w:adjustRightInd w:val="0"/>
              <w:ind w:left="113" w:right="113"/>
              <w:jc w:val="center"/>
              <w:rPr>
                <w:b/>
              </w:rPr>
            </w:pPr>
            <w:r w:rsidRPr="00301D35">
              <w:rPr>
                <w:b/>
                <w:sz w:val="28"/>
              </w:rPr>
              <w:t>3 класс</w:t>
            </w:r>
          </w:p>
        </w:tc>
        <w:tc>
          <w:tcPr>
            <w:tcW w:w="3260" w:type="dxa"/>
          </w:tcPr>
          <w:p w:rsidR="00FB793E" w:rsidRPr="00301D35" w:rsidRDefault="00FB793E" w:rsidP="00A528BB">
            <w:pPr>
              <w:pStyle w:val="ae"/>
              <w:jc w:val="left"/>
              <w:rPr>
                <w:b w:val="0"/>
                <w:szCs w:val="28"/>
              </w:rPr>
            </w:pPr>
            <w:r w:rsidRPr="00301D35">
              <w:rPr>
                <w:b w:val="0"/>
                <w:szCs w:val="28"/>
              </w:rPr>
              <w:t>1. Самостоятельно организовывать свое рабочее место в соответствии с целью выполнения заданий.</w:t>
            </w:r>
          </w:p>
          <w:p w:rsidR="00FB793E" w:rsidRPr="00301D35" w:rsidRDefault="00FB793E" w:rsidP="00A528BB">
            <w:pPr>
              <w:pStyle w:val="ae"/>
              <w:jc w:val="left"/>
              <w:rPr>
                <w:b w:val="0"/>
                <w:szCs w:val="28"/>
              </w:rPr>
            </w:pPr>
            <w:r w:rsidRPr="00301D35">
              <w:rPr>
                <w:b w:val="0"/>
                <w:szCs w:val="28"/>
              </w:rPr>
              <w:t xml:space="preserve">2. Определять цель учебной деятельности с помощью учителя и самостоятельно, </w:t>
            </w:r>
            <w:r w:rsidRPr="00301D35">
              <w:rPr>
                <w:b w:val="0"/>
                <w:iCs/>
                <w:szCs w:val="28"/>
              </w:rPr>
              <w:t>соотносить свои действия с поставленной целью</w:t>
            </w:r>
            <w:r w:rsidRPr="00301D35">
              <w:rPr>
                <w:b w:val="0"/>
                <w:szCs w:val="28"/>
              </w:rPr>
              <w:t>.</w:t>
            </w:r>
          </w:p>
          <w:p w:rsidR="00FB793E" w:rsidRPr="00301D35" w:rsidRDefault="00FB793E" w:rsidP="00A528BB">
            <w:pPr>
              <w:pStyle w:val="ae"/>
              <w:jc w:val="left"/>
              <w:rPr>
                <w:b w:val="0"/>
                <w:szCs w:val="28"/>
              </w:rPr>
            </w:pPr>
            <w:r w:rsidRPr="00301D35">
              <w:rPr>
                <w:b w:val="0"/>
                <w:szCs w:val="28"/>
              </w:rPr>
              <w:t>4. Составлять план выполнения заданий на уроках, внеурочной деятельности, жизненных ситуациях под руководством учителя.</w:t>
            </w:r>
          </w:p>
          <w:p w:rsidR="00FB793E" w:rsidRPr="00301D35" w:rsidRDefault="00FB793E" w:rsidP="00A528BB">
            <w:pPr>
              <w:pStyle w:val="ae"/>
              <w:jc w:val="left"/>
              <w:rPr>
                <w:b w:val="0"/>
                <w:szCs w:val="28"/>
              </w:rPr>
            </w:pPr>
            <w:r w:rsidRPr="00301D35">
              <w:rPr>
                <w:b w:val="0"/>
                <w:szCs w:val="28"/>
              </w:rPr>
              <w:t xml:space="preserve">5. </w:t>
            </w:r>
            <w:r w:rsidRPr="00301D35">
              <w:rPr>
                <w:b w:val="0"/>
                <w:iCs/>
                <w:szCs w:val="28"/>
              </w:rPr>
              <w:t>Осознавать способы и приёмы действий при решении учебных задач.</w:t>
            </w:r>
          </w:p>
          <w:p w:rsidR="00FB793E" w:rsidRPr="00301D35" w:rsidRDefault="00FB793E" w:rsidP="00A528BB">
            <w:pPr>
              <w:pStyle w:val="ae"/>
              <w:jc w:val="left"/>
              <w:rPr>
                <w:b w:val="0"/>
                <w:szCs w:val="28"/>
              </w:rPr>
            </w:pPr>
            <w:r w:rsidRPr="00301D35">
              <w:rPr>
                <w:b w:val="0"/>
                <w:szCs w:val="28"/>
              </w:rPr>
              <w:t>6. Осуществлять само- и взаимопроверку работ.</w:t>
            </w:r>
          </w:p>
          <w:p w:rsidR="00FB793E" w:rsidRPr="00301D35" w:rsidRDefault="00FB793E" w:rsidP="00A528BB">
            <w:pPr>
              <w:pStyle w:val="ae"/>
              <w:jc w:val="left"/>
              <w:rPr>
                <w:b w:val="0"/>
                <w:szCs w:val="28"/>
              </w:rPr>
            </w:pPr>
            <w:r w:rsidRPr="00301D35">
              <w:rPr>
                <w:b w:val="0"/>
                <w:szCs w:val="28"/>
              </w:rPr>
              <w:t>7. Оценивать правильность выполненного задания  на основе сравнения с предыдущими заданиями или на основе различных образцов и критериев.</w:t>
            </w:r>
          </w:p>
          <w:p w:rsidR="00FB793E" w:rsidRPr="00301D35" w:rsidRDefault="00FB793E" w:rsidP="00A528BB">
            <w:pPr>
              <w:pStyle w:val="ae"/>
              <w:jc w:val="left"/>
              <w:rPr>
                <w:b w:val="0"/>
                <w:szCs w:val="28"/>
              </w:rPr>
            </w:pPr>
            <w:r w:rsidRPr="00301D35">
              <w:rPr>
                <w:b w:val="0"/>
                <w:szCs w:val="28"/>
              </w:rPr>
              <w:t>8. Корректировать выполнение задания в соответствии с планом, условиями выполнения, результатом действий на определенном этапе.</w:t>
            </w:r>
          </w:p>
          <w:p w:rsidR="00FB793E" w:rsidRPr="00301D35" w:rsidRDefault="00FB793E" w:rsidP="00A528BB">
            <w:pPr>
              <w:pStyle w:val="ae"/>
              <w:jc w:val="left"/>
              <w:rPr>
                <w:b w:val="0"/>
                <w:szCs w:val="28"/>
              </w:rPr>
            </w:pPr>
            <w:r w:rsidRPr="00301D35">
              <w:rPr>
                <w:b w:val="0"/>
                <w:szCs w:val="28"/>
              </w:rPr>
              <w:t>9. Осуществлять выбор под определённую задачу литературы, инструментов, приборов.</w:t>
            </w:r>
          </w:p>
          <w:p w:rsidR="00FB793E" w:rsidRPr="00301D35" w:rsidRDefault="00FB793E" w:rsidP="00A528BB">
            <w:pPr>
              <w:autoSpaceDE w:val="0"/>
              <w:autoSpaceDN w:val="0"/>
              <w:adjustRightInd w:val="0"/>
              <w:rPr>
                <w:szCs w:val="28"/>
              </w:rPr>
            </w:pPr>
            <w:r w:rsidRPr="00301D35">
              <w:rPr>
                <w:szCs w:val="28"/>
              </w:rPr>
              <w:t xml:space="preserve">10. </w:t>
            </w:r>
            <w:r w:rsidRPr="00301D35">
              <w:rPr>
                <w:iCs/>
                <w:szCs w:val="28"/>
              </w:rPr>
              <w:t>Оценивать собственную успешность в выполнения заданий</w:t>
            </w:r>
          </w:p>
        </w:tc>
        <w:tc>
          <w:tcPr>
            <w:tcW w:w="3119" w:type="dxa"/>
          </w:tcPr>
          <w:p w:rsidR="00FB793E" w:rsidRPr="00301D35" w:rsidRDefault="00FB793E" w:rsidP="00A528BB">
            <w:pPr>
              <w:pStyle w:val="ae"/>
              <w:jc w:val="left"/>
              <w:rPr>
                <w:b w:val="0"/>
                <w:szCs w:val="28"/>
              </w:rPr>
            </w:pPr>
            <w:r w:rsidRPr="00301D35">
              <w:rPr>
                <w:b w:val="0"/>
                <w:szCs w:val="28"/>
              </w:rPr>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маршрутным листом и работу с проверочными заданиями!</w:t>
            </w:r>
          </w:p>
          <w:p w:rsidR="00FB793E" w:rsidRPr="00301D35" w:rsidRDefault="00FB793E" w:rsidP="00A528BB">
            <w:pPr>
              <w:pStyle w:val="ae"/>
              <w:jc w:val="left"/>
              <w:rPr>
                <w:b w:val="0"/>
                <w:szCs w:val="28"/>
              </w:rPr>
            </w:pPr>
            <w:r w:rsidRPr="00301D35">
              <w:rPr>
                <w:b w:val="0"/>
                <w:szCs w:val="28"/>
              </w:rPr>
              <w:t>2.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словарей, энциклопедий, справочников в рамках проектной деятельности.</w:t>
            </w:r>
          </w:p>
          <w:p w:rsidR="00FB793E" w:rsidRPr="00301D35" w:rsidRDefault="00FB793E" w:rsidP="00A528BB">
            <w:pPr>
              <w:pStyle w:val="ae"/>
              <w:jc w:val="left"/>
              <w:rPr>
                <w:b w:val="0"/>
                <w:szCs w:val="28"/>
              </w:rPr>
            </w:pPr>
            <w:r w:rsidRPr="00301D35">
              <w:rPr>
                <w:b w:val="0"/>
                <w:szCs w:val="28"/>
              </w:rPr>
              <w:t>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w:t>
            </w:r>
          </w:p>
          <w:p w:rsidR="00FB793E" w:rsidRPr="00301D35" w:rsidRDefault="00FB793E" w:rsidP="00A528BB">
            <w:pPr>
              <w:pStyle w:val="ae"/>
              <w:jc w:val="left"/>
              <w:rPr>
                <w:b w:val="0"/>
                <w:szCs w:val="28"/>
              </w:rPr>
            </w:pPr>
            <w:r w:rsidRPr="00301D35">
              <w:rPr>
                <w:b w:val="0"/>
                <w:szCs w:val="28"/>
              </w:rPr>
              <w:t>4. Предъявлять результаты работы, в том числе с помощью ИКТ.</w:t>
            </w:r>
          </w:p>
          <w:p w:rsidR="00FB793E" w:rsidRPr="00301D35" w:rsidRDefault="00FB793E" w:rsidP="00A528BB">
            <w:pPr>
              <w:pStyle w:val="ae"/>
              <w:jc w:val="left"/>
              <w:rPr>
                <w:b w:val="0"/>
                <w:szCs w:val="28"/>
              </w:rPr>
            </w:pPr>
            <w:r w:rsidRPr="00301D35">
              <w:rPr>
                <w:b w:val="0"/>
                <w:szCs w:val="28"/>
              </w:rPr>
              <w:t>5. Анализировать, сравнивать, группировать, устанавливать причинно-следственные связи (на доступном уровне).</w:t>
            </w:r>
          </w:p>
          <w:p w:rsidR="00FB793E" w:rsidRPr="00301D35" w:rsidRDefault="00FB793E" w:rsidP="00A528BB">
            <w:pPr>
              <w:pStyle w:val="ae"/>
              <w:jc w:val="left"/>
              <w:rPr>
                <w:b w:val="0"/>
                <w:szCs w:val="28"/>
              </w:rPr>
            </w:pPr>
            <w:r w:rsidRPr="00301D35">
              <w:rPr>
                <w:b w:val="0"/>
                <w:szCs w:val="28"/>
              </w:rPr>
              <w:t>6. Выявлять аналогии и использовать их при выполнении заданий.</w:t>
            </w:r>
          </w:p>
          <w:p w:rsidR="00FB793E" w:rsidRDefault="00FB793E" w:rsidP="00A528BB">
            <w:pPr>
              <w:pStyle w:val="ae"/>
              <w:jc w:val="left"/>
              <w:rPr>
                <w:b w:val="0"/>
                <w:szCs w:val="28"/>
              </w:rPr>
            </w:pPr>
            <w:r w:rsidRPr="00301D35">
              <w:rPr>
                <w:b w:val="0"/>
                <w:szCs w:val="28"/>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130657" w:rsidRDefault="00130657" w:rsidP="00A528BB">
            <w:pPr>
              <w:pStyle w:val="ae"/>
              <w:jc w:val="left"/>
              <w:rPr>
                <w:b w:val="0"/>
                <w:szCs w:val="28"/>
              </w:rPr>
            </w:pPr>
          </w:p>
          <w:p w:rsidR="00130657" w:rsidRDefault="00130657" w:rsidP="00A528BB">
            <w:pPr>
              <w:pStyle w:val="ae"/>
              <w:jc w:val="left"/>
              <w:rPr>
                <w:b w:val="0"/>
                <w:szCs w:val="28"/>
              </w:rPr>
            </w:pPr>
          </w:p>
          <w:p w:rsidR="00130657" w:rsidRDefault="00130657" w:rsidP="00A528BB">
            <w:pPr>
              <w:pStyle w:val="ae"/>
              <w:jc w:val="left"/>
              <w:rPr>
                <w:b w:val="0"/>
                <w:szCs w:val="28"/>
              </w:rPr>
            </w:pPr>
          </w:p>
          <w:p w:rsidR="00130657" w:rsidRDefault="00130657" w:rsidP="00A528BB">
            <w:pPr>
              <w:pStyle w:val="ae"/>
              <w:jc w:val="left"/>
              <w:rPr>
                <w:b w:val="0"/>
                <w:szCs w:val="28"/>
              </w:rPr>
            </w:pPr>
          </w:p>
          <w:p w:rsidR="00130657" w:rsidRDefault="00130657" w:rsidP="00A528BB">
            <w:pPr>
              <w:pStyle w:val="ae"/>
              <w:jc w:val="left"/>
              <w:rPr>
                <w:b w:val="0"/>
                <w:szCs w:val="28"/>
              </w:rPr>
            </w:pPr>
          </w:p>
          <w:p w:rsidR="00130657" w:rsidRDefault="00130657" w:rsidP="00A528BB">
            <w:pPr>
              <w:pStyle w:val="ae"/>
              <w:jc w:val="left"/>
              <w:rPr>
                <w:b w:val="0"/>
                <w:szCs w:val="28"/>
              </w:rPr>
            </w:pPr>
          </w:p>
          <w:p w:rsidR="00130657" w:rsidRPr="00301D35" w:rsidRDefault="00130657" w:rsidP="00A528BB">
            <w:pPr>
              <w:pStyle w:val="ae"/>
              <w:jc w:val="left"/>
              <w:rPr>
                <w:b w:val="0"/>
                <w:szCs w:val="28"/>
              </w:rPr>
            </w:pPr>
          </w:p>
        </w:tc>
        <w:tc>
          <w:tcPr>
            <w:tcW w:w="3118" w:type="dxa"/>
          </w:tcPr>
          <w:p w:rsidR="00FB793E" w:rsidRPr="00301D35" w:rsidRDefault="00FB793E" w:rsidP="00A528BB">
            <w:pPr>
              <w:pStyle w:val="ae"/>
              <w:jc w:val="left"/>
              <w:rPr>
                <w:b w:val="0"/>
                <w:szCs w:val="28"/>
              </w:rPr>
            </w:pPr>
            <w:r w:rsidRPr="00301D35">
              <w:rPr>
                <w:b w:val="0"/>
                <w:szCs w:val="28"/>
              </w:rPr>
              <w:t>1. Соблюдать в повседневной жизни нормы речевого этикета и правила устного общения.</w:t>
            </w:r>
          </w:p>
          <w:p w:rsidR="00FB793E" w:rsidRPr="00301D35" w:rsidRDefault="00FB793E" w:rsidP="00A528BB">
            <w:pPr>
              <w:pStyle w:val="ae"/>
              <w:jc w:val="left"/>
              <w:rPr>
                <w:b w:val="0"/>
                <w:szCs w:val="28"/>
              </w:rPr>
            </w:pPr>
            <w:r w:rsidRPr="00301D35">
              <w:rPr>
                <w:b w:val="0"/>
                <w:szCs w:val="28"/>
              </w:rPr>
              <w:t>2.Читать вслух и про себя тексты учебников,  художественных и научно-популярных книг, понимать прочитанное, задавать вопросы, уточняя непонятое.</w:t>
            </w:r>
          </w:p>
          <w:p w:rsidR="00FB793E" w:rsidRPr="00301D35" w:rsidRDefault="00FB793E" w:rsidP="00A528BB">
            <w:pPr>
              <w:pStyle w:val="ae"/>
              <w:jc w:val="left"/>
              <w:rPr>
                <w:b w:val="0"/>
                <w:szCs w:val="28"/>
              </w:rPr>
            </w:pPr>
            <w:r w:rsidRPr="00301D35">
              <w:rPr>
                <w:b w:val="0"/>
                <w:szCs w:val="28"/>
              </w:rPr>
              <w:t>3.Оформлять свои мысли в устной и письменной речи с учетом своих учебных и жизненных речевых ситуаций.</w:t>
            </w:r>
          </w:p>
          <w:p w:rsidR="00FB793E" w:rsidRPr="00301D35" w:rsidRDefault="00FB793E" w:rsidP="00A528BB">
            <w:pPr>
              <w:pStyle w:val="ae"/>
              <w:jc w:val="left"/>
              <w:rPr>
                <w:b w:val="0"/>
                <w:szCs w:val="28"/>
              </w:rPr>
            </w:pPr>
            <w:r w:rsidRPr="00301D35">
              <w:rPr>
                <w:b w:val="0"/>
                <w:szCs w:val="28"/>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FB793E" w:rsidRPr="00301D35" w:rsidRDefault="00FB793E" w:rsidP="00A528BB">
            <w:pPr>
              <w:pStyle w:val="ae"/>
              <w:jc w:val="left"/>
              <w:rPr>
                <w:b w:val="0"/>
                <w:szCs w:val="28"/>
              </w:rPr>
            </w:pPr>
            <w:r w:rsidRPr="00301D35">
              <w:rPr>
                <w:b w:val="0"/>
                <w:szCs w:val="28"/>
              </w:rPr>
              <w:t>5. Критично относиться к своему мнению, сопоставлять свою точку зрения с точкой зрения другого.</w:t>
            </w:r>
          </w:p>
          <w:p w:rsidR="00FB793E" w:rsidRPr="00301D35" w:rsidRDefault="00FB793E" w:rsidP="00A528BB">
            <w:pPr>
              <w:pStyle w:val="ae"/>
              <w:jc w:val="left"/>
              <w:rPr>
                <w:b w:val="0"/>
                <w:szCs w:val="28"/>
              </w:rPr>
            </w:pPr>
            <w:r w:rsidRPr="00301D35">
              <w:rPr>
                <w:b w:val="0"/>
                <w:szCs w:val="28"/>
              </w:rPr>
              <w:t>6. Участвовать в работе группы (в том числе в ходе проектной деятельности), распределять роли, договариваться друг с другом, учитывая конечную цель.</w:t>
            </w:r>
          </w:p>
          <w:p w:rsidR="00FB793E" w:rsidRPr="00301D35" w:rsidRDefault="00FB793E" w:rsidP="00A528BB">
            <w:pPr>
              <w:pStyle w:val="ae"/>
              <w:jc w:val="left"/>
              <w:rPr>
                <w:b w:val="0"/>
                <w:szCs w:val="28"/>
              </w:rPr>
            </w:pPr>
            <w:r w:rsidRPr="00301D35">
              <w:rPr>
                <w:b w:val="0"/>
                <w:szCs w:val="28"/>
              </w:rPr>
              <w:t>Осуществлять взаимопомощь и взаимоконтроль при работе в группе.</w:t>
            </w:r>
          </w:p>
          <w:p w:rsidR="00FB793E" w:rsidRPr="00301D35" w:rsidRDefault="00FB793E" w:rsidP="00A528BB">
            <w:pPr>
              <w:autoSpaceDE w:val="0"/>
              <w:autoSpaceDN w:val="0"/>
              <w:adjustRightInd w:val="0"/>
              <w:rPr>
                <w:szCs w:val="28"/>
              </w:rPr>
            </w:pPr>
          </w:p>
        </w:tc>
      </w:tr>
      <w:tr w:rsidR="00130657" w:rsidRPr="00301D35" w:rsidTr="00B73FC8">
        <w:trPr>
          <w:cantSplit/>
          <w:trHeight w:val="276"/>
        </w:trPr>
        <w:tc>
          <w:tcPr>
            <w:tcW w:w="923" w:type="dxa"/>
          </w:tcPr>
          <w:p w:rsidR="00130657" w:rsidRPr="00130657" w:rsidRDefault="00130657" w:rsidP="00642592">
            <w:pPr>
              <w:autoSpaceDE w:val="0"/>
              <w:autoSpaceDN w:val="0"/>
              <w:adjustRightInd w:val="0"/>
              <w:jc w:val="center"/>
              <w:rPr>
                <w:b/>
              </w:rPr>
            </w:pPr>
            <w:r w:rsidRPr="00130657">
              <w:rPr>
                <w:b/>
              </w:rPr>
              <w:lastRenderedPageBreak/>
              <w:t>класс</w:t>
            </w:r>
          </w:p>
        </w:tc>
        <w:tc>
          <w:tcPr>
            <w:tcW w:w="3260" w:type="dxa"/>
          </w:tcPr>
          <w:p w:rsidR="00130657" w:rsidRPr="00130657" w:rsidRDefault="00130657" w:rsidP="00642592">
            <w:pPr>
              <w:pStyle w:val="ae"/>
              <w:ind w:firstLine="34"/>
            </w:pPr>
            <w:r w:rsidRPr="00130657">
              <w:rPr>
                <w:bCs w:val="0"/>
              </w:rPr>
              <w:t>Регулятивные УУД</w:t>
            </w:r>
          </w:p>
        </w:tc>
        <w:tc>
          <w:tcPr>
            <w:tcW w:w="3119" w:type="dxa"/>
          </w:tcPr>
          <w:p w:rsidR="00130657" w:rsidRPr="00301D35" w:rsidRDefault="00130657" w:rsidP="00642592">
            <w:pPr>
              <w:autoSpaceDE w:val="0"/>
              <w:autoSpaceDN w:val="0"/>
              <w:adjustRightInd w:val="0"/>
              <w:jc w:val="center"/>
              <w:rPr>
                <w:b/>
                <w:szCs w:val="28"/>
              </w:rPr>
            </w:pPr>
            <w:r w:rsidRPr="00301D35">
              <w:rPr>
                <w:b/>
              </w:rPr>
              <w:t>Познавательные УУД</w:t>
            </w:r>
          </w:p>
        </w:tc>
        <w:tc>
          <w:tcPr>
            <w:tcW w:w="3118" w:type="dxa"/>
          </w:tcPr>
          <w:p w:rsidR="00130657" w:rsidRPr="00301D35" w:rsidRDefault="00130657" w:rsidP="00642592">
            <w:pPr>
              <w:autoSpaceDE w:val="0"/>
              <w:autoSpaceDN w:val="0"/>
              <w:adjustRightInd w:val="0"/>
              <w:jc w:val="center"/>
              <w:rPr>
                <w:b/>
                <w:szCs w:val="28"/>
              </w:rPr>
            </w:pPr>
            <w:r w:rsidRPr="00301D35">
              <w:rPr>
                <w:b/>
              </w:rPr>
              <w:t>Коммуникативные УУД</w:t>
            </w:r>
          </w:p>
        </w:tc>
      </w:tr>
      <w:tr w:rsidR="00FB793E" w:rsidRPr="00301D35" w:rsidTr="00B73FC8">
        <w:trPr>
          <w:cantSplit/>
          <w:trHeight w:val="1134"/>
        </w:trPr>
        <w:tc>
          <w:tcPr>
            <w:tcW w:w="923" w:type="dxa"/>
            <w:textDirection w:val="btLr"/>
          </w:tcPr>
          <w:p w:rsidR="00FB793E" w:rsidRPr="00301D35" w:rsidRDefault="009617EB" w:rsidP="00FD1FB2">
            <w:pPr>
              <w:autoSpaceDE w:val="0"/>
              <w:autoSpaceDN w:val="0"/>
              <w:adjustRightInd w:val="0"/>
              <w:ind w:left="113" w:right="113"/>
              <w:jc w:val="center"/>
              <w:rPr>
                <w:b/>
              </w:rPr>
            </w:pPr>
            <w:r w:rsidRPr="00301D35">
              <w:rPr>
                <w:b/>
                <w:sz w:val="28"/>
              </w:rPr>
              <w:t>4 класс</w:t>
            </w:r>
          </w:p>
        </w:tc>
        <w:tc>
          <w:tcPr>
            <w:tcW w:w="3260" w:type="dxa"/>
          </w:tcPr>
          <w:p w:rsidR="00FB793E" w:rsidRPr="00301D35" w:rsidRDefault="00FB793E" w:rsidP="00A528BB">
            <w:pPr>
              <w:ind w:firstLine="14"/>
              <w:rPr>
                <w:b/>
                <w:szCs w:val="28"/>
              </w:rPr>
            </w:pPr>
            <w:r w:rsidRPr="00301D35">
              <w:rPr>
                <w:szCs w:val="28"/>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FB793E" w:rsidRPr="00301D35" w:rsidRDefault="00FB793E" w:rsidP="00A528BB">
            <w:pPr>
              <w:pStyle w:val="ae"/>
              <w:ind w:firstLine="14"/>
              <w:jc w:val="left"/>
              <w:rPr>
                <w:b w:val="0"/>
                <w:szCs w:val="28"/>
              </w:rPr>
            </w:pPr>
            <w:r w:rsidRPr="00301D35">
              <w:rPr>
                <w:b w:val="0"/>
                <w:szCs w:val="28"/>
              </w:rPr>
              <w:t>2. Выбирать для выполнения определённой задачи различные средства: справочную литературу, ИКТ, инструменты и приборы.</w:t>
            </w:r>
          </w:p>
          <w:p w:rsidR="00FB793E" w:rsidRPr="00301D35" w:rsidRDefault="00FB793E" w:rsidP="00A528BB">
            <w:pPr>
              <w:pStyle w:val="ae"/>
              <w:ind w:firstLine="14"/>
              <w:jc w:val="left"/>
              <w:rPr>
                <w:b w:val="0"/>
                <w:szCs w:val="28"/>
              </w:rPr>
            </w:pPr>
            <w:r w:rsidRPr="00301D35">
              <w:rPr>
                <w:b w:val="0"/>
                <w:szCs w:val="28"/>
              </w:rPr>
              <w:t>3.Осуществлять итоговый и пошаговый контроль результатов.</w:t>
            </w:r>
          </w:p>
          <w:p w:rsidR="00FB793E" w:rsidRPr="00301D35" w:rsidRDefault="00FB793E" w:rsidP="00A528BB">
            <w:pPr>
              <w:pStyle w:val="ae"/>
              <w:ind w:firstLine="14"/>
              <w:jc w:val="left"/>
              <w:rPr>
                <w:b w:val="0"/>
                <w:szCs w:val="28"/>
              </w:rPr>
            </w:pPr>
            <w:r w:rsidRPr="00301D35">
              <w:rPr>
                <w:b w:val="0"/>
                <w:szCs w:val="28"/>
              </w:rPr>
              <w:t>4. Оценивать результаты собственной деятельности, объяснять по каким критериям проводилась оценка</w:t>
            </w:r>
            <w:r w:rsidRPr="00301D35">
              <w:rPr>
                <w:szCs w:val="28"/>
              </w:rPr>
              <w:t>.</w:t>
            </w:r>
          </w:p>
          <w:p w:rsidR="00FB793E" w:rsidRPr="00301D35" w:rsidRDefault="00FB793E" w:rsidP="00A528BB">
            <w:pPr>
              <w:pStyle w:val="ae"/>
              <w:ind w:firstLine="14"/>
              <w:jc w:val="left"/>
              <w:rPr>
                <w:b w:val="0"/>
                <w:szCs w:val="28"/>
              </w:rPr>
            </w:pPr>
            <w:r w:rsidRPr="00301D35">
              <w:rPr>
                <w:b w:val="0"/>
                <w:szCs w:val="28"/>
              </w:rPr>
              <w:t>5. Адекватно воспринимать аргументированную критику ошибок и учитывать её в работе над ошибками.</w:t>
            </w:r>
          </w:p>
          <w:p w:rsidR="00FB793E" w:rsidRPr="00301D35" w:rsidRDefault="00FB793E" w:rsidP="00A528BB">
            <w:pPr>
              <w:pStyle w:val="ae"/>
              <w:ind w:firstLine="14"/>
              <w:jc w:val="left"/>
              <w:rPr>
                <w:b w:val="0"/>
                <w:szCs w:val="28"/>
              </w:rPr>
            </w:pPr>
            <w:r w:rsidRPr="00301D35">
              <w:rPr>
                <w:b w:val="0"/>
                <w:szCs w:val="28"/>
              </w:rPr>
              <w:t>6.</w:t>
            </w:r>
            <w:r w:rsidRPr="00301D35">
              <w:rPr>
                <w:szCs w:val="28"/>
              </w:rPr>
              <w:t xml:space="preserve"> </w:t>
            </w:r>
            <w:r w:rsidRPr="00301D35">
              <w:rPr>
                <w:b w:val="0"/>
                <w:szCs w:val="28"/>
              </w:rPr>
              <w:t>Ставить цель собственной познавательной деятельности (в рамках учебной и проектной деятельности) и удерживать ее.</w:t>
            </w:r>
          </w:p>
          <w:p w:rsidR="00FB793E" w:rsidRPr="00301D35" w:rsidRDefault="00FB793E" w:rsidP="00A528BB">
            <w:pPr>
              <w:pStyle w:val="ae"/>
              <w:ind w:firstLine="14"/>
              <w:jc w:val="left"/>
              <w:rPr>
                <w:b w:val="0"/>
                <w:szCs w:val="28"/>
              </w:rPr>
            </w:pPr>
            <w:r w:rsidRPr="00301D35">
              <w:rPr>
                <w:b w:val="0"/>
                <w:szCs w:val="28"/>
              </w:rPr>
              <w:t>7.</w:t>
            </w:r>
            <w:r w:rsidRPr="00301D35">
              <w:rPr>
                <w:szCs w:val="28"/>
              </w:rPr>
              <w:t xml:space="preserve"> </w:t>
            </w:r>
            <w:r w:rsidRPr="00301D35">
              <w:rPr>
                <w:b w:val="0"/>
                <w:szCs w:val="28"/>
              </w:rPr>
              <w:t xml:space="preserve">Планировать собственную </w:t>
            </w:r>
            <w:proofErr w:type="spellStart"/>
            <w:r w:rsidRPr="00301D35">
              <w:rPr>
                <w:b w:val="0"/>
                <w:szCs w:val="28"/>
              </w:rPr>
              <w:t>внеучебную</w:t>
            </w:r>
            <w:proofErr w:type="spellEnd"/>
            <w:r w:rsidRPr="00301D35">
              <w:rPr>
                <w:b w:val="0"/>
                <w:szCs w:val="28"/>
              </w:rPr>
              <w:t xml:space="preserve"> деятельность (в рамках проектной деятельности) с опорой на учебники и рабочие тетради.</w:t>
            </w:r>
          </w:p>
          <w:p w:rsidR="00FB793E" w:rsidRPr="00301D35" w:rsidRDefault="00FB793E" w:rsidP="00A528BB">
            <w:pPr>
              <w:pStyle w:val="ae"/>
              <w:ind w:firstLine="14"/>
              <w:jc w:val="left"/>
              <w:rPr>
                <w:b w:val="0"/>
                <w:szCs w:val="28"/>
              </w:rPr>
            </w:pPr>
            <w:r w:rsidRPr="00301D35">
              <w:rPr>
                <w:b w:val="0"/>
                <w:szCs w:val="28"/>
              </w:rPr>
              <w:t>8. Регулировать своё поведение в соответствии с познанными моральными нормами и этическими требованиями.</w:t>
            </w:r>
          </w:p>
          <w:p w:rsidR="00FB793E" w:rsidRPr="00301D35" w:rsidRDefault="00FB793E" w:rsidP="00A528BB">
            <w:pPr>
              <w:pStyle w:val="ae"/>
              <w:ind w:firstLine="14"/>
              <w:jc w:val="left"/>
              <w:rPr>
                <w:b w:val="0"/>
                <w:szCs w:val="28"/>
              </w:rPr>
            </w:pPr>
            <w:r w:rsidRPr="00301D35">
              <w:rPr>
                <w:b w:val="0"/>
                <w:szCs w:val="28"/>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3119" w:type="dxa"/>
          </w:tcPr>
          <w:p w:rsidR="00FB793E" w:rsidRPr="00301D35" w:rsidRDefault="00FB793E" w:rsidP="00A528BB">
            <w:pPr>
              <w:pStyle w:val="ae"/>
              <w:ind w:firstLine="14"/>
              <w:jc w:val="left"/>
              <w:rPr>
                <w:b w:val="0"/>
                <w:szCs w:val="28"/>
              </w:rPr>
            </w:pPr>
            <w:r w:rsidRPr="00301D35">
              <w:rPr>
                <w:b w:val="0"/>
                <w:szCs w:val="28"/>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FB793E" w:rsidRPr="00301D35" w:rsidRDefault="00FB793E" w:rsidP="00A528BB">
            <w:pPr>
              <w:pStyle w:val="ae"/>
              <w:ind w:firstLine="14"/>
              <w:jc w:val="left"/>
              <w:rPr>
                <w:b w:val="0"/>
                <w:szCs w:val="28"/>
              </w:rPr>
            </w:pPr>
            <w:r w:rsidRPr="00301D35">
              <w:rPr>
                <w:b w:val="0"/>
                <w:szCs w:val="28"/>
              </w:rPr>
              <w:t>2. Самостоятельно предполагать, какая  дополнительная информация будет нужна для изучения незнакомого материала.</w:t>
            </w:r>
          </w:p>
          <w:p w:rsidR="00FB793E" w:rsidRPr="00301D35" w:rsidRDefault="00FB793E" w:rsidP="00A528BB">
            <w:pPr>
              <w:pStyle w:val="ae"/>
              <w:ind w:firstLine="14"/>
              <w:jc w:val="left"/>
              <w:rPr>
                <w:b w:val="0"/>
                <w:szCs w:val="28"/>
              </w:rPr>
            </w:pPr>
            <w:r w:rsidRPr="00301D35">
              <w:rPr>
                <w:b w:val="0"/>
                <w:szCs w:val="28"/>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FB793E" w:rsidRPr="00301D35" w:rsidRDefault="00FB793E" w:rsidP="00A528BB">
            <w:pPr>
              <w:pStyle w:val="ae"/>
              <w:ind w:firstLine="14"/>
              <w:jc w:val="left"/>
              <w:rPr>
                <w:b w:val="0"/>
                <w:szCs w:val="28"/>
              </w:rPr>
            </w:pPr>
            <w:r w:rsidRPr="00301D35">
              <w:rPr>
                <w:b w:val="0"/>
                <w:szCs w:val="28"/>
              </w:rPr>
              <w:t>4. Анализировать, сравнивать, группировать различные объекты, явления, факты;</w:t>
            </w:r>
          </w:p>
          <w:p w:rsidR="00FB793E" w:rsidRPr="00301D35" w:rsidRDefault="00FB793E" w:rsidP="00A528BB">
            <w:pPr>
              <w:pStyle w:val="ae"/>
              <w:ind w:firstLine="14"/>
              <w:jc w:val="left"/>
              <w:rPr>
                <w:b w:val="0"/>
                <w:szCs w:val="28"/>
              </w:rPr>
            </w:pPr>
            <w:r w:rsidRPr="00301D35">
              <w:rPr>
                <w:b w:val="0"/>
                <w:szCs w:val="28"/>
              </w:rPr>
              <w:t>устанавливать закономерности и использовать их при выполнении заданий,</w:t>
            </w:r>
          </w:p>
          <w:p w:rsidR="00FB793E" w:rsidRPr="00301D35" w:rsidRDefault="00FB793E" w:rsidP="00A528BB">
            <w:pPr>
              <w:pStyle w:val="ae"/>
              <w:ind w:firstLine="14"/>
              <w:jc w:val="left"/>
              <w:rPr>
                <w:b w:val="0"/>
                <w:szCs w:val="28"/>
              </w:rPr>
            </w:pPr>
            <w:r w:rsidRPr="00301D35">
              <w:rPr>
                <w:b w:val="0"/>
                <w:szCs w:val="28"/>
              </w:rPr>
              <w:t xml:space="preserve">устанавливать причинно-следственные связи, строить </w:t>
            </w:r>
            <w:proofErr w:type="gramStart"/>
            <w:r w:rsidRPr="00301D35">
              <w:rPr>
                <w:b w:val="0"/>
                <w:szCs w:val="28"/>
              </w:rPr>
              <w:t>логические рассуждения</w:t>
            </w:r>
            <w:proofErr w:type="gramEnd"/>
            <w:r w:rsidRPr="00301D35">
              <w:rPr>
                <w:b w:val="0"/>
                <w:szCs w:val="28"/>
              </w:rPr>
              <w:t>, проводить аналогии, использовать обобщенные способы и осваивать новые приёмы, способы.</w:t>
            </w:r>
          </w:p>
          <w:p w:rsidR="00FB793E" w:rsidRPr="00301D35" w:rsidRDefault="00FB793E" w:rsidP="00A528BB">
            <w:pPr>
              <w:pStyle w:val="ae"/>
              <w:ind w:firstLine="14"/>
              <w:jc w:val="left"/>
              <w:rPr>
                <w:b w:val="0"/>
                <w:szCs w:val="28"/>
              </w:rPr>
            </w:pPr>
            <w:r w:rsidRPr="00301D35">
              <w:rPr>
                <w:b w:val="0"/>
                <w:szCs w:val="28"/>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FB793E" w:rsidRPr="00301D35" w:rsidRDefault="00FB793E" w:rsidP="00A528BB">
            <w:pPr>
              <w:pStyle w:val="ae"/>
              <w:ind w:firstLine="14"/>
              <w:jc w:val="left"/>
              <w:rPr>
                <w:b w:val="0"/>
                <w:szCs w:val="28"/>
              </w:rPr>
            </w:pPr>
            <w:r w:rsidRPr="00301D35">
              <w:rPr>
                <w:b w:val="0"/>
                <w:szCs w:val="28"/>
              </w:rPr>
              <w:t>6. Составлять сложный план текста.</w:t>
            </w:r>
          </w:p>
          <w:p w:rsidR="00FB793E" w:rsidRPr="00301D35" w:rsidRDefault="00FB793E" w:rsidP="00A528BB">
            <w:pPr>
              <w:pStyle w:val="ae"/>
              <w:ind w:firstLine="14"/>
              <w:jc w:val="left"/>
              <w:rPr>
                <w:b w:val="0"/>
                <w:szCs w:val="28"/>
              </w:rPr>
            </w:pPr>
            <w:r w:rsidRPr="00301D35">
              <w:rPr>
                <w:b w:val="0"/>
                <w:szCs w:val="28"/>
              </w:rPr>
              <w:t>7. Уметь передавать содержание в сжатом, выборочном, развёрнутом виде, в виде презентаций.</w:t>
            </w:r>
          </w:p>
        </w:tc>
        <w:tc>
          <w:tcPr>
            <w:tcW w:w="3118" w:type="dxa"/>
          </w:tcPr>
          <w:p w:rsidR="00FB793E" w:rsidRPr="00301D35" w:rsidRDefault="00FB793E" w:rsidP="00A528BB">
            <w:pPr>
              <w:pStyle w:val="ae"/>
              <w:ind w:firstLine="14"/>
              <w:jc w:val="left"/>
              <w:rPr>
                <w:b w:val="0"/>
                <w:szCs w:val="28"/>
              </w:rPr>
            </w:pPr>
            <w:r w:rsidRPr="00301D35">
              <w:rPr>
                <w:b w:val="0"/>
                <w:szCs w:val="28"/>
              </w:rPr>
              <w:t>1. Владеть диалоговой формой речи.</w:t>
            </w:r>
          </w:p>
          <w:p w:rsidR="00FB793E" w:rsidRPr="00301D35" w:rsidRDefault="00FB793E" w:rsidP="00A528BB">
            <w:pPr>
              <w:pStyle w:val="ae"/>
              <w:ind w:firstLine="14"/>
              <w:jc w:val="left"/>
              <w:rPr>
                <w:b w:val="0"/>
                <w:szCs w:val="28"/>
              </w:rPr>
            </w:pPr>
            <w:r w:rsidRPr="00301D35">
              <w:rPr>
                <w:b w:val="0"/>
                <w:szCs w:val="28"/>
              </w:rPr>
              <w:t>2.Читать вслух и про себя тексты учебников, других художественных и научно-популярных книг, понимать прочитанное.</w:t>
            </w:r>
          </w:p>
          <w:p w:rsidR="00FB793E" w:rsidRPr="00301D35" w:rsidRDefault="00FB793E" w:rsidP="00A528BB">
            <w:pPr>
              <w:pStyle w:val="ae"/>
              <w:ind w:firstLine="14"/>
              <w:jc w:val="left"/>
              <w:rPr>
                <w:b w:val="0"/>
                <w:szCs w:val="28"/>
              </w:rPr>
            </w:pPr>
            <w:r w:rsidRPr="00301D35">
              <w:rPr>
                <w:b w:val="0"/>
                <w:szCs w:val="28"/>
              </w:rPr>
              <w:t>3. Оформлять свои мысли в устной и письменной речи с учетом своих учебных и жизненных речевых ситуаций.</w:t>
            </w:r>
          </w:p>
          <w:p w:rsidR="00FB793E" w:rsidRPr="00301D35" w:rsidRDefault="00FB793E" w:rsidP="00A528BB">
            <w:pPr>
              <w:pStyle w:val="ae"/>
              <w:ind w:firstLine="14"/>
              <w:jc w:val="left"/>
              <w:rPr>
                <w:b w:val="0"/>
                <w:szCs w:val="28"/>
              </w:rPr>
            </w:pPr>
            <w:r w:rsidRPr="00301D35">
              <w:rPr>
                <w:b w:val="0"/>
                <w:szCs w:val="28"/>
              </w:rPr>
              <w:t>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FB793E" w:rsidRPr="00301D35" w:rsidRDefault="00FB793E" w:rsidP="00A528BB">
            <w:pPr>
              <w:pStyle w:val="ae"/>
              <w:ind w:firstLine="14"/>
              <w:jc w:val="left"/>
              <w:rPr>
                <w:b w:val="0"/>
                <w:szCs w:val="28"/>
              </w:rPr>
            </w:pPr>
            <w:r w:rsidRPr="00301D35">
              <w:rPr>
                <w:b w:val="0"/>
                <w:szCs w:val="28"/>
              </w:rPr>
              <w:t>5. Критично относиться к своему мнению. Уметь взглянуть на ситуацию с иной позиции.</w:t>
            </w:r>
          </w:p>
          <w:p w:rsidR="00FB793E" w:rsidRPr="00301D35" w:rsidRDefault="00FB793E" w:rsidP="00A528BB">
            <w:pPr>
              <w:pStyle w:val="ae"/>
              <w:ind w:firstLine="14"/>
              <w:jc w:val="left"/>
              <w:rPr>
                <w:b w:val="0"/>
                <w:szCs w:val="28"/>
              </w:rPr>
            </w:pPr>
            <w:r w:rsidRPr="00301D35">
              <w:rPr>
                <w:b w:val="0"/>
                <w:szCs w:val="28"/>
              </w:rPr>
              <w:t>Учитывать разные мнения и стремиться к координации различных позиций при работе в паре.</w:t>
            </w:r>
          </w:p>
          <w:p w:rsidR="00FB793E" w:rsidRPr="00301D35" w:rsidRDefault="00FB793E" w:rsidP="00A528BB">
            <w:pPr>
              <w:pStyle w:val="ae"/>
              <w:ind w:firstLine="14"/>
              <w:jc w:val="left"/>
              <w:rPr>
                <w:b w:val="0"/>
                <w:szCs w:val="28"/>
              </w:rPr>
            </w:pPr>
            <w:r w:rsidRPr="00301D35">
              <w:rPr>
                <w:b w:val="0"/>
                <w:szCs w:val="28"/>
              </w:rPr>
              <w:t>Договариваться и приходить к общему решению.</w:t>
            </w:r>
          </w:p>
          <w:p w:rsidR="00FB793E" w:rsidRPr="00301D35" w:rsidRDefault="00FB793E" w:rsidP="00A528BB">
            <w:pPr>
              <w:pStyle w:val="ae"/>
              <w:ind w:firstLine="14"/>
              <w:jc w:val="left"/>
              <w:rPr>
                <w:b w:val="0"/>
                <w:szCs w:val="28"/>
              </w:rPr>
            </w:pPr>
            <w:r w:rsidRPr="00301D35">
              <w:rPr>
                <w:b w:val="0"/>
                <w:szCs w:val="28"/>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FB793E" w:rsidRPr="00301D35" w:rsidRDefault="00FB793E" w:rsidP="00A528BB">
            <w:pPr>
              <w:pStyle w:val="ae"/>
              <w:ind w:firstLine="14"/>
              <w:jc w:val="left"/>
              <w:rPr>
                <w:b w:val="0"/>
                <w:szCs w:val="28"/>
              </w:rPr>
            </w:pPr>
            <w:r w:rsidRPr="00301D35">
              <w:rPr>
                <w:b w:val="0"/>
                <w:szCs w:val="28"/>
              </w:rPr>
              <w:t>7. Адекватно использовать речевые средства для решения коммуникативных задач.</w:t>
            </w:r>
          </w:p>
        </w:tc>
      </w:tr>
    </w:tbl>
    <w:p w:rsidR="00891CEC" w:rsidRPr="00301D35" w:rsidRDefault="00891CEC" w:rsidP="00FD1FB2">
      <w:pPr>
        <w:shd w:val="clear" w:color="auto" w:fill="FFFFFF"/>
        <w:autoSpaceDE w:val="0"/>
        <w:autoSpaceDN w:val="0"/>
        <w:adjustRightInd w:val="0"/>
        <w:ind w:firstLine="567"/>
        <w:jc w:val="both"/>
      </w:pPr>
    </w:p>
    <w:p w:rsidR="00BF591E" w:rsidRPr="00301D35" w:rsidRDefault="00BF591E" w:rsidP="00FD1FB2">
      <w:pPr>
        <w:jc w:val="center"/>
      </w:pPr>
      <w:r w:rsidRPr="00301D35">
        <w:rPr>
          <w:b/>
        </w:rPr>
        <w:t>Оценка предметных результатов</w:t>
      </w:r>
    </w:p>
    <w:p w:rsidR="00BF591E" w:rsidRPr="00301D35" w:rsidRDefault="00BF591E" w:rsidP="00A528BB">
      <w:pPr>
        <w:ind w:firstLine="567"/>
        <w:jc w:val="both"/>
      </w:pPr>
      <w:r w:rsidRPr="00301D35">
        <w:t>Оценка предметных результатов представляет собой оценку достижения обучающимися планируемых результатов по отдельным предметам.</w:t>
      </w:r>
    </w:p>
    <w:p w:rsidR="00BF591E" w:rsidRPr="00301D35" w:rsidRDefault="00BF591E" w:rsidP="00A528BB">
      <w:pPr>
        <w:ind w:firstLine="567"/>
        <w:jc w:val="both"/>
      </w:pPr>
      <w:r w:rsidRPr="00301D35">
        <w:t>Достижение этих результатов обеспечивается за счёт основ</w:t>
      </w:r>
      <w:r w:rsidR="00390412">
        <w:t>ных компонентов образовательной</w:t>
      </w:r>
      <w:r w:rsidRPr="00301D35">
        <w:t xml:space="preserve"> </w:t>
      </w:r>
      <w:r w:rsidR="00390412">
        <w:t>деятельности</w:t>
      </w:r>
      <w:r w:rsidRPr="00301D35">
        <w:t xml:space="preserve"> – учебных предметов, представленных в обязательной части учебного плана.</w:t>
      </w:r>
    </w:p>
    <w:p w:rsidR="00BF591E" w:rsidRPr="00301D35" w:rsidRDefault="00BF591E" w:rsidP="00A528BB">
      <w:pPr>
        <w:ind w:firstLine="567"/>
        <w:jc w:val="both"/>
      </w:pPr>
      <w:r w:rsidRPr="00301D35">
        <w:t>В соответствии с пониманием сущности образовательных результатов, заложенном в ФГОС, предметные результаты содержат в себе:</w:t>
      </w:r>
    </w:p>
    <w:p w:rsidR="00BF591E" w:rsidRPr="00301D35" w:rsidRDefault="00BF591E" w:rsidP="00A528BB">
      <w:pPr>
        <w:ind w:firstLine="567"/>
        <w:jc w:val="both"/>
      </w:pPr>
    </w:p>
    <w:p w:rsidR="00BF591E" w:rsidRPr="00301D35" w:rsidRDefault="00BF591E" w:rsidP="00A528BB">
      <w:pPr>
        <w:ind w:firstLine="567"/>
        <w:jc w:val="both"/>
      </w:pPr>
      <w:r w:rsidRPr="00301D35">
        <w:t>во-первых, систему основополагающих элементов научного знания, выражаемую через учебный материал различных курсов (</w:t>
      </w:r>
      <w:r w:rsidRPr="00301D35">
        <w:rPr>
          <w:b/>
        </w:rPr>
        <w:t>систему предметных знаний</w:t>
      </w:r>
      <w:r w:rsidRPr="00301D35">
        <w:t xml:space="preserve">); </w:t>
      </w:r>
    </w:p>
    <w:p w:rsidR="00BF591E" w:rsidRPr="00301D35" w:rsidRDefault="00BF591E" w:rsidP="00A528BB">
      <w:pPr>
        <w:ind w:firstLine="567"/>
        <w:jc w:val="both"/>
      </w:pPr>
      <w:r w:rsidRPr="00301D35">
        <w:t>во-вторых, систему формируемых действий с учебным материалом (</w:t>
      </w:r>
      <w:r w:rsidRPr="00301D35">
        <w:rPr>
          <w:b/>
        </w:rPr>
        <w:t>систему предметных</w:t>
      </w:r>
      <w:r w:rsidRPr="00301D35">
        <w:t xml:space="preserve"> </w:t>
      </w:r>
      <w:r w:rsidRPr="00301D35">
        <w:rPr>
          <w:b/>
        </w:rPr>
        <w:t>действий</w:t>
      </w:r>
      <w:r w:rsidRPr="00301D35">
        <w:t>),</w:t>
      </w:r>
      <w:r w:rsidRPr="00301D35">
        <w:rPr>
          <w:b/>
        </w:rPr>
        <w:t xml:space="preserve"> </w:t>
      </w:r>
      <w:r w:rsidRPr="00301D35">
        <w:t>которые направлены на применение знаний,</w:t>
      </w:r>
      <w:r w:rsidRPr="00301D35">
        <w:rPr>
          <w:b/>
        </w:rPr>
        <w:t xml:space="preserve"> </w:t>
      </w:r>
      <w:r w:rsidRPr="00301D35">
        <w:t>их преобразование и получение нового</w:t>
      </w:r>
      <w:r w:rsidRPr="00301D35">
        <w:rPr>
          <w:b/>
        </w:rPr>
        <w:t xml:space="preserve"> </w:t>
      </w:r>
      <w:r w:rsidRPr="00301D35">
        <w:t xml:space="preserve">знания. </w:t>
      </w:r>
    </w:p>
    <w:p w:rsidR="00BF591E" w:rsidRPr="00301D35" w:rsidRDefault="00BF591E" w:rsidP="00A528BB">
      <w:pPr>
        <w:ind w:firstLine="567"/>
        <w:jc w:val="both"/>
      </w:pPr>
      <w:r w:rsidRPr="00301D35">
        <w:rPr>
          <w:b/>
        </w:rPr>
        <w:t xml:space="preserve">Система предметных знаний </w:t>
      </w:r>
      <w:r w:rsidRPr="00301D35">
        <w:t>–</w:t>
      </w:r>
      <w:r w:rsidRPr="00301D35">
        <w:rPr>
          <w:b/>
        </w:rPr>
        <w:t xml:space="preserve"> </w:t>
      </w:r>
      <w:r w:rsidRPr="00301D35">
        <w:t>важнейшая составляющая предметных результатов.</w:t>
      </w:r>
      <w:r w:rsidRPr="00301D35">
        <w:rPr>
          <w:b/>
        </w:rPr>
        <w:t xml:space="preserve"> </w:t>
      </w:r>
      <w:r w:rsidRPr="00301D35">
        <w:t>В ней можно</w:t>
      </w:r>
      <w:r w:rsidRPr="00301D35">
        <w:rPr>
          <w:b/>
        </w:rPr>
        <w:t xml:space="preserve"> </w:t>
      </w:r>
      <w:r w:rsidRPr="00301D35">
        <w:t xml:space="preserve">выделить </w:t>
      </w:r>
      <w:r w:rsidRPr="00301D35">
        <w:rPr>
          <w:b/>
          <w:i/>
          <w:iCs/>
        </w:rPr>
        <w:t>опорные знания</w:t>
      </w:r>
      <w:r w:rsidRPr="00301D35">
        <w:t xml:space="preserve"> (знания, усвоение которых принципиально необходимо для текущего и последующего успешного обучения) и </w:t>
      </w:r>
      <w:r w:rsidRPr="00301D35">
        <w:rPr>
          <w:b/>
          <w:i/>
          <w:iCs/>
        </w:rPr>
        <w:t>знания,</w:t>
      </w:r>
      <w:r w:rsidRPr="00301D35">
        <w:t xml:space="preserve"> </w:t>
      </w:r>
      <w:r w:rsidRPr="00301D35">
        <w:rPr>
          <w:b/>
          <w:i/>
          <w:iCs/>
        </w:rPr>
        <w:t>дополняющие,</w:t>
      </w:r>
      <w:r w:rsidRPr="00301D35">
        <w:t xml:space="preserve"> </w:t>
      </w:r>
      <w:r w:rsidRPr="00301D35">
        <w:rPr>
          <w:b/>
          <w:i/>
          <w:iCs/>
        </w:rPr>
        <w:t>расширяющие</w:t>
      </w:r>
      <w:r w:rsidRPr="00301D35">
        <w:t xml:space="preserve"> или </w:t>
      </w:r>
      <w:r w:rsidRPr="00301D35">
        <w:rPr>
          <w:b/>
          <w:i/>
          <w:iCs/>
        </w:rPr>
        <w:t xml:space="preserve">углубляющие </w:t>
      </w:r>
      <w:r w:rsidRPr="00301D35">
        <w:t xml:space="preserve">опорную систему знаний, а также </w:t>
      </w:r>
      <w:r w:rsidRPr="00301D35">
        <w:rPr>
          <w:b/>
          <w:i/>
          <w:iCs/>
        </w:rPr>
        <w:t>служащие пропедевтикой</w:t>
      </w:r>
      <w:r w:rsidRPr="00301D35">
        <w:t xml:space="preserve"> для последующего изучения курсов.</w:t>
      </w:r>
    </w:p>
    <w:p w:rsidR="00BF591E" w:rsidRPr="00301D35" w:rsidRDefault="00BF591E" w:rsidP="00A528BB">
      <w:pPr>
        <w:ind w:firstLine="567"/>
        <w:jc w:val="both"/>
      </w:pPr>
      <w:r w:rsidRPr="00301D35">
        <w:t xml:space="preserve">К </w:t>
      </w:r>
      <w:r w:rsidRPr="00301D35">
        <w:rPr>
          <w:b/>
        </w:rPr>
        <w:t>опорным знаниям относятся</w:t>
      </w:r>
      <w:r w:rsidRPr="00301D35">
        <w:t>, прежде всего, основополагающие элементы научного знания, лежащие в основе современной научной картины мира: ключевые теории, идеи, понятия, факты, методы, понятийный аппарат учебных предметов, освоение</w:t>
      </w:r>
      <w:r w:rsidR="009A4CFB" w:rsidRPr="00301D35">
        <w:t xml:space="preserve"> которого позволяет учителю и уча</w:t>
      </w:r>
      <w:r w:rsidRPr="00301D35">
        <w:t>щимся эффективно продвигаться в изучении предмета.</w:t>
      </w:r>
    </w:p>
    <w:p w:rsidR="00BF591E" w:rsidRPr="00301D35" w:rsidRDefault="00BF591E" w:rsidP="00A528BB">
      <w:pPr>
        <w:ind w:firstLine="567"/>
        <w:jc w:val="both"/>
      </w:pPr>
      <w:r w:rsidRPr="00301D35">
        <w:t>В опорную систему знаний включаются такие знания, умения, учебные действия, которые, во-первых, принципиально необходимы для успешного обучения и, во-вторых, при наличии целенаправленной специальной работы учителя, в принципе могут быть достигнуты подавляющим большинством обучающихся.</w:t>
      </w:r>
    </w:p>
    <w:p w:rsidR="00BF591E" w:rsidRPr="00301D35" w:rsidRDefault="00BF591E" w:rsidP="00A528BB">
      <w:pPr>
        <w:ind w:firstLine="567"/>
        <w:jc w:val="both"/>
      </w:pPr>
      <w:r w:rsidRPr="00301D35">
        <w:t xml:space="preserve">На уровне начального общего образования особое значение для продолжения образования имеет усвоение </w:t>
      </w:r>
      <w:proofErr w:type="gramStart"/>
      <w:r w:rsidRPr="00301D35">
        <w:t>обучающимися</w:t>
      </w:r>
      <w:proofErr w:type="gramEnd"/>
      <w:r w:rsidRPr="00301D35">
        <w:t xml:space="preserve"> </w:t>
      </w:r>
      <w:r w:rsidRPr="00301D35">
        <w:rPr>
          <w:b/>
          <w:i/>
          <w:iCs/>
        </w:rPr>
        <w:t>опорных знаний по русскому языку,</w:t>
      </w:r>
      <w:r w:rsidRPr="00301D35">
        <w:t xml:space="preserve"> </w:t>
      </w:r>
      <w:r w:rsidRPr="00301D35">
        <w:rPr>
          <w:b/>
          <w:i/>
          <w:iCs/>
        </w:rPr>
        <w:t>литературному чтению и</w:t>
      </w:r>
      <w:r w:rsidRPr="00301D35">
        <w:t xml:space="preserve"> </w:t>
      </w:r>
      <w:r w:rsidRPr="00301D35">
        <w:rPr>
          <w:b/>
          <w:i/>
          <w:iCs/>
        </w:rPr>
        <w:t>математике</w:t>
      </w:r>
      <w:r w:rsidRPr="00301D35">
        <w:t>.</w:t>
      </w:r>
    </w:p>
    <w:p w:rsidR="00BF591E" w:rsidRPr="00301D35" w:rsidRDefault="00BF591E" w:rsidP="00A528BB">
      <w:pPr>
        <w:ind w:firstLine="567"/>
        <w:jc w:val="both"/>
      </w:pPr>
      <w:r w:rsidRPr="00301D35">
        <w:t xml:space="preserve">При оценке </w:t>
      </w:r>
      <w:r w:rsidRPr="00301D35">
        <w:rPr>
          <w:b/>
        </w:rPr>
        <w:t>предметных результатов</w:t>
      </w:r>
      <w:r w:rsidRPr="00301D35">
        <w:t xml:space="preserve"> основную ценность представляет не само по себе освоение системы опорных знаний и способность воспроизводить их в стандартных учебных ситуациях, а </w:t>
      </w:r>
      <w:r w:rsidRPr="00301D35">
        <w:rPr>
          <w:b/>
          <w:i/>
          <w:iCs/>
        </w:rPr>
        <w:t>способность использовать эти знания при решении учебно-познавательных и учебно-практических задач</w:t>
      </w:r>
      <w:r w:rsidRPr="00301D35">
        <w:t>.</w:t>
      </w:r>
      <w:r w:rsidRPr="00301D35">
        <w:rPr>
          <w:b/>
          <w:i/>
          <w:iCs/>
        </w:rPr>
        <w:t xml:space="preserve"> </w:t>
      </w:r>
      <w:r w:rsidRPr="00301D35">
        <w:t>Иными словами,</w:t>
      </w:r>
      <w:r w:rsidRPr="00301D35">
        <w:rPr>
          <w:b/>
          <w:i/>
          <w:iCs/>
        </w:rPr>
        <w:t xml:space="preserve"> </w:t>
      </w:r>
      <w:r w:rsidRPr="00301D35">
        <w:t>объектом оценки предметных результатов являются действия,</w:t>
      </w:r>
      <w:r w:rsidRPr="00301D35">
        <w:rPr>
          <w:b/>
          <w:i/>
          <w:iCs/>
        </w:rPr>
        <w:t xml:space="preserve"> </w:t>
      </w:r>
      <w:r w:rsidRPr="00301D35">
        <w:t>выполняемые</w:t>
      </w:r>
      <w:r w:rsidRPr="00301D35">
        <w:rPr>
          <w:b/>
          <w:i/>
          <w:iCs/>
        </w:rPr>
        <w:t xml:space="preserve"> </w:t>
      </w:r>
      <w:r w:rsidRPr="00301D35">
        <w:t>обучающимися с предметным содержанием.</w:t>
      </w:r>
    </w:p>
    <w:p w:rsidR="00BF591E" w:rsidRPr="00301D35" w:rsidRDefault="00BF591E" w:rsidP="00A528BB">
      <w:pPr>
        <w:ind w:firstLine="567"/>
        <w:jc w:val="both"/>
      </w:pPr>
      <w:r w:rsidRPr="00301D35">
        <w:t xml:space="preserve">Действия с </w:t>
      </w:r>
      <w:r w:rsidRPr="00301D35">
        <w:rPr>
          <w:b/>
        </w:rPr>
        <w:t>предметным содержанием</w:t>
      </w:r>
      <w:r w:rsidRPr="00301D35">
        <w:t xml:space="preserve"> (или </w:t>
      </w:r>
      <w:r w:rsidRPr="00301D35">
        <w:rPr>
          <w:b/>
        </w:rPr>
        <w:t>предметные действия</w:t>
      </w:r>
      <w:r w:rsidRPr="00301D35">
        <w:t xml:space="preserve">) – вторая важная составляющая предметных результатов. </w:t>
      </w:r>
      <w:proofErr w:type="gramStart"/>
      <w:r w:rsidRPr="00301D35">
        <w:t>В основе многих предметных действий лежат те же универсальные учебные действия, прежде всего универсальные: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т.д.</w:t>
      </w:r>
      <w:proofErr w:type="gramEnd"/>
      <w:r w:rsidRPr="00301D35">
        <w:t xml:space="preserve"> Безусловно, на разных предметах эти действия преломляются через специфику предмета.</w:t>
      </w:r>
    </w:p>
    <w:p w:rsidR="00BF591E" w:rsidRPr="00301D35" w:rsidRDefault="00BF591E" w:rsidP="00A528BB">
      <w:pPr>
        <w:ind w:firstLine="567"/>
        <w:jc w:val="both"/>
      </w:pPr>
      <w:r w:rsidRPr="00301D35">
        <w:rPr>
          <w:b/>
        </w:rPr>
        <w:t xml:space="preserve">Объектом оценки </w:t>
      </w:r>
      <w:r w:rsidRPr="00301D35">
        <w:t>предметных результатов в соответствии с требованиями ФГОС служит</w:t>
      </w:r>
      <w:r w:rsidRPr="00301D35">
        <w:rPr>
          <w:b/>
        </w:rPr>
        <w:t xml:space="preserve"> </w:t>
      </w:r>
      <w:r w:rsidRPr="00301D35">
        <w:t xml:space="preserve">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301D35">
        <w:t>метапредметных</w:t>
      </w:r>
      <w:proofErr w:type="spellEnd"/>
      <w:r w:rsidRPr="00301D35">
        <w:t xml:space="preserve"> действий.</w:t>
      </w:r>
    </w:p>
    <w:p w:rsidR="00BF591E" w:rsidRPr="00301D35" w:rsidRDefault="00BF591E" w:rsidP="00A528BB">
      <w:pPr>
        <w:ind w:firstLine="567"/>
        <w:jc w:val="both"/>
      </w:pPr>
      <w:r w:rsidRPr="00301D35">
        <w:rPr>
          <w:b/>
        </w:rPr>
        <w:t xml:space="preserve">Оценка достижения предметных результатов </w:t>
      </w:r>
      <w:r w:rsidRPr="00301D35">
        <w:t>ведётся как в ходе текущего и промежуточного</w:t>
      </w:r>
      <w:r w:rsidRPr="00301D35">
        <w:rPr>
          <w:b/>
        </w:rPr>
        <w:t xml:space="preserve"> </w:t>
      </w:r>
      <w:r w:rsidRPr="00301D35">
        <w:t xml:space="preserve">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301D35">
        <w:t>обучающимися</w:t>
      </w:r>
      <w:proofErr w:type="gramEnd"/>
      <w:r w:rsidRPr="00301D35">
        <w:t xml:space="preserve"> с предметным содержанием, отражающим </w:t>
      </w:r>
      <w:r w:rsidRPr="00301D35">
        <w:rPr>
          <w:b/>
        </w:rPr>
        <w:t>опорную систему знаний</w:t>
      </w:r>
      <w:r w:rsidRPr="00301D35">
        <w:t xml:space="preserve"> данного учебного курса.</w:t>
      </w:r>
    </w:p>
    <w:p w:rsidR="00BF591E" w:rsidRPr="00301D35" w:rsidRDefault="00BF591E" w:rsidP="00A528BB">
      <w:pPr>
        <w:ind w:firstLine="567"/>
        <w:jc w:val="both"/>
      </w:pPr>
      <w:r w:rsidRPr="00301D35">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w:t>
      </w:r>
    </w:p>
    <w:p w:rsidR="00BF591E" w:rsidRPr="00301D35" w:rsidRDefault="00BF591E" w:rsidP="00A528BB">
      <w:pPr>
        <w:ind w:firstLine="567"/>
        <w:jc w:val="both"/>
      </w:pPr>
      <w:r w:rsidRPr="00301D35">
        <w:rPr>
          <w:b/>
        </w:rPr>
        <w:t xml:space="preserve">Система оценки </w:t>
      </w:r>
      <w:r w:rsidRPr="00301D35">
        <w:t>предъявляет ряд требований и к формулировке планируемых результатов.</w:t>
      </w:r>
      <w:r w:rsidRPr="00301D35">
        <w:rPr>
          <w:b/>
        </w:rPr>
        <w:t xml:space="preserve"> </w:t>
      </w:r>
      <w:r w:rsidRPr="00301D35">
        <w:t>Они</w:t>
      </w:r>
      <w:r w:rsidRPr="00301D35">
        <w:rPr>
          <w:b/>
        </w:rPr>
        <w:t xml:space="preserve"> </w:t>
      </w:r>
      <w:r w:rsidRPr="00301D35">
        <w:t xml:space="preserve">должны либо однозначно описывать предмет и критерии оценки, либо допускать возможность последующего уточнения и конкретизации при разработке измерителей, шкал и критериев оценивания, при определении способов представления результатов. Такое уточнение и конкретизация проводится в ходе так называемого процесса </w:t>
      </w:r>
      <w:proofErr w:type="spellStart"/>
      <w:r w:rsidRPr="00301D35">
        <w:rPr>
          <w:b/>
          <w:i/>
          <w:iCs/>
        </w:rPr>
        <w:t>операционализации</w:t>
      </w:r>
      <w:proofErr w:type="spellEnd"/>
      <w:r w:rsidRPr="00301D35">
        <w:t xml:space="preserve"> планируемых результатов.</w:t>
      </w:r>
    </w:p>
    <w:p w:rsidR="00BF591E" w:rsidRPr="00301D35" w:rsidRDefault="00BF591E" w:rsidP="00A528BB">
      <w:pPr>
        <w:ind w:firstLine="567"/>
        <w:jc w:val="both"/>
      </w:pPr>
      <w:bookmarkStart w:id="11" w:name="page133"/>
      <w:bookmarkEnd w:id="11"/>
      <w:r w:rsidRPr="00301D35">
        <w:rPr>
          <w:b/>
        </w:rPr>
        <w:lastRenderedPageBreak/>
        <w:t xml:space="preserve">Структура и содержание </w:t>
      </w:r>
      <w:r w:rsidRPr="00301D35">
        <w:t>планируемых результатов соотносятся с общей направленностью,</w:t>
      </w:r>
      <w:r w:rsidRPr="00301D35">
        <w:rPr>
          <w:b/>
        </w:rPr>
        <w:t xml:space="preserve"> </w:t>
      </w:r>
      <w:r w:rsidRPr="00301D35">
        <w:t>целями</w:t>
      </w:r>
      <w:r w:rsidRPr="00301D35">
        <w:rPr>
          <w:b/>
        </w:rPr>
        <w:t xml:space="preserve"> </w:t>
      </w:r>
      <w:r w:rsidRPr="00301D35">
        <w:t xml:space="preserve">и объектом оценки, а также процедурами оценки. Содержание оценки и её </w:t>
      </w:r>
      <w:proofErr w:type="spellStart"/>
      <w:r w:rsidRPr="00301D35">
        <w:t>критериальная</w:t>
      </w:r>
      <w:proofErr w:type="spellEnd"/>
      <w:r w:rsidRPr="00301D35">
        <w:t xml:space="preserve"> база уточняются при разработке </w:t>
      </w:r>
      <w:proofErr w:type="spellStart"/>
      <w:r w:rsidRPr="00301D35">
        <w:t>операционализированного</w:t>
      </w:r>
      <w:proofErr w:type="spellEnd"/>
      <w:r w:rsidRPr="00301D35">
        <w:t xml:space="preserve"> перечня планируемых результатов.</w:t>
      </w:r>
    </w:p>
    <w:p w:rsidR="00BF591E" w:rsidRPr="00301D35" w:rsidRDefault="00BF591E" w:rsidP="00A528BB">
      <w:pPr>
        <w:ind w:firstLine="567"/>
        <w:jc w:val="both"/>
      </w:pPr>
      <w:r w:rsidRPr="00301D35">
        <w:t xml:space="preserve"> Оценивание осуществляется на основе </w:t>
      </w:r>
      <w:proofErr w:type="spellStart"/>
      <w:r w:rsidRPr="00301D35">
        <w:t>критериального</w:t>
      </w:r>
      <w:proofErr w:type="spellEnd"/>
      <w:r w:rsidRPr="00301D35">
        <w:t xml:space="preserve"> подхода, которое способствует целенаправленному развитию контрольно-оценочной самостоятельности младших школьников. Вырабатывание критериев – важнейшая часть процедуры оценивания, организацию которой планирует педагогический коллектив, для каждого конкретного класса – учитель. Принято различать уровни результатов образования: </w:t>
      </w:r>
      <w:r w:rsidRPr="00301D35">
        <w:rPr>
          <w:b/>
        </w:rPr>
        <w:t>базовый и повышенный</w:t>
      </w:r>
      <w:r w:rsidRPr="00301D35">
        <w:t>.</w:t>
      </w:r>
    </w:p>
    <w:p w:rsidR="00BF591E" w:rsidRPr="00301D35" w:rsidRDefault="00BF591E" w:rsidP="00A528BB">
      <w:pPr>
        <w:ind w:firstLine="567"/>
        <w:jc w:val="both"/>
      </w:pPr>
      <w:r w:rsidRPr="00301D35">
        <w:t>Базовый уровень характеризует систему учебных действий, необходимых для последующего обучения. Повышенный уровень отражает систему знаний, умений и навыков, расширяющих и углубляющих опорную систему или выступающих как пропедевтика для дальнейшего изучения данного предмета.</w:t>
      </w:r>
    </w:p>
    <w:p w:rsidR="00BF591E" w:rsidRPr="00301D35" w:rsidRDefault="00BF591E" w:rsidP="00A528BB">
      <w:pPr>
        <w:ind w:firstLine="567"/>
        <w:jc w:val="both"/>
      </w:pPr>
      <w:r w:rsidRPr="00301D35">
        <w:t xml:space="preserve">В своей практике учителя </w:t>
      </w:r>
      <w:r w:rsidR="008E06EA" w:rsidRPr="00301D35">
        <w:t>МБОУ «Школа №</w:t>
      </w:r>
      <w:r w:rsidR="00A528BB" w:rsidRPr="00301D35">
        <w:t xml:space="preserve"> </w:t>
      </w:r>
      <w:r w:rsidR="008E06EA" w:rsidRPr="00301D35">
        <w:t>68</w:t>
      </w:r>
      <w:r w:rsidRPr="00301D35">
        <w:t xml:space="preserve">»  использует следующие способы оценивания: </w:t>
      </w:r>
    </w:p>
    <w:p w:rsidR="00BF591E" w:rsidRPr="00301D35" w:rsidRDefault="00BF591E" w:rsidP="00A528BB">
      <w:pPr>
        <w:ind w:firstLine="567"/>
        <w:jc w:val="both"/>
      </w:pPr>
      <w:r w:rsidRPr="00301D35">
        <w:rPr>
          <w:b/>
        </w:rPr>
        <w:t xml:space="preserve">оценочные суждения </w:t>
      </w:r>
      <w:r w:rsidRPr="00301D35">
        <w:rPr>
          <w:i/>
          <w:iCs/>
        </w:rPr>
        <w:t>–</w:t>
      </w:r>
      <w:r w:rsidRPr="00301D35">
        <w:rPr>
          <w:b/>
        </w:rPr>
        <w:t xml:space="preserve"> </w:t>
      </w:r>
      <w:r w:rsidRPr="00301D35">
        <w:t>устные высказывания учащихся или учителя,</w:t>
      </w:r>
      <w:r w:rsidRPr="00301D35">
        <w:rPr>
          <w:b/>
        </w:rPr>
        <w:t xml:space="preserve"> </w:t>
      </w:r>
      <w:r w:rsidRPr="00301D35">
        <w:t>в которых звучит согласие</w:t>
      </w:r>
      <w:r w:rsidRPr="00301D35">
        <w:rPr>
          <w:b/>
        </w:rPr>
        <w:t xml:space="preserve"> </w:t>
      </w:r>
      <w:r w:rsidRPr="00301D35">
        <w:t xml:space="preserve">или несогласие, принятие или неприятие выполненной учащимся работы на основе соотнесения ее с эталоном; </w:t>
      </w:r>
    </w:p>
    <w:p w:rsidR="00BF591E" w:rsidRPr="00301D35" w:rsidRDefault="00BF591E" w:rsidP="00A528BB">
      <w:pPr>
        <w:ind w:firstLine="567"/>
        <w:jc w:val="both"/>
      </w:pPr>
      <w:r w:rsidRPr="00301D35">
        <w:rPr>
          <w:b/>
        </w:rPr>
        <w:t xml:space="preserve">оценочные шкалы </w:t>
      </w:r>
      <w:r w:rsidRPr="00301D35">
        <w:t>(«линеечки», «фонарики», «карточки»,</w:t>
      </w:r>
      <w:r w:rsidRPr="00301D35">
        <w:rPr>
          <w:b/>
        </w:rPr>
        <w:t xml:space="preserve"> </w:t>
      </w:r>
      <w:r w:rsidRPr="00301D35">
        <w:t>другие знаковые символы)</w:t>
      </w:r>
      <w:r w:rsidRPr="00301D35">
        <w:rPr>
          <w:b/>
        </w:rPr>
        <w:t xml:space="preserve"> </w:t>
      </w:r>
      <w:r w:rsidRPr="00301D35">
        <w:t>–</w:t>
      </w:r>
      <w:r w:rsidRPr="00301D35">
        <w:rPr>
          <w:b/>
        </w:rPr>
        <w:t xml:space="preserve"> </w:t>
      </w:r>
      <w:r w:rsidRPr="00301D35">
        <w:t xml:space="preserve">инструмент оценки. Начальное умение пользоваться данным способом закладывается в сентябре первого класса в ходе реализации курса «Введении в школьную жизнь»; </w:t>
      </w:r>
    </w:p>
    <w:p w:rsidR="00BF591E" w:rsidRPr="00301D35" w:rsidRDefault="00BF591E" w:rsidP="00A528BB">
      <w:pPr>
        <w:ind w:firstLine="567"/>
        <w:jc w:val="both"/>
      </w:pPr>
      <w:r w:rsidRPr="00301D35">
        <w:rPr>
          <w:b/>
        </w:rPr>
        <w:t xml:space="preserve">качественный анализ в баллах </w:t>
      </w:r>
      <w:r w:rsidRPr="00301D35">
        <w:t>включает в себя предыдущий способ,</w:t>
      </w:r>
      <w:r w:rsidRPr="00301D35">
        <w:rPr>
          <w:b/>
        </w:rPr>
        <w:t xml:space="preserve"> </w:t>
      </w:r>
      <w:r w:rsidRPr="00301D35">
        <w:t>добавляется соотношение</w:t>
      </w:r>
      <w:r w:rsidRPr="00301D35">
        <w:rPr>
          <w:b/>
        </w:rPr>
        <w:t xml:space="preserve"> </w:t>
      </w:r>
      <w:r w:rsidRPr="00301D35">
        <w:t xml:space="preserve">с эталоном в баллах; </w:t>
      </w:r>
    </w:p>
    <w:p w:rsidR="00BF591E" w:rsidRPr="00301D35" w:rsidRDefault="00BF591E" w:rsidP="00A528BB">
      <w:pPr>
        <w:ind w:firstLine="567"/>
        <w:jc w:val="both"/>
      </w:pPr>
      <w:r w:rsidRPr="00301D35">
        <w:rPr>
          <w:b/>
        </w:rPr>
        <w:t xml:space="preserve">портфель достижений (портфолио) – </w:t>
      </w:r>
      <w:r w:rsidRPr="00301D35">
        <w:t>инструмент накопительной оценки.</w:t>
      </w:r>
      <w:r w:rsidRPr="00301D35">
        <w:rPr>
          <w:b/>
        </w:rPr>
        <w:t xml:space="preserve"> </w:t>
      </w:r>
      <w:r w:rsidRPr="00301D35">
        <w:t>Содержанием</w:t>
      </w:r>
      <w:r w:rsidRPr="00301D35">
        <w:rPr>
          <w:b/>
        </w:rPr>
        <w:t xml:space="preserve"> </w:t>
      </w:r>
      <w:r w:rsidRPr="00301D35">
        <w:t xml:space="preserve">оценивания становится собирание материалов для портфолио, отбор, пересмотр и их представление в конце учебного года. </w:t>
      </w:r>
    </w:p>
    <w:p w:rsidR="00BF591E" w:rsidRPr="00301D35" w:rsidRDefault="00BF591E" w:rsidP="00A528BB">
      <w:pPr>
        <w:ind w:firstLine="567"/>
        <w:jc w:val="both"/>
      </w:pPr>
      <w:r w:rsidRPr="00301D35">
        <w:rPr>
          <w:b/>
        </w:rPr>
        <w:t xml:space="preserve">педагогическое наблюдение –  </w:t>
      </w:r>
      <w:r w:rsidRPr="00301D35">
        <w:t>особая развернутая педагогическая оценка,</w:t>
      </w:r>
      <w:r w:rsidRPr="00301D35">
        <w:rPr>
          <w:b/>
        </w:rPr>
        <w:t xml:space="preserve"> </w:t>
      </w:r>
      <w:r w:rsidRPr="00301D35">
        <w:t>включающая</w:t>
      </w:r>
      <w:r w:rsidRPr="00301D35">
        <w:rPr>
          <w:b/>
        </w:rPr>
        <w:t xml:space="preserve"> </w:t>
      </w:r>
      <w:r w:rsidRPr="00301D35">
        <w:t>определение цели наблюдения, исследования мотивов учения, исследование состояния учебной деятельности, исследование участия в коллективной деятельности и др.</w:t>
      </w:r>
    </w:p>
    <w:p w:rsidR="00BF591E" w:rsidRPr="00301D35" w:rsidRDefault="00BF591E" w:rsidP="00A528BB">
      <w:pPr>
        <w:ind w:firstLine="567"/>
        <w:jc w:val="both"/>
      </w:pPr>
      <w:r w:rsidRPr="00301D35">
        <w:rPr>
          <w:b/>
        </w:rPr>
        <w:t xml:space="preserve">Результаты </w:t>
      </w:r>
      <w:r w:rsidRPr="00301D35">
        <w:t>представляются в</w:t>
      </w:r>
      <w:r w:rsidRPr="00301D35">
        <w:rPr>
          <w:b/>
        </w:rPr>
        <w:t xml:space="preserve"> трёх основных формах: </w:t>
      </w:r>
      <w:r w:rsidRPr="00301D35">
        <w:rPr>
          <w:b/>
          <w:i/>
          <w:iCs/>
        </w:rPr>
        <w:t xml:space="preserve">стартовой (входной), </w:t>
      </w:r>
      <w:proofErr w:type="gramStart"/>
      <w:r w:rsidRPr="00301D35">
        <w:rPr>
          <w:b/>
          <w:i/>
          <w:iCs/>
        </w:rPr>
        <w:t>текущий</w:t>
      </w:r>
      <w:proofErr w:type="gramEnd"/>
      <w:r w:rsidRPr="00301D35">
        <w:rPr>
          <w:b/>
          <w:i/>
          <w:iCs/>
        </w:rPr>
        <w:t xml:space="preserve"> </w:t>
      </w:r>
      <w:r w:rsidRPr="00301D35">
        <w:rPr>
          <w:b/>
        </w:rPr>
        <w:t xml:space="preserve"> </w:t>
      </w:r>
      <w:r w:rsidRPr="00301D35">
        <w:rPr>
          <w:b/>
          <w:i/>
          <w:iCs/>
        </w:rPr>
        <w:t>промежуточной.</w:t>
      </w:r>
    </w:p>
    <w:p w:rsidR="00BF591E" w:rsidRPr="00301D35" w:rsidRDefault="00BF591E" w:rsidP="00A528BB">
      <w:pPr>
        <w:ind w:firstLine="567"/>
        <w:jc w:val="both"/>
      </w:pPr>
      <w:r w:rsidRPr="00301D35">
        <w:rPr>
          <w:b/>
        </w:rPr>
        <w:t>Условия и границы применения оценки:</w:t>
      </w:r>
    </w:p>
    <w:p w:rsidR="00BF591E" w:rsidRPr="00301D35" w:rsidRDefault="00BF591E" w:rsidP="00A528BB">
      <w:pPr>
        <w:ind w:firstLine="567"/>
        <w:jc w:val="both"/>
      </w:pPr>
      <w:r w:rsidRPr="00301D35">
        <w:t xml:space="preserve">принцип развития; </w:t>
      </w:r>
    </w:p>
    <w:p w:rsidR="00BF591E" w:rsidRPr="00301D35" w:rsidRDefault="00BF591E" w:rsidP="00A528BB">
      <w:pPr>
        <w:ind w:firstLine="567"/>
        <w:jc w:val="both"/>
      </w:pPr>
      <w:r w:rsidRPr="00301D35">
        <w:t xml:space="preserve">задачный принцип; </w:t>
      </w:r>
    </w:p>
    <w:p w:rsidR="00BF591E" w:rsidRPr="00301D35" w:rsidRDefault="00BF591E" w:rsidP="00A528BB">
      <w:pPr>
        <w:ind w:firstLine="567"/>
        <w:jc w:val="both"/>
      </w:pPr>
      <w:r w:rsidRPr="00301D35">
        <w:t xml:space="preserve">принцип рефлексии; </w:t>
      </w:r>
    </w:p>
    <w:p w:rsidR="00BF591E" w:rsidRPr="00301D35" w:rsidRDefault="00BF591E" w:rsidP="00A528BB">
      <w:pPr>
        <w:ind w:firstLine="567"/>
        <w:jc w:val="both"/>
      </w:pPr>
      <w:r w:rsidRPr="00301D35">
        <w:t xml:space="preserve">принцип ведущей роли детских действий контроля и оценки; </w:t>
      </w:r>
    </w:p>
    <w:p w:rsidR="00BF591E" w:rsidRPr="00301D35" w:rsidRDefault="00BF591E" w:rsidP="00A528BB">
      <w:pPr>
        <w:ind w:firstLine="567"/>
        <w:jc w:val="both"/>
      </w:pPr>
      <w:r w:rsidRPr="00301D35">
        <w:t xml:space="preserve">принцип преемственности между ступенями обучения; </w:t>
      </w:r>
    </w:p>
    <w:p w:rsidR="00BF591E" w:rsidRPr="00301D35" w:rsidRDefault="00BF591E" w:rsidP="00A528BB">
      <w:pPr>
        <w:ind w:firstLine="567"/>
        <w:jc w:val="both"/>
      </w:pPr>
      <w:r w:rsidRPr="00301D35">
        <w:t xml:space="preserve">принцип открытости в процессе контроля и оценки; </w:t>
      </w:r>
    </w:p>
    <w:p w:rsidR="00D14323" w:rsidRDefault="00BF591E" w:rsidP="00A528BB">
      <w:pPr>
        <w:ind w:firstLine="567"/>
        <w:jc w:val="both"/>
      </w:pPr>
      <w:r w:rsidRPr="00301D35">
        <w:t>принцип накопительной оценки достижений учащихся.</w:t>
      </w:r>
    </w:p>
    <w:p w:rsidR="00BF591E" w:rsidRPr="00301D35" w:rsidRDefault="00BF591E" w:rsidP="00A528BB">
      <w:pPr>
        <w:ind w:firstLine="567"/>
        <w:jc w:val="both"/>
      </w:pPr>
      <w:r w:rsidRPr="00301D35">
        <w:t xml:space="preserve"> </w:t>
      </w:r>
    </w:p>
    <w:p w:rsidR="00DA763A" w:rsidRPr="00301D35" w:rsidRDefault="00DA763A" w:rsidP="00FD1FB2">
      <w:pPr>
        <w:autoSpaceDE w:val="0"/>
        <w:autoSpaceDN w:val="0"/>
        <w:adjustRightInd w:val="0"/>
        <w:ind w:firstLine="567"/>
        <w:jc w:val="center"/>
        <w:rPr>
          <w:b/>
          <w:bCs/>
        </w:rPr>
      </w:pPr>
      <w:r w:rsidRPr="00301D35">
        <w:rPr>
          <w:b/>
          <w:bCs/>
        </w:rPr>
        <w:t>Организация накопительной системы оценки. Портфель достижений.</w:t>
      </w:r>
    </w:p>
    <w:p w:rsidR="00DA763A" w:rsidRPr="00301D35" w:rsidRDefault="00DA763A" w:rsidP="00FD1FB2">
      <w:pPr>
        <w:autoSpaceDE w:val="0"/>
        <w:autoSpaceDN w:val="0"/>
        <w:adjustRightInd w:val="0"/>
        <w:ind w:firstLine="567"/>
        <w:jc w:val="both"/>
        <w:rPr>
          <w:bCs/>
        </w:rPr>
      </w:pPr>
      <w:r w:rsidRPr="00301D35">
        <w:rPr>
          <w:bCs/>
        </w:rPr>
        <w:t xml:space="preserve">Оптимальным способом организации накопительной системы оценки является </w:t>
      </w:r>
      <w:r w:rsidRPr="00301D35">
        <w:rPr>
          <w:b/>
          <w:bCs/>
          <w:i/>
          <w:iCs/>
        </w:rPr>
        <w:t xml:space="preserve">портфель достижений </w:t>
      </w:r>
      <w:r w:rsidR="00244326" w:rsidRPr="00301D35">
        <w:rPr>
          <w:b/>
          <w:bCs/>
          <w:i/>
          <w:iCs/>
        </w:rPr>
        <w:t>учащегося</w:t>
      </w:r>
      <w:r w:rsidRPr="00301D35">
        <w:rPr>
          <w:b/>
          <w:bCs/>
        </w:rPr>
        <w:t>,</w:t>
      </w:r>
      <w:r w:rsidRPr="00301D35">
        <w:rPr>
          <w:bCs/>
        </w:rPr>
        <w:t xml:space="preserve"> понимаемый как сборник работ и результатов </w:t>
      </w:r>
      <w:r w:rsidR="00244326" w:rsidRPr="00301D35">
        <w:rPr>
          <w:bCs/>
        </w:rPr>
        <w:t>учащегося</w:t>
      </w:r>
      <w:r w:rsidRPr="00301D35">
        <w:rPr>
          <w:bCs/>
        </w:rPr>
        <w:t xml:space="preserve">, который демонстрирует его усилия, прогресс и достижения в различных областях. </w:t>
      </w:r>
    </w:p>
    <w:p w:rsidR="00DA763A" w:rsidRPr="00301D35" w:rsidRDefault="00DA763A" w:rsidP="00FD1FB2">
      <w:pPr>
        <w:autoSpaceDE w:val="0"/>
        <w:autoSpaceDN w:val="0"/>
        <w:adjustRightInd w:val="0"/>
        <w:ind w:firstLine="567"/>
        <w:jc w:val="both"/>
        <w:rPr>
          <w:bCs/>
        </w:rPr>
      </w:pPr>
      <w:r w:rsidRPr="00301D35">
        <w:rPr>
          <w:b/>
          <w:bCs/>
        </w:rPr>
        <w:t>Портфель достижений</w:t>
      </w:r>
      <w:r w:rsidRPr="00301D35">
        <w:rPr>
          <w:bCs/>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A763A" w:rsidRPr="00301D35" w:rsidRDefault="00DA763A" w:rsidP="00FD1FB2">
      <w:pPr>
        <w:autoSpaceDE w:val="0"/>
        <w:autoSpaceDN w:val="0"/>
        <w:adjustRightInd w:val="0"/>
        <w:ind w:firstLine="567"/>
        <w:jc w:val="both"/>
        <w:rPr>
          <w:bCs/>
        </w:rPr>
      </w:pPr>
      <w:r w:rsidRPr="00301D35">
        <w:rPr>
          <w:bCs/>
        </w:rPr>
        <w:t xml:space="preserve">• поддерживать высокую учебную мотивацию </w:t>
      </w:r>
      <w:r w:rsidR="00691088" w:rsidRPr="00301D35">
        <w:rPr>
          <w:bCs/>
        </w:rPr>
        <w:t>учащихся</w:t>
      </w:r>
      <w:r w:rsidRPr="00301D35">
        <w:rPr>
          <w:bCs/>
        </w:rPr>
        <w:t>;</w:t>
      </w:r>
    </w:p>
    <w:p w:rsidR="00DA763A" w:rsidRPr="00301D35" w:rsidRDefault="00DA763A" w:rsidP="00FD1FB2">
      <w:pPr>
        <w:autoSpaceDE w:val="0"/>
        <w:autoSpaceDN w:val="0"/>
        <w:adjustRightInd w:val="0"/>
        <w:ind w:firstLine="567"/>
        <w:jc w:val="both"/>
        <w:rPr>
          <w:bCs/>
        </w:rPr>
      </w:pPr>
      <w:r w:rsidRPr="00301D35">
        <w:rPr>
          <w:bCs/>
        </w:rPr>
        <w:t>•поощрять их активность и самостоятельность, расширять возможности обучения и самообучения;</w:t>
      </w:r>
    </w:p>
    <w:p w:rsidR="00DA763A" w:rsidRPr="00301D35" w:rsidRDefault="00DA763A" w:rsidP="00FD1FB2">
      <w:pPr>
        <w:autoSpaceDE w:val="0"/>
        <w:autoSpaceDN w:val="0"/>
        <w:adjustRightInd w:val="0"/>
        <w:ind w:firstLine="567"/>
        <w:jc w:val="both"/>
        <w:rPr>
          <w:bCs/>
        </w:rPr>
      </w:pPr>
      <w:r w:rsidRPr="00301D35">
        <w:rPr>
          <w:bCs/>
        </w:rPr>
        <w:t xml:space="preserve">•развивать навыки рефлексивной и оценочной (в том числе </w:t>
      </w:r>
      <w:proofErr w:type="spellStart"/>
      <w:r w:rsidRPr="00301D35">
        <w:rPr>
          <w:bCs/>
        </w:rPr>
        <w:t>самооценочной</w:t>
      </w:r>
      <w:proofErr w:type="spellEnd"/>
      <w:r w:rsidRPr="00301D35">
        <w:rPr>
          <w:bCs/>
        </w:rPr>
        <w:t xml:space="preserve">) деятельности </w:t>
      </w:r>
      <w:r w:rsidR="00691088" w:rsidRPr="00301D35">
        <w:rPr>
          <w:bCs/>
        </w:rPr>
        <w:t>учащихся</w:t>
      </w:r>
      <w:r w:rsidRPr="00301D35">
        <w:rPr>
          <w:bCs/>
        </w:rPr>
        <w:t>;</w:t>
      </w:r>
    </w:p>
    <w:p w:rsidR="00DA763A" w:rsidRPr="00301D35" w:rsidRDefault="00DA763A" w:rsidP="00FD1FB2">
      <w:pPr>
        <w:autoSpaceDE w:val="0"/>
        <w:autoSpaceDN w:val="0"/>
        <w:adjustRightInd w:val="0"/>
        <w:ind w:firstLine="567"/>
        <w:jc w:val="both"/>
        <w:rPr>
          <w:bCs/>
        </w:rPr>
      </w:pPr>
      <w:r w:rsidRPr="00301D35">
        <w:rPr>
          <w:bCs/>
        </w:rPr>
        <w:t>•формировать умение учиться — ставить цели, планировать и организовывать собственную учебную деятельность.</w:t>
      </w:r>
    </w:p>
    <w:p w:rsidR="00DA763A" w:rsidRPr="00301D35" w:rsidRDefault="00DA763A" w:rsidP="00FD1FB2">
      <w:pPr>
        <w:autoSpaceDE w:val="0"/>
        <w:autoSpaceDN w:val="0"/>
        <w:adjustRightInd w:val="0"/>
        <w:ind w:firstLine="567"/>
        <w:jc w:val="both"/>
        <w:rPr>
          <w:bCs/>
        </w:rPr>
      </w:pPr>
      <w:r w:rsidRPr="00301D35">
        <w:rPr>
          <w:bCs/>
        </w:rPr>
        <w:lastRenderedPageBreak/>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DA763A" w:rsidRPr="00301D35" w:rsidRDefault="00DA763A" w:rsidP="00FD1FB2">
      <w:pPr>
        <w:autoSpaceDE w:val="0"/>
        <w:autoSpaceDN w:val="0"/>
        <w:adjustRightInd w:val="0"/>
        <w:ind w:firstLine="567"/>
        <w:jc w:val="both"/>
        <w:rPr>
          <w:bCs/>
        </w:rPr>
      </w:pPr>
      <w:r w:rsidRPr="00301D35">
        <w:rPr>
          <w:bCs/>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A763A" w:rsidRPr="00301D35" w:rsidRDefault="00DA763A" w:rsidP="00FD1FB2">
      <w:pPr>
        <w:autoSpaceDE w:val="0"/>
        <w:autoSpaceDN w:val="0"/>
        <w:adjustRightInd w:val="0"/>
        <w:ind w:firstLine="567"/>
        <w:jc w:val="center"/>
        <w:rPr>
          <w:b/>
          <w:bCs/>
        </w:rPr>
      </w:pPr>
      <w:r w:rsidRPr="00301D35">
        <w:rPr>
          <w:b/>
        </w:rPr>
        <w:t>Выборки детских работ — формальных и творческих</w:t>
      </w:r>
    </w:p>
    <w:p w:rsidR="00DA763A" w:rsidRPr="00301D35" w:rsidRDefault="00DA763A" w:rsidP="00FD1FB2">
      <w:pPr>
        <w:autoSpaceDE w:val="0"/>
        <w:autoSpaceDN w:val="0"/>
        <w:adjustRightInd w:val="0"/>
        <w:ind w:firstLine="567"/>
        <w:jc w:val="both"/>
        <w:rPr>
          <w:bCs/>
        </w:rPr>
      </w:pPr>
      <w:r w:rsidRPr="00301D35">
        <w:rPr>
          <w:bCs/>
        </w:rPr>
        <w:t xml:space="preserve">Обязательной составляющей портфеля достижений являются материалы </w:t>
      </w:r>
      <w:r w:rsidRPr="00301D35">
        <w:rPr>
          <w:bCs/>
          <w:i/>
          <w:iCs/>
        </w:rPr>
        <w:t xml:space="preserve">стартовой диагностики, </w:t>
      </w:r>
      <w:r w:rsidR="005A47CD" w:rsidRPr="00301D35">
        <w:rPr>
          <w:bCs/>
          <w:i/>
          <w:iCs/>
        </w:rPr>
        <w:t xml:space="preserve">текущей, </w:t>
      </w:r>
      <w:r w:rsidRPr="00301D35">
        <w:rPr>
          <w:bCs/>
          <w:i/>
          <w:iCs/>
        </w:rPr>
        <w:t xml:space="preserve">промежуточных </w:t>
      </w:r>
      <w:r w:rsidR="005A47CD" w:rsidRPr="00301D35">
        <w:rPr>
          <w:bCs/>
        </w:rPr>
        <w:t>(</w:t>
      </w:r>
      <w:r w:rsidRPr="00301D35">
        <w:rPr>
          <w:bCs/>
          <w:i/>
          <w:iCs/>
        </w:rPr>
        <w:t xml:space="preserve">итоговых стандартизированных работ </w:t>
      </w:r>
      <w:r w:rsidRPr="00301D35">
        <w:rPr>
          <w:bCs/>
        </w:rPr>
        <w:t>по отдельным предметам</w:t>
      </w:r>
      <w:r w:rsidR="005A47CD" w:rsidRPr="00301D35">
        <w:rPr>
          <w:bCs/>
        </w:rPr>
        <w:t>)</w:t>
      </w:r>
      <w:r w:rsidRPr="00301D35">
        <w:rPr>
          <w:bCs/>
        </w:rPr>
        <w:t>.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DA763A" w:rsidRPr="00301D35" w:rsidRDefault="00DA763A" w:rsidP="00FD1FB2">
      <w:pPr>
        <w:autoSpaceDE w:val="0"/>
        <w:autoSpaceDN w:val="0"/>
        <w:adjustRightInd w:val="0"/>
        <w:ind w:firstLine="567"/>
        <w:jc w:val="both"/>
        <w:rPr>
          <w:bCs/>
        </w:rPr>
      </w:pPr>
      <w:r w:rsidRPr="00301D35">
        <w:rPr>
          <w:bCs/>
        </w:rPr>
        <w:t xml:space="preserve">• </w:t>
      </w:r>
      <w:r w:rsidRPr="00301D35">
        <w:rPr>
          <w:bCs/>
          <w:i/>
          <w:iCs/>
        </w:rPr>
        <w:t>по русскому</w:t>
      </w:r>
      <w:r w:rsidR="009617EB" w:rsidRPr="00301D35">
        <w:rPr>
          <w:bCs/>
          <w:i/>
          <w:iCs/>
        </w:rPr>
        <w:t xml:space="preserve"> </w:t>
      </w:r>
      <w:r w:rsidRPr="00301D35">
        <w:rPr>
          <w:bCs/>
          <w:i/>
          <w:iCs/>
        </w:rPr>
        <w:t xml:space="preserve">языкам </w:t>
      </w:r>
      <w:r w:rsidRPr="00301D35">
        <w:rPr>
          <w:bCs/>
        </w:rPr>
        <w:t xml:space="preserve">и </w:t>
      </w:r>
      <w:r w:rsidRPr="00301D35">
        <w:rPr>
          <w:bCs/>
          <w:i/>
          <w:iCs/>
        </w:rPr>
        <w:t xml:space="preserve">литературному чтению, иностранному языку </w:t>
      </w:r>
      <w:r w:rsidRPr="00301D35">
        <w:rPr>
          <w:bCs/>
        </w:rPr>
        <w:t>— диктанты и изложения, сочинения на заданную тему, сочинения на произвольную тему,</w:t>
      </w:r>
      <w:r w:rsidR="003F3983" w:rsidRPr="00301D35">
        <w:rPr>
          <w:bCs/>
        </w:rPr>
        <w:t xml:space="preserve"> </w:t>
      </w:r>
      <w:r w:rsidRPr="00301D35">
        <w:rPr>
          <w:bCs/>
        </w:rPr>
        <w:t>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DA763A" w:rsidRPr="00301D35" w:rsidRDefault="00DA763A" w:rsidP="00FD1FB2">
      <w:pPr>
        <w:autoSpaceDE w:val="0"/>
        <w:autoSpaceDN w:val="0"/>
        <w:adjustRightInd w:val="0"/>
        <w:ind w:firstLine="567"/>
        <w:jc w:val="both"/>
        <w:rPr>
          <w:bCs/>
        </w:rPr>
      </w:pPr>
      <w:r w:rsidRPr="00301D35">
        <w:rPr>
          <w:bCs/>
        </w:rPr>
        <w:t xml:space="preserve">• </w:t>
      </w:r>
      <w:r w:rsidRPr="00301D35">
        <w:rPr>
          <w:bCs/>
          <w:i/>
          <w:iCs/>
        </w:rPr>
        <w:t xml:space="preserve">по математике </w:t>
      </w:r>
      <w:r w:rsidRPr="00301D35">
        <w:rPr>
          <w:bCs/>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DA763A" w:rsidRPr="00301D35" w:rsidRDefault="00DA763A" w:rsidP="00FD1FB2">
      <w:pPr>
        <w:autoSpaceDE w:val="0"/>
        <w:autoSpaceDN w:val="0"/>
        <w:adjustRightInd w:val="0"/>
        <w:ind w:firstLine="567"/>
        <w:jc w:val="both"/>
        <w:rPr>
          <w:bCs/>
        </w:rPr>
      </w:pPr>
      <w:r w:rsidRPr="00301D35">
        <w:rPr>
          <w:bCs/>
        </w:rPr>
        <w:t xml:space="preserve">• </w:t>
      </w:r>
      <w:r w:rsidRPr="00301D35">
        <w:rPr>
          <w:bCs/>
          <w:i/>
          <w:iCs/>
        </w:rPr>
        <w:t xml:space="preserve">по окружающему миру </w:t>
      </w:r>
      <w:r w:rsidRPr="00301D35">
        <w:rPr>
          <w:bCs/>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DA763A" w:rsidRPr="00301D35" w:rsidRDefault="00DA763A" w:rsidP="00FD1FB2">
      <w:pPr>
        <w:autoSpaceDE w:val="0"/>
        <w:autoSpaceDN w:val="0"/>
        <w:adjustRightInd w:val="0"/>
        <w:ind w:firstLine="567"/>
        <w:jc w:val="both"/>
        <w:rPr>
          <w:bCs/>
        </w:rPr>
      </w:pPr>
      <w:r w:rsidRPr="00301D35">
        <w:rPr>
          <w:bCs/>
        </w:rPr>
        <w:t xml:space="preserve">• </w:t>
      </w:r>
      <w:r w:rsidRPr="00301D35">
        <w:rPr>
          <w:bCs/>
          <w:i/>
          <w:iCs/>
        </w:rPr>
        <w:t xml:space="preserve">по предметам эстетического цикла </w:t>
      </w:r>
      <w:r w:rsidRPr="00301D35">
        <w:rPr>
          <w:bCs/>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DA763A" w:rsidRPr="00301D35" w:rsidRDefault="00DA763A" w:rsidP="00FD1FB2">
      <w:pPr>
        <w:autoSpaceDE w:val="0"/>
        <w:autoSpaceDN w:val="0"/>
        <w:adjustRightInd w:val="0"/>
        <w:ind w:firstLine="567"/>
        <w:jc w:val="both"/>
        <w:rPr>
          <w:bCs/>
        </w:rPr>
      </w:pPr>
      <w:r w:rsidRPr="00301D35">
        <w:rPr>
          <w:bCs/>
        </w:rPr>
        <w:t xml:space="preserve">• </w:t>
      </w:r>
      <w:r w:rsidRPr="00301D35">
        <w:rPr>
          <w:bCs/>
          <w:i/>
          <w:iCs/>
        </w:rPr>
        <w:t xml:space="preserve">по технологии </w:t>
      </w:r>
      <w:r w:rsidRPr="00301D35">
        <w:rPr>
          <w:bCs/>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DA763A" w:rsidRPr="00301D35" w:rsidRDefault="00DA763A" w:rsidP="00FD1FB2">
      <w:pPr>
        <w:autoSpaceDE w:val="0"/>
        <w:autoSpaceDN w:val="0"/>
        <w:adjustRightInd w:val="0"/>
        <w:ind w:firstLine="567"/>
        <w:jc w:val="both"/>
        <w:rPr>
          <w:b/>
          <w:bCs/>
          <w:i/>
          <w:iCs/>
        </w:rPr>
      </w:pPr>
      <w:r w:rsidRPr="00301D35">
        <w:rPr>
          <w:bCs/>
        </w:rPr>
        <w:t xml:space="preserve">• </w:t>
      </w:r>
      <w:r w:rsidRPr="00301D35">
        <w:rPr>
          <w:bCs/>
          <w:i/>
          <w:iCs/>
        </w:rPr>
        <w:t xml:space="preserve">по физкультуре </w:t>
      </w:r>
      <w:r w:rsidRPr="00301D35">
        <w:rPr>
          <w:bCs/>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r w:rsidRPr="00301D35">
        <w:rPr>
          <w:b/>
          <w:bCs/>
          <w:i/>
          <w:iCs/>
        </w:rPr>
        <w:t xml:space="preserve"> </w:t>
      </w:r>
    </w:p>
    <w:p w:rsidR="00DA763A" w:rsidRPr="00301D35" w:rsidRDefault="00DA763A" w:rsidP="00FD1FB2">
      <w:pPr>
        <w:autoSpaceDE w:val="0"/>
        <w:autoSpaceDN w:val="0"/>
        <w:adjustRightInd w:val="0"/>
        <w:ind w:firstLine="567"/>
        <w:jc w:val="center"/>
        <w:rPr>
          <w:b/>
          <w:bCs/>
          <w:i/>
          <w:iCs/>
        </w:rPr>
      </w:pPr>
      <w:r w:rsidRPr="00301D35">
        <w:rPr>
          <w:b/>
          <w:bCs/>
          <w:i/>
          <w:iCs/>
        </w:rPr>
        <w:t xml:space="preserve">Систематизированные материалы наблюдений </w:t>
      </w:r>
    </w:p>
    <w:p w:rsidR="00DA763A" w:rsidRPr="00301D35" w:rsidRDefault="00DA763A" w:rsidP="00FD1FB2">
      <w:pPr>
        <w:autoSpaceDE w:val="0"/>
        <w:autoSpaceDN w:val="0"/>
        <w:adjustRightInd w:val="0"/>
        <w:ind w:firstLine="567"/>
        <w:jc w:val="center"/>
        <w:rPr>
          <w:b/>
          <w:bCs/>
          <w:i/>
          <w:iCs/>
        </w:rPr>
      </w:pPr>
      <w:r w:rsidRPr="00301D35">
        <w:rPr>
          <w:b/>
          <w:bCs/>
          <w:i/>
          <w:iCs/>
        </w:rPr>
        <w:t>(оценочные листы, материалы и листы наблюдений и т. п.)</w:t>
      </w:r>
    </w:p>
    <w:p w:rsidR="00DA763A" w:rsidRPr="00301D35" w:rsidRDefault="00DA763A" w:rsidP="00FD1FB2">
      <w:pPr>
        <w:autoSpaceDE w:val="0"/>
        <w:autoSpaceDN w:val="0"/>
        <w:adjustRightInd w:val="0"/>
        <w:ind w:firstLine="567"/>
        <w:jc w:val="both"/>
        <w:rPr>
          <w:bCs/>
        </w:rPr>
      </w:pPr>
      <w:r w:rsidRPr="00301D35">
        <w:rPr>
          <w:bCs/>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и другие непосредственные участники образовательн</w:t>
      </w:r>
      <w:r w:rsidR="00BB0B19" w:rsidRPr="00301D35">
        <w:rPr>
          <w:bCs/>
        </w:rPr>
        <w:t>ых отношений</w:t>
      </w:r>
      <w:r w:rsidRPr="00301D35">
        <w:rPr>
          <w:bCs/>
        </w:rPr>
        <w:t>.</w:t>
      </w:r>
    </w:p>
    <w:p w:rsidR="00DA763A" w:rsidRPr="00301D35" w:rsidRDefault="00DA763A" w:rsidP="00FD1FB2">
      <w:pPr>
        <w:autoSpaceDE w:val="0"/>
        <w:autoSpaceDN w:val="0"/>
        <w:adjustRightInd w:val="0"/>
        <w:ind w:firstLine="567"/>
        <w:jc w:val="center"/>
        <w:rPr>
          <w:b/>
          <w:bCs/>
          <w:i/>
          <w:iCs/>
        </w:rPr>
      </w:pPr>
      <w:r w:rsidRPr="00301D35">
        <w:rPr>
          <w:b/>
          <w:bCs/>
          <w:i/>
          <w:iCs/>
        </w:rPr>
        <w:t xml:space="preserve">Материалы, характеризующие достижения </w:t>
      </w:r>
      <w:r w:rsidR="00691088" w:rsidRPr="00301D35">
        <w:rPr>
          <w:b/>
          <w:bCs/>
          <w:i/>
          <w:iCs/>
        </w:rPr>
        <w:t>учащихся</w:t>
      </w:r>
      <w:r w:rsidRPr="00301D35">
        <w:rPr>
          <w:b/>
          <w:bCs/>
          <w:i/>
          <w:iCs/>
        </w:rPr>
        <w:t xml:space="preserve"> во </w:t>
      </w:r>
      <w:proofErr w:type="spellStart"/>
      <w:r w:rsidRPr="00301D35">
        <w:rPr>
          <w:b/>
          <w:bCs/>
          <w:i/>
          <w:iCs/>
        </w:rPr>
        <w:t>внеучебной</w:t>
      </w:r>
      <w:proofErr w:type="spellEnd"/>
      <w:r w:rsidRPr="00301D35">
        <w:rPr>
          <w:b/>
          <w:bCs/>
          <w:i/>
          <w:iCs/>
        </w:rPr>
        <w:t xml:space="preserve"> </w:t>
      </w:r>
    </w:p>
    <w:p w:rsidR="00DA763A" w:rsidRPr="00301D35" w:rsidRDefault="00DA763A" w:rsidP="00FD1FB2">
      <w:pPr>
        <w:autoSpaceDE w:val="0"/>
        <w:autoSpaceDN w:val="0"/>
        <w:adjustRightInd w:val="0"/>
        <w:ind w:firstLine="567"/>
        <w:jc w:val="center"/>
        <w:rPr>
          <w:b/>
          <w:bCs/>
          <w:i/>
          <w:iCs/>
        </w:rPr>
      </w:pPr>
      <w:r w:rsidRPr="00301D35">
        <w:rPr>
          <w:b/>
          <w:bCs/>
        </w:rPr>
        <w:t xml:space="preserve">(школьной и внешкольной) </w:t>
      </w:r>
      <w:r w:rsidRPr="00301D35">
        <w:rPr>
          <w:b/>
          <w:bCs/>
          <w:i/>
          <w:iCs/>
        </w:rPr>
        <w:t>и досуговой деятельности</w:t>
      </w:r>
      <w:r w:rsidRPr="00301D35">
        <w:rPr>
          <w:b/>
          <w:bCs/>
        </w:rPr>
        <w:t>.</w:t>
      </w:r>
    </w:p>
    <w:p w:rsidR="00DA763A" w:rsidRPr="00301D35" w:rsidRDefault="00DA763A" w:rsidP="00FD1FB2">
      <w:pPr>
        <w:autoSpaceDE w:val="0"/>
        <w:autoSpaceDN w:val="0"/>
        <w:adjustRightInd w:val="0"/>
        <w:ind w:firstLine="567"/>
        <w:jc w:val="both"/>
        <w:rPr>
          <w:bCs/>
        </w:rPr>
      </w:pPr>
      <w:r w:rsidRPr="00301D35">
        <w:rPr>
          <w:bCs/>
        </w:rPr>
        <w:t>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DA763A" w:rsidRPr="00301D35" w:rsidRDefault="00131CAD" w:rsidP="00FD1FB2">
      <w:pPr>
        <w:autoSpaceDE w:val="0"/>
        <w:autoSpaceDN w:val="0"/>
        <w:adjustRightInd w:val="0"/>
        <w:ind w:firstLine="567"/>
        <w:jc w:val="both"/>
        <w:rPr>
          <w:bCs/>
        </w:rPr>
      </w:pPr>
      <w:r w:rsidRPr="00301D35">
        <w:rPr>
          <w:bCs/>
        </w:rPr>
        <w:t>Оценка,</w:t>
      </w:r>
      <w:r w:rsidR="00DA763A" w:rsidRPr="00301D35">
        <w:rPr>
          <w:bCs/>
        </w:rPr>
        <w:t xml:space="preserve"> как отдельных составляющих, так и портфеля достижений в целом ведётся на </w:t>
      </w:r>
      <w:proofErr w:type="spellStart"/>
      <w:r w:rsidR="00DA763A" w:rsidRPr="00301D35">
        <w:rPr>
          <w:bCs/>
          <w:i/>
          <w:iCs/>
        </w:rPr>
        <w:t>критериальной</w:t>
      </w:r>
      <w:proofErr w:type="spellEnd"/>
      <w:r w:rsidR="00DA763A" w:rsidRPr="00301D35">
        <w:rPr>
          <w:bCs/>
          <w:i/>
          <w:iCs/>
        </w:rPr>
        <w:t xml:space="preserve"> основе.</w:t>
      </w:r>
      <w:r w:rsidR="00DA763A" w:rsidRPr="00301D35">
        <w:rPr>
          <w:bCs/>
        </w:rPr>
        <w:t xml:space="preserve"> </w:t>
      </w:r>
    </w:p>
    <w:p w:rsidR="00DA763A" w:rsidRPr="00301D35" w:rsidRDefault="00DA763A" w:rsidP="00FD1FB2">
      <w:pPr>
        <w:autoSpaceDE w:val="0"/>
        <w:autoSpaceDN w:val="0"/>
        <w:adjustRightInd w:val="0"/>
        <w:ind w:firstLine="567"/>
        <w:jc w:val="both"/>
        <w:rPr>
          <w:bCs/>
        </w:rPr>
      </w:pPr>
      <w:r w:rsidRPr="00301D35">
        <w:rPr>
          <w:bCs/>
        </w:rPr>
        <w:t xml:space="preserve">При их оценке целесообразно основываться на описанных выше особенностях новой системы оценки и прежде всего такой её особенности, как уровневый подход к построению измерителей и представлению результатов. Согласно этому подходу оценка индивидуальных образовательных достижений ведётся «методом сложения», при котором фиксируется достижение </w:t>
      </w:r>
      <w:r w:rsidRPr="00301D35">
        <w:rPr>
          <w:bCs/>
        </w:rPr>
        <w:lastRenderedPageBreak/>
        <w:t xml:space="preserve">опорного уровня и его превышение, что позволяет поощрять продвижения </w:t>
      </w:r>
      <w:r w:rsidR="00691088" w:rsidRPr="00301D35">
        <w:rPr>
          <w:bCs/>
        </w:rPr>
        <w:t>учащихся</w:t>
      </w:r>
      <w:r w:rsidRPr="00301D35">
        <w:rPr>
          <w:bCs/>
        </w:rPr>
        <w:t>, выстраивать индивидуальные траектории движения с учётом «зоны ближайшего развития».</w:t>
      </w:r>
    </w:p>
    <w:p w:rsidR="00DA763A" w:rsidRPr="00301D35" w:rsidRDefault="00DA763A" w:rsidP="00FD1FB2">
      <w:pPr>
        <w:autoSpaceDE w:val="0"/>
        <w:autoSpaceDN w:val="0"/>
        <w:adjustRightInd w:val="0"/>
        <w:ind w:firstLine="567"/>
        <w:jc w:val="both"/>
        <w:rPr>
          <w:bCs/>
        </w:rPr>
      </w:pPr>
      <w:r w:rsidRPr="00301D35">
        <w:rPr>
          <w:bCs/>
        </w:rPr>
        <w:t xml:space="preserve"> Поэтому в текущей оценочной деятельности и при оценке отдельных составляющих портфеля достижений целесообразно соотносить результаты, продемонстрированные </w:t>
      </w:r>
      <w:r w:rsidR="00BA24B1" w:rsidRPr="00301D35">
        <w:rPr>
          <w:bCs/>
        </w:rPr>
        <w:t>учащимся</w:t>
      </w:r>
      <w:r w:rsidRPr="00301D35">
        <w:rPr>
          <w:bCs/>
        </w:rPr>
        <w:t>, с оценками типа:</w:t>
      </w:r>
    </w:p>
    <w:p w:rsidR="00DA763A" w:rsidRPr="00301D35" w:rsidRDefault="00DA763A" w:rsidP="00FD1FB2">
      <w:pPr>
        <w:autoSpaceDE w:val="0"/>
        <w:autoSpaceDN w:val="0"/>
        <w:adjustRightInd w:val="0"/>
        <w:ind w:firstLine="567"/>
        <w:jc w:val="both"/>
        <w:rPr>
          <w:bCs/>
        </w:rPr>
      </w:pPr>
      <w:r w:rsidRPr="00301D35">
        <w:rPr>
          <w:bCs/>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DA763A" w:rsidRPr="00301D35" w:rsidRDefault="00DA763A" w:rsidP="00FD1FB2">
      <w:pPr>
        <w:autoSpaceDE w:val="0"/>
        <w:autoSpaceDN w:val="0"/>
        <w:adjustRightInd w:val="0"/>
        <w:ind w:firstLine="567"/>
        <w:jc w:val="both"/>
        <w:rPr>
          <w:bCs/>
        </w:rPr>
      </w:pPr>
      <w:r w:rsidRPr="00301D35">
        <w:rPr>
          <w:bCs/>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DA763A" w:rsidRPr="00301D35" w:rsidRDefault="00DA763A" w:rsidP="00FD1FB2">
      <w:pPr>
        <w:autoSpaceDE w:val="0"/>
        <w:autoSpaceDN w:val="0"/>
        <w:adjustRightInd w:val="0"/>
        <w:ind w:firstLine="567"/>
        <w:jc w:val="both"/>
        <w:rPr>
          <w:bCs/>
        </w:rPr>
      </w:pPr>
      <w:r w:rsidRPr="00301D35">
        <w:rPr>
          <w:bCs/>
        </w:rPr>
        <w:t>По результатам накопленной оценки, которая формируется на основе материалов портфеля достижений, делаются выводы о:</w:t>
      </w:r>
    </w:p>
    <w:p w:rsidR="00DA763A" w:rsidRPr="00301D35" w:rsidRDefault="00DA763A" w:rsidP="00FD1FB2">
      <w:pPr>
        <w:autoSpaceDE w:val="0"/>
        <w:autoSpaceDN w:val="0"/>
        <w:adjustRightInd w:val="0"/>
        <w:ind w:firstLine="567"/>
        <w:jc w:val="both"/>
        <w:rPr>
          <w:bCs/>
        </w:rPr>
      </w:pPr>
      <w:r w:rsidRPr="00301D35">
        <w:rPr>
          <w:bCs/>
        </w:rPr>
        <w:t xml:space="preserve">1) </w:t>
      </w:r>
      <w:proofErr w:type="spellStart"/>
      <w:r w:rsidRPr="00301D35">
        <w:rPr>
          <w:bCs/>
        </w:rPr>
        <w:t>сформированности</w:t>
      </w:r>
      <w:proofErr w:type="spellEnd"/>
      <w:r w:rsidRPr="00301D35">
        <w:rPr>
          <w:bCs/>
        </w:rPr>
        <w:t xml:space="preserve"> у </w:t>
      </w:r>
      <w:r w:rsidR="00244326" w:rsidRPr="00301D35">
        <w:rPr>
          <w:bCs/>
        </w:rPr>
        <w:t>учащегося</w:t>
      </w:r>
      <w:r w:rsidRPr="00301D35">
        <w:rPr>
          <w:bCs/>
        </w:rPr>
        <w:t xml:space="preserve"> </w:t>
      </w:r>
      <w:r w:rsidRPr="00301D35">
        <w:rPr>
          <w:bCs/>
          <w:i/>
          <w:iCs/>
        </w:rPr>
        <w:t xml:space="preserve">универсальных </w:t>
      </w:r>
      <w:r w:rsidRPr="00301D35">
        <w:rPr>
          <w:bCs/>
        </w:rPr>
        <w:t xml:space="preserve">и </w:t>
      </w:r>
      <w:r w:rsidRPr="00301D35">
        <w:rPr>
          <w:bCs/>
          <w:i/>
          <w:iCs/>
        </w:rPr>
        <w:t>предметных способов действий</w:t>
      </w:r>
      <w:r w:rsidRPr="00301D35">
        <w:rPr>
          <w:bCs/>
        </w:rPr>
        <w:t xml:space="preserve">, а также </w:t>
      </w:r>
      <w:r w:rsidRPr="00301D35">
        <w:rPr>
          <w:bCs/>
          <w:i/>
          <w:iCs/>
        </w:rPr>
        <w:t>опорной системы</w:t>
      </w:r>
      <w:r w:rsidRPr="00301D35">
        <w:rPr>
          <w:bCs/>
        </w:rPr>
        <w:t xml:space="preserve"> </w:t>
      </w:r>
      <w:r w:rsidRPr="00301D35">
        <w:rPr>
          <w:bCs/>
          <w:i/>
          <w:iCs/>
        </w:rPr>
        <w:t>знаний</w:t>
      </w:r>
      <w:r w:rsidRPr="00301D35">
        <w:rPr>
          <w:bCs/>
        </w:rPr>
        <w:t xml:space="preserve">, обеспечивающих ему возможность продолжения образования </w:t>
      </w:r>
      <w:proofErr w:type="gramStart"/>
      <w:r w:rsidRPr="00301D35">
        <w:rPr>
          <w:bCs/>
        </w:rPr>
        <w:t>на</w:t>
      </w:r>
      <w:proofErr w:type="gramEnd"/>
      <w:r w:rsidRPr="00301D35">
        <w:rPr>
          <w:bCs/>
        </w:rPr>
        <w:t xml:space="preserve"> </w:t>
      </w:r>
      <w:proofErr w:type="gramStart"/>
      <w:r w:rsidR="00E76BDB" w:rsidRPr="00301D35">
        <w:rPr>
          <w:bCs/>
        </w:rPr>
        <w:t>уровня</w:t>
      </w:r>
      <w:proofErr w:type="gramEnd"/>
      <w:r w:rsidRPr="00301D35">
        <w:rPr>
          <w:bCs/>
        </w:rPr>
        <w:t xml:space="preserve"> основного общего образования;</w:t>
      </w:r>
    </w:p>
    <w:p w:rsidR="00DA763A" w:rsidRPr="00301D35" w:rsidRDefault="00DA763A" w:rsidP="00FD1FB2">
      <w:pPr>
        <w:autoSpaceDE w:val="0"/>
        <w:autoSpaceDN w:val="0"/>
        <w:adjustRightInd w:val="0"/>
        <w:ind w:firstLine="567"/>
        <w:jc w:val="both"/>
        <w:rPr>
          <w:bCs/>
        </w:rPr>
      </w:pPr>
      <w:r w:rsidRPr="00301D35">
        <w:rPr>
          <w:bCs/>
        </w:rPr>
        <w:t xml:space="preserve">2) </w:t>
      </w:r>
      <w:proofErr w:type="spellStart"/>
      <w:r w:rsidRPr="00301D35">
        <w:rPr>
          <w:bCs/>
        </w:rPr>
        <w:t>сформированности</w:t>
      </w:r>
      <w:proofErr w:type="spellEnd"/>
      <w:r w:rsidRPr="00301D35">
        <w:rPr>
          <w:bCs/>
        </w:rPr>
        <w:t xml:space="preserve"> основ </w:t>
      </w:r>
      <w:r w:rsidRPr="00301D35">
        <w:rPr>
          <w:bCs/>
          <w:i/>
          <w:iCs/>
        </w:rPr>
        <w:t xml:space="preserve">умения учиться, </w:t>
      </w:r>
      <w:r w:rsidRPr="00301D35">
        <w:rPr>
          <w:bCs/>
        </w:rPr>
        <w:t>понимаемой как способности к самоорганизации с целью постановки и решения учебно-познавательных и учебно-практических задач;</w:t>
      </w:r>
    </w:p>
    <w:p w:rsidR="00DA763A" w:rsidRPr="00301D35" w:rsidRDefault="00DA763A" w:rsidP="00FD1FB2">
      <w:pPr>
        <w:autoSpaceDE w:val="0"/>
        <w:autoSpaceDN w:val="0"/>
        <w:adjustRightInd w:val="0"/>
        <w:ind w:firstLine="567"/>
        <w:jc w:val="both"/>
        <w:rPr>
          <w:bCs/>
        </w:rPr>
      </w:pPr>
      <w:r w:rsidRPr="00301D35">
        <w:rPr>
          <w:bCs/>
        </w:rPr>
        <w:t xml:space="preserve">3) </w:t>
      </w:r>
      <w:r w:rsidRPr="00301D35">
        <w:rPr>
          <w:bCs/>
          <w:i/>
          <w:iCs/>
        </w:rPr>
        <w:t xml:space="preserve">индивидуальном </w:t>
      </w:r>
      <w:proofErr w:type="gramStart"/>
      <w:r w:rsidRPr="00301D35">
        <w:rPr>
          <w:bCs/>
          <w:i/>
          <w:iCs/>
        </w:rPr>
        <w:t>прогрессе</w:t>
      </w:r>
      <w:proofErr w:type="gramEnd"/>
      <w:r w:rsidRPr="00301D35">
        <w:rPr>
          <w:bCs/>
          <w:i/>
          <w:iCs/>
        </w:rPr>
        <w:t xml:space="preserve"> </w:t>
      </w:r>
      <w:r w:rsidRPr="00301D35">
        <w:rPr>
          <w:bCs/>
        </w:rPr>
        <w:t>в основных сферах развития личности —</w:t>
      </w:r>
      <w:r w:rsidR="00131CAD" w:rsidRPr="00301D35">
        <w:rPr>
          <w:bCs/>
        </w:rPr>
        <w:t xml:space="preserve"> мотивационно-</w:t>
      </w:r>
      <w:r w:rsidRPr="00301D35">
        <w:rPr>
          <w:bCs/>
        </w:rPr>
        <w:t xml:space="preserve">смысловой, познавательной, эмоциональной, волевой и </w:t>
      </w:r>
      <w:proofErr w:type="spellStart"/>
      <w:r w:rsidRPr="00301D35">
        <w:rPr>
          <w:bCs/>
        </w:rPr>
        <w:t>саморегуляции</w:t>
      </w:r>
      <w:proofErr w:type="spellEnd"/>
      <w:r w:rsidRPr="00301D35">
        <w:rPr>
          <w:bCs/>
        </w:rPr>
        <w:t>.</w:t>
      </w:r>
    </w:p>
    <w:tbl>
      <w:tblPr>
        <w:tblW w:w="10517" w:type="dxa"/>
        <w:tblLook w:val="01E0" w:firstRow="1" w:lastRow="1" w:firstColumn="1" w:lastColumn="1" w:noHBand="0" w:noVBand="0"/>
      </w:tblPr>
      <w:tblGrid>
        <w:gridCol w:w="6487"/>
        <w:gridCol w:w="4030"/>
      </w:tblGrid>
      <w:tr w:rsidR="00DA763A" w:rsidRPr="00301D35" w:rsidTr="00A528BB">
        <w:trPr>
          <w:trHeight w:val="2976"/>
        </w:trPr>
        <w:tc>
          <w:tcPr>
            <w:tcW w:w="6487" w:type="dxa"/>
            <w:tcBorders>
              <w:top w:val="single" w:sz="4" w:space="0" w:color="auto"/>
              <w:left w:val="single" w:sz="4" w:space="0" w:color="auto"/>
              <w:bottom w:val="single" w:sz="4" w:space="0" w:color="auto"/>
              <w:right w:val="single" w:sz="4" w:space="0" w:color="auto"/>
            </w:tcBorders>
            <w:vAlign w:val="center"/>
          </w:tcPr>
          <w:p w:rsidR="00DA763A" w:rsidRPr="00301D35" w:rsidRDefault="00DA763A" w:rsidP="00FD1FB2">
            <w:pPr>
              <w:tabs>
                <w:tab w:val="left" w:pos="630"/>
              </w:tabs>
            </w:pPr>
            <w:r w:rsidRPr="00301D35">
              <w:t xml:space="preserve">Лист оценивания  </w:t>
            </w:r>
            <w:proofErr w:type="spellStart"/>
            <w:r w:rsidRPr="00301D35">
              <w:t>сформированности</w:t>
            </w:r>
            <w:proofErr w:type="spellEnd"/>
            <w:r w:rsidRPr="00301D35">
              <w:t xml:space="preserve"> и индивидуальн</w:t>
            </w:r>
            <w:r w:rsidR="00022A24">
              <w:t xml:space="preserve">ого прогресса в развитии таких </w:t>
            </w:r>
            <w:r w:rsidRPr="00301D35">
              <w:rPr>
                <w:b/>
                <w:bCs/>
                <w:i/>
                <w:iCs/>
              </w:rPr>
              <w:t>навыков учения</w:t>
            </w:r>
            <w:r w:rsidRPr="00301D35">
              <w:t>, как:</w:t>
            </w:r>
          </w:p>
          <w:p w:rsidR="00DA763A" w:rsidRPr="00301D35" w:rsidRDefault="00DA763A" w:rsidP="00AF7969">
            <w:pPr>
              <w:numPr>
                <w:ilvl w:val="0"/>
                <w:numId w:val="11"/>
              </w:numPr>
              <w:tabs>
                <w:tab w:val="num" w:pos="0"/>
                <w:tab w:val="left" w:pos="180"/>
                <w:tab w:val="left" w:pos="382"/>
              </w:tabs>
              <w:ind w:left="0" w:firstLine="0"/>
            </w:pPr>
            <w:r w:rsidRPr="00301D35">
              <w:t>приобретение знаний,</w:t>
            </w:r>
          </w:p>
          <w:p w:rsidR="00DA763A" w:rsidRPr="00301D35" w:rsidRDefault="00DA763A" w:rsidP="00AF7969">
            <w:pPr>
              <w:numPr>
                <w:ilvl w:val="0"/>
                <w:numId w:val="11"/>
              </w:numPr>
              <w:tabs>
                <w:tab w:val="num" w:pos="0"/>
                <w:tab w:val="left" w:pos="180"/>
                <w:tab w:val="left" w:pos="382"/>
              </w:tabs>
              <w:ind w:left="0" w:firstLine="0"/>
            </w:pPr>
            <w:r w:rsidRPr="00301D35">
              <w:t>понимание,</w:t>
            </w:r>
          </w:p>
          <w:p w:rsidR="00DA763A" w:rsidRPr="00301D35" w:rsidRDefault="00DA763A" w:rsidP="00AF7969">
            <w:pPr>
              <w:numPr>
                <w:ilvl w:val="0"/>
                <w:numId w:val="11"/>
              </w:numPr>
              <w:tabs>
                <w:tab w:val="num" w:pos="0"/>
                <w:tab w:val="left" w:pos="180"/>
                <w:tab w:val="left" w:pos="382"/>
              </w:tabs>
              <w:ind w:left="0" w:firstLine="0"/>
            </w:pPr>
            <w:r w:rsidRPr="00301D35">
              <w:t>применение,</w:t>
            </w:r>
          </w:p>
          <w:p w:rsidR="00DA763A" w:rsidRPr="00301D35" w:rsidRDefault="00DA763A" w:rsidP="00AF7969">
            <w:pPr>
              <w:numPr>
                <w:ilvl w:val="0"/>
                <w:numId w:val="11"/>
              </w:numPr>
              <w:tabs>
                <w:tab w:val="num" w:pos="0"/>
                <w:tab w:val="left" w:pos="180"/>
                <w:tab w:val="left" w:pos="382"/>
              </w:tabs>
              <w:ind w:left="0" w:firstLine="0"/>
            </w:pPr>
            <w:r w:rsidRPr="00301D35">
              <w:t>анализ,</w:t>
            </w:r>
          </w:p>
          <w:p w:rsidR="00DA763A" w:rsidRPr="00301D35" w:rsidRDefault="00DA763A" w:rsidP="00AF7969">
            <w:pPr>
              <w:numPr>
                <w:ilvl w:val="0"/>
                <w:numId w:val="11"/>
              </w:numPr>
              <w:tabs>
                <w:tab w:val="num" w:pos="0"/>
                <w:tab w:val="left" w:pos="180"/>
                <w:tab w:val="left" w:pos="382"/>
              </w:tabs>
              <w:ind w:left="0" w:firstLine="0"/>
            </w:pPr>
            <w:r w:rsidRPr="00301D35">
              <w:t>синтез,</w:t>
            </w:r>
          </w:p>
          <w:p w:rsidR="00DA763A" w:rsidRPr="00301D35" w:rsidRDefault="00DA763A" w:rsidP="00AF7969">
            <w:pPr>
              <w:numPr>
                <w:ilvl w:val="0"/>
                <w:numId w:val="11"/>
              </w:numPr>
              <w:tabs>
                <w:tab w:val="num" w:pos="0"/>
                <w:tab w:val="left" w:pos="180"/>
                <w:tab w:val="left" w:pos="382"/>
              </w:tabs>
              <w:ind w:left="0" w:firstLine="0"/>
            </w:pPr>
            <w:r w:rsidRPr="00301D35">
              <w:t>оценка,</w:t>
            </w:r>
          </w:p>
          <w:p w:rsidR="00DA763A" w:rsidRPr="00301D35" w:rsidRDefault="00DA763A" w:rsidP="00AF7969">
            <w:pPr>
              <w:numPr>
                <w:ilvl w:val="0"/>
                <w:numId w:val="11"/>
              </w:numPr>
              <w:tabs>
                <w:tab w:val="num" w:pos="0"/>
                <w:tab w:val="left" w:pos="180"/>
                <w:tab w:val="left" w:pos="382"/>
              </w:tabs>
              <w:ind w:left="0" w:firstLine="0"/>
            </w:pPr>
            <w:r w:rsidRPr="00301D35">
              <w:t>диалектичность мышления,</w:t>
            </w:r>
          </w:p>
          <w:p w:rsidR="00DA763A" w:rsidRPr="00301D35" w:rsidRDefault="00DA763A" w:rsidP="00AF7969">
            <w:pPr>
              <w:numPr>
                <w:ilvl w:val="0"/>
                <w:numId w:val="11"/>
              </w:numPr>
              <w:tabs>
                <w:tab w:val="num" w:pos="0"/>
                <w:tab w:val="left" w:pos="382"/>
              </w:tabs>
              <w:ind w:left="0" w:firstLine="0"/>
            </w:pPr>
            <w:proofErr w:type="spellStart"/>
            <w:r w:rsidRPr="00301D35">
              <w:t>метазнание</w:t>
            </w:r>
            <w:proofErr w:type="spellEnd"/>
          </w:p>
        </w:tc>
        <w:tc>
          <w:tcPr>
            <w:tcW w:w="4030" w:type="dxa"/>
            <w:tcBorders>
              <w:top w:val="single" w:sz="4" w:space="0" w:color="auto"/>
              <w:left w:val="single" w:sz="4" w:space="0" w:color="auto"/>
              <w:bottom w:val="single" w:sz="4" w:space="0" w:color="auto"/>
              <w:right w:val="single" w:sz="4" w:space="0" w:color="auto"/>
            </w:tcBorders>
            <w:vAlign w:val="center"/>
          </w:tcPr>
          <w:p w:rsidR="00DA763A" w:rsidRPr="00301D35" w:rsidRDefault="00DA763A" w:rsidP="00FD1FB2">
            <w:pPr>
              <w:rPr>
                <w:u w:val="single"/>
              </w:rPr>
            </w:pPr>
            <w:r w:rsidRPr="00301D35">
              <w:t xml:space="preserve">наблюдения ведутся </w:t>
            </w:r>
            <w:r w:rsidRPr="00301D35">
              <w:rPr>
                <w:u w:val="single"/>
              </w:rPr>
              <w:t>учителем</w:t>
            </w:r>
          </w:p>
          <w:p w:rsidR="00DA763A" w:rsidRPr="00301D35" w:rsidRDefault="00DA763A" w:rsidP="00FD1FB2">
            <w:r w:rsidRPr="00301D35">
              <w:t>в течение всего учебного               процесса в ситуациях</w:t>
            </w:r>
          </w:p>
          <w:p w:rsidR="00DA763A" w:rsidRPr="00301D35" w:rsidRDefault="00DA763A" w:rsidP="00FD1FB2">
            <w:r w:rsidRPr="00301D35">
              <w:t>- повседневных, связанных с формированием ориентировочных и исполнительских действий;</w:t>
            </w:r>
          </w:p>
          <w:p w:rsidR="00DA763A" w:rsidRPr="00301D35" w:rsidRDefault="00DA763A" w:rsidP="00FD1FB2">
            <w:r w:rsidRPr="00301D35">
              <w:t>- инициативной творческой работы;</w:t>
            </w:r>
          </w:p>
        </w:tc>
      </w:tr>
      <w:tr w:rsidR="00DA763A" w:rsidRPr="00301D35" w:rsidTr="00BF1657">
        <w:tc>
          <w:tcPr>
            <w:tcW w:w="6487" w:type="dxa"/>
            <w:tcBorders>
              <w:top w:val="single" w:sz="4" w:space="0" w:color="auto"/>
              <w:left w:val="single" w:sz="4" w:space="0" w:color="auto"/>
              <w:bottom w:val="single" w:sz="4" w:space="0" w:color="auto"/>
              <w:right w:val="single" w:sz="4" w:space="0" w:color="auto"/>
            </w:tcBorders>
            <w:vAlign w:val="center"/>
          </w:tcPr>
          <w:p w:rsidR="00DA763A" w:rsidRPr="00301D35" w:rsidRDefault="00DA763A" w:rsidP="00FD1FB2">
            <w:pPr>
              <w:tabs>
                <w:tab w:val="left" w:pos="0"/>
              </w:tabs>
            </w:pPr>
            <w:r w:rsidRPr="00301D35">
              <w:t xml:space="preserve">Лист оценивания  </w:t>
            </w:r>
            <w:proofErr w:type="spellStart"/>
            <w:r w:rsidRPr="00301D35">
              <w:t>сформированности</w:t>
            </w:r>
            <w:proofErr w:type="spellEnd"/>
            <w:r w:rsidRPr="00301D35">
              <w:t xml:space="preserve"> и индивидуального прогресса в развитии </w:t>
            </w:r>
            <w:r w:rsidRPr="00301D35">
              <w:rPr>
                <w:b/>
                <w:bCs/>
                <w:i/>
                <w:iCs/>
              </w:rPr>
              <w:t>социальных навыков</w:t>
            </w:r>
            <w:r w:rsidRPr="00301D35">
              <w:rPr>
                <w:i/>
                <w:iCs/>
              </w:rPr>
              <w:t>:</w:t>
            </w:r>
          </w:p>
          <w:p w:rsidR="00DA763A" w:rsidRPr="00301D35" w:rsidRDefault="00DA763A" w:rsidP="00AF7969">
            <w:pPr>
              <w:numPr>
                <w:ilvl w:val="0"/>
                <w:numId w:val="12"/>
              </w:numPr>
              <w:tabs>
                <w:tab w:val="left" w:pos="252"/>
                <w:tab w:val="left" w:pos="477"/>
                <w:tab w:val="left" w:pos="916"/>
              </w:tabs>
              <w:ind w:left="0" w:firstLine="0"/>
            </w:pPr>
            <w:r w:rsidRPr="00301D35">
              <w:t>способность принимать ответственность;</w:t>
            </w:r>
          </w:p>
          <w:p w:rsidR="00DA763A" w:rsidRPr="00301D35" w:rsidRDefault="00DA763A" w:rsidP="00AF7969">
            <w:pPr>
              <w:numPr>
                <w:ilvl w:val="0"/>
                <w:numId w:val="12"/>
              </w:numPr>
              <w:tabs>
                <w:tab w:val="left" w:pos="252"/>
                <w:tab w:val="left" w:pos="477"/>
                <w:tab w:val="left" w:pos="916"/>
              </w:tabs>
              <w:ind w:left="0" w:firstLine="0"/>
            </w:pPr>
            <w:r w:rsidRPr="00301D35">
              <w:t>способность уважать других;</w:t>
            </w:r>
          </w:p>
          <w:p w:rsidR="00DA763A" w:rsidRPr="00301D35" w:rsidRDefault="00DA763A" w:rsidP="00AF7969">
            <w:pPr>
              <w:numPr>
                <w:ilvl w:val="0"/>
                <w:numId w:val="12"/>
              </w:numPr>
              <w:tabs>
                <w:tab w:val="left" w:pos="252"/>
                <w:tab w:val="left" w:pos="477"/>
                <w:tab w:val="left" w:pos="916"/>
              </w:tabs>
              <w:ind w:left="0" w:firstLine="0"/>
            </w:pPr>
            <w:r w:rsidRPr="00301D35">
              <w:t>умение сотрудничать;</w:t>
            </w:r>
          </w:p>
          <w:p w:rsidR="00DA763A" w:rsidRPr="00301D35" w:rsidRDefault="00DA763A" w:rsidP="00AF7969">
            <w:pPr>
              <w:numPr>
                <w:ilvl w:val="0"/>
                <w:numId w:val="12"/>
              </w:numPr>
              <w:tabs>
                <w:tab w:val="left" w:pos="252"/>
                <w:tab w:val="left" w:pos="477"/>
                <w:tab w:val="left" w:pos="916"/>
              </w:tabs>
              <w:ind w:left="0" w:firstLine="0"/>
            </w:pPr>
            <w:r w:rsidRPr="00301D35">
              <w:t>умение участвовать в выработке общего решения;</w:t>
            </w:r>
          </w:p>
          <w:p w:rsidR="00DA763A" w:rsidRPr="00301D35" w:rsidRDefault="00DA763A" w:rsidP="00AF7969">
            <w:pPr>
              <w:numPr>
                <w:ilvl w:val="0"/>
                <w:numId w:val="12"/>
              </w:numPr>
              <w:tabs>
                <w:tab w:val="left" w:pos="252"/>
                <w:tab w:val="left" w:pos="477"/>
                <w:tab w:val="left" w:pos="916"/>
              </w:tabs>
              <w:ind w:left="0" w:firstLine="0"/>
            </w:pPr>
            <w:r w:rsidRPr="00301D35">
              <w:t>способность разрешать конфликты;</w:t>
            </w:r>
          </w:p>
          <w:p w:rsidR="00DA763A" w:rsidRPr="00301D35" w:rsidRDefault="00DA763A" w:rsidP="00AF7969">
            <w:pPr>
              <w:numPr>
                <w:ilvl w:val="0"/>
                <w:numId w:val="12"/>
              </w:numPr>
              <w:tabs>
                <w:tab w:val="left" w:pos="252"/>
                <w:tab w:val="left" w:pos="477"/>
                <w:tab w:val="left" w:pos="916"/>
              </w:tabs>
              <w:ind w:left="0" w:firstLine="0"/>
            </w:pPr>
            <w:r w:rsidRPr="00301D35">
              <w:t>способность приспосабливаться к выполнению различных ролей при работе в группе</w:t>
            </w:r>
          </w:p>
        </w:tc>
        <w:tc>
          <w:tcPr>
            <w:tcW w:w="4030" w:type="dxa"/>
            <w:tcBorders>
              <w:top w:val="single" w:sz="4" w:space="0" w:color="auto"/>
              <w:left w:val="single" w:sz="4" w:space="0" w:color="auto"/>
              <w:bottom w:val="single" w:sz="4" w:space="0" w:color="auto"/>
              <w:right w:val="single" w:sz="4" w:space="0" w:color="auto"/>
            </w:tcBorders>
            <w:vAlign w:val="center"/>
          </w:tcPr>
          <w:p w:rsidR="00DA763A" w:rsidRPr="00301D35" w:rsidRDefault="00DA763A" w:rsidP="00FD1FB2">
            <w:r w:rsidRPr="00301D35">
              <w:t xml:space="preserve">наблюдения ведутся </w:t>
            </w:r>
            <w:r w:rsidRPr="00301D35">
              <w:rPr>
                <w:u w:val="single"/>
              </w:rPr>
              <w:t>учителем</w:t>
            </w:r>
            <w:r w:rsidRPr="00301D35">
              <w:t xml:space="preserve"> </w:t>
            </w:r>
          </w:p>
          <w:p w:rsidR="00DA763A" w:rsidRPr="00301D35" w:rsidRDefault="00DA763A" w:rsidP="00FD1FB2">
            <w:r w:rsidRPr="00301D35">
              <w:t>в течение все</w:t>
            </w:r>
            <w:r w:rsidR="00E76BDB" w:rsidRPr="00301D35">
              <w:t>й</w:t>
            </w:r>
            <w:r w:rsidRPr="00301D35">
              <w:t xml:space="preserve"> учебно</w:t>
            </w:r>
            <w:r w:rsidR="00E76BDB" w:rsidRPr="00301D35">
              <w:t>й деятельности</w:t>
            </w:r>
            <w:r w:rsidRPr="00301D35">
              <w:t xml:space="preserve"> в ситуациях совместной (групповой и парной) работы учащихся</w:t>
            </w:r>
          </w:p>
        </w:tc>
      </w:tr>
      <w:tr w:rsidR="00DA763A" w:rsidRPr="00301D35" w:rsidTr="00A528BB">
        <w:trPr>
          <w:trHeight w:val="3396"/>
        </w:trPr>
        <w:tc>
          <w:tcPr>
            <w:tcW w:w="6487" w:type="dxa"/>
            <w:tcBorders>
              <w:top w:val="single" w:sz="4" w:space="0" w:color="auto"/>
              <w:left w:val="single" w:sz="4" w:space="0" w:color="auto"/>
              <w:bottom w:val="single" w:sz="4" w:space="0" w:color="auto"/>
              <w:right w:val="single" w:sz="4" w:space="0" w:color="auto"/>
            </w:tcBorders>
            <w:vAlign w:val="center"/>
          </w:tcPr>
          <w:p w:rsidR="00DA763A" w:rsidRPr="00301D35" w:rsidRDefault="00DA763A" w:rsidP="00FD1FB2">
            <w:r w:rsidRPr="00301D35">
              <w:lastRenderedPageBreak/>
              <w:t xml:space="preserve">Лист оценивания  </w:t>
            </w:r>
            <w:proofErr w:type="spellStart"/>
            <w:r w:rsidRPr="00301D35">
              <w:t>сформированности</w:t>
            </w:r>
            <w:proofErr w:type="spellEnd"/>
            <w:r w:rsidRPr="00301D35">
              <w:t xml:space="preserve"> и индивидуального прогресса в развитии ряда </w:t>
            </w:r>
            <w:r w:rsidRPr="00301D35">
              <w:rPr>
                <w:b/>
                <w:bCs/>
                <w:i/>
                <w:iCs/>
              </w:rPr>
              <w:t>коммуникативных навыков</w:t>
            </w:r>
            <w:r w:rsidRPr="00301D35">
              <w:rPr>
                <w:i/>
                <w:iCs/>
              </w:rPr>
              <w:t>:</w:t>
            </w:r>
          </w:p>
          <w:p w:rsidR="00DA763A" w:rsidRPr="00301D35" w:rsidRDefault="00DA763A" w:rsidP="00FD1FB2">
            <w:r w:rsidRPr="00301D35">
              <w:rPr>
                <w:b/>
                <w:bCs/>
                <w:i/>
                <w:iCs/>
              </w:rPr>
              <w:t>1.слушание</w:t>
            </w:r>
            <w:r w:rsidRPr="00301D35">
              <w:t xml:space="preserve"> (слышать инструкции, слышать других, воспринимать информацию);</w:t>
            </w:r>
          </w:p>
          <w:p w:rsidR="00DA763A" w:rsidRPr="00301D35" w:rsidRDefault="00DA763A" w:rsidP="00FD1FB2">
            <w:r w:rsidRPr="00301D35">
              <w:rPr>
                <w:b/>
                <w:bCs/>
                <w:i/>
                <w:iCs/>
              </w:rPr>
              <w:t>2.говорения</w:t>
            </w:r>
            <w:r w:rsidRPr="00301D35">
              <w:rPr>
                <w:b/>
                <w:bCs/>
              </w:rPr>
              <w:t xml:space="preserve"> </w:t>
            </w:r>
            <w:r w:rsidRPr="00301D35">
              <w:t>(ясно выражаться, высказывать мнение, давать устный отчет в малой и большой группе);</w:t>
            </w:r>
          </w:p>
          <w:p w:rsidR="00DA763A" w:rsidRPr="00301D35" w:rsidRDefault="00DA763A" w:rsidP="00FD1FB2">
            <w:r w:rsidRPr="00301D35">
              <w:rPr>
                <w:b/>
                <w:bCs/>
                <w:i/>
                <w:iCs/>
              </w:rPr>
              <w:t>3.чтения</w:t>
            </w:r>
            <w:r w:rsidRPr="00301D35">
              <w:rPr>
                <w:b/>
                <w:bCs/>
              </w:rPr>
              <w:t xml:space="preserve"> </w:t>
            </w:r>
            <w:r w:rsidRPr="00301D35">
              <w:t>(способность читать для удовольствия, общения и получения информации);</w:t>
            </w:r>
          </w:p>
          <w:p w:rsidR="00DA763A" w:rsidRPr="00301D35" w:rsidRDefault="00DA763A" w:rsidP="00FD1FB2">
            <w:r w:rsidRPr="00301D35">
              <w:rPr>
                <w:b/>
                <w:bCs/>
                <w:i/>
                <w:iCs/>
              </w:rPr>
              <w:t>4.письма</w:t>
            </w:r>
            <w:r w:rsidRPr="00301D35">
              <w:rPr>
                <w:b/>
                <w:bCs/>
              </w:rPr>
              <w:t xml:space="preserve"> </w:t>
            </w:r>
            <w:r w:rsidRPr="00301D35">
              <w:t>(фиксировать наблюдения, делать выписки, излагать краткое содержание, готовить отчеты, вести дневник)</w:t>
            </w:r>
          </w:p>
        </w:tc>
        <w:tc>
          <w:tcPr>
            <w:tcW w:w="4030" w:type="dxa"/>
            <w:tcBorders>
              <w:top w:val="single" w:sz="4" w:space="0" w:color="auto"/>
              <w:left w:val="single" w:sz="4" w:space="0" w:color="auto"/>
              <w:bottom w:val="single" w:sz="4" w:space="0" w:color="auto"/>
              <w:right w:val="single" w:sz="4" w:space="0" w:color="auto"/>
            </w:tcBorders>
            <w:vAlign w:val="center"/>
          </w:tcPr>
          <w:p w:rsidR="00DA763A" w:rsidRPr="00301D35" w:rsidRDefault="00DA763A" w:rsidP="00FD1FB2">
            <w:r w:rsidRPr="00301D35">
              <w:t xml:space="preserve">наблюдения ведутся </w:t>
            </w:r>
            <w:r w:rsidRPr="00301D35">
              <w:rPr>
                <w:u w:val="single"/>
              </w:rPr>
              <w:t>учителем</w:t>
            </w:r>
            <w:r w:rsidRPr="00301D35">
              <w:t xml:space="preserve"> </w:t>
            </w:r>
          </w:p>
          <w:p w:rsidR="00DA763A" w:rsidRPr="00301D35" w:rsidRDefault="00DA763A" w:rsidP="00FD1FB2">
            <w:r w:rsidRPr="00301D35">
              <w:t>в течение все</w:t>
            </w:r>
            <w:r w:rsidR="00E76BDB" w:rsidRPr="00301D35">
              <w:t>й</w:t>
            </w:r>
            <w:r w:rsidRPr="00301D35">
              <w:t xml:space="preserve"> учебно</w:t>
            </w:r>
            <w:r w:rsidR="00E76BDB" w:rsidRPr="00301D35">
              <w:t>й деятельности</w:t>
            </w:r>
            <w:r w:rsidRPr="00301D35">
              <w:t xml:space="preserve"> в ситуациях</w:t>
            </w:r>
          </w:p>
          <w:p w:rsidR="00DA763A" w:rsidRPr="00301D35" w:rsidRDefault="00DA763A" w:rsidP="00FD1FB2">
            <w:r w:rsidRPr="00301D35">
              <w:t>- совместного обсуждения;</w:t>
            </w:r>
          </w:p>
          <w:p w:rsidR="00DA763A" w:rsidRPr="00301D35" w:rsidRDefault="00DA763A" w:rsidP="00FD1FB2">
            <w:r w:rsidRPr="00301D35">
              <w:t>- групповой и индивидуальной презентации;</w:t>
            </w:r>
          </w:p>
          <w:p w:rsidR="00DA763A" w:rsidRPr="00301D35" w:rsidRDefault="00DA763A" w:rsidP="00FD1FB2">
            <w:r w:rsidRPr="00301D35">
              <w:t>- «авторского собеседования»;</w:t>
            </w:r>
          </w:p>
          <w:p w:rsidR="00DA763A" w:rsidRPr="00301D35" w:rsidRDefault="00DA763A" w:rsidP="00FD1FB2">
            <w:r w:rsidRPr="00301D35">
              <w:t>- «ученик как инструктор»;</w:t>
            </w:r>
          </w:p>
          <w:p w:rsidR="00DA763A" w:rsidRPr="00301D35" w:rsidRDefault="00DA763A" w:rsidP="00FD1FB2">
            <w:r w:rsidRPr="00301D35">
              <w:t xml:space="preserve">- неформального общения в связи и по поводу </w:t>
            </w:r>
            <w:proofErr w:type="spellStart"/>
            <w:r w:rsidRPr="00301D35">
              <w:t>рочитанного</w:t>
            </w:r>
            <w:proofErr w:type="spellEnd"/>
            <w:r w:rsidRPr="00301D35">
              <w:t>;</w:t>
            </w:r>
          </w:p>
          <w:p w:rsidR="00DA763A" w:rsidRPr="00301D35" w:rsidRDefault="00DA763A" w:rsidP="00FD1FB2">
            <w:r w:rsidRPr="00301D35">
              <w:t xml:space="preserve">они дополняются </w:t>
            </w:r>
            <w:r w:rsidR="00A528BB" w:rsidRPr="00301D35">
              <w:rPr>
                <w:u w:val="single"/>
              </w:rPr>
              <w:t>сам</w:t>
            </w:r>
            <w:proofErr w:type="gramStart"/>
            <w:r w:rsidR="00A528BB" w:rsidRPr="00301D35">
              <w:rPr>
                <w:u w:val="single"/>
              </w:rPr>
              <w:t>о-</w:t>
            </w:r>
            <w:proofErr w:type="gramEnd"/>
            <w:r w:rsidR="00A528BB" w:rsidRPr="00301D35">
              <w:rPr>
                <w:u w:val="single"/>
              </w:rPr>
              <w:t xml:space="preserve"> </w:t>
            </w:r>
            <w:proofErr w:type="spellStart"/>
            <w:r w:rsidRPr="00301D35">
              <w:rPr>
                <w:u w:val="single"/>
              </w:rPr>
              <w:t>взаимооценками</w:t>
            </w:r>
            <w:proofErr w:type="spellEnd"/>
            <w:r w:rsidRPr="00301D35">
              <w:rPr>
                <w:u w:val="single"/>
              </w:rPr>
              <w:t xml:space="preserve"> учащихся</w:t>
            </w:r>
            <w:r w:rsidRPr="00301D35">
              <w:t xml:space="preserve"> навыков работы в группе</w:t>
            </w:r>
          </w:p>
        </w:tc>
      </w:tr>
      <w:tr w:rsidR="00DA763A" w:rsidRPr="00301D35" w:rsidTr="00BF1657">
        <w:tc>
          <w:tcPr>
            <w:tcW w:w="6487" w:type="dxa"/>
            <w:tcBorders>
              <w:top w:val="single" w:sz="4" w:space="0" w:color="auto"/>
              <w:left w:val="single" w:sz="4" w:space="0" w:color="auto"/>
              <w:bottom w:val="single" w:sz="4" w:space="0" w:color="auto"/>
              <w:right w:val="single" w:sz="4" w:space="0" w:color="auto"/>
            </w:tcBorders>
          </w:tcPr>
          <w:p w:rsidR="00DA763A" w:rsidRPr="00301D35" w:rsidRDefault="00DA763A" w:rsidP="00FD1FB2">
            <w:pPr>
              <w:ind w:right="-108"/>
            </w:pPr>
            <w:r w:rsidRPr="00301D35">
              <w:t xml:space="preserve">Лист оценивания  </w:t>
            </w:r>
            <w:proofErr w:type="spellStart"/>
            <w:r w:rsidRPr="00301D35">
              <w:t>сформированности</w:t>
            </w:r>
            <w:proofErr w:type="spellEnd"/>
            <w:r w:rsidRPr="00301D35">
              <w:t xml:space="preserve"> и индивидуального прогресса в развитии навыков </w:t>
            </w:r>
            <w:r w:rsidRPr="00301D35">
              <w:rPr>
                <w:b/>
                <w:bCs/>
                <w:i/>
                <w:iCs/>
              </w:rPr>
              <w:t>поисковой и проектной деятельности</w:t>
            </w:r>
            <w:r w:rsidRPr="00301D35">
              <w:rPr>
                <w:i/>
                <w:iCs/>
              </w:rPr>
              <w:t>:</w:t>
            </w:r>
          </w:p>
          <w:p w:rsidR="00DA763A" w:rsidRPr="00301D35" w:rsidRDefault="00DA763A" w:rsidP="00AF7969">
            <w:pPr>
              <w:numPr>
                <w:ilvl w:val="1"/>
                <w:numId w:val="13"/>
              </w:numPr>
              <w:tabs>
                <w:tab w:val="left" w:pos="0"/>
                <w:tab w:val="left" w:pos="418"/>
                <w:tab w:val="left" w:pos="762"/>
              </w:tabs>
              <w:ind w:left="0" w:firstLine="0"/>
            </w:pPr>
            <w:r w:rsidRPr="00301D35">
              <w:t>формулировать вопрос, ставить проблему;</w:t>
            </w:r>
          </w:p>
          <w:p w:rsidR="00DA763A" w:rsidRPr="00301D35" w:rsidRDefault="00DA763A" w:rsidP="00AF7969">
            <w:pPr>
              <w:numPr>
                <w:ilvl w:val="1"/>
                <w:numId w:val="13"/>
              </w:numPr>
              <w:tabs>
                <w:tab w:val="left" w:pos="0"/>
                <w:tab w:val="left" w:pos="418"/>
                <w:tab w:val="left" w:pos="762"/>
              </w:tabs>
              <w:ind w:left="0" w:firstLine="0"/>
            </w:pPr>
            <w:r w:rsidRPr="00301D35">
              <w:t>вести наблюдение;</w:t>
            </w:r>
          </w:p>
          <w:p w:rsidR="00DA763A" w:rsidRPr="00301D35" w:rsidRDefault="00DA763A" w:rsidP="00AF7969">
            <w:pPr>
              <w:numPr>
                <w:ilvl w:val="1"/>
                <w:numId w:val="13"/>
              </w:numPr>
              <w:tabs>
                <w:tab w:val="left" w:pos="0"/>
                <w:tab w:val="left" w:pos="418"/>
                <w:tab w:val="left" w:pos="762"/>
              </w:tabs>
              <w:ind w:left="0" w:firstLine="0"/>
            </w:pPr>
            <w:r w:rsidRPr="00301D35">
              <w:t>планировать работу,</w:t>
            </w:r>
          </w:p>
          <w:p w:rsidR="00DA763A" w:rsidRPr="00301D35" w:rsidRDefault="00DA763A" w:rsidP="00AF7969">
            <w:pPr>
              <w:numPr>
                <w:ilvl w:val="1"/>
                <w:numId w:val="13"/>
              </w:numPr>
              <w:tabs>
                <w:tab w:val="left" w:pos="0"/>
                <w:tab w:val="left" w:pos="418"/>
                <w:tab w:val="left" w:pos="762"/>
              </w:tabs>
              <w:ind w:left="0" w:firstLine="0"/>
            </w:pPr>
            <w:r w:rsidRPr="00301D35">
              <w:t>планировать время;</w:t>
            </w:r>
          </w:p>
          <w:p w:rsidR="00DA763A" w:rsidRPr="00301D35" w:rsidRDefault="00DA763A" w:rsidP="00AF7969">
            <w:pPr>
              <w:numPr>
                <w:ilvl w:val="1"/>
                <w:numId w:val="13"/>
              </w:numPr>
              <w:tabs>
                <w:tab w:val="left" w:pos="0"/>
                <w:tab w:val="left" w:pos="418"/>
                <w:tab w:val="left" w:pos="762"/>
              </w:tabs>
              <w:ind w:left="0" w:firstLine="0"/>
            </w:pPr>
            <w:r w:rsidRPr="00301D35">
              <w:t>собрать данные;</w:t>
            </w:r>
          </w:p>
          <w:p w:rsidR="00DA763A" w:rsidRPr="00301D35" w:rsidRDefault="00DA763A" w:rsidP="00AF7969">
            <w:pPr>
              <w:numPr>
                <w:ilvl w:val="1"/>
                <w:numId w:val="13"/>
              </w:numPr>
              <w:tabs>
                <w:tab w:val="left" w:pos="0"/>
                <w:tab w:val="left" w:pos="418"/>
                <w:tab w:val="left" w:pos="762"/>
              </w:tabs>
              <w:ind w:left="0" w:firstLine="0"/>
            </w:pPr>
            <w:r w:rsidRPr="00301D35">
              <w:t>зафиксировать данные;</w:t>
            </w:r>
          </w:p>
          <w:p w:rsidR="00DA763A" w:rsidRPr="00301D35" w:rsidRDefault="00DA763A" w:rsidP="00AF7969">
            <w:pPr>
              <w:numPr>
                <w:ilvl w:val="1"/>
                <w:numId w:val="13"/>
              </w:numPr>
              <w:tabs>
                <w:tab w:val="left" w:pos="0"/>
                <w:tab w:val="left" w:pos="418"/>
                <w:tab w:val="left" w:pos="762"/>
              </w:tabs>
              <w:ind w:left="0" w:firstLine="0"/>
            </w:pPr>
            <w:r w:rsidRPr="00301D35">
              <w:t>упорядочить и организовать данные;</w:t>
            </w:r>
          </w:p>
          <w:p w:rsidR="00A528BB" w:rsidRPr="00301D35" w:rsidRDefault="00DA763A" w:rsidP="00AF7969">
            <w:pPr>
              <w:numPr>
                <w:ilvl w:val="1"/>
                <w:numId w:val="13"/>
              </w:numPr>
              <w:tabs>
                <w:tab w:val="left" w:pos="0"/>
                <w:tab w:val="left" w:pos="418"/>
                <w:tab w:val="left" w:pos="762"/>
              </w:tabs>
              <w:ind w:left="0" w:firstLine="0"/>
            </w:pPr>
            <w:r w:rsidRPr="00301D35">
              <w:t>интерпретировать данные;</w:t>
            </w:r>
          </w:p>
          <w:p w:rsidR="00DA763A" w:rsidRPr="00301D35" w:rsidRDefault="00DA763A" w:rsidP="00AF7969">
            <w:pPr>
              <w:numPr>
                <w:ilvl w:val="1"/>
                <w:numId w:val="13"/>
              </w:numPr>
              <w:tabs>
                <w:tab w:val="left" w:pos="0"/>
                <w:tab w:val="left" w:pos="418"/>
                <w:tab w:val="left" w:pos="762"/>
              </w:tabs>
              <w:ind w:left="0" w:firstLine="0"/>
            </w:pPr>
            <w:r w:rsidRPr="00301D35">
              <w:t>представить результаты или подготовленный продукт</w:t>
            </w:r>
          </w:p>
        </w:tc>
        <w:tc>
          <w:tcPr>
            <w:tcW w:w="4030" w:type="dxa"/>
            <w:tcBorders>
              <w:top w:val="single" w:sz="4" w:space="0" w:color="auto"/>
              <w:left w:val="single" w:sz="4" w:space="0" w:color="auto"/>
              <w:bottom w:val="single" w:sz="4" w:space="0" w:color="auto"/>
              <w:right w:val="single" w:sz="4" w:space="0" w:color="auto"/>
            </w:tcBorders>
            <w:vAlign w:val="center"/>
          </w:tcPr>
          <w:p w:rsidR="00DA763A" w:rsidRPr="00301D35" w:rsidRDefault="00DA763A" w:rsidP="00FD1FB2">
            <w:r w:rsidRPr="00301D35">
              <w:t xml:space="preserve">наблюдения ведутся </w:t>
            </w:r>
            <w:r w:rsidRPr="00301D35">
              <w:rPr>
                <w:u w:val="single"/>
              </w:rPr>
              <w:t>учителем</w:t>
            </w:r>
            <w:r w:rsidRPr="00301D35">
              <w:t xml:space="preserve"> в течение все</w:t>
            </w:r>
            <w:r w:rsidR="00E76BDB" w:rsidRPr="00301D35">
              <w:t>й</w:t>
            </w:r>
            <w:r w:rsidRPr="00301D35">
              <w:t xml:space="preserve"> учебно</w:t>
            </w:r>
            <w:r w:rsidR="00E76BDB" w:rsidRPr="00301D35">
              <w:t>й</w:t>
            </w:r>
            <w:r w:rsidRPr="00301D35">
              <w:t xml:space="preserve"> </w:t>
            </w:r>
            <w:r w:rsidR="00E76BDB" w:rsidRPr="00301D35">
              <w:t>деятельности</w:t>
            </w:r>
            <w:r w:rsidRPr="00301D35">
              <w:t xml:space="preserve"> в ситуациях</w:t>
            </w:r>
          </w:p>
          <w:p w:rsidR="00DA763A" w:rsidRPr="00301D35" w:rsidRDefault="00DA763A" w:rsidP="00AF7969">
            <w:pPr>
              <w:numPr>
                <w:ilvl w:val="0"/>
                <w:numId w:val="13"/>
              </w:numPr>
              <w:tabs>
                <w:tab w:val="left" w:pos="661"/>
              </w:tabs>
              <w:ind w:left="0" w:firstLine="0"/>
            </w:pPr>
            <w:proofErr w:type="gramStart"/>
            <w:r w:rsidRPr="00301D35">
              <w:t>направляемого</w:t>
            </w:r>
            <w:proofErr w:type="gramEnd"/>
            <w:r w:rsidRPr="00301D35">
              <w:t xml:space="preserve"> учителем </w:t>
            </w:r>
          </w:p>
          <w:p w:rsidR="00DA763A" w:rsidRPr="00301D35" w:rsidRDefault="00DA763A" w:rsidP="00AF7969">
            <w:pPr>
              <w:numPr>
                <w:ilvl w:val="0"/>
                <w:numId w:val="13"/>
              </w:numPr>
              <w:tabs>
                <w:tab w:val="left" w:pos="661"/>
              </w:tabs>
              <w:ind w:left="0" w:firstLine="0"/>
            </w:pPr>
            <w:r w:rsidRPr="00301D35">
              <w:t>мини-исследования</w:t>
            </w:r>
          </w:p>
          <w:p w:rsidR="00DA763A" w:rsidRPr="00301D35" w:rsidRDefault="00DA763A" w:rsidP="00AF7969">
            <w:pPr>
              <w:numPr>
                <w:ilvl w:val="0"/>
                <w:numId w:val="13"/>
              </w:numPr>
              <w:tabs>
                <w:tab w:val="left" w:pos="661"/>
              </w:tabs>
              <w:ind w:left="0" w:firstLine="0"/>
            </w:pPr>
            <w:r w:rsidRPr="00301D35">
              <w:t>группового мини-исследования</w:t>
            </w:r>
          </w:p>
          <w:p w:rsidR="00DA763A" w:rsidRPr="00301D35" w:rsidRDefault="00DA763A" w:rsidP="00AF7969">
            <w:pPr>
              <w:numPr>
                <w:ilvl w:val="0"/>
                <w:numId w:val="13"/>
              </w:numPr>
              <w:tabs>
                <w:tab w:val="left" w:pos="661"/>
              </w:tabs>
              <w:ind w:left="0" w:firstLine="0"/>
            </w:pPr>
            <w:r w:rsidRPr="00301D35">
              <w:t>самостоятельного мини-исследования</w:t>
            </w:r>
          </w:p>
          <w:p w:rsidR="00DA763A" w:rsidRPr="00301D35" w:rsidRDefault="00DA763A" w:rsidP="00FD1FB2">
            <w:r w:rsidRPr="00301D35">
              <w:t xml:space="preserve">они дополняются </w:t>
            </w:r>
            <w:r w:rsidRPr="00301D35">
              <w:rPr>
                <w:u w:val="single"/>
              </w:rPr>
              <w:t>самооценкой учащихся</w:t>
            </w:r>
            <w:r w:rsidRPr="00301D35">
              <w:t xml:space="preserve"> </w:t>
            </w:r>
          </w:p>
        </w:tc>
      </w:tr>
    </w:tbl>
    <w:p w:rsidR="005A47CD" w:rsidRPr="00301D35" w:rsidRDefault="005A47CD" w:rsidP="00FD1FB2">
      <w:pPr>
        <w:autoSpaceDE w:val="0"/>
        <w:autoSpaceDN w:val="0"/>
        <w:adjustRightInd w:val="0"/>
        <w:ind w:firstLine="567"/>
        <w:jc w:val="center"/>
        <w:rPr>
          <w:b/>
          <w:bCs/>
        </w:rPr>
      </w:pPr>
    </w:p>
    <w:p w:rsidR="00DA763A" w:rsidRDefault="00DA763A" w:rsidP="00FD1FB2">
      <w:pPr>
        <w:autoSpaceDE w:val="0"/>
        <w:autoSpaceDN w:val="0"/>
        <w:adjustRightInd w:val="0"/>
        <w:ind w:firstLine="567"/>
        <w:jc w:val="center"/>
        <w:rPr>
          <w:b/>
          <w:bCs/>
        </w:rPr>
      </w:pPr>
      <w:r w:rsidRPr="00301D35">
        <w:rPr>
          <w:b/>
          <w:bCs/>
        </w:rPr>
        <w:t xml:space="preserve">Итоговая оценка выпускника и её использование при переходе </w:t>
      </w:r>
      <w:proofErr w:type="gramStart"/>
      <w:r w:rsidRPr="00301D35">
        <w:rPr>
          <w:b/>
          <w:bCs/>
        </w:rPr>
        <w:t>от</w:t>
      </w:r>
      <w:proofErr w:type="gramEnd"/>
      <w:r w:rsidRPr="00301D35">
        <w:rPr>
          <w:b/>
          <w:bCs/>
        </w:rPr>
        <w:t xml:space="preserve"> начального к основному общему образованию</w:t>
      </w:r>
    </w:p>
    <w:p w:rsidR="00D14323" w:rsidRPr="00301D35" w:rsidRDefault="00D14323" w:rsidP="00FD1FB2">
      <w:pPr>
        <w:autoSpaceDE w:val="0"/>
        <w:autoSpaceDN w:val="0"/>
        <w:adjustRightInd w:val="0"/>
        <w:ind w:firstLine="567"/>
        <w:jc w:val="center"/>
        <w:rPr>
          <w:b/>
          <w:bCs/>
        </w:rPr>
      </w:pPr>
    </w:p>
    <w:p w:rsidR="00DA763A" w:rsidRPr="00301D35" w:rsidRDefault="00DA763A" w:rsidP="00FD1FB2">
      <w:pPr>
        <w:autoSpaceDE w:val="0"/>
        <w:autoSpaceDN w:val="0"/>
        <w:adjustRightInd w:val="0"/>
        <w:ind w:firstLine="567"/>
        <w:jc w:val="both"/>
        <w:rPr>
          <w:bCs/>
        </w:rPr>
      </w:pPr>
      <w:r w:rsidRPr="00301D35">
        <w:rPr>
          <w:bCs/>
        </w:rPr>
        <w:t xml:space="preserve">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301D35">
        <w:rPr>
          <w:bCs/>
        </w:rPr>
        <w:t>межпредметной</w:t>
      </w:r>
      <w:proofErr w:type="spellEnd"/>
      <w:r w:rsidRPr="00301D35">
        <w:rPr>
          <w:bCs/>
        </w:rPr>
        <w:t xml:space="preserve"> основе).</w:t>
      </w:r>
    </w:p>
    <w:p w:rsidR="00DA763A" w:rsidRPr="00301D35" w:rsidRDefault="00DA763A" w:rsidP="00FD1FB2">
      <w:pPr>
        <w:autoSpaceDE w:val="0"/>
        <w:autoSpaceDN w:val="0"/>
        <w:adjustRightInd w:val="0"/>
        <w:ind w:firstLine="567"/>
        <w:jc w:val="both"/>
        <w:rPr>
          <w:bCs/>
        </w:rPr>
      </w:pPr>
      <w:r w:rsidRPr="00301D35">
        <w:rPr>
          <w:bCs/>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w:t>
      </w:r>
      <w:r w:rsidR="00691088" w:rsidRPr="00301D35">
        <w:rPr>
          <w:bCs/>
        </w:rPr>
        <w:t>учащихся</w:t>
      </w:r>
      <w:r w:rsidRPr="00301D35">
        <w:rPr>
          <w:bCs/>
        </w:rPr>
        <w:t xml:space="preserve"> за период обучения. А оценки за итоговые работы характеризуют, как минимум, уровень усвоения </w:t>
      </w:r>
      <w:r w:rsidR="00691088" w:rsidRPr="00301D35">
        <w:rPr>
          <w:bCs/>
        </w:rPr>
        <w:t>учащимися</w:t>
      </w:r>
      <w:r w:rsidRPr="00301D35">
        <w:rPr>
          <w:bCs/>
        </w:rPr>
        <w:t xml:space="preserve"> опорной системы знаний по русскому языку и математике, а также уровень овладения </w:t>
      </w:r>
      <w:proofErr w:type="spellStart"/>
      <w:r w:rsidRPr="00301D35">
        <w:rPr>
          <w:bCs/>
        </w:rPr>
        <w:t>метапредметными</w:t>
      </w:r>
      <w:proofErr w:type="spellEnd"/>
      <w:r w:rsidRPr="00301D35">
        <w:rPr>
          <w:bCs/>
        </w:rPr>
        <w:t xml:space="preserve"> действиями.</w:t>
      </w:r>
    </w:p>
    <w:p w:rsidR="00DA763A" w:rsidRPr="00301D35" w:rsidRDefault="00DA763A" w:rsidP="00FD1FB2">
      <w:pPr>
        <w:autoSpaceDE w:val="0"/>
        <w:autoSpaceDN w:val="0"/>
        <w:adjustRightInd w:val="0"/>
        <w:ind w:firstLine="567"/>
        <w:jc w:val="both"/>
        <w:rPr>
          <w:bCs/>
        </w:rPr>
      </w:pPr>
      <w:r w:rsidRPr="00301D35">
        <w:rPr>
          <w:bCs/>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DA763A" w:rsidRPr="00301D35" w:rsidRDefault="00DA763A" w:rsidP="00FD1FB2">
      <w:pPr>
        <w:autoSpaceDE w:val="0"/>
        <w:autoSpaceDN w:val="0"/>
        <w:adjustRightInd w:val="0"/>
        <w:ind w:firstLine="567"/>
        <w:jc w:val="both"/>
        <w:rPr>
          <w:b/>
          <w:bCs/>
        </w:rPr>
      </w:pPr>
      <w:r w:rsidRPr="00301D35">
        <w:rPr>
          <w:b/>
          <w:bCs/>
        </w:rPr>
        <w:t>1) Выпускник овладел опорной системой знаний и учебными действиями, необходимыми для продо</w:t>
      </w:r>
      <w:r w:rsidR="0031465A" w:rsidRPr="00301D35">
        <w:rPr>
          <w:b/>
          <w:bCs/>
        </w:rPr>
        <w:t xml:space="preserve">лжения образования на следующем уровне </w:t>
      </w:r>
      <w:r w:rsidRPr="00301D35">
        <w:rPr>
          <w:b/>
          <w:bCs/>
        </w:rPr>
        <w:t>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DA763A" w:rsidRPr="00301D35" w:rsidRDefault="00DA763A" w:rsidP="00FD1FB2">
      <w:pPr>
        <w:autoSpaceDE w:val="0"/>
        <w:autoSpaceDN w:val="0"/>
        <w:adjustRightInd w:val="0"/>
        <w:ind w:firstLine="567"/>
        <w:jc w:val="both"/>
        <w:rPr>
          <w:bCs/>
        </w:rPr>
      </w:pPr>
      <w:r w:rsidRPr="00301D35">
        <w:rPr>
          <w:bC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DA763A" w:rsidRPr="00301D35" w:rsidRDefault="00DA763A" w:rsidP="00FD1FB2">
      <w:pPr>
        <w:autoSpaceDE w:val="0"/>
        <w:autoSpaceDN w:val="0"/>
        <w:adjustRightInd w:val="0"/>
        <w:ind w:firstLine="567"/>
        <w:jc w:val="both"/>
        <w:rPr>
          <w:bCs/>
        </w:rPr>
      </w:pPr>
      <w:r w:rsidRPr="00301D35">
        <w:rPr>
          <w:b/>
          <w:bCs/>
        </w:rPr>
        <w:t>2)Выпускник овладел опорной системой знаний, необходимой  для продо</w:t>
      </w:r>
      <w:r w:rsidR="0031465A" w:rsidRPr="00301D35">
        <w:rPr>
          <w:b/>
          <w:bCs/>
        </w:rPr>
        <w:t xml:space="preserve">лжения образования на следующем уровне </w:t>
      </w:r>
      <w:r w:rsidRPr="00301D35">
        <w:rPr>
          <w:b/>
          <w:bCs/>
        </w:rPr>
        <w:t>общего образования, на уровне осознанного произвольного овладения учебными действиями.</w:t>
      </w:r>
    </w:p>
    <w:p w:rsidR="00DA763A" w:rsidRPr="00301D35" w:rsidRDefault="00DA763A" w:rsidP="00FD1FB2">
      <w:pPr>
        <w:autoSpaceDE w:val="0"/>
        <w:autoSpaceDN w:val="0"/>
        <w:adjustRightInd w:val="0"/>
        <w:ind w:firstLine="567"/>
        <w:jc w:val="both"/>
        <w:rPr>
          <w:bCs/>
        </w:rPr>
      </w:pPr>
      <w:proofErr w:type="gramStart"/>
      <w:r w:rsidRPr="00301D35">
        <w:rPr>
          <w:bCs/>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w:t>
      </w:r>
      <w:r w:rsidRPr="00301D35">
        <w:rPr>
          <w:bCs/>
        </w:rPr>
        <w:lastRenderedPageBreak/>
        <w:t>менее чем по половине разделов выставлена оценка «хорошо» или «отлично», а результаты выполнения итого</w:t>
      </w:r>
      <w:r w:rsidR="0031465A" w:rsidRPr="00301D35">
        <w:rPr>
          <w:bCs/>
        </w:rPr>
        <w:t>в</w:t>
      </w:r>
      <w:r w:rsidRPr="00301D35">
        <w:rPr>
          <w:bCs/>
        </w:rPr>
        <w:t>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DA763A" w:rsidRPr="00301D35" w:rsidRDefault="00DA763A" w:rsidP="00FD1FB2">
      <w:pPr>
        <w:autoSpaceDE w:val="0"/>
        <w:autoSpaceDN w:val="0"/>
        <w:adjustRightInd w:val="0"/>
        <w:ind w:firstLine="567"/>
        <w:jc w:val="both"/>
        <w:rPr>
          <w:b/>
          <w:bCs/>
        </w:rPr>
      </w:pPr>
      <w:r w:rsidRPr="00301D35">
        <w:rPr>
          <w:b/>
          <w:bCs/>
        </w:rPr>
        <w:t xml:space="preserve"> 3)Выпускник  не овладел опорной системой знаний и учебными действиями, необходимыми для продолжения образования на следующей степени общего образования.</w:t>
      </w:r>
    </w:p>
    <w:p w:rsidR="00DA763A" w:rsidRPr="00301D35" w:rsidRDefault="00DA763A" w:rsidP="00FD1FB2">
      <w:pPr>
        <w:autoSpaceDE w:val="0"/>
        <w:autoSpaceDN w:val="0"/>
        <w:adjustRightInd w:val="0"/>
        <w:ind w:firstLine="567"/>
        <w:jc w:val="both"/>
        <w:rPr>
          <w:bCs/>
        </w:rPr>
      </w:pPr>
      <w:r w:rsidRPr="00301D35">
        <w:rPr>
          <w:bCs/>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A763A" w:rsidRPr="00301D35" w:rsidRDefault="00DA763A" w:rsidP="00FD1FB2">
      <w:pPr>
        <w:autoSpaceDE w:val="0"/>
        <w:autoSpaceDN w:val="0"/>
        <w:adjustRightInd w:val="0"/>
        <w:ind w:firstLine="567"/>
        <w:jc w:val="both"/>
        <w:rPr>
          <w:bCs/>
        </w:rPr>
      </w:pPr>
      <w:r w:rsidRPr="00301D35">
        <w:rPr>
          <w:bCs/>
        </w:rPr>
        <w:t xml:space="preserve">Решение </w:t>
      </w:r>
      <w:r w:rsidRPr="00301D35">
        <w:rPr>
          <w:b/>
          <w:bCs/>
        </w:rPr>
        <w:t xml:space="preserve">об успешном освоении </w:t>
      </w:r>
      <w:r w:rsidR="00691088" w:rsidRPr="00301D35">
        <w:rPr>
          <w:b/>
          <w:bCs/>
        </w:rPr>
        <w:t>учащимися</w:t>
      </w:r>
      <w:r w:rsidRPr="00301D35">
        <w:rPr>
          <w:b/>
          <w:bCs/>
        </w:rPr>
        <w:t xml:space="preserve"> основной образовательной программы начального общего обра</w:t>
      </w:r>
      <w:r w:rsidR="0031465A" w:rsidRPr="00301D35">
        <w:rPr>
          <w:b/>
          <w:bCs/>
        </w:rPr>
        <w:t xml:space="preserve">зования и переводе на следующий уровень </w:t>
      </w:r>
      <w:r w:rsidRPr="00301D35">
        <w:rPr>
          <w:b/>
          <w:bCs/>
        </w:rPr>
        <w:t xml:space="preserve">общего образования </w:t>
      </w:r>
      <w:r w:rsidRPr="00301D35">
        <w:rPr>
          <w:bCs/>
        </w:rPr>
        <w:t>принимается педагогическим советом</w:t>
      </w:r>
      <w:r w:rsidR="00D30788" w:rsidRPr="00301D35">
        <w:rPr>
          <w:bCs/>
        </w:rPr>
        <w:t xml:space="preserve"> школы</w:t>
      </w:r>
      <w:r w:rsidRPr="00301D35">
        <w:rPr>
          <w:bCs/>
        </w:rPr>
        <w:t xml:space="preserve">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DA763A" w:rsidRPr="00301D35" w:rsidRDefault="00DA763A" w:rsidP="00FD1FB2">
      <w:pPr>
        <w:autoSpaceDE w:val="0"/>
        <w:autoSpaceDN w:val="0"/>
        <w:adjustRightInd w:val="0"/>
        <w:ind w:firstLine="567"/>
        <w:jc w:val="both"/>
        <w:rPr>
          <w:bCs/>
        </w:rPr>
      </w:pPr>
      <w:proofErr w:type="gramStart"/>
      <w:r w:rsidRPr="00301D35">
        <w:rPr>
          <w:bCs/>
        </w:rPr>
        <w:t xml:space="preserve">В случае если полученные </w:t>
      </w:r>
      <w:r w:rsidR="00BA24B1" w:rsidRPr="00301D35">
        <w:rPr>
          <w:bCs/>
        </w:rPr>
        <w:t>учащимся</w:t>
      </w:r>
      <w:r w:rsidRPr="00301D35">
        <w:rPr>
          <w:bCs/>
        </w:rPr>
        <w:t xml:space="preserve"> итоговые оценки не позволяют сделать однозначного вывода о достижении планируемых результатов, решение о переводе на следующую  </w:t>
      </w:r>
      <w:r w:rsidR="00AA47A5" w:rsidRPr="00301D35">
        <w:rPr>
          <w:bCs/>
        </w:rPr>
        <w:t>уровень</w:t>
      </w:r>
      <w:r w:rsidRPr="00301D35">
        <w:rPr>
          <w:bCs/>
        </w:rPr>
        <w:t xml:space="preserve">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r w:rsidR="003522BC" w:rsidRPr="00301D35">
        <w:rPr>
          <w:bCs/>
        </w:rPr>
        <w:t xml:space="preserve"> и с учетом мнения родителей (законных представителей</w:t>
      </w:r>
      <w:proofErr w:type="gramEnd"/>
      <w:r w:rsidR="003522BC" w:rsidRPr="00301D35">
        <w:rPr>
          <w:bCs/>
        </w:rPr>
        <w:t>) учащегося</w:t>
      </w:r>
      <w:r w:rsidRPr="00301D35">
        <w:rPr>
          <w:bCs/>
        </w:rPr>
        <w:t>.</w:t>
      </w:r>
    </w:p>
    <w:p w:rsidR="00DA763A" w:rsidRPr="00301D35" w:rsidRDefault="00DA763A" w:rsidP="00FD1FB2">
      <w:pPr>
        <w:autoSpaceDE w:val="0"/>
        <w:autoSpaceDN w:val="0"/>
        <w:adjustRightInd w:val="0"/>
        <w:ind w:firstLine="567"/>
        <w:jc w:val="both"/>
        <w:rPr>
          <w:bCs/>
        </w:rPr>
      </w:pPr>
      <w:r w:rsidRPr="00301D35">
        <w:rPr>
          <w:b/>
          <w:bCs/>
        </w:rPr>
        <w:t>Оценка результатов деятельности федеральной, региональных и муниципальных систем образования</w:t>
      </w:r>
      <w:r w:rsidRPr="00301D35">
        <w:rPr>
          <w:bCs/>
        </w:rPr>
        <w:t xml:space="preserve"> проводится на основе мониторинга образовательных достижений выпускников с учётом условий деятельности образовательных систем.</w:t>
      </w:r>
    </w:p>
    <w:p w:rsidR="00DA763A" w:rsidRPr="00301D35" w:rsidRDefault="00DA763A" w:rsidP="00FD1FB2">
      <w:pPr>
        <w:autoSpaceDE w:val="0"/>
        <w:autoSpaceDN w:val="0"/>
        <w:adjustRightInd w:val="0"/>
        <w:ind w:firstLine="567"/>
        <w:jc w:val="both"/>
        <w:rPr>
          <w:bCs/>
        </w:rPr>
      </w:pPr>
      <w:r w:rsidRPr="00301D35">
        <w:rPr>
          <w:bCs/>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w:t>
      </w:r>
      <w:r w:rsidRPr="00301D35">
        <w:rPr>
          <w:bCs/>
          <w:i/>
          <w:iCs/>
        </w:rPr>
        <w:t>регулярный мониторинг результатов выполнения трёх итоговых работ</w:t>
      </w:r>
      <w:r w:rsidRPr="00301D35">
        <w:rPr>
          <w:bCs/>
        </w:rPr>
        <w:t xml:space="preserve">: по русскому, математике и итоговой комплексной работы на </w:t>
      </w:r>
      <w:proofErr w:type="spellStart"/>
      <w:r w:rsidRPr="00301D35">
        <w:rPr>
          <w:bCs/>
        </w:rPr>
        <w:t>межпредметной</w:t>
      </w:r>
      <w:proofErr w:type="spellEnd"/>
      <w:r w:rsidRPr="00301D35">
        <w:rPr>
          <w:bCs/>
        </w:rPr>
        <w:t xml:space="preserve"> основе.</w:t>
      </w:r>
    </w:p>
    <w:p w:rsidR="00DA763A" w:rsidRPr="00301D35" w:rsidRDefault="00DA763A" w:rsidP="00FD1FB2">
      <w:pPr>
        <w:autoSpaceDE w:val="0"/>
        <w:autoSpaceDN w:val="0"/>
        <w:adjustRightInd w:val="0"/>
        <w:ind w:firstLine="567"/>
        <w:jc w:val="both"/>
        <w:rPr>
          <w:bCs/>
        </w:rPr>
      </w:pPr>
      <w:r w:rsidRPr="00301D35">
        <w:rPr>
          <w:bCs/>
        </w:rPr>
        <w:t>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муниципальных систем образования).</w:t>
      </w:r>
    </w:p>
    <w:p w:rsidR="00DA763A" w:rsidRPr="00301D35" w:rsidRDefault="00DA763A" w:rsidP="00FD1FB2">
      <w:pPr>
        <w:autoSpaceDE w:val="0"/>
        <w:autoSpaceDN w:val="0"/>
        <w:adjustRightInd w:val="0"/>
        <w:ind w:firstLine="567"/>
        <w:jc w:val="both"/>
        <w:rPr>
          <w:bCs/>
        </w:rPr>
      </w:pPr>
      <w:r w:rsidRPr="00301D35">
        <w:rPr>
          <w:bCs/>
        </w:rPr>
        <w:t>По запросу органов управления образованием в число объектов мониторинга могут быть включены результаты итоговых работ и по иным предметам начальной школы.</w:t>
      </w:r>
    </w:p>
    <w:p w:rsidR="00DA763A" w:rsidRPr="00301D35" w:rsidRDefault="00DA763A" w:rsidP="00FD1FB2">
      <w:pPr>
        <w:autoSpaceDE w:val="0"/>
        <w:autoSpaceDN w:val="0"/>
        <w:adjustRightInd w:val="0"/>
        <w:ind w:firstLine="567"/>
        <w:jc w:val="both"/>
        <w:rPr>
          <w:bCs/>
        </w:rPr>
      </w:pPr>
      <w:r w:rsidRPr="00301D35">
        <w:rPr>
          <w:bCs/>
        </w:rPr>
        <w:t xml:space="preserve">Оценка результатов деятельности образовательных учреждений начального образования осуществляется в ходе их аккредитации, а также в рамках аттестации работников образования. Она проводится на основе </w:t>
      </w:r>
      <w:proofErr w:type="gramStart"/>
      <w:r w:rsidRPr="00301D35">
        <w:rPr>
          <w:bCs/>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301D35">
        <w:rPr>
          <w:bCs/>
        </w:rPr>
        <w:t xml:space="preserve"> с учётом:</w:t>
      </w:r>
    </w:p>
    <w:p w:rsidR="00DA763A" w:rsidRPr="00301D35" w:rsidRDefault="00DA763A" w:rsidP="00FD1FB2">
      <w:pPr>
        <w:autoSpaceDE w:val="0"/>
        <w:autoSpaceDN w:val="0"/>
        <w:adjustRightInd w:val="0"/>
        <w:ind w:firstLine="567"/>
        <w:jc w:val="both"/>
        <w:rPr>
          <w:bCs/>
        </w:rPr>
      </w:pPr>
      <w:r w:rsidRPr="00301D35">
        <w:rPr>
          <w:bCs/>
        </w:rPr>
        <w:t>• результатов мониторинговых исследований разного уровня (федерального, регионального, муниципального);</w:t>
      </w:r>
    </w:p>
    <w:p w:rsidR="00DA763A" w:rsidRPr="00301D35" w:rsidRDefault="00DA763A" w:rsidP="00FD1FB2">
      <w:pPr>
        <w:autoSpaceDE w:val="0"/>
        <w:autoSpaceDN w:val="0"/>
        <w:adjustRightInd w:val="0"/>
        <w:ind w:firstLine="567"/>
        <w:jc w:val="both"/>
        <w:rPr>
          <w:bCs/>
        </w:rPr>
      </w:pPr>
      <w:r w:rsidRPr="00301D35">
        <w:rPr>
          <w:bCs/>
        </w:rPr>
        <w:t>• условий реализации основной образовательной программы начального общего образования;</w:t>
      </w:r>
    </w:p>
    <w:p w:rsidR="00DA763A" w:rsidRDefault="00DA763A" w:rsidP="00FD1FB2">
      <w:pPr>
        <w:autoSpaceDE w:val="0"/>
        <w:autoSpaceDN w:val="0"/>
        <w:adjustRightInd w:val="0"/>
        <w:ind w:firstLine="567"/>
        <w:jc w:val="both"/>
        <w:rPr>
          <w:bCs/>
        </w:rPr>
      </w:pPr>
      <w:r w:rsidRPr="00301D35">
        <w:rPr>
          <w:bCs/>
        </w:rPr>
        <w:t xml:space="preserve">• особенностей контингента </w:t>
      </w:r>
      <w:r w:rsidR="00691088" w:rsidRPr="00301D35">
        <w:rPr>
          <w:bCs/>
        </w:rPr>
        <w:t>учащихся</w:t>
      </w:r>
      <w:r w:rsidRPr="00301D35">
        <w:rPr>
          <w:bCs/>
        </w:rPr>
        <w:t>.</w:t>
      </w:r>
    </w:p>
    <w:p w:rsidR="00D14323" w:rsidRPr="00301D35" w:rsidRDefault="00D14323" w:rsidP="00FD1FB2">
      <w:pPr>
        <w:autoSpaceDE w:val="0"/>
        <w:autoSpaceDN w:val="0"/>
        <w:adjustRightInd w:val="0"/>
        <w:ind w:firstLine="567"/>
        <w:jc w:val="both"/>
        <w:rPr>
          <w:bCs/>
        </w:rPr>
      </w:pPr>
    </w:p>
    <w:p w:rsidR="00566C12" w:rsidRPr="00301D35" w:rsidRDefault="00566C12" w:rsidP="00A528BB">
      <w:pPr>
        <w:autoSpaceDE w:val="0"/>
        <w:autoSpaceDN w:val="0"/>
        <w:adjustRightInd w:val="0"/>
        <w:ind w:firstLine="567"/>
        <w:jc w:val="center"/>
      </w:pPr>
      <w:r w:rsidRPr="00301D35">
        <w:rPr>
          <w:b/>
        </w:rPr>
        <w:t xml:space="preserve">Система </w:t>
      </w:r>
      <w:proofErr w:type="spellStart"/>
      <w:r w:rsidRPr="00301D35">
        <w:rPr>
          <w:b/>
        </w:rPr>
        <w:t>критериального</w:t>
      </w:r>
      <w:proofErr w:type="spellEnd"/>
      <w:r w:rsidRPr="00301D35">
        <w:rPr>
          <w:b/>
        </w:rPr>
        <w:t xml:space="preserve"> оценивания</w:t>
      </w:r>
    </w:p>
    <w:p w:rsidR="00566C12" w:rsidRPr="00301D35" w:rsidRDefault="00566C12" w:rsidP="00A528BB">
      <w:pPr>
        <w:ind w:firstLine="567"/>
        <w:jc w:val="both"/>
      </w:pPr>
      <w:proofErr w:type="spellStart"/>
      <w:r w:rsidRPr="00301D35">
        <w:t>Критериальное</w:t>
      </w:r>
      <w:proofErr w:type="spellEnd"/>
      <w:r w:rsidRPr="00301D35">
        <w:t xml:space="preserve"> оценивание представляет собой систему, в которой отсутствует бальная форма отметки как форма количественного выражения результата оценочной деятельности. Контроль и оценка в условиях </w:t>
      </w:r>
      <w:proofErr w:type="spellStart"/>
      <w:r w:rsidRPr="00301D35">
        <w:t>критериального</w:t>
      </w:r>
      <w:proofErr w:type="spellEnd"/>
      <w:r w:rsidRPr="00301D35">
        <w:t xml:space="preserve"> оценивания направлены, прежде всего, на качественный результат процесса обучения.</w:t>
      </w:r>
    </w:p>
    <w:p w:rsidR="00566C12" w:rsidRPr="00301D35" w:rsidRDefault="00566C12" w:rsidP="00A528BB">
      <w:pPr>
        <w:ind w:firstLine="567"/>
        <w:jc w:val="both"/>
      </w:pPr>
      <w:r w:rsidRPr="00301D35">
        <w:t xml:space="preserve">Основными принципами </w:t>
      </w:r>
      <w:proofErr w:type="spellStart"/>
      <w:r w:rsidRPr="00301D35">
        <w:t>критериального</w:t>
      </w:r>
      <w:proofErr w:type="spellEnd"/>
      <w:r w:rsidRPr="00301D35">
        <w:t xml:space="preserve"> оценивания являются:</w:t>
      </w:r>
    </w:p>
    <w:p w:rsidR="00566C12" w:rsidRPr="00301D35" w:rsidRDefault="00566C12" w:rsidP="00A528BB">
      <w:pPr>
        <w:ind w:firstLine="567"/>
        <w:jc w:val="both"/>
      </w:pPr>
      <w:proofErr w:type="spellStart"/>
      <w:r w:rsidRPr="00301D35">
        <w:rPr>
          <w:i/>
          <w:iCs/>
        </w:rPr>
        <w:t>Критериальность</w:t>
      </w:r>
      <w:proofErr w:type="spellEnd"/>
      <w:r w:rsidRPr="00301D35">
        <w:t>.</w:t>
      </w:r>
      <w:r w:rsidRPr="00301D35">
        <w:rPr>
          <w:i/>
          <w:iCs/>
        </w:rPr>
        <w:t xml:space="preserve"> </w:t>
      </w:r>
      <w:r w:rsidRPr="00301D35">
        <w:t xml:space="preserve">Содержательный контроль и оценка строятся на </w:t>
      </w:r>
      <w:proofErr w:type="spellStart"/>
      <w:r w:rsidRPr="00301D35">
        <w:t>критериальной</w:t>
      </w:r>
      <w:proofErr w:type="spellEnd"/>
      <w:r w:rsidRPr="00301D35">
        <w:t>,</w:t>
      </w:r>
      <w:r w:rsidRPr="00301D35">
        <w:rPr>
          <w:i/>
          <w:iCs/>
        </w:rPr>
        <w:t xml:space="preserve"> </w:t>
      </w:r>
      <w:r w:rsidRPr="00301D35">
        <w:t xml:space="preserve">выработанной совместно с учащимися основе. Критерии должны быть однозначными и предельно чёткими. </w:t>
      </w:r>
    </w:p>
    <w:p w:rsidR="00566C12" w:rsidRPr="00301D35" w:rsidRDefault="00566C12" w:rsidP="00A528BB">
      <w:pPr>
        <w:ind w:firstLine="567"/>
        <w:jc w:val="both"/>
      </w:pPr>
      <w:r w:rsidRPr="00301D35">
        <w:rPr>
          <w:i/>
          <w:iCs/>
        </w:rPr>
        <w:lastRenderedPageBreak/>
        <w:t>Приоритет самооценки</w:t>
      </w:r>
      <w:r w:rsidRPr="00301D35">
        <w:t>.</w:t>
      </w:r>
      <w:r w:rsidRPr="00301D35">
        <w:rPr>
          <w:i/>
          <w:iCs/>
        </w:rPr>
        <w:t xml:space="preserve"> </w:t>
      </w:r>
      <w:r w:rsidRPr="00301D35">
        <w:t>Самооценка учащегося должна предшествовать оценке учителя.</w:t>
      </w:r>
      <w:r w:rsidRPr="00301D35">
        <w:rPr>
          <w:i/>
          <w:iCs/>
        </w:rPr>
        <w:t xml:space="preserve"> </w:t>
      </w:r>
      <w:r w:rsidRPr="00301D35">
        <w:t xml:space="preserve">Для воспитания адекватной самооценки применяется сравнение двух самооценок учащихся: прогностической (оценка предстоящей работы) и ретроспективной (оценка выполненной работы). </w:t>
      </w:r>
    </w:p>
    <w:p w:rsidR="00566C12" w:rsidRPr="00301D35" w:rsidRDefault="00566C12" w:rsidP="00A528BB">
      <w:pPr>
        <w:ind w:firstLine="567"/>
        <w:jc w:val="both"/>
      </w:pPr>
      <w:bookmarkStart w:id="12" w:name="page143"/>
      <w:bookmarkEnd w:id="12"/>
      <w:r w:rsidRPr="00301D35">
        <w:rPr>
          <w:i/>
          <w:iCs/>
        </w:rPr>
        <w:t>Гибкость и вариативность</w:t>
      </w:r>
      <w:r w:rsidRPr="00301D35">
        <w:t>.</w:t>
      </w:r>
      <w:r w:rsidRPr="00301D35">
        <w:rPr>
          <w:i/>
          <w:iCs/>
        </w:rPr>
        <w:t xml:space="preserve"> </w:t>
      </w:r>
      <w:r w:rsidRPr="00301D35">
        <w:t>Содержательный контроль и оценка предполагают использование</w:t>
      </w:r>
      <w:r w:rsidRPr="00301D35">
        <w:rPr>
          <w:i/>
          <w:iCs/>
        </w:rPr>
        <w:t xml:space="preserve"> </w:t>
      </w:r>
      <w:r w:rsidRPr="00301D35">
        <w:t xml:space="preserve">различных процедур и методов изучения результативности обучения, изучение как индивидуальных, так и групповых, коллективных результатов учебной деятельности. </w:t>
      </w:r>
    </w:p>
    <w:p w:rsidR="00566C12" w:rsidRPr="00301D35" w:rsidRDefault="00566C12" w:rsidP="00A528BB">
      <w:pPr>
        <w:ind w:firstLine="567"/>
        <w:jc w:val="both"/>
      </w:pPr>
      <w:r w:rsidRPr="00301D35">
        <w:rPr>
          <w:i/>
          <w:iCs/>
        </w:rPr>
        <w:t>Естественность процесса контроля и оценки</w:t>
      </w:r>
      <w:r w:rsidRPr="00301D35">
        <w:t>.</w:t>
      </w:r>
      <w:r w:rsidRPr="00301D35">
        <w:rPr>
          <w:i/>
          <w:iCs/>
        </w:rPr>
        <w:t xml:space="preserve"> </w:t>
      </w:r>
      <w:r w:rsidRPr="00301D35">
        <w:t>Контроль и оценка должны проводиться в</w:t>
      </w:r>
      <w:r w:rsidRPr="00301D35">
        <w:rPr>
          <w:i/>
          <w:iCs/>
        </w:rPr>
        <w:t xml:space="preserve"> </w:t>
      </w:r>
      <w:r w:rsidR="00D134F2" w:rsidRPr="00301D35">
        <w:t>естественных для уча</w:t>
      </w:r>
      <w:r w:rsidRPr="00301D35">
        <w:t xml:space="preserve">щихся условиях, снижающих стресс и напряжение. В характеристику учебно-познавательной деятельности учащихся включаются результаты наблюдения за их учебной деятельностью в обычных условиях. </w:t>
      </w:r>
    </w:p>
    <w:p w:rsidR="00566C12" w:rsidRPr="00301D35" w:rsidRDefault="00566C12" w:rsidP="00A528BB">
      <w:pPr>
        <w:ind w:firstLine="567"/>
        <w:jc w:val="both"/>
      </w:pPr>
      <w:r w:rsidRPr="00301D35">
        <w:t xml:space="preserve">Основной функцией контроля и оценки в системе </w:t>
      </w:r>
      <w:proofErr w:type="spellStart"/>
      <w:r w:rsidRPr="00301D35">
        <w:t>критериального</w:t>
      </w:r>
      <w:proofErr w:type="spellEnd"/>
      <w:r w:rsidRPr="00301D35">
        <w:t xml:space="preserve"> о</w:t>
      </w:r>
      <w:r w:rsidR="00D134F2" w:rsidRPr="00301D35">
        <w:t>ценивания является определение уча</w:t>
      </w:r>
      <w:r w:rsidRPr="00301D35">
        <w:t>щимся границ своего знания/незнания, своих потенциальных возможностей, а также осознания проблем, возникших в учебной деятельности, и способов их преодоления.</w:t>
      </w:r>
    </w:p>
    <w:p w:rsidR="00566C12" w:rsidRPr="00301D35" w:rsidRDefault="00566C12" w:rsidP="00A528BB">
      <w:pPr>
        <w:ind w:firstLine="567"/>
        <w:jc w:val="both"/>
      </w:pPr>
      <w:r w:rsidRPr="00301D35">
        <w:t xml:space="preserve"> Перспективная цель </w:t>
      </w:r>
      <w:proofErr w:type="spellStart"/>
      <w:r w:rsidRPr="00301D35">
        <w:t>критериального</w:t>
      </w:r>
      <w:proofErr w:type="spellEnd"/>
      <w:r w:rsidRPr="00301D35">
        <w:t xml:space="preserve"> оценивания заключается в дост</w:t>
      </w:r>
      <w:r w:rsidR="00D401C8" w:rsidRPr="00301D35">
        <w:t>ижении полной ответственности уча</w:t>
      </w:r>
      <w:r w:rsidRPr="00301D35">
        <w:t>щегося за процесс непрерывного самообразования.</w:t>
      </w:r>
    </w:p>
    <w:p w:rsidR="00566C12" w:rsidRPr="00301D35" w:rsidRDefault="00566C12" w:rsidP="00A528BB">
      <w:pPr>
        <w:ind w:firstLine="567"/>
        <w:jc w:val="both"/>
      </w:pPr>
      <w:r w:rsidRPr="00301D35">
        <w:t xml:space="preserve">Содержательный контроль и оценка знаний и умений учащихся (первых классов и вторых классов в первом триместре) в условиях системы </w:t>
      </w:r>
      <w:proofErr w:type="spellStart"/>
      <w:r w:rsidRPr="00301D35">
        <w:t>критериального</w:t>
      </w:r>
      <w:proofErr w:type="spellEnd"/>
      <w:r w:rsidRPr="00301D35">
        <w:t xml:space="preserve"> оценивания предусматривает выявление индивидуальной динамики усвоения обучающимися знаний и умений по учебным предметам и не допускают сравнения его с другими детьми.</w:t>
      </w:r>
    </w:p>
    <w:p w:rsidR="00566C12" w:rsidRPr="00301D35" w:rsidRDefault="00566C12" w:rsidP="00A528BB">
      <w:pPr>
        <w:ind w:firstLine="567"/>
        <w:jc w:val="both"/>
      </w:pPr>
      <w:r w:rsidRPr="00301D35">
        <w:t>Для отслеживания уровня усвоения знаний и умений могут использоваться следующие работы:</w:t>
      </w:r>
    </w:p>
    <w:p w:rsidR="00566C12" w:rsidRPr="00301D35" w:rsidRDefault="00566C12" w:rsidP="00A528BB">
      <w:pPr>
        <w:ind w:firstLine="567"/>
        <w:jc w:val="both"/>
      </w:pPr>
      <w:r w:rsidRPr="00301D35">
        <w:t xml:space="preserve">стартовые; </w:t>
      </w:r>
    </w:p>
    <w:p w:rsidR="00566C12" w:rsidRPr="00301D35" w:rsidRDefault="00566C12" w:rsidP="00A528BB">
      <w:pPr>
        <w:ind w:firstLine="567"/>
        <w:jc w:val="both"/>
      </w:pPr>
      <w:r w:rsidRPr="00301D35">
        <w:t xml:space="preserve">диагностические; </w:t>
      </w:r>
    </w:p>
    <w:p w:rsidR="00566C12" w:rsidRPr="00301D35" w:rsidRDefault="00566C12" w:rsidP="00A528BB">
      <w:pPr>
        <w:ind w:firstLine="567"/>
        <w:jc w:val="both"/>
      </w:pPr>
      <w:r w:rsidRPr="00301D35">
        <w:t xml:space="preserve">текущие проверочные и контрольные; </w:t>
      </w:r>
    </w:p>
    <w:p w:rsidR="00566C12" w:rsidRPr="00301D35" w:rsidRDefault="00566C12" w:rsidP="00A528BB">
      <w:pPr>
        <w:ind w:firstLine="567"/>
        <w:jc w:val="both"/>
      </w:pPr>
      <w:r w:rsidRPr="00301D35">
        <w:t xml:space="preserve">модульные проверочные; </w:t>
      </w:r>
    </w:p>
    <w:p w:rsidR="00566C12" w:rsidRPr="00301D35" w:rsidRDefault="00566C12" w:rsidP="00A528BB">
      <w:pPr>
        <w:ind w:firstLine="567"/>
        <w:jc w:val="both"/>
      </w:pPr>
      <w:r w:rsidRPr="00301D35">
        <w:t>промежуточные проверочные и контрольные.</w:t>
      </w:r>
    </w:p>
    <w:p w:rsidR="00566C12" w:rsidRPr="00301D35" w:rsidRDefault="00566C12" w:rsidP="00A528BB">
      <w:pPr>
        <w:ind w:firstLine="567"/>
        <w:jc w:val="both"/>
      </w:pPr>
      <w:r w:rsidRPr="00301D35">
        <w:t xml:space="preserve">демонстрация достижений учащихся с предъявлением накопленного в течение года материала, в том числе в форме портфеля достижений (портфолио). </w:t>
      </w:r>
    </w:p>
    <w:p w:rsidR="00566C12" w:rsidRPr="00301D35" w:rsidRDefault="00D401C8" w:rsidP="00A528BB">
      <w:pPr>
        <w:ind w:firstLine="567"/>
        <w:jc w:val="both"/>
      </w:pPr>
      <w:r w:rsidRPr="00301D35">
        <w:t>Выполнение работ уча</w:t>
      </w:r>
      <w:r w:rsidR="00566C12" w:rsidRPr="00301D35">
        <w:t>щихся обязательно сопровождается самопроверкой (по мере приобретения навыка – взаимопроверкой). Учитель осуществляет контроль и оценку работ в тетради, предварительно указав совместно выработанные критерии оценивания работы.       Результаты по каждому критерию фиксируются по выбранным в классе оценочным шкалам.</w:t>
      </w:r>
    </w:p>
    <w:p w:rsidR="00566C12" w:rsidRPr="00301D35" w:rsidRDefault="00566C12" w:rsidP="00A528BB">
      <w:pPr>
        <w:ind w:firstLine="567"/>
        <w:jc w:val="both"/>
      </w:pPr>
      <w:r w:rsidRPr="00301D35">
        <w:t xml:space="preserve">Качество усвоения знаний и уровень </w:t>
      </w:r>
      <w:proofErr w:type="spellStart"/>
      <w:r w:rsidRPr="00301D35">
        <w:t>сформированности</w:t>
      </w:r>
      <w:proofErr w:type="spellEnd"/>
      <w:r w:rsidRPr="00301D35">
        <w:t xml:space="preserve"> умений, выявленных в проце</w:t>
      </w:r>
      <w:r w:rsidR="00217EC5" w:rsidRPr="00301D35">
        <w:t>ссе устных ответов, групповой (</w:t>
      </w:r>
      <w:r w:rsidRPr="00301D35">
        <w:t xml:space="preserve">парной) работы, при предъявлении </w:t>
      </w:r>
      <w:r w:rsidRPr="00301D35">
        <w:rPr>
          <w:i/>
          <w:iCs/>
        </w:rPr>
        <w:t>текущих</w:t>
      </w:r>
      <w:r w:rsidRPr="00301D35">
        <w:t xml:space="preserve"> работ можно </w:t>
      </w:r>
      <w:proofErr w:type="gramStart"/>
      <w:r w:rsidRPr="00301D35">
        <w:t>оценивать</w:t>
      </w:r>
      <w:proofErr w:type="gramEnd"/>
      <w:r w:rsidRPr="00301D35">
        <w:t xml:space="preserve"> например, следующими видами оценочных суждений:</w:t>
      </w:r>
    </w:p>
    <w:p w:rsidR="00566C12" w:rsidRPr="00301D35" w:rsidRDefault="00566C12" w:rsidP="00A528BB">
      <w:pPr>
        <w:ind w:firstLine="567"/>
        <w:jc w:val="both"/>
      </w:pPr>
      <w:r w:rsidRPr="00301D35">
        <w:t>хорошо знает и может применять их на практике</w:t>
      </w:r>
      <w:proofErr w:type="gramStart"/>
      <w:r w:rsidRPr="00301D35">
        <w:t xml:space="preserve"> (+); </w:t>
      </w:r>
      <w:proofErr w:type="gramEnd"/>
    </w:p>
    <w:p w:rsidR="00566C12" w:rsidRPr="00301D35" w:rsidRDefault="00566C12" w:rsidP="00A528BB">
      <w:pPr>
        <w:ind w:firstLine="567"/>
        <w:jc w:val="both"/>
      </w:pPr>
      <w:r w:rsidRPr="00301D35">
        <w:t xml:space="preserve">знает (v); </w:t>
      </w:r>
    </w:p>
    <w:p w:rsidR="00566C12" w:rsidRPr="00301D35" w:rsidRDefault="00566C12" w:rsidP="00A528BB">
      <w:pPr>
        <w:ind w:firstLine="567"/>
        <w:jc w:val="both"/>
      </w:pPr>
      <w:r w:rsidRPr="00301D35">
        <w:t>сомневается</w:t>
      </w:r>
      <w:proofErr w:type="gramStart"/>
      <w:r w:rsidRPr="00301D35">
        <w:t xml:space="preserve"> (+/-); </w:t>
      </w:r>
      <w:proofErr w:type="gramEnd"/>
    </w:p>
    <w:p w:rsidR="00566C12" w:rsidRPr="00301D35" w:rsidRDefault="00566C12" w:rsidP="00A528BB">
      <w:pPr>
        <w:ind w:firstLine="567"/>
        <w:jc w:val="both"/>
      </w:pPr>
      <w:r w:rsidRPr="00301D35">
        <w:t>не знает</w:t>
      </w:r>
      <w:proofErr w:type="gramStart"/>
      <w:r w:rsidRPr="00301D35">
        <w:t xml:space="preserve"> (-); </w:t>
      </w:r>
      <w:proofErr w:type="gramEnd"/>
    </w:p>
    <w:p w:rsidR="00566C12" w:rsidRPr="00301D35" w:rsidRDefault="00566C12" w:rsidP="00A528BB">
      <w:pPr>
        <w:ind w:firstLine="567"/>
        <w:jc w:val="both"/>
      </w:pPr>
      <w:r w:rsidRPr="00301D35">
        <w:t xml:space="preserve">не выявлено (0). </w:t>
      </w:r>
    </w:p>
    <w:p w:rsidR="00566C12" w:rsidRPr="00301D35" w:rsidRDefault="00566C12" w:rsidP="00A528BB">
      <w:pPr>
        <w:ind w:firstLine="567"/>
        <w:jc w:val="both"/>
      </w:pPr>
      <w:r w:rsidRPr="00301D35">
        <w:t>Условные обозначения указанных выше оценочных суждений заносятся в тетрадь учёта достижений обучающихся, которую ведёт учитель.</w:t>
      </w:r>
    </w:p>
    <w:p w:rsidR="00566C12" w:rsidRPr="00301D35" w:rsidRDefault="00566C12" w:rsidP="00A528BB">
      <w:pPr>
        <w:ind w:firstLine="567"/>
        <w:jc w:val="both"/>
      </w:pPr>
      <w:r w:rsidRPr="00301D35">
        <w:t>Все виды контрольно-оценочных работ (стартовая, промежуточная, итоговая и т.п.) по учебным предметам анализируются по отдельным знаниям и умениям.</w:t>
      </w:r>
    </w:p>
    <w:p w:rsidR="00566C12" w:rsidRPr="00301D35" w:rsidRDefault="00566C12" w:rsidP="00A528BB">
      <w:pPr>
        <w:ind w:firstLine="567"/>
        <w:jc w:val="both"/>
      </w:pPr>
      <w:r w:rsidRPr="00301D35">
        <w:t>Критерии определения уровня овладения знаниями и умениями:</w:t>
      </w:r>
    </w:p>
    <w:p w:rsidR="00566C12" w:rsidRPr="00301D35" w:rsidRDefault="00566C12" w:rsidP="00A528BB">
      <w:pPr>
        <w:ind w:firstLine="567"/>
        <w:jc w:val="both"/>
      </w:pPr>
      <w:r w:rsidRPr="00301D35">
        <w:t xml:space="preserve">очень высокий уровень – 95 – 100% выполнения; </w:t>
      </w:r>
    </w:p>
    <w:p w:rsidR="00566C12" w:rsidRPr="00301D35" w:rsidRDefault="00566C12" w:rsidP="00A528BB">
      <w:pPr>
        <w:ind w:firstLine="567"/>
        <w:jc w:val="both"/>
      </w:pPr>
      <w:r w:rsidRPr="00301D35">
        <w:t xml:space="preserve">высокий уровень – 75 – 94% выполнения; </w:t>
      </w:r>
    </w:p>
    <w:p w:rsidR="00566C12" w:rsidRPr="00301D35" w:rsidRDefault="00566C12" w:rsidP="00A528BB">
      <w:pPr>
        <w:ind w:firstLine="567"/>
        <w:jc w:val="both"/>
      </w:pPr>
      <w:r w:rsidRPr="00301D35">
        <w:t xml:space="preserve">средний уровень – 50 – 74% выполнения; </w:t>
      </w:r>
    </w:p>
    <w:p w:rsidR="00566C12" w:rsidRPr="00301D35" w:rsidRDefault="00566C12" w:rsidP="00A528BB">
      <w:pPr>
        <w:ind w:firstLine="567"/>
        <w:jc w:val="both"/>
      </w:pPr>
      <w:r w:rsidRPr="00301D35">
        <w:t xml:space="preserve">низкий уровень – менее 50% выполнения. </w:t>
      </w:r>
    </w:p>
    <w:p w:rsidR="00566C12" w:rsidRPr="00301D35" w:rsidRDefault="00566C12" w:rsidP="00A528BB">
      <w:pPr>
        <w:ind w:firstLine="567"/>
        <w:jc w:val="both"/>
      </w:pPr>
      <w:r w:rsidRPr="00301D35">
        <w:t>По результатам каждой контрольно-оцен</w:t>
      </w:r>
      <w:r w:rsidR="00217EC5" w:rsidRPr="00301D35">
        <w:t xml:space="preserve">очной работы выполняется анализ. </w:t>
      </w:r>
      <w:r w:rsidRPr="00301D35">
        <w:t>Результаты анализа данных работ каждого учащегося оформляются в письменном (электронном) виде и доводятся до сведения родителей.</w:t>
      </w:r>
    </w:p>
    <w:p w:rsidR="00566C12" w:rsidRPr="00301D35" w:rsidRDefault="00566C12" w:rsidP="00A528BB">
      <w:pPr>
        <w:ind w:firstLine="567"/>
        <w:jc w:val="both"/>
      </w:pPr>
      <w:r w:rsidRPr="00301D35">
        <w:lastRenderedPageBreak/>
        <w:t xml:space="preserve">Оценку уровня </w:t>
      </w:r>
      <w:proofErr w:type="spellStart"/>
      <w:r w:rsidRPr="00301D35">
        <w:t>сформированности</w:t>
      </w:r>
      <w:proofErr w:type="spellEnd"/>
      <w:r w:rsidRPr="00301D35">
        <w:t xml:space="preserve"> знаний и умений по итогам учебного года на основе результатов проверочных работ по предмету дают качественная и количественная характеристика, отражаемая в оценочном листе.</w:t>
      </w:r>
    </w:p>
    <w:p w:rsidR="00566C12" w:rsidRPr="00301D35" w:rsidRDefault="00566C12" w:rsidP="00A528BB">
      <w:pPr>
        <w:ind w:firstLine="567"/>
        <w:jc w:val="both"/>
      </w:pPr>
      <w:r w:rsidRPr="00301D35">
        <w:t>В конце учебного года учитель составляет содержательный анализ своей педагогической деятельности, учитывая следующие показатели:</w:t>
      </w:r>
    </w:p>
    <w:p w:rsidR="00566C12" w:rsidRPr="00301D35" w:rsidRDefault="00566C12" w:rsidP="00A528BB">
      <w:pPr>
        <w:ind w:firstLine="567"/>
        <w:jc w:val="both"/>
      </w:pPr>
      <w:bookmarkStart w:id="13" w:name="page145"/>
      <w:bookmarkEnd w:id="13"/>
      <w:r w:rsidRPr="00301D35">
        <w:t xml:space="preserve">динамику развития учащихся за учебный период; </w:t>
      </w:r>
    </w:p>
    <w:p w:rsidR="00566C12" w:rsidRPr="00301D35" w:rsidRDefault="00566C12" w:rsidP="00A528BB">
      <w:pPr>
        <w:ind w:firstLine="567"/>
        <w:jc w:val="both"/>
      </w:pPr>
      <w:r w:rsidRPr="00301D35">
        <w:t xml:space="preserve">уровень усвоения учащимися ведущих знаний и умений; </w:t>
      </w:r>
    </w:p>
    <w:p w:rsidR="00566C12" w:rsidRPr="00301D35" w:rsidRDefault="00566C12" w:rsidP="00A528BB">
      <w:pPr>
        <w:ind w:firstLine="567"/>
        <w:jc w:val="both"/>
      </w:pPr>
      <w:r w:rsidRPr="00301D35">
        <w:t xml:space="preserve">количество учащихся по уровням </w:t>
      </w:r>
      <w:proofErr w:type="spellStart"/>
      <w:r w:rsidRPr="00301D35">
        <w:t>обученности</w:t>
      </w:r>
      <w:proofErr w:type="spellEnd"/>
      <w:r w:rsidRPr="00301D35">
        <w:t xml:space="preserve">; </w:t>
      </w:r>
    </w:p>
    <w:p w:rsidR="00566C12" w:rsidRPr="00301D35" w:rsidRDefault="00566C12" w:rsidP="00A528BB">
      <w:pPr>
        <w:ind w:firstLine="567"/>
        <w:jc w:val="both"/>
      </w:pPr>
      <w:r w:rsidRPr="00301D35">
        <w:t xml:space="preserve">сведения о выполнении программы с указанием успехов и возникших трудностей; </w:t>
      </w:r>
    </w:p>
    <w:p w:rsidR="00566C12" w:rsidRPr="00301D35" w:rsidRDefault="00566C12" w:rsidP="00A528BB">
      <w:pPr>
        <w:ind w:firstLine="567"/>
        <w:jc w:val="both"/>
      </w:pPr>
      <w:r w:rsidRPr="00301D35">
        <w:t xml:space="preserve">выводы о причинах проблем и неудач; </w:t>
      </w:r>
    </w:p>
    <w:p w:rsidR="00566C12" w:rsidRPr="00301D35" w:rsidRDefault="00566C12" w:rsidP="00A528BB">
      <w:pPr>
        <w:ind w:firstLine="567"/>
        <w:jc w:val="both"/>
      </w:pPr>
      <w:r w:rsidRPr="00301D35">
        <w:t xml:space="preserve">предложения по преодолению трудностей. </w:t>
      </w:r>
    </w:p>
    <w:p w:rsidR="00D14323" w:rsidRDefault="00D14323" w:rsidP="00FD1FB2">
      <w:pPr>
        <w:jc w:val="center"/>
        <w:rPr>
          <w:b/>
        </w:rPr>
      </w:pPr>
    </w:p>
    <w:p w:rsidR="00D401C8" w:rsidRPr="00301D35" w:rsidRDefault="00D401C8" w:rsidP="00FD1FB2">
      <w:pPr>
        <w:jc w:val="center"/>
      </w:pPr>
      <w:r w:rsidRPr="00301D35">
        <w:rPr>
          <w:b/>
        </w:rPr>
        <w:t>Контрольно-оценочная деятельность</w:t>
      </w:r>
      <w:r w:rsidRPr="00301D35">
        <w:t xml:space="preserve">  </w:t>
      </w:r>
      <w:r w:rsidRPr="00301D35">
        <w:rPr>
          <w:b/>
        </w:rPr>
        <w:t>во 2-4 классах</w:t>
      </w:r>
    </w:p>
    <w:p w:rsidR="00D401C8" w:rsidRPr="00301D35" w:rsidRDefault="00D401C8" w:rsidP="00A528BB">
      <w:pPr>
        <w:ind w:firstLine="567"/>
        <w:jc w:val="both"/>
        <w:rPr>
          <w:rFonts w:ascii="Arial" w:hAnsi="Arial" w:cs="Arial"/>
          <w:color w:val="000000"/>
        </w:rPr>
      </w:pPr>
      <w:r w:rsidRPr="00301D35">
        <w:rPr>
          <w:b/>
        </w:rPr>
        <w:t>Цель:</w:t>
      </w:r>
      <w:r w:rsidRPr="00301D35">
        <w:t xml:space="preserve"> определять уровень освоения системы опорных знаний и способность воспроизводить их в стандартных учебных ситуациях, способность использовать эти знания при решении учебно-познавательных и учебно-практических задач, </w:t>
      </w:r>
      <w:r w:rsidRPr="00301D35">
        <w:rPr>
          <w:color w:val="000000"/>
        </w:rPr>
        <w:t>упорядочить деятельность учителя – предметника по оцениванию результатов обучения учеников начальной школы.</w:t>
      </w:r>
    </w:p>
    <w:p w:rsidR="00D401C8" w:rsidRPr="00301D35" w:rsidRDefault="00D401C8" w:rsidP="00A528BB">
      <w:pPr>
        <w:ind w:firstLine="567"/>
        <w:jc w:val="both"/>
        <w:rPr>
          <w:rFonts w:ascii="Arial" w:hAnsi="Arial" w:cs="Arial"/>
          <w:color w:val="000000"/>
        </w:rPr>
      </w:pPr>
      <w:r w:rsidRPr="00301D35">
        <w:rPr>
          <w:color w:val="000000"/>
        </w:rPr>
        <w:t>Нормы оценок по учебным предметам представляют собой набор требований к различным видам деятельности по учебным предметам.</w:t>
      </w:r>
    </w:p>
    <w:p w:rsidR="00D401C8" w:rsidRPr="00301D35" w:rsidRDefault="00D401C8" w:rsidP="00A528BB">
      <w:pPr>
        <w:ind w:firstLine="567"/>
        <w:jc w:val="both"/>
        <w:rPr>
          <w:rFonts w:ascii="Arial" w:hAnsi="Arial" w:cs="Arial"/>
          <w:color w:val="000000"/>
        </w:rPr>
      </w:pPr>
      <w:r w:rsidRPr="00301D35">
        <w:rPr>
          <w:color w:val="000000"/>
        </w:rPr>
        <w:t>Отметка - это результат процесса оценивания, количественное выражение предметных достижений учащихся в цифрах.</w:t>
      </w:r>
    </w:p>
    <w:p w:rsidR="00D401C8" w:rsidRPr="00301D35" w:rsidRDefault="00D401C8" w:rsidP="00A528BB">
      <w:pPr>
        <w:ind w:firstLine="567"/>
        <w:jc w:val="both"/>
        <w:rPr>
          <w:rFonts w:ascii="Arial" w:hAnsi="Arial" w:cs="Arial"/>
          <w:color w:val="000000"/>
        </w:rPr>
      </w:pPr>
      <w:r w:rsidRPr="00301D35">
        <w:rPr>
          <w:color w:val="000000"/>
        </w:rPr>
        <w:t>Оценка учебных достижений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ученика в образовательной деятельности.</w:t>
      </w:r>
    </w:p>
    <w:p w:rsidR="00D401C8" w:rsidRPr="00301D35" w:rsidRDefault="00D401C8" w:rsidP="00A528BB">
      <w:pPr>
        <w:ind w:firstLine="567"/>
        <w:jc w:val="both"/>
        <w:rPr>
          <w:rFonts w:ascii="Arial" w:hAnsi="Arial" w:cs="Arial"/>
          <w:color w:val="000000"/>
        </w:rPr>
      </w:pPr>
      <w:r w:rsidRPr="00301D35">
        <w:rPr>
          <w:color w:val="000000"/>
        </w:rPr>
        <w:t>Оценивание – процесс соотношения полученных результатов и запланированных целей. Под системой оценивания предметных результатов понимается система оценивания качества освоения ООП НОО учащимися по отдельным предметам и предметным областям.</w:t>
      </w:r>
    </w:p>
    <w:p w:rsidR="00677BE1" w:rsidRPr="00D14323" w:rsidRDefault="00D401C8" w:rsidP="00A528BB">
      <w:pPr>
        <w:ind w:firstLine="567"/>
        <w:jc w:val="both"/>
        <w:rPr>
          <w:color w:val="000000"/>
        </w:rPr>
      </w:pPr>
      <w:r w:rsidRPr="00605E6E">
        <w:rPr>
          <w:color w:val="000000"/>
        </w:rPr>
        <w:t xml:space="preserve">В 1 классе применяется система </w:t>
      </w:r>
      <w:proofErr w:type="spellStart"/>
      <w:r w:rsidRPr="00605E6E">
        <w:rPr>
          <w:color w:val="000000"/>
        </w:rPr>
        <w:t>безотметочного</w:t>
      </w:r>
      <w:proofErr w:type="spellEnd"/>
      <w:r w:rsidRPr="00605E6E">
        <w:rPr>
          <w:color w:val="000000"/>
        </w:rPr>
        <w:t xml:space="preserve"> (качественного) оценивания. Во 2-4 классах применяется традиционная (оценочная) пятибалльная система цифровых отметок по </w:t>
      </w:r>
      <w:r w:rsidR="00863F13" w:rsidRPr="00605E6E">
        <w:rPr>
          <w:color w:val="000000"/>
        </w:rPr>
        <w:t>русскому языку, литературному чтению, иностранному языку, математике, информатике, окружающему миру</w:t>
      </w:r>
      <w:r w:rsidR="00863F13" w:rsidRPr="00D14323">
        <w:rPr>
          <w:color w:val="000000"/>
        </w:rPr>
        <w:t xml:space="preserve">, технологии, музыке, </w:t>
      </w:r>
      <w:proofErr w:type="gramStart"/>
      <w:r w:rsidR="00863F13" w:rsidRPr="00D14323">
        <w:rPr>
          <w:color w:val="000000"/>
        </w:rPr>
        <w:t>ИЗО</w:t>
      </w:r>
      <w:proofErr w:type="gramEnd"/>
      <w:r w:rsidR="00FB3476" w:rsidRPr="00D14323">
        <w:rPr>
          <w:color w:val="000000"/>
        </w:rPr>
        <w:t xml:space="preserve">, физической культуре. </w:t>
      </w:r>
    </w:p>
    <w:p w:rsidR="00677BE1" w:rsidRPr="00301D35" w:rsidRDefault="00677BE1" w:rsidP="00677BE1">
      <w:pPr>
        <w:ind w:firstLine="709"/>
        <w:jc w:val="both"/>
      </w:pPr>
      <w:r w:rsidRPr="00D14323">
        <w:t xml:space="preserve">По предмету ОРКСЭ применяется </w:t>
      </w:r>
      <w:proofErr w:type="spellStart"/>
      <w:r w:rsidRPr="00D14323">
        <w:t>безотметочная</w:t>
      </w:r>
      <w:proofErr w:type="spellEnd"/>
      <w:r w:rsidRPr="00D14323">
        <w:t xml:space="preserve"> система оценивания уровня подготовки </w:t>
      </w:r>
      <w:proofErr w:type="gramStart"/>
      <w:r w:rsidRPr="00D14323">
        <w:t>обучающихся</w:t>
      </w:r>
      <w:proofErr w:type="gramEnd"/>
      <w:r w:rsidRPr="00D14323">
        <w:t>. Оценка результатов предусмотрена в форме индивидуальных и коллективных творческих работ учащихся. Результаты индивидуальной и групповой проектной деятельности (обязательно для всех обучающихся) представляются в форме реферата, презентации или творческой работы любого вида.</w:t>
      </w:r>
      <w:r w:rsidRPr="00301D35">
        <w:t xml:space="preserve"> </w:t>
      </w:r>
    </w:p>
    <w:p w:rsidR="00D401C8" w:rsidRPr="00301D35" w:rsidRDefault="00D401C8" w:rsidP="00A528BB">
      <w:pPr>
        <w:ind w:firstLine="567"/>
        <w:jc w:val="both"/>
        <w:rPr>
          <w:rFonts w:ascii="Arial" w:hAnsi="Arial" w:cs="Arial"/>
          <w:color w:val="000000"/>
        </w:rPr>
      </w:pPr>
      <w:r w:rsidRPr="00301D35">
        <w:rPr>
          <w:color w:val="000000"/>
        </w:rPr>
        <w:t>Система оценивания должна:</w:t>
      </w:r>
    </w:p>
    <w:p w:rsidR="00D401C8" w:rsidRPr="00301D35" w:rsidRDefault="00D401C8" w:rsidP="00AF7969">
      <w:pPr>
        <w:numPr>
          <w:ilvl w:val="0"/>
          <w:numId w:val="54"/>
        </w:numPr>
        <w:jc w:val="both"/>
        <w:rPr>
          <w:rFonts w:ascii="Arial" w:hAnsi="Arial" w:cs="Arial"/>
          <w:color w:val="000000"/>
        </w:rPr>
      </w:pPr>
      <w:r w:rsidRPr="00301D35">
        <w:rPr>
          <w:color w:val="000000"/>
        </w:rPr>
        <w:t>дать возможность определить насколько успешно ученик освоил учебный материал или сформировал практический навык,</w:t>
      </w:r>
    </w:p>
    <w:p w:rsidR="00D401C8" w:rsidRPr="00301D35" w:rsidRDefault="00D401C8" w:rsidP="00AF7969">
      <w:pPr>
        <w:numPr>
          <w:ilvl w:val="0"/>
          <w:numId w:val="54"/>
        </w:numPr>
        <w:jc w:val="both"/>
        <w:rPr>
          <w:rFonts w:ascii="Arial" w:hAnsi="Arial" w:cs="Arial"/>
          <w:color w:val="000000"/>
        </w:rPr>
      </w:pPr>
      <w:r w:rsidRPr="00301D35">
        <w:rPr>
          <w:color w:val="000000"/>
        </w:rPr>
        <w:t>показывать динамику успехов обучающихся в различных сферах познавательной деятельности,</w:t>
      </w:r>
    </w:p>
    <w:p w:rsidR="00D401C8" w:rsidRPr="00301D35" w:rsidRDefault="00D401C8" w:rsidP="00AF7969">
      <w:pPr>
        <w:numPr>
          <w:ilvl w:val="0"/>
          <w:numId w:val="54"/>
        </w:numPr>
        <w:jc w:val="both"/>
        <w:rPr>
          <w:rFonts w:ascii="Arial" w:hAnsi="Arial" w:cs="Arial"/>
          <w:color w:val="000000"/>
        </w:rPr>
      </w:pPr>
      <w:r w:rsidRPr="00301D35">
        <w:rPr>
          <w:color w:val="000000"/>
        </w:rPr>
        <w:t>предусмотреть связи «учитель – ученик», «родитель - классный руководитель», «администрация - педагогический коллектив».</w:t>
      </w:r>
    </w:p>
    <w:p w:rsidR="00D401C8" w:rsidRPr="00301D35" w:rsidRDefault="00D401C8" w:rsidP="00A528BB">
      <w:pPr>
        <w:ind w:firstLine="567"/>
        <w:jc w:val="both"/>
        <w:rPr>
          <w:rFonts w:ascii="Arial" w:hAnsi="Arial" w:cs="Arial"/>
          <w:color w:val="000000"/>
        </w:rPr>
      </w:pPr>
      <w:r w:rsidRPr="00301D35">
        <w:rPr>
          <w:color w:val="000000"/>
        </w:rPr>
        <w:t>Отметка выступает средством диагностики образовательной деятельности.</w:t>
      </w:r>
    </w:p>
    <w:p w:rsidR="00D401C8" w:rsidRPr="00301D35" w:rsidRDefault="00D401C8" w:rsidP="00A528BB">
      <w:pPr>
        <w:ind w:firstLine="567"/>
        <w:jc w:val="both"/>
        <w:rPr>
          <w:rFonts w:ascii="Arial" w:hAnsi="Arial" w:cs="Arial"/>
          <w:color w:val="000000"/>
        </w:rPr>
      </w:pPr>
      <w:r w:rsidRPr="00301D35">
        <w:rPr>
          <w:color w:val="000000"/>
        </w:rPr>
        <w:t>Отметка является свя</w:t>
      </w:r>
      <w:r w:rsidR="0021663B" w:rsidRPr="00301D35">
        <w:rPr>
          <w:color w:val="000000"/>
        </w:rPr>
        <w:t>зующим звеном между учителем, уча</w:t>
      </w:r>
      <w:r w:rsidRPr="00301D35">
        <w:rPr>
          <w:color w:val="000000"/>
        </w:rPr>
        <w:t>щимся и родителем.</w:t>
      </w:r>
    </w:p>
    <w:p w:rsidR="00D401C8" w:rsidRPr="00301D35" w:rsidRDefault="00D401C8" w:rsidP="00A528BB">
      <w:pPr>
        <w:ind w:firstLine="567"/>
        <w:jc w:val="both"/>
        <w:rPr>
          <w:rFonts w:ascii="Arial" w:hAnsi="Arial" w:cs="Arial"/>
          <w:color w:val="000000"/>
        </w:rPr>
      </w:pPr>
      <w:r w:rsidRPr="00301D35">
        <w:rPr>
          <w:color w:val="000000"/>
        </w:rPr>
        <w:t>Принципы выставления школьной отметки:</w:t>
      </w:r>
    </w:p>
    <w:p w:rsidR="00D401C8" w:rsidRPr="00301D35" w:rsidRDefault="00D401C8" w:rsidP="00AF7969">
      <w:pPr>
        <w:numPr>
          <w:ilvl w:val="0"/>
          <w:numId w:val="53"/>
        </w:numPr>
        <w:jc w:val="both"/>
        <w:rPr>
          <w:rFonts w:ascii="Arial" w:hAnsi="Arial" w:cs="Arial"/>
          <w:color w:val="000000"/>
        </w:rPr>
      </w:pPr>
      <w:r w:rsidRPr="00301D35">
        <w:rPr>
          <w:color w:val="000000"/>
        </w:rPr>
        <w:t>Справедливость и объективность – это единые критерии оценивания ОУУН учащихся, известные ученикам заранее.</w:t>
      </w:r>
    </w:p>
    <w:p w:rsidR="00D401C8" w:rsidRPr="00301D35" w:rsidRDefault="00D401C8" w:rsidP="00AF7969">
      <w:pPr>
        <w:numPr>
          <w:ilvl w:val="0"/>
          <w:numId w:val="53"/>
        </w:numPr>
        <w:jc w:val="both"/>
        <w:rPr>
          <w:rFonts w:ascii="Arial" w:hAnsi="Arial" w:cs="Arial"/>
          <w:color w:val="000000"/>
        </w:rPr>
      </w:pPr>
      <w:r w:rsidRPr="00301D35">
        <w:rPr>
          <w:color w:val="000000"/>
        </w:rPr>
        <w:t>Учет возрастных и индивидуальных особенностей учащихся.</w:t>
      </w:r>
    </w:p>
    <w:p w:rsidR="00D401C8" w:rsidRPr="00301D35" w:rsidRDefault="00D401C8" w:rsidP="00AF7969">
      <w:pPr>
        <w:numPr>
          <w:ilvl w:val="0"/>
          <w:numId w:val="53"/>
        </w:numPr>
        <w:jc w:val="both"/>
        <w:rPr>
          <w:rFonts w:ascii="Arial" w:hAnsi="Arial" w:cs="Arial"/>
          <w:color w:val="000000"/>
        </w:rPr>
      </w:pPr>
      <w:r w:rsidRPr="00301D35">
        <w:rPr>
          <w:color w:val="000000"/>
        </w:rPr>
        <w:lastRenderedPageBreak/>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D401C8" w:rsidRPr="00301D35" w:rsidRDefault="00D401C8" w:rsidP="00FD1FB2">
      <w:pPr>
        <w:jc w:val="both"/>
        <w:rPr>
          <w:rFonts w:ascii="Arial" w:hAnsi="Arial" w:cs="Arial"/>
          <w:color w:val="000000"/>
        </w:rPr>
      </w:pPr>
      <w:r w:rsidRPr="00301D35">
        <w:rPr>
          <w:color w:val="000000"/>
        </w:rPr>
        <w:t>Основой для определения уровня знаний являются критерии оценивания - полнота знаний, их обобщенность и системность:</w:t>
      </w:r>
    </w:p>
    <w:p w:rsidR="00D401C8" w:rsidRPr="00301D35" w:rsidRDefault="00D401C8" w:rsidP="00AF7969">
      <w:pPr>
        <w:numPr>
          <w:ilvl w:val="0"/>
          <w:numId w:val="55"/>
        </w:numPr>
        <w:jc w:val="both"/>
        <w:rPr>
          <w:rFonts w:ascii="Arial" w:hAnsi="Arial" w:cs="Arial"/>
          <w:color w:val="000000"/>
        </w:rPr>
      </w:pPr>
      <w:r w:rsidRPr="00301D35">
        <w:rPr>
          <w:color w:val="000000"/>
        </w:rPr>
        <w:t>полнота и правильность – это правильный, точный ответ;</w:t>
      </w:r>
    </w:p>
    <w:p w:rsidR="00D401C8" w:rsidRPr="00301D35" w:rsidRDefault="00D401C8" w:rsidP="00AF7969">
      <w:pPr>
        <w:numPr>
          <w:ilvl w:val="0"/>
          <w:numId w:val="55"/>
        </w:numPr>
        <w:jc w:val="both"/>
        <w:rPr>
          <w:rFonts w:ascii="Arial" w:hAnsi="Arial" w:cs="Arial"/>
          <w:color w:val="000000"/>
        </w:rPr>
      </w:pPr>
      <w:r w:rsidRPr="00301D35">
        <w:rPr>
          <w:color w:val="000000"/>
        </w:rPr>
        <w:t>правильный, но неполный или неточный ответ;</w:t>
      </w:r>
    </w:p>
    <w:p w:rsidR="00D401C8" w:rsidRPr="00301D35" w:rsidRDefault="00D401C8" w:rsidP="00AF7969">
      <w:pPr>
        <w:numPr>
          <w:ilvl w:val="0"/>
          <w:numId w:val="55"/>
        </w:numPr>
        <w:jc w:val="both"/>
        <w:rPr>
          <w:rFonts w:ascii="Arial" w:hAnsi="Arial" w:cs="Arial"/>
          <w:color w:val="000000"/>
        </w:rPr>
      </w:pPr>
      <w:r w:rsidRPr="00301D35">
        <w:rPr>
          <w:color w:val="000000"/>
        </w:rPr>
        <w:t>неправильный ответ</w:t>
      </w:r>
    </w:p>
    <w:p w:rsidR="00D401C8" w:rsidRPr="00301D35" w:rsidRDefault="00D401C8" w:rsidP="00AF7969">
      <w:pPr>
        <w:numPr>
          <w:ilvl w:val="0"/>
          <w:numId w:val="55"/>
        </w:numPr>
        <w:jc w:val="both"/>
        <w:rPr>
          <w:rFonts w:ascii="Arial" w:hAnsi="Arial" w:cs="Arial"/>
          <w:color w:val="000000"/>
        </w:rPr>
      </w:pPr>
      <w:r w:rsidRPr="00301D35">
        <w:rPr>
          <w:color w:val="000000"/>
        </w:rPr>
        <w:t>нет ответа</w:t>
      </w:r>
    </w:p>
    <w:p w:rsidR="00D401C8" w:rsidRPr="00301D35" w:rsidRDefault="00D401C8" w:rsidP="00FD1FB2">
      <w:pPr>
        <w:jc w:val="both"/>
        <w:rPr>
          <w:rFonts w:ascii="Arial" w:hAnsi="Arial" w:cs="Arial"/>
          <w:color w:val="000000"/>
        </w:rPr>
      </w:pPr>
      <w:r w:rsidRPr="00301D35">
        <w:rPr>
          <w:color w:val="000000"/>
        </w:rPr>
        <w:t>При выставлении отметок необходимо учитывать классификацию ошибок и их качество:</w:t>
      </w:r>
    </w:p>
    <w:p w:rsidR="00D401C8" w:rsidRPr="00301D35" w:rsidRDefault="00D401C8" w:rsidP="00AF7969">
      <w:pPr>
        <w:numPr>
          <w:ilvl w:val="0"/>
          <w:numId w:val="56"/>
        </w:numPr>
        <w:jc w:val="both"/>
        <w:rPr>
          <w:rFonts w:ascii="Arial" w:hAnsi="Arial" w:cs="Arial"/>
          <w:color w:val="000000"/>
        </w:rPr>
      </w:pPr>
      <w:r w:rsidRPr="00301D35">
        <w:rPr>
          <w:color w:val="000000"/>
        </w:rPr>
        <w:t>грубые ошибки;</w:t>
      </w:r>
    </w:p>
    <w:p w:rsidR="00D401C8" w:rsidRPr="00301D35" w:rsidRDefault="00D401C8" w:rsidP="00AF7969">
      <w:pPr>
        <w:numPr>
          <w:ilvl w:val="0"/>
          <w:numId w:val="56"/>
        </w:numPr>
        <w:jc w:val="both"/>
        <w:rPr>
          <w:rFonts w:ascii="Arial" w:hAnsi="Arial" w:cs="Arial"/>
          <w:color w:val="000000"/>
        </w:rPr>
      </w:pPr>
      <w:r w:rsidRPr="00301D35">
        <w:rPr>
          <w:color w:val="000000"/>
        </w:rPr>
        <w:t>однотипные ошибки;</w:t>
      </w:r>
    </w:p>
    <w:p w:rsidR="00D401C8" w:rsidRPr="00301D35" w:rsidRDefault="00D401C8" w:rsidP="00AF7969">
      <w:pPr>
        <w:numPr>
          <w:ilvl w:val="0"/>
          <w:numId w:val="56"/>
        </w:numPr>
        <w:jc w:val="both"/>
        <w:rPr>
          <w:rFonts w:ascii="Arial" w:hAnsi="Arial" w:cs="Arial"/>
          <w:color w:val="000000"/>
        </w:rPr>
      </w:pPr>
      <w:r w:rsidRPr="00301D35">
        <w:rPr>
          <w:color w:val="000000"/>
        </w:rPr>
        <w:t>негрубые ошибки</w:t>
      </w:r>
    </w:p>
    <w:p w:rsidR="00D401C8" w:rsidRPr="00301D35" w:rsidRDefault="00D401C8" w:rsidP="00AF7969">
      <w:pPr>
        <w:numPr>
          <w:ilvl w:val="0"/>
          <w:numId w:val="56"/>
        </w:numPr>
        <w:jc w:val="both"/>
        <w:rPr>
          <w:rFonts w:ascii="Arial" w:hAnsi="Arial" w:cs="Arial"/>
          <w:color w:val="000000"/>
        </w:rPr>
      </w:pPr>
      <w:r w:rsidRPr="00301D35">
        <w:rPr>
          <w:color w:val="000000"/>
        </w:rPr>
        <w:t>недочеты</w:t>
      </w:r>
    </w:p>
    <w:p w:rsidR="00D401C8" w:rsidRPr="00301D35" w:rsidRDefault="00D401C8" w:rsidP="00FD1FB2">
      <w:pPr>
        <w:jc w:val="both"/>
        <w:rPr>
          <w:rFonts w:ascii="Arial" w:hAnsi="Arial" w:cs="Arial"/>
          <w:color w:val="000000"/>
        </w:rPr>
      </w:pPr>
      <w:r w:rsidRPr="00301D35">
        <w:rPr>
          <w:b/>
          <w:bCs/>
          <w:color w:val="000000"/>
        </w:rPr>
        <w:t>Нормы оценок по учебным предметам в начальной школе</w:t>
      </w:r>
    </w:p>
    <w:p w:rsidR="00D401C8" w:rsidRPr="00301D35" w:rsidRDefault="00D401C8" w:rsidP="00FD1FB2">
      <w:pPr>
        <w:jc w:val="both"/>
        <w:rPr>
          <w:rFonts w:ascii="Arial" w:hAnsi="Arial" w:cs="Arial"/>
          <w:color w:val="000000"/>
        </w:rPr>
      </w:pPr>
      <w:r w:rsidRPr="00301D35">
        <w:rPr>
          <w:color w:val="000000"/>
        </w:rPr>
        <w:t>Общие подходы к характеристике цифровой отметки по различным учебным предметам в начальной школе:</w:t>
      </w:r>
    </w:p>
    <w:p w:rsidR="00D401C8" w:rsidRPr="00301D35" w:rsidRDefault="00D401C8" w:rsidP="00AF7969">
      <w:pPr>
        <w:numPr>
          <w:ilvl w:val="0"/>
          <w:numId w:val="57"/>
        </w:numPr>
        <w:jc w:val="both"/>
        <w:rPr>
          <w:rFonts w:ascii="Arial" w:hAnsi="Arial" w:cs="Arial"/>
          <w:color w:val="000000"/>
        </w:rPr>
      </w:pPr>
      <w:r w:rsidRPr="00301D35">
        <w:rPr>
          <w:color w:val="000000"/>
        </w:rPr>
        <w:t xml:space="preserve">«5» («отлично») - уровень выполнения требований значительно выше удовлетворительного: отсутствие </w:t>
      </w:r>
      <w:proofErr w:type="gramStart"/>
      <w:r w:rsidRPr="00301D35">
        <w:rPr>
          <w:color w:val="000000"/>
        </w:rPr>
        <w:t>ошибок</w:t>
      </w:r>
      <w:proofErr w:type="gramEnd"/>
      <w:r w:rsidRPr="00301D35">
        <w:rPr>
          <w:color w:val="000000"/>
        </w:rPr>
        <w:t xml:space="preserve">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D401C8" w:rsidRPr="00301D35" w:rsidRDefault="00D401C8" w:rsidP="00FD1FB2">
      <w:pPr>
        <w:jc w:val="both"/>
        <w:rPr>
          <w:rFonts w:ascii="Arial" w:hAnsi="Arial" w:cs="Arial"/>
          <w:color w:val="000000"/>
        </w:rPr>
      </w:pPr>
      <w:proofErr w:type="gramStart"/>
      <w:r w:rsidRPr="00301D35">
        <w:rPr>
          <w:color w:val="000000"/>
        </w:rPr>
        <w:t>Отметку «5»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ОУУН составляет 90-100% содержания (правильный полный ответ, представляющий собой связное, логически последовательное сообщение на определенную тему, умения применять определения, правила в конкретных случаях.</w:t>
      </w:r>
      <w:proofErr w:type="gramEnd"/>
      <w:r w:rsidRPr="00301D35">
        <w:rPr>
          <w:color w:val="000000"/>
        </w:rPr>
        <w:t xml:space="preserve"> </w:t>
      </w:r>
      <w:proofErr w:type="gramStart"/>
      <w:r w:rsidRPr="00301D35">
        <w:rPr>
          <w:color w:val="000000"/>
        </w:rPr>
        <w:t>Ученик обосновывает свои суждения, применяет знания на практике, приводит собственные примеры).</w:t>
      </w:r>
      <w:proofErr w:type="gramEnd"/>
    </w:p>
    <w:p w:rsidR="00D401C8" w:rsidRPr="00301D35" w:rsidRDefault="00D401C8" w:rsidP="00AF7969">
      <w:pPr>
        <w:numPr>
          <w:ilvl w:val="0"/>
          <w:numId w:val="57"/>
        </w:numPr>
        <w:jc w:val="both"/>
        <w:rPr>
          <w:rFonts w:ascii="Arial" w:hAnsi="Arial" w:cs="Arial"/>
          <w:color w:val="000000"/>
        </w:rPr>
      </w:pPr>
      <w:r w:rsidRPr="00301D35">
        <w:rPr>
          <w:color w:val="000000"/>
        </w:rPr>
        <w:t>«4» («хорошо») - уровень выполнения требований выше удовлетворительного: использование дополнительного материала, полнота и логич</w:t>
      </w:r>
      <w:r w:rsidRPr="00301D35">
        <w:rPr>
          <w:color w:val="000000"/>
        </w:rPr>
        <w:softHyphen/>
        <w:t>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D401C8" w:rsidRPr="00301D35" w:rsidRDefault="00D401C8" w:rsidP="00FD1FB2">
      <w:pPr>
        <w:jc w:val="both"/>
        <w:rPr>
          <w:rFonts w:ascii="Arial" w:hAnsi="Arial" w:cs="Arial"/>
          <w:color w:val="000000"/>
        </w:rPr>
      </w:pPr>
      <w:r w:rsidRPr="00301D35">
        <w:rPr>
          <w:color w:val="000000"/>
        </w:rPr>
        <w:t xml:space="preserve">Отметку «4» получает ученик, если его устный ответ, письменная работа, практическая деятельность или ее </w:t>
      </w:r>
      <w:proofErr w:type="gramStart"/>
      <w:r w:rsidRPr="00301D35">
        <w:rPr>
          <w:color w:val="000000"/>
        </w:rPr>
        <w:t>результаты</w:t>
      </w:r>
      <w:proofErr w:type="gramEnd"/>
      <w:r w:rsidRPr="00301D35">
        <w:rPr>
          <w:color w:val="000000"/>
        </w:rPr>
        <w:t xml:space="preserve"> в общем соответствуют требованиям учебной программы, но имеются одна или две негрубые ошибки, или три недочета и объем ОУУН составляет 70-90% содержания (правильный, но не совсем точный ответ).</w:t>
      </w:r>
    </w:p>
    <w:p w:rsidR="00D401C8" w:rsidRPr="00301D35" w:rsidRDefault="00D401C8" w:rsidP="00AF7969">
      <w:pPr>
        <w:numPr>
          <w:ilvl w:val="0"/>
          <w:numId w:val="57"/>
        </w:numPr>
        <w:jc w:val="both"/>
        <w:rPr>
          <w:rFonts w:ascii="Arial" w:hAnsi="Arial" w:cs="Arial"/>
          <w:color w:val="000000"/>
        </w:rPr>
      </w:pPr>
      <w:r w:rsidRPr="00301D35">
        <w:rPr>
          <w:color w:val="000000"/>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w:t>
      </w:r>
      <w:r w:rsidRPr="00301D35">
        <w:rPr>
          <w:color w:val="000000"/>
        </w:rPr>
        <w:softHyphen/>
        <w:t>риалу; отдельные нарушения логики изложения материала; неполнота рас</w:t>
      </w:r>
      <w:r w:rsidRPr="00301D35">
        <w:rPr>
          <w:color w:val="000000"/>
        </w:rPr>
        <w:softHyphen/>
        <w:t>крытия вопроса.</w:t>
      </w:r>
    </w:p>
    <w:p w:rsidR="00D401C8" w:rsidRPr="00301D35" w:rsidRDefault="00D401C8" w:rsidP="00FD1FB2">
      <w:pPr>
        <w:jc w:val="both"/>
        <w:rPr>
          <w:rFonts w:ascii="Arial" w:hAnsi="Arial" w:cs="Arial"/>
          <w:color w:val="000000"/>
        </w:rPr>
      </w:pPr>
      <w:r w:rsidRPr="00301D35">
        <w:rPr>
          <w:color w:val="000000"/>
        </w:rPr>
        <w:t>Отметку «3» получает ученик, если его устный ответ, письменная работа, практическая деятельность и ее результаты в основном соответствуют требованиям программы. Обучающийся владеет ОУУН в объеме 50- 70%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D401C8" w:rsidRPr="00301D35" w:rsidRDefault="00D401C8" w:rsidP="00AF7969">
      <w:pPr>
        <w:numPr>
          <w:ilvl w:val="0"/>
          <w:numId w:val="57"/>
        </w:numPr>
        <w:jc w:val="both"/>
        <w:rPr>
          <w:rFonts w:ascii="Arial" w:hAnsi="Arial" w:cs="Arial"/>
          <w:color w:val="000000"/>
        </w:rPr>
      </w:pPr>
      <w:r w:rsidRPr="00301D35">
        <w:rPr>
          <w:color w:val="000000"/>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w:t>
      </w:r>
      <w:r w:rsidRPr="00301D35">
        <w:rPr>
          <w:color w:val="000000"/>
        </w:rPr>
        <w:lastRenderedPageBreak/>
        <w:t xml:space="preserve">по пройденному материалу; нарушение логики, неполнота, </w:t>
      </w:r>
      <w:proofErr w:type="spellStart"/>
      <w:r w:rsidRPr="00301D35">
        <w:rPr>
          <w:color w:val="000000"/>
        </w:rPr>
        <w:t>нераскрытость</w:t>
      </w:r>
      <w:proofErr w:type="spellEnd"/>
      <w:r w:rsidRPr="00301D35">
        <w:rPr>
          <w:color w:val="000000"/>
        </w:rPr>
        <w:t xml:space="preserve"> обсуждаемого вопроса, отсутствие аргументации либо ошибочность ее основных положений.</w:t>
      </w:r>
    </w:p>
    <w:p w:rsidR="00D401C8" w:rsidRPr="00301D35" w:rsidRDefault="00D401C8" w:rsidP="00FD1FB2">
      <w:pPr>
        <w:jc w:val="both"/>
        <w:rPr>
          <w:rFonts w:ascii="Arial" w:hAnsi="Arial" w:cs="Arial"/>
          <w:color w:val="000000"/>
        </w:rPr>
      </w:pPr>
      <w:r w:rsidRPr="00301D35">
        <w:rPr>
          <w:color w:val="000000"/>
        </w:rPr>
        <w:t>Отметку «2» - получает ученик, если его устный ответ, письменная работа, практическая деятельность и ее результаты частично соответствуют требованиям программы, имеются существенные недостатки и грубые ошибки, объем ОУУН обучающегося составляет 20-50% содержания (неполный ответ).</w:t>
      </w:r>
    </w:p>
    <w:p w:rsidR="00B14911" w:rsidRDefault="00B14911" w:rsidP="00FD1FB2">
      <w:pPr>
        <w:jc w:val="both"/>
        <w:rPr>
          <w:b/>
          <w:bCs/>
          <w:color w:val="000000"/>
        </w:rPr>
      </w:pPr>
    </w:p>
    <w:p w:rsidR="00D401C8" w:rsidRPr="00301D35" w:rsidRDefault="00D401C8" w:rsidP="00FD1FB2">
      <w:pPr>
        <w:jc w:val="both"/>
        <w:rPr>
          <w:rFonts w:ascii="Arial" w:hAnsi="Arial" w:cs="Arial"/>
          <w:color w:val="000000"/>
        </w:rPr>
      </w:pPr>
      <w:r w:rsidRPr="00301D35">
        <w:rPr>
          <w:b/>
          <w:bCs/>
          <w:color w:val="000000"/>
        </w:rPr>
        <w:t>Нормы оценок по русскому языку</w:t>
      </w:r>
    </w:p>
    <w:p w:rsidR="00D401C8" w:rsidRPr="00301D35" w:rsidRDefault="00D401C8" w:rsidP="00FD1FB2">
      <w:pPr>
        <w:jc w:val="both"/>
        <w:rPr>
          <w:rFonts w:ascii="Arial" w:hAnsi="Arial" w:cs="Arial"/>
          <w:color w:val="000000"/>
          <w:u w:val="single"/>
        </w:rPr>
      </w:pPr>
      <w:r w:rsidRPr="00301D35">
        <w:rPr>
          <w:color w:val="000000"/>
          <w:u w:val="single"/>
        </w:rPr>
        <w:t>1. Оценивание устных ответов учащихся</w:t>
      </w:r>
    </w:p>
    <w:p w:rsidR="00D401C8" w:rsidRPr="00301D35" w:rsidRDefault="00D401C8" w:rsidP="00FD1FB2">
      <w:pPr>
        <w:jc w:val="both"/>
        <w:rPr>
          <w:rFonts w:ascii="Arial" w:hAnsi="Arial" w:cs="Arial"/>
          <w:color w:val="000000"/>
        </w:rPr>
      </w:pPr>
      <w:r w:rsidRPr="00301D35">
        <w:rPr>
          <w:color w:val="000000"/>
        </w:rPr>
        <w:t>При оценке ответа ученика надо руководствоваться следующими критериями:</w:t>
      </w:r>
    </w:p>
    <w:p w:rsidR="00D401C8" w:rsidRPr="00301D35" w:rsidRDefault="00D401C8" w:rsidP="00FD1FB2">
      <w:pPr>
        <w:jc w:val="both"/>
        <w:rPr>
          <w:rFonts w:ascii="Arial" w:hAnsi="Arial" w:cs="Arial"/>
          <w:color w:val="000000"/>
        </w:rPr>
      </w:pPr>
      <w:r w:rsidRPr="00301D35">
        <w:rPr>
          <w:color w:val="000000"/>
        </w:rPr>
        <w:t>1) полнота и правильность ответа;</w:t>
      </w:r>
    </w:p>
    <w:p w:rsidR="00D401C8" w:rsidRPr="00301D35" w:rsidRDefault="00D401C8" w:rsidP="00FD1FB2">
      <w:pPr>
        <w:jc w:val="both"/>
        <w:rPr>
          <w:rFonts w:ascii="Arial" w:hAnsi="Arial" w:cs="Arial"/>
          <w:color w:val="000000"/>
        </w:rPr>
      </w:pPr>
      <w:r w:rsidRPr="00301D35">
        <w:rPr>
          <w:color w:val="000000"/>
        </w:rPr>
        <w:t>2) степень осознанности, понимания изученного;</w:t>
      </w:r>
    </w:p>
    <w:p w:rsidR="00D401C8" w:rsidRPr="00301D35" w:rsidRDefault="00D401C8" w:rsidP="00FD1FB2">
      <w:pPr>
        <w:jc w:val="both"/>
        <w:rPr>
          <w:rFonts w:ascii="Arial" w:hAnsi="Arial" w:cs="Arial"/>
          <w:color w:val="000000"/>
        </w:rPr>
      </w:pPr>
      <w:r w:rsidRPr="00301D35">
        <w:rPr>
          <w:color w:val="000000"/>
        </w:rPr>
        <w:t>3) языковое оформление ответа.</w:t>
      </w:r>
    </w:p>
    <w:p w:rsidR="00D401C8" w:rsidRPr="00301D35" w:rsidRDefault="00D401C8" w:rsidP="00AF7969">
      <w:pPr>
        <w:numPr>
          <w:ilvl w:val="0"/>
          <w:numId w:val="57"/>
        </w:numPr>
        <w:jc w:val="both"/>
        <w:rPr>
          <w:rFonts w:ascii="Arial" w:hAnsi="Arial" w:cs="Arial"/>
          <w:color w:val="000000"/>
        </w:rPr>
      </w:pPr>
      <w:r w:rsidRPr="00301D35">
        <w:rPr>
          <w:color w:val="000000"/>
        </w:rPr>
        <w:t>«5» ставится, если ученик:</w:t>
      </w:r>
    </w:p>
    <w:p w:rsidR="00D401C8" w:rsidRPr="00301D35" w:rsidRDefault="00D401C8" w:rsidP="00FD1FB2">
      <w:pPr>
        <w:jc w:val="both"/>
        <w:rPr>
          <w:rFonts w:ascii="Arial" w:hAnsi="Arial" w:cs="Arial"/>
          <w:color w:val="000000"/>
        </w:rPr>
      </w:pPr>
      <w:r w:rsidRPr="00301D35">
        <w:rPr>
          <w:color w:val="000000"/>
        </w:rPr>
        <w:t>- полно излагает изученный материал, дает правильные определения языковых понятий;</w:t>
      </w:r>
    </w:p>
    <w:p w:rsidR="00D401C8" w:rsidRPr="00301D35" w:rsidRDefault="00D401C8" w:rsidP="00FD1FB2">
      <w:pPr>
        <w:jc w:val="both"/>
        <w:rPr>
          <w:rFonts w:ascii="Arial" w:hAnsi="Arial" w:cs="Arial"/>
          <w:color w:val="000000"/>
        </w:rPr>
      </w:pPr>
      <w:r w:rsidRPr="00301D35">
        <w:rPr>
          <w:color w:val="000000"/>
        </w:rPr>
        <w:t>-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D401C8" w:rsidRPr="00301D35" w:rsidRDefault="00D401C8" w:rsidP="00FD1FB2">
      <w:pPr>
        <w:jc w:val="both"/>
        <w:rPr>
          <w:rFonts w:ascii="Arial" w:hAnsi="Arial" w:cs="Arial"/>
          <w:color w:val="000000"/>
        </w:rPr>
      </w:pPr>
      <w:r w:rsidRPr="00301D35">
        <w:rPr>
          <w:color w:val="000000"/>
        </w:rPr>
        <w:t>- излагает материал последовательно и правильно с точки зрения норм литературного языка.</w:t>
      </w:r>
    </w:p>
    <w:p w:rsidR="00D401C8" w:rsidRPr="00301D35" w:rsidRDefault="00D401C8" w:rsidP="00AF7969">
      <w:pPr>
        <w:numPr>
          <w:ilvl w:val="0"/>
          <w:numId w:val="57"/>
        </w:numPr>
        <w:jc w:val="both"/>
        <w:rPr>
          <w:rFonts w:ascii="Arial" w:hAnsi="Arial" w:cs="Arial"/>
          <w:color w:val="000000"/>
        </w:rPr>
      </w:pPr>
      <w:r w:rsidRPr="00301D35">
        <w:rPr>
          <w:color w:val="000000"/>
        </w:rPr>
        <w:t>«4» ставится, если ученик дает ответ, удовлетворяющий тем же требованиям, что и для оценки «5», но допускает 1—2 ошибки, которые сам же исправляет, и 1 - 2 недочета в последовательности и языковом оформлении излагаемого.</w:t>
      </w:r>
    </w:p>
    <w:p w:rsidR="00D401C8" w:rsidRPr="00301D35" w:rsidRDefault="00D401C8" w:rsidP="00AF7969">
      <w:pPr>
        <w:numPr>
          <w:ilvl w:val="0"/>
          <w:numId w:val="57"/>
        </w:numPr>
        <w:jc w:val="both"/>
        <w:rPr>
          <w:rFonts w:ascii="Arial" w:hAnsi="Arial" w:cs="Arial"/>
          <w:color w:val="000000"/>
        </w:rPr>
      </w:pPr>
      <w:r w:rsidRPr="00301D35">
        <w:rPr>
          <w:color w:val="000000"/>
        </w:rPr>
        <w:t>«3» ставится, если ученик обнаруживает знание и понимание основных положений данной темы, но:</w:t>
      </w:r>
    </w:p>
    <w:p w:rsidR="00D401C8" w:rsidRPr="00301D35" w:rsidRDefault="00D401C8" w:rsidP="00FD1FB2">
      <w:pPr>
        <w:jc w:val="both"/>
        <w:rPr>
          <w:rFonts w:ascii="Arial" w:hAnsi="Arial" w:cs="Arial"/>
          <w:color w:val="000000"/>
        </w:rPr>
      </w:pPr>
      <w:r w:rsidRPr="00301D35">
        <w:rPr>
          <w:color w:val="000000"/>
        </w:rPr>
        <w:t>- излагает материал неполно и допускает неточности в определении понятий или формулировке правил;</w:t>
      </w:r>
    </w:p>
    <w:p w:rsidR="00D401C8" w:rsidRPr="00301D35" w:rsidRDefault="00D401C8" w:rsidP="00FD1FB2">
      <w:pPr>
        <w:jc w:val="both"/>
        <w:rPr>
          <w:rFonts w:ascii="Arial" w:hAnsi="Arial" w:cs="Arial"/>
          <w:color w:val="000000"/>
        </w:rPr>
      </w:pPr>
      <w:r w:rsidRPr="00301D35">
        <w:rPr>
          <w:color w:val="000000"/>
        </w:rPr>
        <w:t>- не умеет достаточно глубоко и доказательно обосновать свои суждения и привести свои примеры;</w:t>
      </w:r>
    </w:p>
    <w:p w:rsidR="00D401C8" w:rsidRPr="00301D35" w:rsidRDefault="00D401C8" w:rsidP="00FD1FB2">
      <w:pPr>
        <w:jc w:val="both"/>
        <w:rPr>
          <w:rFonts w:ascii="Arial" w:hAnsi="Arial" w:cs="Arial"/>
          <w:color w:val="000000"/>
        </w:rPr>
      </w:pPr>
      <w:r w:rsidRPr="00301D35">
        <w:rPr>
          <w:color w:val="000000"/>
        </w:rPr>
        <w:t xml:space="preserve">- излагает материал непоследовательно и допускает ошибки в языковом оформлении </w:t>
      </w:r>
      <w:proofErr w:type="gramStart"/>
      <w:r w:rsidRPr="00301D35">
        <w:rPr>
          <w:color w:val="000000"/>
        </w:rPr>
        <w:t>излагаемого</w:t>
      </w:r>
      <w:proofErr w:type="gramEnd"/>
      <w:r w:rsidRPr="00301D35">
        <w:rPr>
          <w:color w:val="000000"/>
        </w:rPr>
        <w:t>.</w:t>
      </w:r>
    </w:p>
    <w:p w:rsidR="00D401C8" w:rsidRPr="00301D35" w:rsidRDefault="00D401C8" w:rsidP="00AF7969">
      <w:pPr>
        <w:numPr>
          <w:ilvl w:val="0"/>
          <w:numId w:val="58"/>
        </w:numPr>
        <w:jc w:val="both"/>
        <w:rPr>
          <w:rFonts w:ascii="Arial" w:hAnsi="Arial" w:cs="Arial"/>
          <w:color w:val="000000"/>
        </w:rPr>
      </w:pPr>
      <w:r w:rsidRPr="00301D35">
        <w:rPr>
          <w:color w:val="000000"/>
        </w:rPr>
        <w:t>«2» ставится, если ученик обнаруживает полное незнание или непонимание материала или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«2» отмечает такие недостатки в подготовке ученика, которые являются серьезным препятствием к успешному овладению последующим материалом.</w:t>
      </w:r>
    </w:p>
    <w:p w:rsidR="00D401C8" w:rsidRPr="00301D35" w:rsidRDefault="00D401C8" w:rsidP="00FD1FB2">
      <w:pPr>
        <w:jc w:val="both"/>
        <w:rPr>
          <w:rFonts w:ascii="Arial" w:hAnsi="Arial" w:cs="Arial"/>
          <w:color w:val="000000"/>
        </w:rPr>
      </w:pPr>
      <w:proofErr w:type="gramStart"/>
      <w:r w:rsidRPr="00301D35">
        <w:rPr>
          <w:color w:val="000000"/>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roofErr w:type="gramEnd"/>
    </w:p>
    <w:p w:rsidR="00D401C8" w:rsidRPr="00301D35" w:rsidRDefault="00D401C8" w:rsidP="00FD1FB2">
      <w:pPr>
        <w:jc w:val="both"/>
        <w:rPr>
          <w:color w:val="000000"/>
          <w:u w:val="single"/>
        </w:rPr>
      </w:pPr>
      <w:r w:rsidRPr="00301D35">
        <w:rPr>
          <w:color w:val="000000"/>
          <w:u w:val="single"/>
        </w:rPr>
        <w:t xml:space="preserve">2. Диктант - одна из основных форм проверки орфографической и пунктуационной грамотности. </w:t>
      </w:r>
    </w:p>
    <w:p w:rsidR="00D401C8" w:rsidRPr="00301D35" w:rsidRDefault="00D401C8" w:rsidP="00FD1FB2">
      <w:pPr>
        <w:jc w:val="both"/>
        <w:rPr>
          <w:rFonts w:ascii="Arial" w:hAnsi="Arial" w:cs="Arial"/>
          <w:color w:val="000000"/>
        </w:rPr>
      </w:pPr>
      <w:proofErr w:type="gramStart"/>
      <w:r w:rsidRPr="00301D35">
        <w:rPr>
          <w:color w:val="000000"/>
        </w:rPr>
        <w:t>Для диктантов целесообразно использовать связные тексты либо авторские, адаптированные к возможностям детей, либо составленные учителем), которые должны отвечать нормам современного литературного языка, быть доступными по содержанию учащимся данного класса.</w:t>
      </w:r>
      <w:proofErr w:type="gramEnd"/>
    </w:p>
    <w:p w:rsidR="00D401C8" w:rsidRPr="00301D35" w:rsidRDefault="00D401C8" w:rsidP="00FD1FB2">
      <w:pPr>
        <w:jc w:val="both"/>
        <w:rPr>
          <w:rFonts w:ascii="Arial" w:hAnsi="Arial" w:cs="Arial"/>
          <w:color w:val="000000"/>
        </w:rPr>
      </w:pPr>
      <w:r w:rsidRPr="00301D35">
        <w:rPr>
          <w:color w:val="000000"/>
        </w:rPr>
        <w:t>Тексты диктантов подбираются средней трудности, с расчетом на возможность их выполнения всеми детьми. Каждый те</w:t>
      </w:r>
      <w:proofErr w:type="gramStart"/>
      <w:r w:rsidRPr="00301D35">
        <w:rPr>
          <w:color w:val="000000"/>
        </w:rPr>
        <w:t>кст вкл</w:t>
      </w:r>
      <w:proofErr w:type="gramEnd"/>
      <w:r w:rsidRPr="00301D35">
        <w:rPr>
          <w:color w:val="000000"/>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 и слова, правописание которых находится на стадии изучения.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D401C8" w:rsidRPr="00301D35" w:rsidRDefault="00D401C8" w:rsidP="00FD1FB2">
      <w:pPr>
        <w:jc w:val="both"/>
        <w:rPr>
          <w:rFonts w:ascii="Arial" w:hAnsi="Arial" w:cs="Arial"/>
          <w:color w:val="000000"/>
        </w:rPr>
      </w:pPr>
      <w:r w:rsidRPr="00301D35">
        <w:rPr>
          <w:i/>
          <w:iCs/>
          <w:color w:val="000000"/>
        </w:rPr>
        <w:t>Объем диктанта:</w:t>
      </w:r>
    </w:p>
    <w:p w:rsidR="00D401C8" w:rsidRPr="00301D35" w:rsidRDefault="00D401C8" w:rsidP="00FD1FB2">
      <w:pPr>
        <w:jc w:val="both"/>
        <w:rPr>
          <w:rFonts w:ascii="Arial" w:hAnsi="Arial" w:cs="Arial"/>
          <w:color w:val="000000"/>
        </w:rPr>
      </w:pPr>
      <w:r w:rsidRPr="00301D35">
        <w:rPr>
          <w:color w:val="000000"/>
        </w:rPr>
        <w:lastRenderedPageBreak/>
        <w:t>1-й класс- 15 - 17 слов.</w:t>
      </w:r>
    </w:p>
    <w:p w:rsidR="00D401C8" w:rsidRPr="00301D35" w:rsidRDefault="00D401C8" w:rsidP="00FD1FB2">
      <w:pPr>
        <w:jc w:val="both"/>
        <w:rPr>
          <w:rFonts w:ascii="Arial" w:hAnsi="Arial" w:cs="Arial"/>
          <w:color w:val="000000"/>
        </w:rPr>
      </w:pPr>
      <w:r w:rsidRPr="00301D35">
        <w:rPr>
          <w:color w:val="000000"/>
        </w:rPr>
        <w:t xml:space="preserve">2-й класс - 1 - 2 </w:t>
      </w:r>
      <w:r w:rsidR="0021663B" w:rsidRPr="00301D35">
        <w:rPr>
          <w:color w:val="000000"/>
        </w:rPr>
        <w:t>четверть</w:t>
      </w:r>
      <w:r w:rsidRPr="00301D35">
        <w:rPr>
          <w:color w:val="000000"/>
        </w:rPr>
        <w:t xml:space="preserve"> - 25 - 35 слов, 3</w:t>
      </w:r>
      <w:r w:rsidR="0021663B" w:rsidRPr="00301D35">
        <w:rPr>
          <w:color w:val="000000"/>
        </w:rPr>
        <w:t>-4</w:t>
      </w:r>
      <w:r w:rsidRPr="00301D35">
        <w:rPr>
          <w:color w:val="000000"/>
        </w:rPr>
        <w:t xml:space="preserve"> </w:t>
      </w:r>
      <w:r w:rsidR="0021663B" w:rsidRPr="00301D35">
        <w:rPr>
          <w:color w:val="000000"/>
        </w:rPr>
        <w:t xml:space="preserve">четверть </w:t>
      </w:r>
      <w:r w:rsidRPr="00301D35">
        <w:rPr>
          <w:color w:val="000000"/>
        </w:rPr>
        <w:t>- 35 - 52 слова.</w:t>
      </w:r>
    </w:p>
    <w:p w:rsidR="00D401C8" w:rsidRPr="00301D35" w:rsidRDefault="00D401C8" w:rsidP="00FD1FB2">
      <w:pPr>
        <w:jc w:val="both"/>
        <w:rPr>
          <w:rFonts w:ascii="Arial" w:hAnsi="Arial" w:cs="Arial"/>
          <w:color w:val="000000"/>
        </w:rPr>
      </w:pPr>
      <w:r w:rsidRPr="00301D35">
        <w:rPr>
          <w:color w:val="000000"/>
        </w:rPr>
        <w:t xml:space="preserve">3-й класс - 1 - 2 </w:t>
      </w:r>
      <w:r w:rsidR="0021663B" w:rsidRPr="00301D35">
        <w:rPr>
          <w:color w:val="000000"/>
        </w:rPr>
        <w:t>четверть</w:t>
      </w:r>
      <w:r w:rsidRPr="00301D35">
        <w:rPr>
          <w:color w:val="000000"/>
        </w:rPr>
        <w:t xml:space="preserve"> - 45 - 53 слова, 3</w:t>
      </w:r>
      <w:r w:rsidR="0021663B" w:rsidRPr="00301D35">
        <w:rPr>
          <w:color w:val="000000"/>
        </w:rPr>
        <w:t>-4</w:t>
      </w:r>
      <w:r w:rsidRPr="00301D35">
        <w:rPr>
          <w:color w:val="000000"/>
        </w:rPr>
        <w:t xml:space="preserve"> </w:t>
      </w:r>
      <w:r w:rsidR="0021663B" w:rsidRPr="00301D35">
        <w:rPr>
          <w:color w:val="000000"/>
        </w:rPr>
        <w:t>четверть</w:t>
      </w:r>
      <w:r w:rsidRPr="00301D35">
        <w:rPr>
          <w:color w:val="000000"/>
        </w:rPr>
        <w:t xml:space="preserve"> - 53 - 73 слова.</w:t>
      </w:r>
    </w:p>
    <w:p w:rsidR="00D401C8" w:rsidRPr="00301D35" w:rsidRDefault="00D401C8" w:rsidP="00FD1FB2">
      <w:pPr>
        <w:jc w:val="both"/>
        <w:rPr>
          <w:rFonts w:ascii="Arial" w:hAnsi="Arial" w:cs="Arial"/>
          <w:color w:val="000000"/>
        </w:rPr>
      </w:pPr>
      <w:r w:rsidRPr="00301D35">
        <w:rPr>
          <w:color w:val="000000"/>
        </w:rPr>
        <w:t xml:space="preserve">4-й класс - 1 - 2 </w:t>
      </w:r>
      <w:r w:rsidR="0021663B" w:rsidRPr="00301D35">
        <w:rPr>
          <w:color w:val="000000"/>
        </w:rPr>
        <w:t xml:space="preserve">четверть </w:t>
      </w:r>
      <w:r w:rsidRPr="00301D35">
        <w:rPr>
          <w:color w:val="000000"/>
        </w:rPr>
        <w:t>- 58 - 77 слов, 3</w:t>
      </w:r>
      <w:r w:rsidR="0021663B" w:rsidRPr="00301D35">
        <w:rPr>
          <w:color w:val="000000"/>
        </w:rPr>
        <w:t>-4</w:t>
      </w:r>
      <w:r w:rsidRPr="00301D35">
        <w:rPr>
          <w:color w:val="000000"/>
        </w:rPr>
        <w:t xml:space="preserve"> </w:t>
      </w:r>
      <w:r w:rsidR="0021663B" w:rsidRPr="00301D35">
        <w:rPr>
          <w:color w:val="000000"/>
        </w:rPr>
        <w:t>четверть</w:t>
      </w:r>
      <w:r w:rsidRPr="00301D35">
        <w:rPr>
          <w:color w:val="000000"/>
        </w:rPr>
        <w:t xml:space="preserve"> - 76 - 93 слова.</w:t>
      </w:r>
    </w:p>
    <w:p w:rsidR="00D401C8" w:rsidRPr="00301D35" w:rsidRDefault="00D401C8" w:rsidP="00AF7969">
      <w:pPr>
        <w:numPr>
          <w:ilvl w:val="0"/>
          <w:numId w:val="58"/>
        </w:numPr>
        <w:jc w:val="both"/>
        <w:rPr>
          <w:rFonts w:ascii="Arial" w:hAnsi="Arial" w:cs="Arial"/>
          <w:color w:val="000000"/>
        </w:rPr>
      </w:pPr>
      <w:r w:rsidRPr="00301D35">
        <w:rPr>
          <w:color w:val="000000"/>
        </w:rPr>
        <w:t>«5» ставится, 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w:t>
      </w:r>
    </w:p>
    <w:p w:rsidR="00D401C8" w:rsidRPr="00301D35" w:rsidRDefault="00D401C8" w:rsidP="00AF7969">
      <w:pPr>
        <w:numPr>
          <w:ilvl w:val="0"/>
          <w:numId w:val="58"/>
        </w:numPr>
        <w:jc w:val="both"/>
        <w:rPr>
          <w:rFonts w:ascii="Arial" w:hAnsi="Arial" w:cs="Arial"/>
          <w:color w:val="000000"/>
        </w:rPr>
      </w:pPr>
      <w:r w:rsidRPr="00301D35">
        <w:rPr>
          <w:color w:val="000000"/>
        </w:rPr>
        <w:t>«4» ставится, если не более двух орфографических ошибок; работа выполнена чисто, но есть небольшие отклонения от каллиграфических норм.</w:t>
      </w:r>
    </w:p>
    <w:p w:rsidR="00D401C8" w:rsidRPr="00301D35" w:rsidRDefault="00D401C8" w:rsidP="00AF7969">
      <w:pPr>
        <w:numPr>
          <w:ilvl w:val="0"/>
          <w:numId w:val="58"/>
        </w:numPr>
        <w:jc w:val="both"/>
        <w:rPr>
          <w:rFonts w:ascii="Arial" w:hAnsi="Arial" w:cs="Arial"/>
          <w:color w:val="000000"/>
        </w:rPr>
      </w:pPr>
      <w:r w:rsidRPr="00301D35">
        <w:rPr>
          <w:color w:val="000000"/>
        </w:rPr>
        <w:t>«3» ставится, если допущено 3 – 5 ошибок, работа написана небрежно.</w:t>
      </w:r>
    </w:p>
    <w:p w:rsidR="00D401C8" w:rsidRPr="00301D35" w:rsidRDefault="00D401C8" w:rsidP="00AF7969">
      <w:pPr>
        <w:numPr>
          <w:ilvl w:val="0"/>
          <w:numId w:val="58"/>
        </w:numPr>
        <w:jc w:val="both"/>
        <w:rPr>
          <w:rFonts w:ascii="Arial" w:hAnsi="Arial" w:cs="Arial"/>
          <w:color w:val="000000"/>
        </w:rPr>
      </w:pPr>
      <w:r w:rsidRPr="00301D35">
        <w:rPr>
          <w:color w:val="000000"/>
        </w:rPr>
        <w:t>«2» ставится, если допущено более 5 орфографических ошибок, работа написана неряшливо.</w:t>
      </w:r>
    </w:p>
    <w:p w:rsidR="00D401C8" w:rsidRPr="00301D35" w:rsidRDefault="00D401C8" w:rsidP="00FD1FB2">
      <w:pPr>
        <w:jc w:val="both"/>
        <w:rPr>
          <w:rFonts w:ascii="Arial" w:hAnsi="Arial" w:cs="Arial"/>
          <w:color w:val="000000"/>
        </w:rPr>
      </w:pPr>
      <w:r w:rsidRPr="00301D35">
        <w:rPr>
          <w:i/>
          <w:iCs/>
          <w:color w:val="000000"/>
        </w:rPr>
        <w:t>Ошибкой в диктанте следует считать:</w:t>
      </w:r>
    </w:p>
    <w:p w:rsidR="00D401C8" w:rsidRPr="00301D35" w:rsidRDefault="00D401C8" w:rsidP="00FD1FB2">
      <w:pPr>
        <w:jc w:val="both"/>
        <w:rPr>
          <w:rFonts w:ascii="Arial" w:hAnsi="Arial" w:cs="Arial"/>
          <w:color w:val="000000"/>
        </w:rPr>
      </w:pPr>
      <w:r w:rsidRPr="00301D35">
        <w:rPr>
          <w:color w:val="000000"/>
        </w:rPr>
        <w:t>- нарушение правил орфографии при написании слов;</w:t>
      </w:r>
    </w:p>
    <w:p w:rsidR="00D401C8" w:rsidRPr="00301D35" w:rsidRDefault="00D401C8" w:rsidP="00FD1FB2">
      <w:pPr>
        <w:jc w:val="both"/>
        <w:rPr>
          <w:rFonts w:ascii="Arial" w:hAnsi="Arial" w:cs="Arial"/>
          <w:color w:val="000000"/>
        </w:rPr>
      </w:pPr>
      <w:r w:rsidRPr="00301D35">
        <w:rPr>
          <w:color w:val="000000"/>
        </w:rPr>
        <w:t>- пропуск и искажение бу</w:t>
      </w:r>
      <w:proofErr w:type="gramStart"/>
      <w:r w:rsidRPr="00301D35">
        <w:rPr>
          <w:color w:val="000000"/>
        </w:rPr>
        <w:t>кв в сл</w:t>
      </w:r>
      <w:proofErr w:type="gramEnd"/>
      <w:r w:rsidRPr="00301D35">
        <w:rPr>
          <w:color w:val="000000"/>
        </w:rPr>
        <w:t>овах;</w:t>
      </w:r>
    </w:p>
    <w:p w:rsidR="00D401C8" w:rsidRPr="00301D35" w:rsidRDefault="00D401C8" w:rsidP="00FD1FB2">
      <w:pPr>
        <w:jc w:val="both"/>
        <w:rPr>
          <w:rFonts w:ascii="Arial" w:hAnsi="Arial" w:cs="Arial"/>
          <w:color w:val="000000"/>
        </w:rPr>
      </w:pPr>
      <w:r w:rsidRPr="00301D35">
        <w:rPr>
          <w:color w:val="000000"/>
        </w:rPr>
        <w:t>- замену слов;</w:t>
      </w:r>
    </w:p>
    <w:p w:rsidR="00D401C8" w:rsidRPr="00301D35" w:rsidRDefault="00D401C8" w:rsidP="00FD1FB2">
      <w:pPr>
        <w:jc w:val="both"/>
        <w:rPr>
          <w:rFonts w:ascii="Arial" w:hAnsi="Arial" w:cs="Arial"/>
          <w:color w:val="000000"/>
        </w:rPr>
      </w:pPr>
      <w:r w:rsidRPr="00301D35">
        <w:rPr>
          <w:color w:val="000000"/>
        </w:rPr>
        <w:t>- отсутствие знаков препинания в пределах программы данного класса;</w:t>
      </w:r>
    </w:p>
    <w:p w:rsidR="00D401C8" w:rsidRPr="00301D35" w:rsidRDefault="00D401C8" w:rsidP="00FD1FB2">
      <w:pPr>
        <w:jc w:val="both"/>
        <w:rPr>
          <w:rFonts w:ascii="Arial" w:hAnsi="Arial" w:cs="Arial"/>
          <w:color w:val="000000"/>
        </w:rPr>
      </w:pPr>
      <w:r w:rsidRPr="00301D35">
        <w:rPr>
          <w:color w:val="000000"/>
        </w:rPr>
        <w:t>- неправильное написание слов, которые не проверяются правилом (списки таких слов даны в программе каждого класса).</w:t>
      </w:r>
    </w:p>
    <w:p w:rsidR="00D401C8" w:rsidRPr="00301D35" w:rsidRDefault="00D401C8" w:rsidP="00FD1FB2">
      <w:pPr>
        <w:jc w:val="both"/>
        <w:rPr>
          <w:rFonts w:ascii="Arial" w:hAnsi="Arial" w:cs="Arial"/>
          <w:color w:val="000000"/>
        </w:rPr>
      </w:pPr>
      <w:r w:rsidRPr="00301D35">
        <w:rPr>
          <w:i/>
          <w:iCs/>
          <w:color w:val="000000"/>
        </w:rPr>
        <w:t>За ошибку не считаются:</w:t>
      </w:r>
    </w:p>
    <w:p w:rsidR="00D401C8" w:rsidRPr="00301D35" w:rsidRDefault="00D401C8" w:rsidP="00FD1FB2">
      <w:pPr>
        <w:jc w:val="both"/>
        <w:rPr>
          <w:rFonts w:ascii="Arial" w:hAnsi="Arial" w:cs="Arial"/>
          <w:color w:val="000000"/>
        </w:rPr>
      </w:pPr>
      <w:r w:rsidRPr="00301D35">
        <w:rPr>
          <w:color w:val="000000"/>
        </w:rPr>
        <w:t xml:space="preserve">- ошибки </w:t>
      </w:r>
      <w:proofErr w:type="gramStart"/>
      <w:r w:rsidRPr="00301D35">
        <w:rPr>
          <w:color w:val="000000"/>
        </w:rPr>
        <w:t>на те</w:t>
      </w:r>
      <w:proofErr w:type="gramEnd"/>
      <w:r w:rsidRPr="00301D35">
        <w:rPr>
          <w:color w:val="000000"/>
        </w:rPr>
        <w:t xml:space="preserve"> разделы орфографии и пунктуации, которые ни в данном классе, ни в предшествующих классах не изучались;</w:t>
      </w:r>
    </w:p>
    <w:p w:rsidR="00D401C8" w:rsidRPr="00301D35" w:rsidRDefault="00D401C8" w:rsidP="00FD1FB2">
      <w:pPr>
        <w:jc w:val="both"/>
        <w:rPr>
          <w:rFonts w:ascii="Arial" w:hAnsi="Arial" w:cs="Arial"/>
          <w:color w:val="000000"/>
        </w:rPr>
      </w:pPr>
      <w:r w:rsidRPr="00301D35">
        <w:rPr>
          <w:color w:val="000000"/>
        </w:rPr>
        <w:t>- единичный пропуск точки в конце предложения, если первое слово следующего предложения написано с заглавной буквы;</w:t>
      </w:r>
    </w:p>
    <w:p w:rsidR="00D401C8" w:rsidRPr="00301D35" w:rsidRDefault="00D401C8" w:rsidP="00FD1FB2">
      <w:pPr>
        <w:jc w:val="both"/>
        <w:rPr>
          <w:rFonts w:ascii="Arial" w:hAnsi="Arial" w:cs="Arial"/>
          <w:color w:val="000000"/>
        </w:rPr>
      </w:pPr>
      <w:r w:rsidRPr="00301D35">
        <w:rPr>
          <w:color w:val="000000"/>
        </w:rPr>
        <w:t>- единичный случай замены одного слова без искажения смысла.</w:t>
      </w:r>
    </w:p>
    <w:p w:rsidR="00D401C8" w:rsidRPr="00301D35" w:rsidRDefault="00D401C8" w:rsidP="00FD1FB2">
      <w:pPr>
        <w:jc w:val="both"/>
        <w:rPr>
          <w:rFonts w:ascii="Arial" w:hAnsi="Arial" w:cs="Arial"/>
          <w:color w:val="000000"/>
        </w:rPr>
      </w:pPr>
      <w:r w:rsidRPr="00301D35">
        <w:rPr>
          <w:i/>
          <w:iCs/>
          <w:color w:val="000000"/>
        </w:rPr>
        <w:t>За одну ошибку в диктанте считаются:</w:t>
      </w:r>
    </w:p>
    <w:p w:rsidR="00D401C8" w:rsidRPr="00301D35" w:rsidRDefault="00D401C8" w:rsidP="00FD1FB2">
      <w:pPr>
        <w:jc w:val="both"/>
        <w:rPr>
          <w:rFonts w:ascii="Arial" w:hAnsi="Arial" w:cs="Arial"/>
          <w:color w:val="000000"/>
        </w:rPr>
      </w:pPr>
      <w:r w:rsidRPr="00301D35">
        <w:rPr>
          <w:color w:val="000000"/>
        </w:rPr>
        <w:t>- два исправления;</w:t>
      </w:r>
    </w:p>
    <w:p w:rsidR="00D401C8" w:rsidRPr="00301D35" w:rsidRDefault="00D401C8" w:rsidP="00FD1FB2">
      <w:pPr>
        <w:jc w:val="both"/>
        <w:rPr>
          <w:rFonts w:ascii="Arial" w:hAnsi="Arial" w:cs="Arial"/>
          <w:color w:val="000000"/>
        </w:rPr>
      </w:pPr>
      <w:r w:rsidRPr="00301D35">
        <w:rPr>
          <w:color w:val="000000"/>
        </w:rPr>
        <w:t>- две пунктуационные ошибки;</w:t>
      </w:r>
    </w:p>
    <w:p w:rsidR="00D401C8" w:rsidRPr="00301D35" w:rsidRDefault="00D401C8" w:rsidP="00FD1FB2">
      <w:pPr>
        <w:jc w:val="both"/>
        <w:rPr>
          <w:rFonts w:ascii="Arial" w:hAnsi="Arial" w:cs="Arial"/>
          <w:color w:val="000000"/>
        </w:rPr>
      </w:pPr>
      <w:r w:rsidRPr="00301D35">
        <w:rPr>
          <w:color w:val="000000"/>
        </w:rPr>
        <w:t>- повторение ошибок в одном и том же слове, например, в слове «ножи» дважды написано в конце «ы». Если же подобная ошибка встречается в другом слове,</w:t>
      </w:r>
    </w:p>
    <w:p w:rsidR="00D401C8" w:rsidRPr="00301D35" w:rsidRDefault="00D401C8" w:rsidP="00FD1FB2">
      <w:pPr>
        <w:jc w:val="both"/>
        <w:rPr>
          <w:rFonts w:ascii="Arial" w:hAnsi="Arial" w:cs="Arial"/>
          <w:color w:val="000000"/>
        </w:rPr>
      </w:pPr>
      <w:r w:rsidRPr="00301D35">
        <w:rPr>
          <w:color w:val="000000"/>
        </w:rPr>
        <w:t>она считается за ошибку.</w:t>
      </w:r>
    </w:p>
    <w:p w:rsidR="00D401C8" w:rsidRPr="00301D35" w:rsidRDefault="00D401C8" w:rsidP="00FD1FB2">
      <w:pPr>
        <w:jc w:val="both"/>
        <w:rPr>
          <w:rFonts w:ascii="Arial" w:hAnsi="Arial" w:cs="Arial"/>
          <w:color w:val="000000"/>
        </w:rPr>
      </w:pPr>
      <w:r w:rsidRPr="00301D35">
        <w:rPr>
          <w:i/>
          <w:iCs/>
          <w:color w:val="000000"/>
        </w:rPr>
        <w:t xml:space="preserve">Негрубыми ошибками считаются </w:t>
      </w:r>
      <w:proofErr w:type="gramStart"/>
      <w:r w:rsidRPr="00301D35">
        <w:rPr>
          <w:i/>
          <w:iCs/>
          <w:color w:val="000000"/>
        </w:rPr>
        <w:t>следующие</w:t>
      </w:r>
      <w:proofErr w:type="gramEnd"/>
      <w:r w:rsidRPr="00301D35">
        <w:rPr>
          <w:i/>
          <w:iCs/>
          <w:color w:val="000000"/>
        </w:rPr>
        <w:t>:</w:t>
      </w:r>
    </w:p>
    <w:p w:rsidR="00D401C8" w:rsidRPr="00301D35" w:rsidRDefault="00D401C8" w:rsidP="00FD1FB2">
      <w:pPr>
        <w:jc w:val="both"/>
        <w:rPr>
          <w:rFonts w:ascii="Arial" w:hAnsi="Arial" w:cs="Arial"/>
          <w:color w:val="000000"/>
        </w:rPr>
      </w:pPr>
      <w:r w:rsidRPr="00301D35">
        <w:rPr>
          <w:color w:val="000000"/>
        </w:rPr>
        <w:t>- повторение одной и той же буквы в слове;</w:t>
      </w:r>
    </w:p>
    <w:p w:rsidR="00D401C8" w:rsidRPr="00301D35" w:rsidRDefault="00D401C8" w:rsidP="00FD1FB2">
      <w:pPr>
        <w:jc w:val="both"/>
        <w:rPr>
          <w:rFonts w:ascii="Arial" w:hAnsi="Arial" w:cs="Arial"/>
          <w:color w:val="000000"/>
        </w:rPr>
      </w:pPr>
      <w:r w:rsidRPr="00301D35">
        <w:rPr>
          <w:color w:val="000000"/>
        </w:rPr>
        <w:t>- недописанное слово;</w:t>
      </w:r>
    </w:p>
    <w:p w:rsidR="00D401C8" w:rsidRPr="00301D35" w:rsidRDefault="00D401C8" w:rsidP="00FD1FB2">
      <w:pPr>
        <w:jc w:val="both"/>
        <w:rPr>
          <w:rFonts w:ascii="Arial" w:hAnsi="Arial" w:cs="Arial"/>
          <w:color w:val="000000"/>
        </w:rPr>
      </w:pPr>
      <w:r w:rsidRPr="00301D35">
        <w:rPr>
          <w:color w:val="000000"/>
        </w:rPr>
        <w:t>- перенос слова, одна часть которого написана на одной строке, а вторая опущена;</w:t>
      </w:r>
    </w:p>
    <w:p w:rsidR="00D401C8" w:rsidRPr="00301D35" w:rsidRDefault="00D401C8" w:rsidP="00FD1FB2">
      <w:pPr>
        <w:jc w:val="both"/>
        <w:rPr>
          <w:rFonts w:ascii="Arial" w:hAnsi="Arial" w:cs="Arial"/>
          <w:color w:val="000000"/>
        </w:rPr>
      </w:pPr>
      <w:r w:rsidRPr="00301D35">
        <w:rPr>
          <w:color w:val="000000"/>
        </w:rPr>
        <w:t>- дважды записанное одно и то же слово в предложении.</w:t>
      </w:r>
    </w:p>
    <w:p w:rsidR="00D401C8" w:rsidRPr="00301D35" w:rsidRDefault="00D401C8" w:rsidP="00FD1FB2">
      <w:pPr>
        <w:jc w:val="both"/>
        <w:rPr>
          <w:rFonts w:ascii="Arial" w:hAnsi="Arial" w:cs="Arial"/>
          <w:color w:val="000000"/>
        </w:rPr>
      </w:pPr>
      <w:r w:rsidRPr="00301D35">
        <w:rPr>
          <w:color w:val="000000"/>
        </w:rPr>
        <w:t>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D401C8" w:rsidRPr="00301D35" w:rsidRDefault="00D401C8" w:rsidP="00FD1FB2">
      <w:pPr>
        <w:jc w:val="both"/>
        <w:rPr>
          <w:rFonts w:ascii="Arial" w:hAnsi="Arial" w:cs="Arial"/>
          <w:color w:val="000000"/>
          <w:u w:val="single"/>
        </w:rPr>
      </w:pPr>
      <w:r w:rsidRPr="00301D35">
        <w:rPr>
          <w:color w:val="000000"/>
          <w:u w:val="single"/>
        </w:rPr>
        <w:t>3. Грамматическое задание.</w:t>
      </w:r>
    </w:p>
    <w:p w:rsidR="00D401C8" w:rsidRPr="00301D35" w:rsidRDefault="00D401C8" w:rsidP="00FD1FB2">
      <w:pPr>
        <w:jc w:val="both"/>
        <w:rPr>
          <w:rFonts w:ascii="Arial" w:hAnsi="Arial" w:cs="Arial"/>
          <w:color w:val="000000"/>
        </w:rPr>
      </w:pPr>
      <w:r w:rsidRPr="00301D35">
        <w:rPr>
          <w:color w:val="000000"/>
        </w:rPr>
        <w:t>Грамматический разбор</w:t>
      </w:r>
      <w:r w:rsidRPr="00301D35">
        <w:rPr>
          <w:b/>
          <w:bCs/>
          <w:color w:val="000000"/>
        </w:rPr>
        <w:t> </w:t>
      </w:r>
      <w:r w:rsidRPr="00301D35">
        <w:rPr>
          <w:color w:val="000000"/>
        </w:rPr>
        <w:t>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D401C8" w:rsidRPr="00301D35" w:rsidRDefault="00D401C8" w:rsidP="00FD1FB2">
      <w:pPr>
        <w:jc w:val="both"/>
        <w:rPr>
          <w:rFonts w:ascii="Arial" w:hAnsi="Arial" w:cs="Arial"/>
          <w:color w:val="000000"/>
        </w:rPr>
      </w:pPr>
      <w:r w:rsidRPr="00301D35">
        <w:rPr>
          <w:color w:val="000000"/>
        </w:rP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p>
    <w:p w:rsidR="00D401C8" w:rsidRPr="00301D35" w:rsidRDefault="009A4CFB" w:rsidP="00FD1FB2">
      <w:pPr>
        <w:jc w:val="both"/>
        <w:rPr>
          <w:rFonts w:ascii="Arial" w:hAnsi="Arial" w:cs="Arial"/>
          <w:color w:val="000000"/>
        </w:rPr>
      </w:pPr>
      <w:r w:rsidRPr="00301D35">
        <w:rPr>
          <w:color w:val="000000"/>
        </w:rPr>
        <w:t>Хорошо успевающим уча</w:t>
      </w:r>
      <w:r w:rsidR="00D401C8" w:rsidRPr="00301D35">
        <w:rPr>
          <w:color w:val="000000"/>
        </w:rPr>
        <w:t>щимся целесообразно предложить дополнительное задание повышенной трудности, требующее языкового развития, смекалки и эрудиции.</w:t>
      </w:r>
    </w:p>
    <w:p w:rsidR="00D401C8" w:rsidRPr="00301D35" w:rsidRDefault="00D401C8" w:rsidP="00AF7969">
      <w:pPr>
        <w:numPr>
          <w:ilvl w:val="0"/>
          <w:numId w:val="59"/>
        </w:numPr>
        <w:jc w:val="both"/>
        <w:rPr>
          <w:rFonts w:ascii="Arial" w:hAnsi="Arial" w:cs="Arial"/>
          <w:color w:val="000000"/>
        </w:rPr>
      </w:pPr>
      <w:r w:rsidRPr="00301D35">
        <w:rPr>
          <w:color w:val="000000"/>
        </w:rPr>
        <w:t>«5»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D401C8" w:rsidRPr="00301D35" w:rsidRDefault="00D401C8" w:rsidP="00AF7969">
      <w:pPr>
        <w:numPr>
          <w:ilvl w:val="0"/>
          <w:numId w:val="59"/>
        </w:numPr>
        <w:jc w:val="both"/>
        <w:rPr>
          <w:rFonts w:ascii="Arial" w:hAnsi="Arial" w:cs="Arial"/>
          <w:color w:val="000000"/>
        </w:rPr>
      </w:pPr>
      <w:r w:rsidRPr="00301D35">
        <w:rPr>
          <w:color w:val="000000"/>
        </w:rPr>
        <w:lastRenderedPageBreak/>
        <w:t>«4»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D401C8" w:rsidRPr="00301D35" w:rsidRDefault="00D401C8" w:rsidP="00AF7969">
      <w:pPr>
        <w:numPr>
          <w:ilvl w:val="0"/>
          <w:numId w:val="59"/>
        </w:numPr>
        <w:jc w:val="both"/>
        <w:rPr>
          <w:rFonts w:ascii="Arial" w:hAnsi="Arial" w:cs="Arial"/>
          <w:color w:val="000000"/>
        </w:rPr>
      </w:pPr>
      <w:r w:rsidRPr="00301D35">
        <w:rPr>
          <w:color w:val="000000"/>
        </w:rPr>
        <w:t>«3» ставится, если ученик обнаруживает усвоение определённой части из изученного материала, в работе правильно выполнил не менее 1/2 заданий;</w:t>
      </w:r>
    </w:p>
    <w:p w:rsidR="00D401C8" w:rsidRPr="00301D35" w:rsidRDefault="00D401C8" w:rsidP="00AF7969">
      <w:pPr>
        <w:numPr>
          <w:ilvl w:val="0"/>
          <w:numId w:val="59"/>
        </w:numPr>
        <w:jc w:val="both"/>
        <w:rPr>
          <w:rFonts w:ascii="Arial" w:hAnsi="Arial" w:cs="Arial"/>
          <w:color w:val="000000"/>
        </w:rPr>
      </w:pPr>
      <w:r w:rsidRPr="00301D35">
        <w:rPr>
          <w:color w:val="000000"/>
        </w:rPr>
        <w:t>«2» ставится, если ученик не смог правильно выполнить ни одного задания  или обнаруживает плохое знание учебного материала, не справляется с большинством грамматических заданий;</w:t>
      </w:r>
    </w:p>
    <w:p w:rsidR="00D401C8" w:rsidRPr="00301D35" w:rsidRDefault="00D401C8" w:rsidP="00FD1FB2">
      <w:pPr>
        <w:jc w:val="both"/>
        <w:rPr>
          <w:rFonts w:ascii="Arial" w:hAnsi="Arial" w:cs="Arial"/>
          <w:color w:val="000000"/>
        </w:rPr>
      </w:pPr>
      <w:r w:rsidRPr="00301D35">
        <w:rPr>
          <w:color w:val="000000"/>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D401C8" w:rsidRPr="00301D35" w:rsidRDefault="00D401C8" w:rsidP="00FD1FB2">
      <w:pPr>
        <w:jc w:val="both"/>
        <w:rPr>
          <w:rFonts w:ascii="Arial" w:hAnsi="Arial" w:cs="Arial"/>
          <w:color w:val="000000"/>
        </w:rPr>
      </w:pPr>
      <w:r w:rsidRPr="00301D35">
        <w:rPr>
          <w:i/>
          <w:iCs/>
          <w:color w:val="000000"/>
        </w:rPr>
        <w:t>Примечание.</w:t>
      </w:r>
      <w:r w:rsidRPr="00301D35">
        <w:rPr>
          <w:color w:val="000000"/>
        </w:rPr>
        <w:t> Орфографические и пунктуационные ошибки, допущенные при выполнении дополнительных заданий, учитываются при выведении оценки за диктант. В грамматическое задание целесообразно включать от 3 до 4-5 видов работы.\</w:t>
      </w:r>
    </w:p>
    <w:p w:rsidR="00D401C8" w:rsidRPr="00301D35" w:rsidRDefault="00D401C8" w:rsidP="00FD1FB2">
      <w:pPr>
        <w:jc w:val="both"/>
        <w:rPr>
          <w:rFonts w:ascii="Arial" w:hAnsi="Arial" w:cs="Arial"/>
          <w:color w:val="000000"/>
          <w:u w:val="single"/>
        </w:rPr>
      </w:pPr>
      <w:r w:rsidRPr="00301D35">
        <w:rPr>
          <w:color w:val="000000"/>
          <w:u w:val="single"/>
        </w:rPr>
        <w:t xml:space="preserve">4. Списывание текста – способ проверки усвоенных орфографических и пунктуационных правил, </w:t>
      </w:r>
      <w:proofErr w:type="spellStart"/>
      <w:r w:rsidRPr="00301D35">
        <w:rPr>
          <w:color w:val="000000"/>
          <w:u w:val="single"/>
        </w:rPr>
        <w:t>сформированности</w:t>
      </w:r>
      <w:proofErr w:type="spellEnd"/>
      <w:r w:rsidRPr="00301D35">
        <w:rPr>
          <w:color w:val="000000"/>
          <w:u w:val="single"/>
        </w:rPr>
        <w:t xml:space="preserve"> умений и навыков.</w:t>
      </w:r>
    </w:p>
    <w:p w:rsidR="00D401C8" w:rsidRPr="00301D35" w:rsidRDefault="00D401C8" w:rsidP="00FD1FB2">
      <w:pPr>
        <w:jc w:val="both"/>
        <w:rPr>
          <w:rFonts w:ascii="Arial" w:hAnsi="Arial" w:cs="Arial"/>
          <w:color w:val="000000"/>
        </w:rPr>
      </w:pPr>
      <w:r w:rsidRPr="00301D35">
        <w:rPr>
          <w:color w:val="000000"/>
        </w:rPr>
        <w:t>Проверяется умение списывать с печатного или письменного текста, обнаруживать орфограммы, находить границы предложений, устанавливать части текста, выписывать ту или иную часть текста</w:t>
      </w:r>
    </w:p>
    <w:p w:rsidR="00D401C8" w:rsidRPr="00301D35" w:rsidRDefault="00D401C8" w:rsidP="00AF7969">
      <w:pPr>
        <w:numPr>
          <w:ilvl w:val="0"/>
          <w:numId w:val="60"/>
        </w:numPr>
        <w:jc w:val="both"/>
        <w:rPr>
          <w:rFonts w:ascii="Arial" w:hAnsi="Arial" w:cs="Arial"/>
          <w:color w:val="000000"/>
        </w:rPr>
      </w:pPr>
      <w:r w:rsidRPr="00301D35">
        <w:rPr>
          <w:color w:val="000000"/>
        </w:rPr>
        <w:t>«5» ставится за безошибочное аккуратное выполнение работы (безукоризненно выполненную работу, в которой нет исправлений);</w:t>
      </w:r>
    </w:p>
    <w:p w:rsidR="00D401C8" w:rsidRPr="00301D35" w:rsidRDefault="00D401C8" w:rsidP="00AF7969">
      <w:pPr>
        <w:numPr>
          <w:ilvl w:val="0"/>
          <w:numId w:val="60"/>
        </w:numPr>
        <w:jc w:val="both"/>
        <w:rPr>
          <w:rFonts w:ascii="Arial" w:hAnsi="Arial" w:cs="Arial"/>
          <w:color w:val="000000"/>
        </w:rPr>
      </w:pPr>
      <w:r w:rsidRPr="00301D35">
        <w:rPr>
          <w:color w:val="000000"/>
        </w:rPr>
        <w:t xml:space="preserve">«4» ставится, если в работе 1 – 2 орфографические ошибки и 1 исправление (1 </w:t>
      </w:r>
      <w:proofErr w:type="spellStart"/>
      <w:r w:rsidRPr="00301D35">
        <w:rPr>
          <w:color w:val="000000"/>
        </w:rPr>
        <w:t>кл</w:t>
      </w:r>
      <w:proofErr w:type="spellEnd"/>
      <w:r w:rsidRPr="00301D35">
        <w:rPr>
          <w:color w:val="000000"/>
        </w:rPr>
        <w:t xml:space="preserve">.); 1 ошибка и 1 исправление (2 - 4 </w:t>
      </w:r>
      <w:proofErr w:type="spellStart"/>
      <w:r w:rsidRPr="00301D35">
        <w:rPr>
          <w:color w:val="000000"/>
        </w:rPr>
        <w:t>кл</w:t>
      </w:r>
      <w:proofErr w:type="spellEnd"/>
      <w:r w:rsidRPr="00301D35">
        <w:rPr>
          <w:color w:val="000000"/>
        </w:rPr>
        <w:t>.) или 2 исправления;</w:t>
      </w:r>
    </w:p>
    <w:p w:rsidR="00D401C8" w:rsidRPr="00301D35" w:rsidRDefault="00D401C8" w:rsidP="00AF7969">
      <w:pPr>
        <w:numPr>
          <w:ilvl w:val="0"/>
          <w:numId w:val="60"/>
        </w:numPr>
        <w:jc w:val="both"/>
        <w:rPr>
          <w:rFonts w:ascii="Arial" w:hAnsi="Arial" w:cs="Arial"/>
          <w:color w:val="000000"/>
        </w:rPr>
      </w:pPr>
      <w:r w:rsidRPr="00301D35">
        <w:rPr>
          <w:color w:val="000000"/>
        </w:rPr>
        <w:t xml:space="preserve">«3» ставится, если в работе допущены 3 орфографические ошибки и 1 исправление (1 </w:t>
      </w:r>
      <w:proofErr w:type="spellStart"/>
      <w:r w:rsidRPr="00301D35">
        <w:rPr>
          <w:color w:val="000000"/>
        </w:rPr>
        <w:t>кл</w:t>
      </w:r>
      <w:proofErr w:type="spellEnd"/>
      <w:r w:rsidRPr="00301D35">
        <w:rPr>
          <w:color w:val="000000"/>
        </w:rPr>
        <w:t xml:space="preserve">.); 2 ошибки и 1 исправление (2 - 4 </w:t>
      </w:r>
      <w:proofErr w:type="spellStart"/>
      <w:r w:rsidRPr="00301D35">
        <w:rPr>
          <w:color w:val="000000"/>
        </w:rPr>
        <w:t>кл</w:t>
      </w:r>
      <w:proofErr w:type="spellEnd"/>
      <w:r w:rsidRPr="00301D35">
        <w:rPr>
          <w:color w:val="000000"/>
        </w:rPr>
        <w:t>.);</w:t>
      </w:r>
    </w:p>
    <w:p w:rsidR="00D401C8" w:rsidRPr="00301D35" w:rsidRDefault="00D401C8" w:rsidP="00AF7969">
      <w:pPr>
        <w:numPr>
          <w:ilvl w:val="0"/>
          <w:numId w:val="60"/>
        </w:numPr>
        <w:jc w:val="both"/>
        <w:rPr>
          <w:rFonts w:ascii="Arial" w:hAnsi="Arial" w:cs="Arial"/>
          <w:color w:val="000000"/>
        </w:rPr>
      </w:pPr>
      <w:r w:rsidRPr="00301D35">
        <w:rPr>
          <w:color w:val="000000"/>
        </w:rPr>
        <w:t xml:space="preserve">«2» ставится, если в работе допущены более 4 орфографические ошибки (1 </w:t>
      </w:r>
      <w:proofErr w:type="spellStart"/>
      <w:r w:rsidRPr="00301D35">
        <w:rPr>
          <w:color w:val="000000"/>
        </w:rPr>
        <w:t>кл</w:t>
      </w:r>
      <w:proofErr w:type="spellEnd"/>
      <w:r w:rsidRPr="00301D35">
        <w:rPr>
          <w:color w:val="000000"/>
        </w:rPr>
        <w:t xml:space="preserve">.); более 3 ошибок (2 - 4 </w:t>
      </w:r>
      <w:proofErr w:type="spellStart"/>
      <w:r w:rsidRPr="00301D35">
        <w:rPr>
          <w:color w:val="000000"/>
        </w:rPr>
        <w:t>кл</w:t>
      </w:r>
      <w:proofErr w:type="spellEnd"/>
      <w:r w:rsidRPr="00301D35">
        <w:rPr>
          <w:color w:val="000000"/>
        </w:rPr>
        <w:t>.);</w:t>
      </w:r>
    </w:p>
    <w:p w:rsidR="00D401C8" w:rsidRPr="00301D35" w:rsidRDefault="00D401C8" w:rsidP="00FD1FB2">
      <w:pPr>
        <w:jc w:val="both"/>
        <w:rPr>
          <w:rFonts w:ascii="Arial" w:hAnsi="Arial" w:cs="Arial"/>
          <w:color w:val="000000"/>
        </w:rPr>
      </w:pPr>
      <w:r w:rsidRPr="00301D35">
        <w:rPr>
          <w:color w:val="000000"/>
        </w:rPr>
        <w:t>АЛГОРИТМ СПИСЫВАНИЯ</w:t>
      </w:r>
    </w:p>
    <w:p w:rsidR="00D401C8" w:rsidRPr="00301D35" w:rsidRDefault="00D401C8" w:rsidP="00AF7969">
      <w:pPr>
        <w:numPr>
          <w:ilvl w:val="0"/>
          <w:numId w:val="61"/>
        </w:numPr>
        <w:jc w:val="both"/>
        <w:rPr>
          <w:rFonts w:ascii="Arial" w:hAnsi="Arial" w:cs="Arial"/>
          <w:color w:val="000000"/>
        </w:rPr>
      </w:pPr>
      <w:r w:rsidRPr="00301D35">
        <w:rPr>
          <w:color w:val="000000"/>
        </w:rPr>
        <w:t>Прочитай предложение, чтобы понять и запомнить его (орфоэпическое чтение).</w:t>
      </w:r>
    </w:p>
    <w:p w:rsidR="00D401C8" w:rsidRPr="00301D35" w:rsidRDefault="00D401C8" w:rsidP="00AF7969">
      <w:pPr>
        <w:numPr>
          <w:ilvl w:val="0"/>
          <w:numId w:val="61"/>
        </w:numPr>
        <w:jc w:val="both"/>
        <w:rPr>
          <w:rFonts w:ascii="Arial" w:hAnsi="Arial" w:cs="Arial"/>
          <w:color w:val="000000"/>
        </w:rPr>
      </w:pPr>
      <w:r w:rsidRPr="00301D35">
        <w:rPr>
          <w:color w:val="000000"/>
        </w:rPr>
        <w:t>Повтори предложение, не глядя в текст, чтобы проверить, запомнил ли ты его.</w:t>
      </w:r>
    </w:p>
    <w:p w:rsidR="00D401C8" w:rsidRPr="00301D35" w:rsidRDefault="00D401C8" w:rsidP="00AF7969">
      <w:pPr>
        <w:numPr>
          <w:ilvl w:val="0"/>
          <w:numId w:val="61"/>
        </w:numPr>
        <w:jc w:val="both"/>
        <w:rPr>
          <w:rFonts w:ascii="Arial" w:hAnsi="Arial" w:cs="Arial"/>
          <w:color w:val="000000"/>
        </w:rPr>
      </w:pPr>
      <w:r w:rsidRPr="00301D35">
        <w:rPr>
          <w:color w:val="000000"/>
        </w:rPr>
        <w:t>Выдели орфограммы в списываемом предложении.</w:t>
      </w:r>
    </w:p>
    <w:p w:rsidR="00D401C8" w:rsidRPr="00301D35" w:rsidRDefault="00D401C8" w:rsidP="00AF7969">
      <w:pPr>
        <w:numPr>
          <w:ilvl w:val="0"/>
          <w:numId w:val="61"/>
        </w:numPr>
        <w:jc w:val="both"/>
        <w:rPr>
          <w:rFonts w:ascii="Arial" w:hAnsi="Arial" w:cs="Arial"/>
          <w:color w:val="000000"/>
        </w:rPr>
      </w:pPr>
      <w:r w:rsidRPr="00301D35">
        <w:rPr>
          <w:color w:val="000000"/>
        </w:rPr>
        <w:t>Прочитай предложение так, как оно записано, то есть так, как будешь его себе</w:t>
      </w:r>
    </w:p>
    <w:p w:rsidR="00D401C8" w:rsidRPr="00301D35" w:rsidRDefault="00D401C8" w:rsidP="00AF7969">
      <w:pPr>
        <w:numPr>
          <w:ilvl w:val="0"/>
          <w:numId w:val="61"/>
        </w:numPr>
        <w:jc w:val="both"/>
        <w:rPr>
          <w:rFonts w:ascii="Arial" w:hAnsi="Arial" w:cs="Arial"/>
          <w:color w:val="000000"/>
        </w:rPr>
      </w:pPr>
      <w:r w:rsidRPr="00301D35">
        <w:rPr>
          <w:color w:val="000000"/>
        </w:rPr>
        <w:t>диктовать (орфографическое чтение).</w:t>
      </w:r>
    </w:p>
    <w:p w:rsidR="00D401C8" w:rsidRPr="00301D35" w:rsidRDefault="00D401C8" w:rsidP="00AF7969">
      <w:pPr>
        <w:numPr>
          <w:ilvl w:val="0"/>
          <w:numId w:val="61"/>
        </w:numPr>
        <w:jc w:val="both"/>
        <w:rPr>
          <w:rFonts w:ascii="Arial" w:hAnsi="Arial" w:cs="Arial"/>
          <w:color w:val="000000"/>
        </w:rPr>
      </w:pPr>
      <w:r w:rsidRPr="00301D35">
        <w:rPr>
          <w:color w:val="000000"/>
        </w:rPr>
        <w:t>Повтори, глядя в текст, предложение так, как будешь его писать.</w:t>
      </w:r>
    </w:p>
    <w:p w:rsidR="00D401C8" w:rsidRPr="00301D35" w:rsidRDefault="00D401C8" w:rsidP="00AF7969">
      <w:pPr>
        <w:numPr>
          <w:ilvl w:val="0"/>
          <w:numId w:val="61"/>
        </w:numPr>
        <w:jc w:val="both"/>
        <w:rPr>
          <w:rFonts w:ascii="Arial" w:hAnsi="Arial" w:cs="Arial"/>
          <w:color w:val="000000"/>
        </w:rPr>
      </w:pPr>
      <w:r w:rsidRPr="00301D35">
        <w:rPr>
          <w:color w:val="000000"/>
        </w:rPr>
        <w:t>Пиши, диктуя себе, как проговаривал два последних раза.</w:t>
      </w:r>
    </w:p>
    <w:p w:rsidR="00D401C8" w:rsidRPr="00301D35" w:rsidRDefault="00D401C8" w:rsidP="00AF7969">
      <w:pPr>
        <w:numPr>
          <w:ilvl w:val="0"/>
          <w:numId w:val="61"/>
        </w:numPr>
        <w:jc w:val="both"/>
        <w:rPr>
          <w:rFonts w:ascii="Arial" w:hAnsi="Arial" w:cs="Arial"/>
          <w:color w:val="000000"/>
        </w:rPr>
      </w:pPr>
      <w:r w:rsidRPr="00301D35">
        <w:rPr>
          <w:color w:val="000000"/>
        </w:rPr>
        <w:t>Проверь написанное предложение, отмечая дужками слоги в словах.</w:t>
      </w:r>
    </w:p>
    <w:p w:rsidR="00D401C8" w:rsidRPr="00301D35" w:rsidRDefault="00D401C8" w:rsidP="00AF7969">
      <w:pPr>
        <w:numPr>
          <w:ilvl w:val="0"/>
          <w:numId w:val="61"/>
        </w:numPr>
        <w:jc w:val="both"/>
        <w:rPr>
          <w:rFonts w:ascii="Arial" w:hAnsi="Arial" w:cs="Arial"/>
          <w:color w:val="000000"/>
        </w:rPr>
      </w:pPr>
      <w:r w:rsidRPr="00301D35">
        <w:rPr>
          <w:color w:val="000000"/>
        </w:rPr>
        <w:t>Подчеркни орфограммы в словах.</w:t>
      </w:r>
    </w:p>
    <w:p w:rsidR="00D401C8" w:rsidRPr="00301D35" w:rsidRDefault="00D401C8" w:rsidP="00FD1FB2">
      <w:pPr>
        <w:jc w:val="both"/>
        <w:rPr>
          <w:rFonts w:ascii="Arial" w:hAnsi="Arial" w:cs="Arial"/>
          <w:color w:val="000000"/>
          <w:u w:val="single"/>
        </w:rPr>
      </w:pPr>
      <w:r w:rsidRPr="00301D35">
        <w:rPr>
          <w:color w:val="000000"/>
          <w:u w:val="single"/>
        </w:rPr>
        <w:t>5. Контрольный диктант</w:t>
      </w:r>
    </w:p>
    <w:p w:rsidR="00D401C8" w:rsidRPr="00301D35" w:rsidRDefault="00D401C8" w:rsidP="00FD1FB2">
      <w:pPr>
        <w:jc w:val="both"/>
        <w:rPr>
          <w:rFonts w:ascii="Arial" w:hAnsi="Arial" w:cs="Arial"/>
          <w:color w:val="000000"/>
        </w:rPr>
      </w:pPr>
      <w:r w:rsidRPr="00301D35">
        <w:rPr>
          <w:color w:val="000000"/>
        </w:rPr>
        <w:t>- Объѐм соответствует количеству слов по нормам чтения (за 1 минуту).</w:t>
      </w:r>
    </w:p>
    <w:p w:rsidR="00D401C8" w:rsidRPr="00301D35" w:rsidRDefault="00D401C8" w:rsidP="00FD1FB2">
      <w:pPr>
        <w:jc w:val="both"/>
        <w:rPr>
          <w:rFonts w:ascii="Arial" w:hAnsi="Arial" w:cs="Arial"/>
          <w:color w:val="000000"/>
        </w:rPr>
      </w:pPr>
      <w:r w:rsidRPr="00301D35">
        <w:rPr>
          <w:color w:val="000000"/>
        </w:rPr>
        <w:t>- Негрубые ошибки: исключения из правил; повторение одной и той же буквы (букварь);</w:t>
      </w:r>
    </w:p>
    <w:p w:rsidR="00D401C8" w:rsidRPr="00301D35" w:rsidRDefault="00D401C8" w:rsidP="00FD1FB2">
      <w:pPr>
        <w:jc w:val="both"/>
        <w:rPr>
          <w:rFonts w:ascii="Arial" w:hAnsi="Arial" w:cs="Arial"/>
          <w:color w:val="000000"/>
        </w:rPr>
      </w:pPr>
      <w:r w:rsidRPr="00301D35">
        <w:rPr>
          <w:color w:val="000000"/>
        </w:rPr>
        <w:t>- перенос слов; единичный пропуск буквы на конце слова;</w:t>
      </w:r>
    </w:p>
    <w:p w:rsidR="00D401C8" w:rsidRPr="00301D35" w:rsidRDefault="00D401C8" w:rsidP="00FD1FB2">
      <w:pPr>
        <w:jc w:val="both"/>
        <w:rPr>
          <w:rFonts w:ascii="Arial" w:hAnsi="Arial" w:cs="Arial"/>
          <w:color w:val="000000"/>
        </w:rPr>
      </w:pPr>
      <w:r w:rsidRPr="00301D35">
        <w:rPr>
          <w:color w:val="000000"/>
        </w:rPr>
        <w:t>- Однотипные ошибки: первые три однотипные ошибки = 1 ошибке, но каждая следующая подобная считается за отдельную ошибку.</w:t>
      </w:r>
    </w:p>
    <w:p w:rsidR="00D401C8" w:rsidRPr="00301D35" w:rsidRDefault="00D401C8" w:rsidP="00FD1FB2">
      <w:pPr>
        <w:jc w:val="both"/>
        <w:rPr>
          <w:rFonts w:ascii="Arial" w:hAnsi="Arial" w:cs="Arial"/>
          <w:color w:val="000000"/>
        </w:rPr>
      </w:pPr>
      <w:r w:rsidRPr="00301D35">
        <w:rPr>
          <w:color w:val="000000"/>
        </w:rPr>
        <w:t>- При трех поправках оценка снижается на 1 балл.</w:t>
      </w:r>
    </w:p>
    <w:p w:rsidR="00D401C8" w:rsidRPr="00301D35" w:rsidRDefault="00D401C8" w:rsidP="00FD1FB2">
      <w:pPr>
        <w:jc w:val="both"/>
        <w:rPr>
          <w:rFonts w:ascii="Arial" w:hAnsi="Arial" w:cs="Arial"/>
          <w:color w:val="000000"/>
        </w:rPr>
      </w:pPr>
      <w:r w:rsidRPr="00301D35">
        <w:rPr>
          <w:i/>
          <w:iCs/>
          <w:color w:val="000000"/>
        </w:rPr>
        <w:t>Оценки за контрольный диктант</w:t>
      </w:r>
    </w:p>
    <w:p w:rsidR="00D401C8" w:rsidRPr="00301D35" w:rsidRDefault="00D401C8" w:rsidP="00AF7969">
      <w:pPr>
        <w:numPr>
          <w:ilvl w:val="0"/>
          <w:numId w:val="62"/>
        </w:numPr>
        <w:jc w:val="both"/>
        <w:rPr>
          <w:rFonts w:ascii="Arial" w:hAnsi="Arial" w:cs="Arial"/>
          <w:color w:val="000000"/>
        </w:rPr>
      </w:pPr>
      <w:r w:rsidRPr="00301D35">
        <w:rPr>
          <w:color w:val="000000"/>
        </w:rPr>
        <w:t>«5» не ставится при трех исправлениях, но при одной негрубой ошибке можно ставить;</w:t>
      </w:r>
    </w:p>
    <w:p w:rsidR="00D401C8" w:rsidRPr="00301D35" w:rsidRDefault="00D401C8" w:rsidP="00AF7969">
      <w:pPr>
        <w:numPr>
          <w:ilvl w:val="0"/>
          <w:numId w:val="62"/>
        </w:numPr>
        <w:jc w:val="both"/>
        <w:rPr>
          <w:rFonts w:ascii="Arial" w:hAnsi="Arial" w:cs="Arial"/>
          <w:color w:val="000000"/>
        </w:rPr>
      </w:pPr>
      <w:r w:rsidRPr="00301D35">
        <w:rPr>
          <w:color w:val="000000"/>
        </w:rPr>
        <w:t xml:space="preserve">«4» – 2 </w:t>
      </w:r>
      <w:proofErr w:type="spellStart"/>
      <w:r w:rsidRPr="00301D35">
        <w:rPr>
          <w:color w:val="000000"/>
        </w:rPr>
        <w:t>орфограф</w:t>
      </w:r>
      <w:proofErr w:type="spellEnd"/>
      <w:r w:rsidRPr="00301D35">
        <w:rPr>
          <w:color w:val="000000"/>
        </w:rPr>
        <w:t xml:space="preserve">. и 2 </w:t>
      </w:r>
      <w:proofErr w:type="spellStart"/>
      <w:r w:rsidRPr="00301D35">
        <w:rPr>
          <w:color w:val="000000"/>
        </w:rPr>
        <w:t>пунктуац</w:t>
      </w:r>
      <w:proofErr w:type="spellEnd"/>
      <w:r w:rsidRPr="00301D35">
        <w:rPr>
          <w:color w:val="000000"/>
        </w:rPr>
        <w:t xml:space="preserve">. ошибки или 1 </w:t>
      </w:r>
      <w:proofErr w:type="spellStart"/>
      <w:r w:rsidRPr="00301D35">
        <w:rPr>
          <w:color w:val="000000"/>
        </w:rPr>
        <w:t>орфограф</w:t>
      </w:r>
      <w:proofErr w:type="spellEnd"/>
      <w:r w:rsidRPr="00301D35">
        <w:rPr>
          <w:color w:val="000000"/>
        </w:rPr>
        <w:t xml:space="preserve">. и 3 </w:t>
      </w:r>
      <w:proofErr w:type="spellStart"/>
      <w:r w:rsidRPr="00301D35">
        <w:rPr>
          <w:color w:val="000000"/>
        </w:rPr>
        <w:t>пунктуац</w:t>
      </w:r>
      <w:proofErr w:type="spellEnd"/>
      <w:r w:rsidRPr="00301D35">
        <w:rPr>
          <w:color w:val="000000"/>
        </w:rPr>
        <w:t>.;</w:t>
      </w:r>
    </w:p>
    <w:p w:rsidR="00D401C8" w:rsidRPr="00301D35" w:rsidRDefault="00D401C8" w:rsidP="00AF7969">
      <w:pPr>
        <w:numPr>
          <w:ilvl w:val="0"/>
          <w:numId w:val="62"/>
        </w:numPr>
        <w:jc w:val="both"/>
        <w:rPr>
          <w:rFonts w:ascii="Arial" w:hAnsi="Arial" w:cs="Arial"/>
          <w:color w:val="000000"/>
        </w:rPr>
      </w:pPr>
      <w:r w:rsidRPr="00301D35">
        <w:rPr>
          <w:color w:val="000000"/>
        </w:rPr>
        <w:t xml:space="preserve">«3» – 3 – 4 </w:t>
      </w:r>
      <w:proofErr w:type="spellStart"/>
      <w:r w:rsidRPr="00301D35">
        <w:rPr>
          <w:color w:val="000000"/>
        </w:rPr>
        <w:t>орфограф</w:t>
      </w:r>
      <w:proofErr w:type="spellEnd"/>
      <w:r w:rsidRPr="00301D35">
        <w:rPr>
          <w:color w:val="000000"/>
        </w:rPr>
        <w:t xml:space="preserve">. и 4 </w:t>
      </w:r>
      <w:proofErr w:type="spellStart"/>
      <w:r w:rsidRPr="00301D35">
        <w:rPr>
          <w:color w:val="000000"/>
        </w:rPr>
        <w:t>пунктуац</w:t>
      </w:r>
      <w:proofErr w:type="spellEnd"/>
      <w:r w:rsidRPr="00301D35">
        <w:rPr>
          <w:color w:val="000000"/>
        </w:rPr>
        <w:t xml:space="preserve">. ошибки, а также при 5 </w:t>
      </w:r>
      <w:proofErr w:type="spellStart"/>
      <w:r w:rsidRPr="00301D35">
        <w:rPr>
          <w:color w:val="000000"/>
        </w:rPr>
        <w:t>орфограф</w:t>
      </w:r>
      <w:proofErr w:type="spellEnd"/>
      <w:r w:rsidRPr="00301D35">
        <w:rPr>
          <w:color w:val="000000"/>
        </w:rPr>
        <w:t>. ошибках;</w:t>
      </w:r>
    </w:p>
    <w:p w:rsidR="00D401C8" w:rsidRPr="00301D35" w:rsidRDefault="00D401C8" w:rsidP="00AF7969">
      <w:pPr>
        <w:numPr>
          <w:ilvl w:val="0"/>
          <w:numId w:val="62"/>
        </w:numPr>
        <w:jc w:val="both"/>
        <w:rPr>
          <w:rFonts w:ascii="Arial" w:hAnsi="Arial" w:cs="Arial"/>
          <w:color w:val="000000"/>
        </w:rPr>
      </w:pPr>
      <w:r w:rsidRPr="00301D35">
        <w:rPr>
          <w:color w:val="000000"/>
        </w:rPr>
        <w:t xml:space="preserve">«2» - более 5 – 8 </w:t>
      </w:r>
      <w:proofErr w:type="spellStart"/>
      <w:r w:rsidRPr="00301D35">
        <w:rPr>
          <w:color w:val="000000"/>
        </w:rPr>
        <w:t>орфограф</w:t>
      </w:r>
      <w:proofErr w:type="spellEnd"/>
      <w:r w:rsidRPr="00301D35">
        <w:rPr>
          <w:color w:val="000000"/>
        </w:rPr>
        <w:t>. ошибок.</w:t>
      </w:r>
    </w:p>
    <w:p w:rsidR="00D401C8" w:rsidRPr="00301D35" w:rsidRDefault="00D401C8" w:rsidP="00FD1FB2">
      <w:pPr>
        <w:jc w:val="both"/>
        <w:rPr>
          <w:rFonts w:ascii="Arial" w:hAnsi="Arial" w:cs="Arial"/>
          <w:color w:val="000000"/>
          <w:u w:val="single"/>
        </w:rPr>
      </w:pPr>
      <w:r w:rsidRPr="00301D35">
        <w:rPr>
          <w:color w:val="000000"/>
          <w:u w:val="single"/>
        </w:rPr>
        <w:t>6. Оценки за грамматические задания</w:t>
      </w:r>
    </w:p>
    <w:p w:rsidR="00D401C8" w:rsidRPr="00301D35" w:rsidRDefault="00D401C8" w:rsidP="00AF7969">
      <w:pPr>
        <w:numPr>
          <w:ilvl w:val="0"/>
          <w:numId w:val="63"/>
        </w:numPr>
        <w:jc w:val="both"/>
        <w:rPr>
          <w:rFonts w:ascii="Arial" w:hAnsi="Arial" w:cs="Arial"/>
          <w:color w:val="000000"/>
        </w:rPr>
      </w:pPr>
      <w:r w:rsidRPr="00301D35">
        <w:rPr>
          <w:color w:val="000000"/>
        </w:rPr>
        <w:t>«5» – все верно;</w:t>
      </w:r>
    </w:p>
    <w:p w:rsidR="00D401C8" w:rsidRPr="00301D35" w:rsidRDefault="00D401C8" w:rsidP="00AF7969">
      <w:pPr>
        <w:numPr>
          <w:ilvl w:val="0"/>
          <w:numId w:val="63"/>
        </w:numPr>
        <w:jc w:val="both"/>
        <w:rPr>
          <w:rFonts w:ascii="Arial" w:hAnsi="Arial" w:cs="Arial"/>
          <w:color w:val="000000"/>
        </w:rPr>
      </w:pPr>
      <w:r w:rsidRPr="00301D35">
        <w:rPr>
          <w:color w:val="000000"/>
        </w:rPr>
        <w:lastRenderedPageBreak/>
        <w:t>«4» – не менее 3/4 верно;</w:t>
      </w:r>
    </w:p>
    <w:p w:rsidR="00D401C8" w:rsidRPr="00301D35" w:rsidRDefault="00D401C8" w:rsidP="00AF7969">
      <w:pPr>
        <w:numPr>
          <w:ilvl w:val="0"/>
          <w:numId w:val="63"/>
        </w:numPr>
        <w:jc w:val="both"/>
        <w:rPr>
          <w:rFonts w:ascii="Arial" w:hAnsi="Arial" w:cs="Arial"/>
          <w:color w:val="000000"/>
        </w:rPr>
      </w:pPr>
      <w:r w:rsidRPr="00301D35">
        <w:rPr>
          <w:color w:val="000000"/>
        </w:rPr>
        <w:t>«3» – не менее 1/2 верно;</w:t>
      </w:r>
    </w:p>
    <w:p w:rsidR="00D401C8" w:rsidRPr="00301D35" w:rsidRDefault="00D401C8" w:rsidP="00AF7969">
      <w:pPr>
        <w:numPr>
          <w:ilvl w:val="0"/>
          <w:numId w:val="63"/>
        </w:numPr>
        <w:jc w:val="both"/>
        <w:rPr>
          <w:rFonts w:ascii="Arial" w:hAnsi="Arial" w:cs="Arial"/>
          <w:color w:val="000000"/>
        </w:rPr>
      </w:pPr>
      <w:r w:rsidRPr="00301D35">
        <w:rPr>
          <w:color w:val="000000"/>
        </w:rPr>
        <w:t>«2» – не выполнено ни одно задание или не выполнено больше половины общего объема заданий.</w:t>
      </w:r>
    </w:p>
    <w:p w:rsidR="00D401C8" w:rsidRPr="00301D35" w:rsidRDefault="00D401C8" w:rsidP="00FD1FB2">
      <w:pPr>
        <w:jc w:val="both"/>
        <w:rPr>
          <w:rFonts w:ascii="Arial" w:hAnsi="Arial" w:cs="Arial"/>
          <w:color w:val="000000"/>
        </w:rPr>
      </w:pPr>
      <w:r w:rsidRPr="00301D35">
        <w:rPr>
          <w:color w:val="000000"/>
        </w:rPr>
        <w:t>.7. Словарный диктант проводится один раз в две недели.</w:t>
      </w:r>
    </w:p>
    <w:p w:rsidR="00D401C8" w:rsidRPr="00301D35" w:rsidRDefault="00D401C8" w:rsidP="00FD1FB2">
      <w:pPr>
        <w:jc w:val="both"/>
        <w:rPr>
          <w:rFonts w:ascii="Arial" w:hAnsi="Arial" w:cs="Arial"/>
          <w:color w:val="000000"/>
        </w:rPr>
      </w:pPr>
      <w:r w:rsidRPr="00301D35">
        <w:rPr>
          <w:color w:val="000000"/>
        </w:rPr>
        <w:t>Содержание словарных диктантов составляют слова, правописание которых не регулируется правилами. Словарный диктант проводится 1-2 раза в месяц с целью осуществления текущего контроля.</w:t>
      </w:r>
    </w:p>
    <w:p w:rsidR="00D401C8" w:rsidRPr="00301D35" w:rsidRDefault="00D401C8" w:rsidP="00FD1FB2">
      <w:pPr>
        <w:jc w:val="both"/>
        <w:rPr>
          <w:rFonts w:ascii="Arial" w:hAnsi="Arial" w:cs="Arial"/>
          <w:color w:val="000000"/>
        </w:rPr>
      </w:pPr>
      <w:r w:rsidRPr="00301D35">
        <w:rPr>
          <w:i/>
          <w:iCs/>
          <w:color w:val="000000"/>
        </w:rPr>
        <w:t>Объем (количество слов для словарного диктанта):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75"/>
        <w:gridCol w:w="3540"/>
        <w:gridCol w:w="3350"/>
      </w:tblGrid>
      <w:tr w:rsidR="00D401C8" w:rsidRPr="00301D35" w:rsidTr="0021663B">
        <w:trPr>
          <w:trHeight w:val="351"/>
        </w:trPr>
        <w:tc>
          <w:tcPr>
            <w:tcW w:w="2575" w:type="dxa"/>
            <w:vAlign w:val="center"/>
            <w:hideMark/>
          </w:tcPr>
          <w:p w:rsidR="00D401C8" w:rsidRPr="00301D35" w:rsidRDefault="00D401C8" w:rsidP="00FD1FB2">
            <w:pPr>
              <w:jc w:val="both"/>
              <w:rPr>
                <w:color w:val="000000"/>
              </w:rPr>
            </w:pPr>
            <w:r w:rsidRPr="00301D35">
              <w:rPr>
                <w:color w:val="000000"/>
              </w:rPr>
              <w:t xml:space="preserve">Класс </w:t>
            </w:r>
          </w:p>
        </w:tc>
        <w:tc>
          <w:tcPr>
            <w:tcW w:w="3540" w:type="dxa"/>
            <w:vAlign w:val="center"/>
            <w:hideMark/>
          </w:tcPr>
          <w:p w:rsidR="00D401C8" w:rsidRPr="00301D35" w:rsidRDefault="00D401C8" w:rsidP="00FD1FB2">
            <w:pPr>
              <w:jc w:val="both"/>
              <w:rPr>
                <w:color w:val="000000"/>
              </w:rPr>
            </w:pPr>
            <w:r w:rsidRPr="00301D35">
              <w:rPr>
                <w:color w:val="000000"/>
              </w:rPr>
              <w:t>Первое полугодие</w:t>
            </w:r>
          </w:p>
        </w:tc>
        <w:tc>
          <w:tcPr>
            <w:tcW w:w="3350" w:type="dxa"/>
            <w:vAlign w:val="center"/>
            <w:hideMark/>
          </w:tcPr>
          <w:p w:rsidR="00D401C8" w:rsidRPr="00301D35" w:rsidRDefault="00D401C8" w:rsidP="00FD1FB2">
            <w:pPr>
              <w:jc w:val="both"/>
              <w:rPr>
                <w:color w:val="000000"/>
              </w:rPr>
            </w:pPr>
            <w:r w:rsidRPr="00301D35">
              <w:rPr>
                <w:color w:val="000000"/>
              </w:rPr>
              <w:t>Второе полугодие</w:t>
            </w:r>
          </w:p>
        </w:tc>
      </w:tr>
      <w:tr w:rsidR="00D401C8" w:rsidRPr="00301D35" w:rsidTr="0021663B">
        <w:tc>
          <w:tcPr>
            <w:tcW w:w="2575" w:type="dxa"/>
            <w:vAlign w:val="center"/>
            <w:hideMark/>
          </w:tcPr>
          <w:p w:rsidR="00D401C8" w:rsidRPr="00301D35" w:rsidRDefault="00D401C8" w:rsidP="00FD1FB2">
            <w:pPr>
              <w:jc w:val="both"/>
              <w:rPr>
                <w:rFonts w:ascii="Arial" w:hAnsi="Arial" w:cs="Arial"/>
                <w:color w:val="000000"/>
              </w:rPr>
            </w:pPr>
            <w:r w:rsidRPr="00301D35">
              <w:rPr>
                <w:color w:val="000000"/>
              </w:rPr>
              <w:t>2</w:t>
            </w:r>
          </w:p>
        </w:tc>
        <w:tc>
          <w:tcPr>
            <w:tcW w:w="3540" w:type="dxa"/>
            <w:vAlign w:val="center"/>
            <w:hideMark/>
          </w:tcPr>
          <w:p w:rsidR="00D401C8" w:rsidRPr="00301D35" w:rsidRDefault="00D401C8" w:rsidP="00FD1FB2">
            <w:pPr>
              <w:jc w:val="both"/>
              <w:rPr>
                <w:rFonts w:ascii="Arial" w:hAnsi="Arial" w:cs="Arial"/>
                <w:color w:val="000000"/>
              </w:rPr>
            </w:pPr>
            <w:r w:rsidRPr="00301D35">
              <w:rPr>
                <w:color w:val="000000"/>
              </w:rPr>
              <w:t>8-10 слов</w:t>
            </w:r>
          </w:p>
        </w:tc>
        <w:tc>
          <w:tcPr>
            <w:tcW w:w="3350" w:type="dxa"/>
            <w:vAlign w:val="center"/>
            <w:hideMark/>
          </w:tcPr>
          <w:p w:rsidR="00D401C8" w:rsidRPr="00301D35" w:rsidRDefault="00D401C8" w:rsidP="00FD1FB2">
            <w:pPr>
              <w:jc w:val="both"/>
              <w:rPr>
                <w:rFonts w:ascii="Arial" w:hAnsi="Arial" w:cs="Arial"/>
                <w:color w:val="000000"/>
              </w:rPr>
            </w:pPr>
            <w:r w:rsidRPr="00301D35">
              <w:rPr>
                <w:color w:val="000000"/>
              </w:rPr>
              <w:t>10-12 слов</w:t>
            </w:r>
          </w:p>
        </w:tc>
      </w:tr>
      <w:tr w:rsidR="00D401C8" w:rsidRPr="00301D35" w:rsidTr="0021663B">
        <w:tc>
          <w:tcPr>
            <w:tcW w:w="2575" w:type="dxa"/>
            <w:vAlign w:val="center"/>
            <w:hideMark/>
          </w:tcPr>
          <w:p w:rsidR="00D401C8" w:rsidRPr="00301D35" w:rsidRDefault="00D401C8" w:rsidP="00FD1FB2">
            <w:pPr>
              <w:jc w:val="both"/>
              <w:rPr>
                <w:rFonts w:ascii="Arial" w:hAnsi="Arial" w:cs="Arial"/>
                <w:color w:val="000000"/>
              </w:rPr>
            </w:pPr>
            <w:r w:rsidRPr="00301D35">
              <w:rPr>
                <w:color w:val="000000"/>
              </w:rPr>
              <w:t>3</w:t>
            </w:r>
          </w:p>
        </w:tc>
        <w:tc>
          <w:tcPr>
            <w:tcW w:w="3540" w:type="dxa"/>
            <w:vAlign w:val="center"/>
            <w:hideMark/>
          </w:tcPr>
          <w:p w:rsidR="00D401C8" w:rsidRPr="00301D35" w:rsidRDefault="00D401C8" w:rsidP="00FD1FB2">
            <w:pPr>
              <w:jc w:val="both"/>
              <w:rPr>
                <w:rFonts w:ascii="Arial" w:hAnsi="Arial" w:cs="Arial"/>
                <w:color w:val="000000"/>
              </w:rPr>
            </w:pPr>
            <w:r w:rsidRPr="00301D35">
              <w:rPr>
                <w:color w:val="000000"/>
              </w:rPr>
              <w:t>10-12 слов</w:t>
            </w:r>
          </w:p>
        </w:tc>
        <w:tc>
          <w:tcPr>
            <w:tcW w:w="3350" w:type="dxa"/>
            <w:vAlign w:val="center"/>
            <w:hideMark/>
          </w:tcPr>
          <w:p w:rsidR="00D401C8" w:rsidRPr="00301D35" w:rsidRDefault="00D401C8" w:rsidP="00FD1FB2">
            <w:pPr>
              <w:jc w:val="both"/>
              <w:rPr>
                <w:rFonts w:ascii="Arial" w:hAnsi="Arial" w:cs="Arial"/>
                <w:color w:val="000000"/>
              </w:rPr>
            </w:pPr>
            <w:r w:rsidRPr="00301D35">
              <w:rPr>
                <w:color w:val="000000"/>
              </w:rPr>
              <w:t>12-15 слов</w:t>
            </w:r>
          </w:p>
        </w:tc>
      </w:tr>
      <w:tr w:rsidR="00D401C8" w:rsidRPr="00301D35" w:rsidTr="0021663B">
        <w:tc>
          <w:tcPr>
            <w:tcW w:w="2575" w:type="dxa"/>
            <w:vAlign w:val="center"/>
            <w:hideMark/>
          </w:tcPr>
          <w:p w:rsidR="00D401C8" w:rsidRPr="00301D35" w:rsidRDefault="00D401C8" w:rsidP="00FD1FB2">
            <w:pPr>
              <w:jc w:val="both"/>
              <w:rPr>
                <w:rFonts w:ascii="Arial" w:hAnsi="Arial" w:cs="Arial"/>
                <w:color w:val="000000"/>
              </w:rPr>
            </w:pPr>
            <w:r w:rsidRPr="00301D35">
              <w:rPr>
                <w:color w:val="000000"/>
              </w:rPr>
              <w:t>4</w:t>
            </w:r>
          </w:p>
        </w:tc>
        <w:tc>
          <w:tcPr>
            <w:tcW w:w="3540" w:type="dxa"/>
            <w:vAlign w:val="center"/>
            <w:hideMark/>
          </w:tcPr>
          <w:p w:rsidR="00D401C8" w:rsidRPr="00301D35" w:rsidRDefault="00D401C8" w:rsidP="00FD1FB2">
            <w:pPr>
              <w:jc w:val="both"/>
              <w:rPr>
                <w:rFonts w:ascii="Arial" w:hAnsi="Arial" w:cs="Arial"/>
                <w:color w:val="000000"/>
              </w:rPr>
            </w:pPr>
            <w:r w:rsidRPr="00301D35">
              <w:rPr>
                <w:color w:val="000000"/>
              </w:rPr>
              <w:t>12-15 слов</w:t>
            </w:r>
          </w:p>
        </w:tc>
        <w:tc>
          <w:tcPr>
            <w:tcW w:w="3350" w:type="dxa"/>
            <w:vAlign w:val="center"/>
            <w:hideMark/>
          </w:tcPr>
          <w:p w:rsidR="00D401C8" w:rsidRPr="00301D35" w:rsidRDefault="00D401C8" w:rsidP="00FD1FB2">
            <w:pPr>
              <w:jc w:val="both"/>
              <w:rPr>
                <w:rFonts w:ascii="Arial" w:hAnsi="Arial" w:cs="Arial"/>
                <w:color w:val="000000"/>
              </w:rPr>
            </w:pPr>
            <w:r w:rsidRPr="00301D35">
              <w:rPr>
                <w:color w:val="000000"/>
              </w:rPr>
              <w:t>15-18 слов</w:t>
            </w:r>
          </w:p>
        </w:tc>
      </w:tr>
    </w:tbl>
    <w:p w:rsidR="00D401C8" w:rsidRPr="00301D35" w:rsidRDefault="00D401C8" w:rsidP="00FD1FB2">
      <w:pPr>
        <w:jc w:val="both"/>
        <w:rPr>
          <w:rFonts w:ascii="Arial" w:hAnsi="Arial" w:cs="Arial"/>
          <w:color w:val="000000"/>
        </w:rPr>
      </w:pPr>
      <w:r w:rsidRPr="00301D35">
        <w:rPr>
          <w:i/>
          <w:iCs/>
          <w:color w:val="000000"/>
        </w:rPr>
        <w:t>(оценивается строже контрольного диктанта)</w:t>
      </w:r>
    </w:p>
    <w:p w:rsidR="00D401C8" w:rsidRPr="00301D35" w:rsidRDefault="00D401C8" w:rsidP="00AF7969">
      <w:pPr>
        <w:numPr>
          <w:ilvl w:val="0"/>
          <w:numId w:val="64"/>
        </w:numPr>
        <w:jc w:val="both"/>
        <w:rPr>
          <w:rFonts w:ascii="Arial" w:hAnsi="Arial" w:cs="Arial"/>
          <w:color w:val="000000"/>
        </w:rPr>
      </w:pPr>
      <w:r w:rsidRPr="00301D35">
        <w:rPr>
          <w:color w:val="000000"/>
        </w:rPr>
        <w:t>«5» – нет ошибок</w:t>
      </w:r>
    </w:p>
    <w:p w:rsidR="00D401C8" w:rsidRPr="00301D35" w:rsidRDefault="00D401C8" w:rsidP="00AF7969">
      <w:pPr>
        <w:numPr>
          <w:ilvl w:val="0"/>
          <w:numId w:val="64"/>
        </w:numPr>
        <w:jc w:val="both"/>
        <w:rPr>
          <w:rFonts w:ascii="Arial" w:hAnsi="Arial" w:cs="Arial"/>
          <w:color w:val="000000"/>
        </w:rPr>
      </w:pPr>
      <w:r w:rsidRPr="00301D35">
        <w:rPr>
          <w:color w:val="000000"/>
        </w:rPr>
        <w:t>«4» – 1 – 2 ошибки</w:t>
      </w:r>
    </w:p>
    <w:p w:rsidR="00D401C8" w:rsidRPr="00301D35" w:rsidRDefault="00D401C8" w:rsidP="00AF7969">
      <w:pPr>
        <w:numPr>
          <w:ilvl w:val="0"/>
          <w:numId w:val="64"/>
        </w:numPr>
        <w:jc w:val="both"/>
        <w:rPr>
          <w:rFonts w:ascii="Arial" w:hAnsi="Arial" w:cs="Arial"/>
          <w:color w:val="000000"/>
        </w:rPr>
      </w:pPr>
      <w:r w:rsidRPr="00301D35">
        <w:rPr>
          <w:color w:val="000000"/>
        </w:rPr>
        <w:t>«3» – 3 – 4 ошибки (если 15 – 20 слов)</w:t>
      </w:r>
    </w:p>
    <w:p w:rsidR="00D401C8" w:rsidRPr="00301D35" w:rsidRDefault="00D401C8" w:rsidP="00AF7969">
      <w:pPr>
        <w:numPr>
          <w:ilvl w:val="0"/>
          <w:numId w:val="64"/>
        </w:numPr>
        <w:jc w:val="both"/>
        <w:rPr>
          <w:rFonts w:ascii="Arial" w:hAnsi="Arial" w:cs="Arial"/>
          <w:color w:val="000000"/>
        </w:rPr>
      </w:pPr>
      <w:r w:rsidRPr="00301D35">
        <w:rPr>
          <w:color w:val="000000"/>
        </w:rPr>
        <w:t>«2» – 5 – 7 ошибок</w:t>
      </w:r>
    </w:p>
    <w:p w:rsidR="00D401C8" w:rsidRPr="00301D35" w:rsidRDefault="00D401C8" w:rsidP="00FD1FB2">
      <w:pPr>
        <w:jc w:val="both"/>
        <w:rPr>
          <w:color w:val="000000"/>
        </w:rPr>
      </w:pPr>
      <w:r w:rsidRPr="00301D35">
        <w:rPr>
          <w:color w:val="000000"/>
          <w:u w:val="single"/>
        </w:rPr>
        <w:t>8. Контрольное списывание служит способом проверки орфографических и пунктуационных навыков.</w:t>
      </w:r>
      <w:r w:rsidRPr="00301D35">
        <w:rPr>
          <w:color w:val="000000"/>
        </w:rPr>
        <w:t xml:space="preserve"> </w:t>
      </w:r>
    </w:p>
    <w:p w:rsidR="00D401C8" w:rsidRPr="00301D35" w:rsidRDefault="00D401C8" w:rsidP="00FD1FB2">
      <w:pPr>
        <w:jc w:val="both"/>
        <w:rPr>
          <w:rFonts w:ascii="Arial" w:hAnsi="Arial" w:cs="Arial"/>
          <w:color w:val="000000"/>
        </w:rPr>
      </w:pPr>
      <w:r w:rsidRPr="00301D35">
        <w:rPr>
          <w:color w:val="000000"/>
        </w:rPr>
        <w:t xml:space="preserve">Для контрольного списывания могут предлагаться связные тексты с пропущенными знаками препинания. Работа может содержать 1 – 2 </w:t>
      </w:r>
      <w:proofErr w:type="gramStart"/>
      <w:r w:rsidRPr="00301D35">
        <w:rPr>
          <w:color w:val="000000"/>
        </w:rPr>
        <w:t>дополнительных</w:t>
      </w:r>
      <w:proofErr w:type="gramEnd"/>
      <w:r w:rsidRPr="00301D35">
        <w:rPr>
          <w:color w:val="000000"/>
        </w:rPr>
        <w:t xml:space="preserve"> задания, связанных с текстом. Тексты для самостоятельного списывания учащихся предлагаются для каждого класса на 5-8 слов больше, чем тексты для контрольного диктанта.</w:t>
      </w:r>
    </w:p>
    <w:p w:rsidR="00D401C8" w:rsidRPr="00301D35" w:rsidRDefault="00D401C8" w:rsidP="00FD1FB2">
      <w:pPr>
        <w:jc w:val="both"/>
        <w:rPr>
          <w:rFonts w:ascii="Arial" w:hAnsi="Arial" w:cs="Arial"/>
          <w:color w:val="000000"/>
        </w:rPr>
      </w:pPr>
      <w:r w:rsidRPr="00301D35">
        <w:rPr>
          <w:color w:val="000000"/>
        </w:rPr>
        <w:t>Класс               Первое полугодие           Второе полугодие</w:t>
      </w:r>
    </w:p>
    <w:p w:rsidR="00D401C8" w:rsidRPr="00301D35" w:rsidRDefault="00D401C8" w:rsidP="00FD1FB2">
      <w:pPr>
        <w:jc w:val="both"/>
        <w:rPr>
          <w:rFonts w:ascii="Arial" w:hAnsi="Arial" w:cs="Arial"/>
          <w:color w:val="000000"/>
        </w:rPr>
      </w:pPr>
      <w:r w:rsidRPr="00301D35">
        <w:rPr>
          <w:color w:val="000000"/>
        </w:rPr>
        <w:t>2 класс             30-35 слов                        40-50 слов</w:t>
      </w:r>
    </w:p>
    <w:p w:rsidR="00D401C8" w:rsidRPr="00301D35" w:rsidRDefault="00D401C8" w:rsidP="00FD1FB2">
      <w:pPr>
        <w:jc w:val="both"/>
        <w:rPr>
          <w:rFonts w:ascii="Arial" w:hAnsi="Arial" w:cs="Arial"/>
          <w:color w:val="000000"/>
        </w:rPr>
      </w:pPr>
      <w:r w:rsidRPr="00301D35">
        <w:rPr>
          <w:color w:val="000000"/>
        </w:rPr>
        <w:t>3 класс             50-60 слов                        60-65 слов</w:t>
      </w:r>
    </w:p>
    <w:p w:rsidR="00D401C8" w:rsidRPr="00301D35" w:rsidRDefault="00D401C8" w:rsidP="00FD1FB2">
      <w:pPr>
        <w:jc w:val="both"/>
        <w:rPr>
          <w:rFonts w:ascii="Arial" w:hAnsi="Arial" w:cs="Arial"/>
          <w:color w:val="000000"/>
        </w:rPr>
      </w:pPr>
      <w:r w:rsidRPr="00301D35">
        <w:rPr>
          <w:color w:val="000000"/>
        </w:rPr>
        <w:t>4 класс             65-75 слов                        75-90 слов</w:t>
      </w:r>
    </w:p>
    <w:p w:rsidR="00D401C8" w:rsidRPr="00301D35" w:rsidRDefault="00D401C8" w:rsidP="00AF7969">
      <w:pPr>
        <w:numPr>
          <w:ilvl w:val="0"/>
          <w:numId w:val="65"/>
        </w:numPr>
        <w:jc w:val="both"/>
        <w:rPr>
          <w:rFonts w:ascii="Arial" w:hAnsi="Arial" w:cs="Arial"/>
          <w:color w:val="000000"/>
        </w:rPr>
      </w:pPr>
      <w:r w:rsidRPr="00301D35">
        <w:rPr>
          <w:color w:val="000000"/>
        </w:rPr>
        <w:t>«5» – работа выполнена безукоризненно, нет ошибок и исправлений;</w:t>
      </w:r>
    </w:p>
    <w:p w:rsidR="00D401C8" w:rsidRPr="00301D35" w:rsidRDefault="00D401C8" w:rsidP="00AF7969">
      <w:pPr>
        <w:numPr>
          <w:ilvl w:val="0"/>
          <w:numId w:val="65"/>
        </w:numPr>
        <w:jc w:val="both"/>
        <w:rPr>
          <w:rFonts w:ascii="Arial" w:hAnsi="Arial" w:cs="Arial"/>
          <w:color w:val="000000"/>
        </w:rPr>
      </w:pPr>
      <w:r w:rsidRPr="00301D35">
        <w:rPr>
          <w:color w:val="000000"/>
        </w:rPr>
        <w:t xml:space="preserve">«4» – 1-2 ошибки или 1 исправление (1 </w:t>
      </w:r>
      <w:proofErr w:type="spellStart"/>
      <w:r w:rsidRPr="00301D35">
        <w:rPr>
          <w:color w:val="000000"/>
        </w:rPr>
        <w:t>кл</w:t>
      </w:r>
      <w:proofErr w:type="spellEnd"/>
      <w:r w:rsidRPr="00301D35">
        <w:rPr>
          <w:color w:val="000000"/>
        </w:rPr>
        <w:t xml:space="preserve">.), 1 ошибка или 1 исправление (2 – 4 </w:t>
      </w:r>
      <w:proofErr w:type="spellStart"/>
      <w:r w:rsidRPr="00301D35">
        <w:rPr>
          <w:color w:val="000000"/>
        </w:rPr>
        <w:t>кл</w:t>
      </w:r>
      <w:proofErr w:type="spellEnd"/>
      <w:r w:rsidRPr="00301D35">
        <w:rPr>
          <w:color w:val="000000"/>
        </w:rPr>
        <w:t>.);</w:t>
      </w:r>
    </w:p>
    <w:p w:rsidR="00D401C8" w:rsidRPr="00301D35" w:rsidRDefault="00D401C8" w:rsidP="00AF7969">
      <w:pPr>
        <w:numPr>
          <w:ilvl w:val="0"/>
          <w:numId w:val="65"/>
        </w:numPr>
        <w:jc w:val="both"/>
        <w:rPr>
          <w:rFonts w:ascii="Arial" w:hAnsi="Arial" w:cs="Arial"/>
          <w:color w:val="000000"/>
        </w:rPr>
      </w:pPr>
      <w:r w:rsidRPr="00301D35">
        <w:rPr>
          <w:color w:val="000000"/>
        </w:rPr>
        <w:t xml:space="preserve">«3» – 3 ошибки и 1 исправление (1 </w:t>
      </w:r>
      <w:proofErr w:type="spellStart"/>
      <w:r w:rsidRPr="00301D35">
        <w:rPr>
          <w:color w:val="000000"/>
        </w:rPr>
        <w:t>кл</w:t>
      </w:r>
      <w:proofErr w:type="spellEnd"/>
      <w:r w:rsidRPr="00301D35">
        <w:rPr>
          <w:color w:val="000000"/>
        </w:rPr>
        <w:t xml:space="preserve">.), 2 ошибки и 1 исправление (2 – 4 </w:t>
      </w:r>
      <w:proofErr w:type="spellStart"/>
      <w:r w:rsidRPr="00301D35">
        <w:rPr>
          <w:color w:val="000000"/>
        </w:rPr>
        <w:t>кл</w:t>
      </w:r>
      <w:proofErr w:type="spellEnd"/>
      <w:r w:rsidRPr="00301D35">
        <w:rPr>
          <w:color w:val="000000"/>
        </w:rPr>
        <w:t>.);</w:t>
      </w:r>
    </w:p>
    <w:p w:rsidR="00D401C8" w:rsidRPr="00301D35" w:rsidRDefault="00D401C8" w:rsidP="00AF7969">
      <w:pPr>
        <w:numPr>
          <w:ilvl w:val="0"/>
          <w:numId w:val="65"/>
        </w:numPr>
        <w:jc w:val="both"/>
        <w:rPr>
          <w:rFonts w:ascii="Arial" w:hAnsi="Arial" w:cs="Arial"/>
          <w:color w:val="000000"/>
        </w:rPr>
      </w:pPr>
      <w:r w:rsidRPr="00301D35">
        <w:rPr>
          <w:color w:val="000000"/>
        </w:rPr>
        <w:t xml:space="preserve">«2» – 4 ошибки и более 4 ошибок (1 </w:t>
      </w:r>
      <w:proofErr w:type="spellStart"/>
      <w:r w:rsidRPr="00301D35">
        <w:rPr>
          <w:color w:val="000000"/>
        </w:rPr>
        <w:t>кл</w:t>
      </w:r>
      <w:proofErr w:type="spellEnd"/>
      <w:r w:rsidRPr="00301D35">
        <w:rPr>
          <w:color w:val="000000"/>
        </w:rPr>
        <w:t xml:space="preserve">.), 3 ошибки и более 3 ошибок (2 – 4 </w:t>
      </w:r>
      <w:proofErr w:type="spellStart"/>
      <w:r w:rsidRPr="00301D35">
        <w:rPr>
          <w:color w:val="000000"/>
        </w:rPr>
        <w:t>кл</w:t>
      </w:r>
      <w:proofErr w:type="spellEnd"/>
      <w:r w:rsidRPr="00301D35">
        <w:rPr>
          <w:color w:val="000000"/>
        </w:rPr>
        <w:t>.).</w:t>
      </w:r>
    </w:p>
    <w:p w:rsidR="00D401C8" w:rsidRPr="00301D35" w:rsidRDefault="00D401C8" w:rsidP="00FD1FB2">
      <w:pPr>
        <w:jc w:val="both"/>
        <w:rPr>
          <w:color w:val="000000"/>
        </w:rPr>
      </w:pPr>
      <w:r w:rsidRPr="00301D35">
        <w:rPr>
          <w:color w:val="000000"/>
          <w:u w:val="single"/>
        </w:rPr>
        <w:t xml:space="preserve">9. Сочинения и изложения - основные формы проверки умения правильно и последовательно излагать мысли, уровня речевой подготовки </w:t>
      </w:r>
      <w:proofErr w:type="gramStart"/>
      <w:r w:rsidRPr="00301D35">
        <w:rPr>
          <w:color w:val="000000"/>
          <w:u w:val="single"/>
        </w:rPr>
        <w:t>обучающихся</w:t>
      </w:r>
      <w:proofErr w:type="gramEnd"/>
      <w:r w:rsidRPr="00301D35">
        <w:rPr>
          <w:color w:val="000000"/>
          <w:u w:val="single"/>
        </w:rPr>
        <w:t>.</w:t>
      </w:r>
      <w:r w:rsidRPr="00301D35">
        <w:rPr>
          <w:color w:val="000000"/>
        </w:rPr>
        <w:t xml:space="preserve"> </w:t>
      </w:r>
    </w:p>
    <w:p w:rsidR="00D401C8" w:rsidRPr="00301D35" w:rsidRDefault="00D401C8" w:rsidP="00FD1FB2">
      <w:pPr>
        <w:jc w:val="both"/>
        <w:rPr>
          <w:rFonts w:ascii="Arial" w:hAnsi="Arial" w:cs="Arial"/>
          <w:color w:val="000000"/>
        </w:rPr>
      </w:pPr>
      <w:r w:rsidRPr="00301D35">
        <w:rPr>
          <w:color w:val="000000"/>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D401C8" w:rsidRPr="00301D35" w:rsidRDefault="00D401C8" w:rsidP="00FD1FB2">
      <w:pPr>
        <w:jc w:val="both"/>
        <w:rPr>
          <w:rFonts w:ascii="Arial" w:hAnsi="Arial" w:cs="Arial"/>
          <w:color w:val="000000"/>
        </w:rPr>
      </w:pPr>
      <w:r w:rsidRPr="00301D35">
        <w:rPr>
          <w:color w:val="000000"/>
        </w:rPr>
        <w:t>Для изложений берутся тексты повествовательного характера, в 3-4- х классах вводятся элементы описания и рассуждения. Тематика носит воспитывающий характер и доступна детям. Тексты для 2-3 классов, предназначенные для изложения и сочинения, соответственно увеличиваются на 15-20 слов (в сравнении с диктантом) для каждого класса; тексты для 4 класса – до 25-30 слов. Примерный объем текста для подробного изложения в 4 классе - 100-120 слов.</w:t>
      </w:r>
    </w:p>
    <w:p w:rsidR="00D401C8" w:rsidRPr="00301D35" w:rsidRDefault="00D401C8" w:rsidP="00FD1FB2">
      <w:pPr>
        <w:jc w:val="both"/>
        <w:rPr>
          <w:rFonts w:ascii="Arial" w:hAnsi="Arial" w:cs="Arial"/>
          <w:color w:val="000000"/>
        </w:rPr>
      </w:pPr>
      <w:r w:rsidRPr="00301D35">
        <w:rPr>
          <w:color w:val="000000"/>
        </w:rPr>
        <w:t>Объем сочинений в 3-4-м классах от 0,5 до 1 страницы, 9-10 предложений в 3-м классе, 11-12 предложений в 4-м классе.</w:t>
      </w:r>
    </w:p>
    <w:p w:rsidR="00D401C8" w:rsidRPr="00301D35" w:rsidRDefault="00D401C8" w:rsidP="00FD1FB2">
      <w:pPr>
        <w:jc w:val="both"/>
        <w:rPr>
          <w:rFonts w:ascii="Arial" w:hAnsi="Arial" w:cs="Arial"/>
          <w:color w:val="000000"/>
        </w:rPr>
      </w:pPr>
      <w:proofErr w:type="gramStart"/>
      <w:r w:rsidRPr="00301D35">
        <w:rPr>
          <w:color w:val="000000"/>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обучающихся, их общего развития.</w:t>
      </w:r>
      <w:proofErr w:type="gramEnd"/>
    </w:p>
    <w:p w:rsidR="00D401C8" w:rsidRPr="00301D35" w:rsidRDefault="00D401C8" w:rsidP="00FD1FB2">
      <w:pPr>
        <w:jc w:val="both"/>
        <w:rPr>
          <w:rFonts w:ascii="Arial" w:hAnsi="Arial" w:cs="Arial"/>
          <w:color w:val="000000"/>
        </w:rPr>
      </w:pPr>
      <w:r w:rsidRPr="00301D35">
        <w:rPr>
          <w:color w:val="000000"/>
        </w:rPr>
        <w:t>Контрольное изложение проводится в 4 классе в конце года.</w:t>
      </w:r>
    </w:p>
    <w:p w:rsidR="00D401C8" w:rsidRPr="00301D35" w:rsidRDefault="00D401C8" w:rsidP="00FD1FB2">
      <w:pPr>
        <w:jc w:val="both"/>
        <w:rPr>
          <w:color w:val="000000"/>
        </w:rPr>
      </w:pPr>
      <w:r w:rsidRPr="00301D35">
        <w:rPr>
          <w:color w:val="000000"/>
        </w:rPr>
        <w:t xml:space="preserve">С помощью сочинений и изложений проверяются: </w:t>
      </w:r>
    </w:p>
    <w:p w:rsidR="00D401C8" w:rsidRPr="00301D35" w:rsidRDefault="00D401C8" w:rsidP="00FD1FB2">
      <w:pPr>
        <w:jc w:val="both"/>
        <w:rPr>
          <w:color w:val="000000"/>
        </w:rPr>
      </w:pPr>
      <w:r w:rsidRPr="00301D35">
        <w:rPr>
          <w:color w:val="000000"/>
        </w:rPr>
        <w:t xml:space="preserve">1) умение раскрывать тему; </w:t>
      </w:r>
    </w:p>
    <w:p w:rsidR="00D401C8" w:rsidRPr="00301D35" w:rsidRDefault="00D401C8" w:rsidP="00FD1FB2">
      <w:pPr>
        <w:jc w:val="both"/>
        <w:rPr>
          <w:color w:val="000000"/>
        </w:rPr>
      </w:pPr>
      <w:r w:rsidRPr="00301D35">
        <w:rPr>
          <w:color w:val="000000"/>
        </w:rPr>
        <w:lastRenderedPageBreak/>
        <w:t xml:space="preserve">2) умение использовать языковые средства в соответствии со стилем, темой и задачей высказывания; </w:t>
      </w:r>
    </w:p>
    <w:p w:rsidR="00D401C8" w:rsidRPr="00301D35" w:rsidRDefault="00D401C8" w:rsidP="00FD1FB2">
      <w:pPr>
        <w:jc w:val="both"/>
        <w:rPr>
          <w:rFonts w:ascii="Arial" w:hAnsi="Arial" w:cs="Arial"/>
          <w:color w:val="000000"/>
        </w:rPr>
      </w:pPr>
      <w:r w:rsidRPr="00301D35">
        <w:rPr>
          <w:color w:val="000000"/>
        </w:rPr>
        <w:t>3) соблюдение языковых норм и правил правописания.</w:t>
      </w:r>
    </w:p>
    <w:p w:rsidR="00D401C8" w:rsidRPr="00301D35" w:rsidRDefault="00D401C8" w:rsidP="00FD1FB2">
      <w:pPr>
        <w:jc w:val="both"/>
        <w:rPr>
          <w:rFonts w:ascii="Arial" w:hAnsi="Arial" w:cs="Arial"/>
          <w:color w:val="000000"/>
        </w:rPr>
      </w:pPr>
      <w:r w:rsidRPr="00301D35">
        <w:rPr>
          <w:color w:val="000000"/>
        </w:rPr>
        <w:t>При проверке творческих работ во 2-3 классах допускается выведение одной общей оценки. Любое сочинение и изложение в 4 классе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w:t>
      </w:r>
    </w:p>
    <w:p w:rsidR="00D401C8" w:rsidRPr="00301D35" w:rsidRDefault="00D401C8" w:rsidP="00FD1FB2">
      <w:pPr>
        <w:jc w:val="both"/>
        <w:rPr>
          <w:rFonts w:ascii="Arial" w:hAnsi="Arial" w:cs="Arial"/>
          <w:color w:val="000000"/>
        </w:rPr>
      </w:pPr>
      <w:r w:rsidRPr="00301D35">
        <w:rPr>
          <w:color w:val="000000"/>
        </w:rPr>
        <w:t>Содержание сочинения и изложения оценивается по следующим критериям:</w:t>
      </w:r>
    </w:p>
    <w:p w:rsidR="00D401C8" w:rsidRPr="00301D35" w:rsidRDefault="00D401C8" w:rsidP="00FD1FB2">
      <w:pPr>
        <w:jc w:val="both"/>
        <w:rPr>
          <w:rFonts w:ascii="Arial" w:hAnsi="Arial" w:cs="Arial"/>
          <w:color w:val="000000"/>
        </w:rPr>
      </w:pPr>
      <w:r w:rsidRPr="00301D35">
        <w:rPr>
          <w:color w:val="000000"/>
        </w:rPr>
        <w:t>- соответствие работы ученика теме и основной мысли;</w:t>
      </w:r>
    </w:p>
    <w:p w:rsidR="00D401C8" w:rsidRPr="00301D35" w:rsidRDefault="00D401C8" w:rsidP="00FD1FB2">
      <w:pPr>
        <w:jc w:val="both"/>
        <w:rPr>
          <w:rFonts w:ascii="Arial" w:hAnsi="Arial" w:cs="Arial"/>
          <w:color w:val="000000"/>
        </w:rPr>
      </w:pPr>
      <w:r w:rsidRPr="00301D35">
        <w:rPr>
          <w:color w:val="000000"/>
        </w:rPr>
        <w:t>- полнота раскрытия темы;</w:t>
      </w:r>
    </w:p>
    <w:p w:rsidR="00D401C8" w:rsidRPr="00301D35" w:rsidRDefault="00D401C8" w:rsidP="00FD1FB2">
      <w:pPr>
        <w:jc w:val="both"/>
        <w:rPr>
          <w:rFonts w:ascii="Arial" w:hAnsi="Arial" w:cs="Arial"/>
          <w:color w:val="000000"/>
        </w:rPr>
      </w:pPr>
      <w:r w:rsidRPr="00301D35">
        <w:rPr>
          <w:color w:val="000000"/>
        </w:rPr>
        <w:t>- правильность фактического материала;</w:t>
      </w:r>
    </w:p>
    <w:p w:rsidR="00D401C8" w:rsidRPr="00301D35" w:rsidRDefault="00D401C8" w:rsidP="00FD1FB2">
      <w:pPr>
        <w:jc w:val="both"/>
        <w:rPr>
          <w:rFonts w:ascii="Arial" w:hAnsi="Arial" w:cs="Arial"/>
          <w:color w:val="000000"/>
        </w:rPr>
      </w:pPr>
      <w:r w:rsidRPr="00301D35">
        <w:rPr>
          <w:color w:val="000000"/>
        </w:rPr>
        <w:t>- последовательность изложения.</w:t>
      </w:r>
    </w:p>
    <w:p w:rsidR="00D401C8" w:rsidRPr="00301D35" w:rsidRDefault="00D401C8" w:rsidP="00FD1FB2">
      <w:pPr>
        <w:jc w:val="both"/>
        <w:rPr>
          <w:rFonts w:ascii="Arial" w:hAnsi="Arial" w:cs="Arial"/>
          <w:color w:val="000000"/>
        </w:rPr>
      </w:pPr>
      <w:r w:rsidRPr="00301D35">
        <w:rPr>
          <w:color w:val="000000"/>
        </w:rPr>
        <w:t>При оценке речевого оформления сочинений и изложений учитывается:</w:t>
      </w:r>
    </w:p>
    <w:p w:rsidR="00D401C8" w:rsidRPr="00301D35" w:rsidRDefault="00D401C8" w:rsidP="00FD1FB2">
      <w:pPr>
        <w:jc w:val="both"/>
        <w:rPr>
          <w:rFonts w:ascii="Arial" w:hAnsi="Arial" w:cs="Arial"/>
          <w:color w:val="000000"/>
        </w:rPr>
      </w:pPr>
      <w:r w:rsidRPr="00301D35">
        <w:rPr>
          <w:color w:val="000000"/>
        </w:rPr>
        <w:t>- разнообразие словаря и грамматического строя речи;</w:t>
      </w:r>
    </w:p>
    <w:p w:rsidR="00D401C8" w:rsidRPr="00301D35" w:rsidRDefault="00D401C8" w:rsidP="00FD1FB2">
      <w:pPr>
        <w:jc w:val="both"/>
        <w:rPr>
          <w:rFonts w:ascii="Arial" w:hAnsi="Arial" w:cs="Arial"/>
          <w:color w:val="000000"/>
        </w:rPr>
      </w:pPr>
      <w:r w:rsidRPr="00301D35">
        <w:rPr>
          <w:color w:val="000000"/>
        </w:rPr>
        <w:t>- стилевое единство и выразительность речи;</w:t>
      </w:r>
    </w:p>
    <w:p w:rsidR="00D401C8" w:rsidRPr="00301D35" w:rsidRDefault="00D401C8" w:rsidP="00FD1FB2">
      <w:pPr>
        <w:jc w:val="both"/>
        <w:rPr>
          <w:rFonts w:ascii="Arial" w:hAnsi="Arial" w:cs="Arial"/>
          <w:color w:val="000000"/>
        </w:rPr>
      </w:pPr>
      <w:r w:rsidRPr="00301D35">
        <w:rPr>
          <w:color w:val="000000"/>
        </w:rPr>
        <w:t>- число речевых недочетов.</w:t>
      </w:r>
    </w:p>
    <w:p w:rsidR="00D401C8" w:rsidRPr="00301D35" w:rsidRDefault="00D401C8" w:rsidP="00FD1FB2">
      <w:pPr>
        <w:jc w:val="both"/>
        <w:rPr>
          <w:rFonts w:ascii="Arial" w:hAnsi="Arial" w:cs="Arial"/>
          <w:color w:val="000000"/>
        </w:rPr>
      </w:pPr>
      <w:r w:rsidRPr="00301D35">
        <w:rPr>
          <w:color w:val="000000"/>
        </w:rPr>
        <w:t>Грамотность оценивается по числу допущенных учеником ошибок - орфографических, пунктуационных и грамматических.</w:t>
      </w:r>
    </w:p>
    <w:p w:rsidR="00D401C8" w:rsidRPr="00301D35" w:rsidRDefault="00D401C8" w:rsidP="00FD1FB2">
      <w:pPr>
        <w:jc w:val="both"/>
        <w:rPr>
          <w:rFonts w:ascii="Arial" w:hAnsi="Arial" w:cs="Arial"/>
          <w:color w:val="000000"/>
        </w:rPr>
      </w:pPr>
      <w:r w:rsidRPr="00301D35">
        <w:rPr>
          <w:color w:val="000000"/>
        </w:rPr>
        <w:t>9.1. ИЗЛОЖЕНИЕ</w:t>
      </w:r>
    </w:p>
    <w:p w:rsidR="00D401C8" w:rsidRPr="00301D35" w:rsidRDefault="00D401C8" w:rsidP="00FD1FB2">
      <w:pPr>
        <w:jc w:val="both"/>
        <w:rPr>
          <w:rFonts w:ascii="Arial" w:hAnsi="Arial" w:cs="Arial"/>
          <w:color w:val="000000"/>
        </w:rPr>
      </w:pPr>
      <w:r w:rsidRPr="00301D35">
        <w:rPr>
          <w:i/>
          <w:iCs/>
          <w:color w:val="000000"/>
        </w:rPr>
        <w:t>Отметка за содержание и речевое оформление:</w:t>
      </w:r>
    </w:p>
    <w:p w:rsidR="00D401C8" w:rsidRPr="00301D35" w:rsidRDefault="00D401C8" w:rsidP="00AF7969">
      <w:pPr>
        <w:numPr>
          <w:ilvl w:val="0"/>
          <w:numId w:val="66"/>
        </w:numPr>
        <w:jc w:val="both"/>
        <w:rPr>
          <w:rFonts w:ascii="Arial" w:hAnsi="Arial" w:cs="Arial"/>
          <w:color w:val="000000"/>
        </w:rPr>
      </w:pPr>
      <w:r w:rsidRPr="00301D35">
        <w:rPr>
          <w:color w:val="000000"/>
        </w:rPr>
        <w:t>«5» – правильно и последовательно воспроизведен авторский текст.</w:t>
      </w:r>
    </w:p>
    <w:p w:rsidR="00D401C8" w:rsidRPr="00301D35" w:rsidRDefault="00D401C8" w:rsidP="00AF7969">
      <w:pPr>
        <w:numPr>
          <w:ilvl w:val="0"/>
          <w:numId w:val="66"/>
        </w:numPr>
        <w:jc w:val="both"/>
        <w:rPr>
          <w:rFonts w:ascii="Arial" w:hAnsi="Arial" w:cs="Arial"/>
          <w:color w:val="000000"/>
        </w:rPr>
      </w:pPr>
      <w:r w:rsidRPr="00301D35">
        <w:rPr>
          <w:color w:val="000000"/>
        </w:rPr>
        <w:t>«4» – незначительно нарушена последовательность изложения мыслей, имеются единичные (1-2) фактические и речевые неточности.</w:t>
      </w:r>
    </w:p>
    <w:p w:rsidR="00D401C8" w:rsidRPr="00301D35" w:rsidRDefault="00D401C8" w:rsidP="00AF7969">
      <w:pPr>
        <w:numPr>
          <w:ilvl w:val="0"/>
          <w:numId w:val="66"/>
        </w:numPr>
        <w:jc w:val="both"/>
        <w:rPr>
          <w:rFonts w:ascii="Arial" w:hAnsi="Arial" w:cs="Arial"/>
          <w:color w:val="000000"/>
        </w:rPr>
      </w:pPr>
      <w:r w:rsidRPr="00301D35">
        <w:rPr>
          <w:color w:val="000000"/>
        </w:rPr>
        <w:t>«3»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w:t>
      </w:r>
    </w:p>
    <w:p w:rsidR="00D401C8" w:rsidRPr="00301D35" w:rsidRDefault="00D401C8" w:rsidP="00AF7969">
      <w:pPr>
        <w:numPr>
          <w:ilvl w:val="0"/>
          <w:numId w:val="66"/>
        </w:numPr>
        <w:jc w:val="both"/>
        <w:rPr>
          <w:rFonts w:ascii="Arial" w:hAnsi="Arial" w:cs="Arial"/>
          <w:color w:val="000000"/>
        </w:rPr>
      </w:pPr>
      <w:r w:rsidRPr="00301D35">
        <w:rPr>
          <w:color w:val="000000"/>
        </w:rPr>
        <w:t>«2» – совсем не передан авторский текст или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D401C8" w:rsidRPr="00301D35" w:rsidRDefault="00D401C8" w:rsidP="00FD1FB2">
      <w:pPr>
        <w:jc w:val="both"/>
        <w:rPr>
          <w:rFonts w:ascii="Arial" w:hAnsi="Arial" w:cs="Arial"/>
          <w:color w:val="000000"/>
        </w:rPr>
      </w:pPr>
      <w:r w:rsidRPr="00301D35">
        <w:rPr>
          <w:i/>
          <w:iCs/>
          <w:color w:val="000000"/>
        </w:rPr>
        <w:t>Отметка за соблюдение орфографических и пунктуационных норм:</w:t>
      </w:r>
    </w:p>
    <w:p w:rsidR="00D401C8" w:rsidRPr="00301D35" w:rsidRDefault="00D401C8" w:rsidP="00AF7969">
      <w:pPr>
        <w:numPr>
          <w:ilvl w:val="0"/>
          <w:numId w:val="67"/>
        </w:numPr>
        <w:jc w:val="both"/>
        <w:rPr>
          <w:rFonts w:ascii="Arial" w:hAnsi="Arial" w:cs="Arial"/>
          <w:color w:val="000000"/>
        </w:rPr>
      </w:pPr>
      <w:r w:rsidRPr="00301D35">
        <w:rPr>
          <w:color w:val="000000"/>
        </w:rPr>
        <w:t>«5» – нет речевых и орфографических ошибок, допущено 1 исправление.</w:t>
      </w:r>
    </w:p>
    <w:p w:rsidR="00D401C8" w:rsidRPr="00301D35" w:rsidRDefault="00D401C8" w:rsidP="00AF7969">
      <w:pPr>
        <w:numPr>
          <w:ilvl w:val="0"/>
          <w:numId w:val="67"/>
        </w:numPr>
        <w:jc w:val="both"/>
        <w:rPr>
          <w:rFonts w:ascii="Arial" w:hAnsi="Arial" w:cs="Arial"/>
          <w:color w:val="000000"/>
        </w:rPr>
      </w:pPr>
      <w:r w:rsidRPr="00301D35">
        <w:rPr>
          <w:color w:val="000000"/>
        </w:rPr>
        <w:t>«4» – имеются 1-2 орфографические ошибки и допущено 1-2 исправления.</w:t>
      </w:r>
    </w:p>
    <w:p w:rsidR="00D401C8" w:rsidRPr="00301D35" w:rsidRDefault="00D401C8" w:rsidP="00AF7969">
      <w:pPr>
        <w:numPr>
          <w:ilvl w:val="0"/>
          <w:numId w:val="67"/>
        </w:numPr>
        <w:jc w:val="both"/>
        <w:rPr>
          <w:rFonts w:ascii="Arial" w:hAnsi="Arial" w:cs="Arial"/>
          <w:color w:val="000000"/>
        </w:rPr>
      </w:pPr>
      <w:r w:rsidRPr="00301D35">
        <w:rPr>
          <w:color w:val="000000"/>
        </w:rPr>
        <w:t>«3» – имеются 3-6 орфографические ошибки и 1-2 исправления.</w:t>
      </w:r>
    </w:p>
    <w:p w:rsidR="00D401C8" w:rsidRPr="00301D35" w:rsidRDefault="00D401C8" w:rsidP="00AF7969">
      <w:pPr>
        <w:numPr>
          <w:ilvl w:val="0"/>
          <w:numId w:val="67"/>
        </w:numPr>
        <w:jc w:val="both"/>
        <w:rPr>
          <w:rFonts w:ascii="Arial" w:hAnsi="Arial" w:cs="Arial"/>
          <w:color w:val="000000"/>
        </w:rPr>
      </w:pPr>
      <w:r w:rsidRPr="00301D35">
        <w:rPr>
          <w:color w:val="000000"/>
        </w:rPr>
        <w:t>«2» – имеются более 6 орфографических ошибок, 3-5 исправлений или более 9 орфографических ошибок.</w:t>
      </w:r>
    </w:p>
    <w:p w:rsidR="00D401C8" w:rsidRPr="00301D35" w:rsidRDefault="00D401C8" w:rsidP="00FD1FB2">
      <w:pPr>
        <w:jc w:val="both"/>
        <w:rPr>
          <w:rFonts w:ascii="Arial" w:hAnsi="Arial" w:cs="Arial"/>
          <w:color w:val="000000"/>
        </w:rPr>
      </w:pPr>
      <w:r w:rsidRPr="00301D35">
        <w:rPr>
          <w:i/>
          <w:iCs/>
          <w:color w:val="000000"/>
        </w:rPr>
        <w:t>Примечание</w:t>
      </w:r>
    </w:p>
    <w:p w:rsidR="00D401C8" w:rsidRPr="00301D35" w:rsidRDefault="00D401C8" w:rsidP="00FD1FB2">
      <w:pPr>
        <w:jc w:val="both"/>
        <w:rPr>
          <w:rFonts w:ascii="Arial" w:hAnsi="Arial" w:cs="Arial"/>
          <w:color w:val="000000"/>
        </w:rPr>
      </w:pPr>
      <w:r w:rsidRPr="00301D35">
        <w:rPr>
          <w:color w:val="000000"/>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w:t>
      </w:r>
    </w:p>
    <w:p w:rsidR="00D401C8" w:rsidRPr="00301D35" w:rsidRDefault="00D401C8" w:rsidP="00FD1FB2">
      <w:pPr>
        <w:jc w:val="both"/>
        <w:rPr>
          <w:rFonts w:ascii="Arial" w:hAnsi="Arial" w:cs="Arial"/>
          <w:color w:val="000000"/>
        </w:rPr>
      </w:pPr>
      <w:r w:rsidRPr="00301D35">
        <w:rPr>
          <w:color w:val="000000"/>
        </w:rPr>
        <w:t>9.2. СОЧИНЕНИЕ</w:t>
      </w:r>
    </w:p>
    <w:p w:rsidR="00D401C8" w:rsidRPr="00301D35" w:rsidRDefault="00D401C8" w:rsidP="00FD1FB2">
      <w:pPr>
        <w:jc w:val="both"/>
        <w:rPr>
          <w:rFonts w:ascii="Arial" w:hAnsi="Arial" w:cs="Arial"/>
          <w:color w:val="000000"/>
        </w:rPr>
      </w:pPr>
      <w:r w:rsidRPr="00301D35">
        <w:rPr>
          <w:i/>
          <w:iCs/>
          <w:color w:val="000000"/>
        </w:rPr>
        <w:t>Отметка за содержание и речевое оформление:</w:t>
      </w:r>
    </w:p>
    <w:p w:rsidR="00D401C8" w:rsidRPr="00301D35" w:rsidRDefault="00D401C8" w:rsidP="00AF7969">
      <w:pPr>
        <w:numPr>
          <w:ilvl w:val="0"/>
          <w:numId w:val="68"/>
        </w:numPr>
        <w:jc w:val="both"/>
        <w:rPr>
          <w:rFonts w:ascii="Arial" w:hAnsi="Arial" w:cs="Arial"/>
          <w:color w:val="000000"/>
        </w:rPr>
      </w:pPr>
      <w:r w:rsidRPr="00301D35">
        <w:rPr>
          <w:color w:val="000000"/>
        </w:rPr>
        <w:t>«5» – логически последовательно раскрыта тема.</w:t>
      </w:r>
    </w:p>
    <w:p w:rsidR="00D401C8" w:rsidRPr="00301D35" w:rsidRDefault="00D401C8" w:rsidP="00AF7969">
      <w:pPr>
        <w:numPr>
          <w:ilvl w:val="0"/>
          <w:numId w:val="68"/>
        </w:numPr>
        <w:jc w:val="both"/>
        <w:rPr>
          <w:rFonts w:ascii="Arial" w:hAnsi="Arial" w:cs="Arial"/>
          <w:color w:val="000000"/>
        </w:rPr>
      </w:pPr>
      <w:r w:rsidRPr="00301D35">
        <w:rPr>
          <w:color w:val="000000"/>
        </w:rPr>
        <w:t>«4» – незначительно нарушена последовательность изложения мыслей, имеются единичные (1-2) фактические и речевые неточности.</w:t>
      </w:r>
    </w:p>
    <w:p w:rsidR="00D401C8" w:rsidRPr="00301D35" w:rsidRDefault="00D401C8" w:rsidP="00AF7969">
      <w:pPr>
        <w:numPr>
          <w:ilvl w:val="0"/>
          <w:numId w:val="68"/>
        </w:numPr>
        <w:jc w:val="both"/>
        <w:rPr>
          <w:rFonts w:ascii="Arial" w:hAnsi="Arial" w:cs="Arial"/>
          <w:color w:val="000000"/>
        </w:rPr>
      </w:pPr>
      <w:r w:rsidRPr="00301D35">
        <w:rPr>
          <w:color w:val="000000"/>
        </w:rPr>
        <w:t>«3»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D401C8" w:rsidRPr="00301D35" w:rsidRDefault="00D401C8" w:rsidP="00AF7969">
      <w:pPr>
        <w:numPr>
          <w:ilvl w:val="0"/>
          <w:numId w:val="68"/>
        </w:numPr>
        <w:jc w:val="both"/>
        <w:rPr>
          <w:rFonts w:ascii="Arial" w:hAnsi="Arial" w:cs="Arial"/>
          <w:color w:val="000000"/>
        </w:rPr>
      </w:pPr>
      <w:r w:rsidRPr="00301D35">
        <w:rPr>
          <w:color w:val="000000"/>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D401C8" w:rsidRPr="00301D35" w:rsidRDefault="00D401C8" w:rsidP="00FD1FB2">
      <w:pPr>
        <w:jc w:val="both"/>
        <w:rPr>
          <w:rFonts w:ascii="Arial" w:hAnsi="Arial" w:cs="Arial"/>
          <w:color w:val="000000"/>
        </w:rPr>
      </w:pPr>
      <w:r w:rsidRPr="00301D35">
        <w:rPr>
          <w:i/>
          <w:iCs/>
          <w:color w:val="000000"/>
        </w:rPr>
        <w:t>Отметка за соблюдение орфографических и пунктуационных норм:</w:t>
      </w:r>
    </w:p>
    <w:p w:rsidR="00D401C8" w:rsidRPr="00301D35" w:rsidRDefault="00D401C8" w:rsidP="00AF7969">
      <w:pPr>
        <w:numPr>
          <w:ilvl w:val="0"/>
          <w:numId w:val="69"/>
        </w:numPr>
        <w:jc w:val="both"/>
        <w:rPr>
          <w:rFonts w:ascii="Arial" w:hAnsi="Arial" w:cs="Arial"/>
          <w:color w:val="000000"/>
        </w:rPr>
      </w:pPr>
      <w:r w:rsidRPr="00301D35">
        <w:rPr>
          <w:color w:val="000000"/>
        </w:rPr>
        <w:t>«5» – нет речевых и орфографических ошибок, допущено 1 исправление.</w:t>
      </w:r>
    </w:p>
    <w:p w:rsidR="00D401C8" w:rsidRPr="00301D35" w:rsidRDefault="00D401C8" w:rsidP="00AF7969">
      <w:pPr>
        <w:numPr>
          <w:ilvl w:val="0"/>
          <w:numId w:val="69"/>
        </w:numPr>
        <w:jc w:val="both"/>
        <w:rPr>
          <w:rFonts w:ascii="Arial" w:hAnsi="Arial" w:cs="Arial"/>
          <w:color w:val="000000"/>
        </w:rPr>
      </w:pPr>
      <w:r w:rsidRPr="00301D35">
        <w:rPr>
          <w:color w:val="000000"/>
        </w:rPr>
        <w:lastRenderedPageBreak/>
        <w:t>«4» – имеются 1-2 орфографические ошибки и допущено 1 исправление.</w:t>
      </w:r>
    </w:p>
    <w:p w:rsidR="00D401C8" w:rsidRPr="00301D35" w:rsidRDefault="00D401C8" w:rsidP="00AF7969">
      <w:pPr>
        <w:numPr>
          <w:ilvl w:val="0"/>
          <w:numId w:val="69"/>
        </w:numPr>
        <w:jc w:val="both"/>
        <w:rPr>
          <w:rFonts w:ascii="Arial" w:hAnsi="Arial" w:cs="Arial"/>
          <w:color w:val="000000"/>
        </w:rPr>
      </w:pPr>
      <w:r w:rsidRPr="00301D35">
        <w:rPr>
          <w:color w:val="000000"/>
        </w:rPr>
        <w:t>«3» – имеются 3-6 орфографических ошибки и 1-2 исправления.</w:t>
      </w:r>
    </w:p>
    <w:p w:rsidR="00D401C8" w:rsidRPr="00301D35" w:rsidRDefault="00D401C8" w:rsidP="00AF7969">
      <w:pPr>
        <w:numPr>
          <w:ilvl w:val="0"/>
          <w:numId w:val="69"/>
        </w:numPr>
        <w:jc w:val="both"/>
        <w:rPr>
          <w:rFonts w:ascii="Arial" w:hAnsi="Arial" w:cs="Arial"/>
          <w:color w:val="000000"/>
        </w:rPr>
      </w:pPr>
      <w:r w:rsidRPr="00301D35">
        <w:rPr>
          <w:color w:val="000000"/>
        </w:rPr>
        <w:t>«2» – имеются более 6 орфографических ошибок.</w:t>
      </w:r>
    </w:p>
    <w:p w:rsidR="00D401C8" w:rsidRPr="00301D35" w:rsidRDefault="00D401C8" w:rsidP="00FD1FB2">
      <w:pPr>
        <w:jc w:val="both"/>
        <w:rPr>
          <w:color w:val="000000"/>
          <w:u w:val="single"/>
        </w:rPr>
      </w:pPr>
      <w:r w:rsidRPr="00301D35">
        <w:rPr>
          <w:color w:val="000000"/>
          <w:u w:val="single"/>
        </w:rPr>
        <w:t xml:space="preserve">10. Тестовые задания - динамичная форма проверки, направленная на </w:t>
      </w:r>
      <w:proofErr w:type="spellStart"/>
      <w:r w:rsidRPr="00301D35">
        <w:rPr>
          <w:color w:val="000000"/>
          <w:u w:val="single"/>
        </w:rPr>
        <w:t>установление</w:t>
      </w:r>
      <w:r w:rsidRPr="00301D35">
        <w:rPr>
          <w:color w:val="000000"/>
          <w:u w:val="single"/>
          <w:shd w:val="clear" w:color="auto" w:fill="FFFFFF"/>
        </w:rPr>
        <w:t>уровня</w:t>
      </w:r>
      <w:proofErr w:type="spellEnd"/>
      <w:r w:rsidRPr="00301D35">
        <w:rPr>
          <w:color w:val="000000"/>
          <w:u w:val="single"/>
          <w:shd w:val="clear" w:color="auto" w:fill="FFFFFF"/>
        </w:rPr>
        <w:t xml:space="preserve"> </w:t>
      </w:r>
      <w:proofErr w:type="spellStart"/>
      <w:r w:rsidRPr="00301D35">
        <w:rPr>
          <w:color w:val="000000"/>
          <w:u w:val="single"/>
          <w:shd w:val="clear" w:color="auto" w:fill="FFFFFF"/>
        </w:rPr>
        <w:t>сформированности</w:t>
      </w:r>
      <w:proofErr w:type="spellEnd"/>
      <w:r w:rsidRPr="00301D35">
        <w:rPr>
          <w:color w:val="000000"/>
          <w:u w:val="single"/>
          <w:shd w:val="clear" w:color="auto" w:fill="FFFFFF"/>
        </w:rPr>
        <w:t xml:space="preserve"> умения использовать свои знания в нестандартных учебных ситуациях.</w:t>
      </w:r>
    </w:p>
    <w:p w:rsidR="00D401C8" w:rsidRPr="00301D35" w:rsidRDefault="00D401C8" w:rsidP="00AF7969">
      <w:pPr>
        <w:numPr>
          <w:ilvl w:val="0"/>
          <w:numId w:val="77"/>
        </w:numPr>
        <w:jc w:val="both"/>
        <w:rPr>
          <w:rFonts w:ascii="Arial" w:hAnsi="Arial" w:cs="Arial"/>
          <w:color w:val="000000"/>
        </w:rPr>
      </w:pPr>
      <w:r w:rsidRPr="00301D35">
        <w:rPr>
          <w:color w:val="000000"/>
        </w:rPr>
        <w:t>"5" ставится за 100% правильно выполненных заданий. Если тест сложный, то отметка «5» может быть поставлена, если правильно выполнено 100–90% тестовых заданий,</w:t>
      </w:r>
    </w:p>
    <w:p w:rsidR="00D401C8" w:rsidRPr="00301D35" w:rsidRDefault="00D401C8" w:rsidP="00AF7969">
      <w:pPr>
        <w:numPr>
          <w:ilvl w:val="0"/>
          <w:numId w:val="77"/>
        </w:numPr>
        <w:jc w:val="both"/>
        <w:rPr>
          <w:rFonts w:ascii="Arial" w:hAnsi="Arial" w:cs="Arial"/>
          <w:color w:val="000000"/>
        </w:rPr>
      </w:pPr>
      <w:r w:rsidRPr="00301D35">
        <w:rPr>
          <w:color w:val="000000"/>
        </w:rPr>
        <w:t>"4" ставится, если правильно выполнено 94–75% тестовых заданий,</w:t>
      </w:r>
    </w:p>
    <w:p w:rsidR="00D401C8" w:rsidRPr="00301D35" w:rsidRDefault="00D401C8" w:rsidP="00AF7969">
      <w:pPr>
        <w:numPr>
          <w:ilvl w:val="0"/>
          <w:numId w:val="77"/>
        </w:numPr>
        <w:jc w:val="both"/>
        <w:rPr>
          <w:rFonts w:ascii="Arial" w:hAnsi="Arial" w:cs="Arial"/>
          <w:color w:val="000000"/>
        </w:rPr>
      </w:pPr>
      <w:r w:rsidRPr="00301D35">
        <w:rPr>
          <w:color w:val="000000"/>
        </w:rPr>
        <w:t>"3" ставится, если правильно выполнено 74–50% тестовых заданий,</w:t>
      </w:r>
    </w:p>
    <w:p w:rsidR="00D401C8" w:rsidRPr="00301D35" w:rsidRDefault="00D401C8" w:rsidP="00AF7969">
      <w:pPr>
        <w:numPr>
          <w:ilvl w:val="0"/>
          <w:numId w:val="77"/>
        </w:numPr>
        <w:jc w:val="both"/>
        <w:rPr>
          <w:rFonts w:ascii="Arial" w:hAnsi="Arial" w:cs="Arial"/>
          <w:color w:val="000000"/>
        </w:rPr>
      </w:pPr>
      <w:r w:rsidRPr="00301D35">
        <w:rPr>
          <w:color w:val="000000"/>
        </w:rPr>
        <w:t>"2" ставится, если правильно выполнено менее 50% заданий</w:t>
      </w:r>
    </w:p>
    <w:p w:rsidR="00D401C8" w:rsidRPr="00301D35" w:rsidRDefault="00D401C8" w:rsidP="00FD1FB2">
      <w:pPr>
        <w:jc w:val="both"/>
        <w:rPr>
          <w:rFonts w:ascii="Arial" w:hAnsi="Arial" w:cs="Arial"/>
          <w:color w:val="000000"/>
        </w:rPr>
      </w:pPr>
      <w:r w:rsidRPr="00301D35">
        <w:rPr>
          <w:b/>
          <w:bCs/>
          <w:color w:val="000000"/>
        </w:rPr>
        <w:t>Нормы оценок по математике</w:t>
      </w:r>
    </w:p>
    <w:p w:rsidR="00D401C8" w:rsidRPr="00301D35" w:rsidRDefault="00D401C8" w:rsidP="00FD1FB2">
      <w:pPr>
        <w:jc w:val="both"/>
        <w:rPr>
          <w:rFonts w:ascii="Arial" w:hAnsi="Arial" w:cs="Arial"/>
          <w:color w:val="000000"/>
        </w:rPr>
      </w:pPr>
      <w:proofErr w:type="gramStart"/>
      <w:r w:rsidRPr="00301D35">
        <w:rPr>
          <w:color w:val="000000"/>
          <w:shd w:val="clear" w:color="auto" w:fill="FFFFFF"/>
        </w:rPr>
        <w:t>Контроль за</w:t>
      </w:r>
      <w:proofErr w:type="gramEnd"/>
      <w:r w:rsidRPr="00301D35">
        <w:rPr>
          <w:color w:val="000000"/>
          <w:shd w:val="clear" w:color="auto" w:fill="FFFFFF"/>
        </w:rPr>
        <w:t xml:space="preserve"> уровнем предметных достижений учащихся по математике проводятся в форме текущего, тематического и итогового контроля.</w:t>
      </w:r>
    </w:p>
    <w:p w:rsidR="00D401C8" w:rsidRPr="00301D35" w:rsidRDefault="00D401C8" w:rsidP="00FD1FB2">
      <w:pPr>
        <w:jc w:val="both"/>
        <w:rPr>
          <w:rFonts w:ascii="Arial" w:hAnsi="Arial" w:cs="Arial"/>
          <w:color w:val="000000"/>
        </w:rPr>
      </w:pPr>
      <w:r w:rsidRPr="00301D35">
        <w:rPr>
          <w:color w:val="000000"/>
          <w:shd w:val="clear" w:color="auto" w:fill="FFFFFF"/>
        </w:rPr>
        <w:t>Текущий контроль</w:t>
      </w:r>
      <w:r w:rsidRPr="00301D35">
        <w:rPr>
          <w:color w:val="000000"/>
        </w:rPr>
        <w:t> </w:t>
      </w:r>
      <w:r w:rsidRPr="00301D35">
        <w:rPr>
          <w:color w:val="000000"/>
          <w:shd w:val="clear" w:color="auto" w:fill="FFFFFF"/>
        </w:rPr>
        <w:t>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D401C8" w:rsidRPr="00301D35" w:rsidRDefault="00D401C8" w:rsidP="00FD1FB2">
      <w:pPr>
        <w:jc w:val="both"/>
        <w:rPr>
          <w:rFonts w:ascii="Arial" w:hAnsi="Arial" w:cs="Arial"/>
          <w:color w:val="000000"/>
        </w:rPr>
      </w:pPr>
      <w:r w:rsidRPr="00301D35">
        <w:rPr>
          <w:color w:val="000000"/>
          <w:shd w:val="clear" w:color="auto" w:fill="FFFFFF"/>
        </w:rPr>
        <w:t>Тематический контроль</w:t>
      </w:r>
      <w:r w:rsidRPr="00301D35">
        <w:rPr>
          <w:color w:val="000000"/>
        </w:rPr>
        <w:t> </w:t>
      </w:r>
      <w:r w:rsidRPr="00301D35">
        <w:rPr>
          <w:color w:val="000000"/>
          <w:shd w:val="clear" w:color="auto" w:fill="FFFFFF"/>
        </w:rPr>
        <w:t>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На</w:t>
      </w:r>
      <w:r w:rsidRPr="00301D35">
        <w:rPr>
          <w:color w:val="000000"/>
        </w:rPr>
        <w:t> </w:t>
      </w:r>
      <w:r w:rsidRPr="00301D35">
        <w:rPr>
          <w:color w:val="000000"/>
          <w:shd w:val="clear" w:color="auto" w:fill="FFFFFF"/>
        </w:rPr>
        <w:t>выполнение такой работы отводится 5—6 минут урока.</w:t>
      </w:r>
    </w:p>
    <w:p w:rsidR="00D401C8" w:rsidRPr="00301D35" w:rsidRDefault="00D401C8" w:rsidP="00FD1FB2">
      <w:pPr>
        <w:jc w:val="both"/>
        <w:rPr>
          <w:rFonts w:ascii="Arial" w:hAnsi="Arial" w:cs="Arial"/>
          <w:color w:val="000000"/>
        </w:rPr>
      </w:pPr>
      <w:r w:rsidRPr="00301D35">
        <w:rPr>
          <w:color w:val="000000"/>
          <w:shd w:val="clear" w:color="auto" w:fill="FFFFFF"/>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w:t>
      </w:r>
    </w:p>
    <w:p w:rsidR="00D401C8" w:rsidRPr="00301D35" w:rsidRDefault="00D401C8" w:rsidP="00FD1FB2">
      <w:pPr>
        <w:jc w:val="both"/>
        <w:rPr>
          <w:rFonts w:ascii="Arial" w:hAnsi="Arial" w:cs="Arial"/>
          <w:color w:val="000000"/>
          <w:u w:val="single"/>
        </w:rPr>
      </w:pPr>
      <w:r w:rsidRPr="00301D35">
        <w:rPr>
          <w:color w:val="000000"/>
          <w:u w:val="single"/>
        </w:rPr>
        <w:t>1. ОЦЕНИВАНИЕ  ПИСЬМЕННЫХ  РАБОТ</w:t>
      </w:r>
    </w:p>
    <w:p w:rsidR="00D401C8" w:rsidRPr="00301D35" w:rsidRDefault="00D401C8" w:rsidP="00FD1FB2">
      <w:pPr>
        <w:jc w:val="both"/>
        <w:rPr>
          <w:rFonts w:ascii="Arial" w:hAnsi="Arial" w:cs="Arial"/>
          <w:color w:val="000000"/>
        </w:rPr>
      </w:pPr>
      <w:r w:rsidRPr="00301D35">
        <w:rPr>
          <w:color w:val="000000"/>
        </w:rPr>
        <w:t>1.1. Работа, состоящая из примеров:</w:t>
      </w:r>
    </w:p>
    <w:p w:rsidR="00D401C8" w:rsidRPr="00301D35" w:rsidRDefault="00D401C8" w:rsidP="00AF7969">
      <w:pPr>
        <w:numPr>
          <w:ilvl w:val="0"/>
          <w:numId w:val="70"/>
        </w:numPr>
        <w:jc w:val="both"/>
        <w:rPr>
          <w:rFonts w:ascii="Arial" w:hAnsi="Arial" w:cs="Arial"/>
          <w:color w:val="000000"/>
        </w:rPr>
      </w:pPr>
      <w:r w:rsidRPr="00301D35">
        <w:rPr>
          <w:color w:val="000000"/>
        </w:rPr>
        <w:t>«5» - без ошибок.</w:t>
      </w:r>
    </w:p>
    <w:p w:rsidR="00D401C8" w:rsidRPr="00301D35" w:rsidRDefault="00D401C8" w:rsidP="00AF7969">
      <w:pPr>
        <w:numPr>
          <w:ilvl w:val="0"/>
          <w:numId w:val="70"/>
        </w:numPr>
        <w:jc w:val="both"/>
        <w:rPr>
          <w:rFonts w:ascii="Arial" w:hAnsi="Arial" w:cs="Arial"/>
          <w:color w:val="000000"/>
        </w:rPr>
      </w:pPr>
      <w:r w:rsidRPr="00301D35">
        <w:rPr>
          <w:color w:val="000000"/>
        </w:rPr>
        <w:t xml:space="preserve">«4» - 1 </w:t>
      </w:r>
      <w:proofErr w:type="gramStart"/>
      <w:r w:rsidRPr="00301D35">
        <w:rPr>
          <w:color w:val="000000"/>
        </w:rPr>
        <w:t>грубая</w:t>
      </w:r>
      <w:proofErr w:type="gramEnd"/>
      <w:r w:rsidRPr="00301D35">
        <w:rPr>
          <w:color w:val="000000"/>
        </w:rPr>
        <w:t xml:space="preserve"> и 1-2 негрубые ошибки.</w:t>
      </w:r>
    </w:p>
    <w:p w:rsidR="00D401C8" w:rsidRPr="00301D35" w:rsidRDefault="00D401C8" w:rsidP="00AF7969">
      <w:pPr>
        <w:numPr>
          <w:ilvl w:val="0"/>
          <w:numId w:val="70"/>
        </w:numPr>
        <w:jc w:val="both"/>
        <w:rPr>
          <w:rFonts w:ascii="Arial" w:hAnsi="Arial" w:cs="Arial"/>
          <w:color w:val="000000"/>
        </w:rPr>
      </w:pPr>
      <w:r w:rsidRPr="00301D35">
        <w:rPr>
          <w:color w:val="000000"/>
        </w:rPr>
        <w:t>«3» - 2-3 грубые и 1-2 негрубые ошибки или 3 и более негрубых ошибки.</w:t>
      </w:r>
    </w:p>
    <w:p w:rsidR="00D401C8" w:rsidRPr="00301D35" w:rsidRDefault="00D401C8" w:rsidP="00AF7969">
      <w:pPr>
        <w:numPr>
          <w:ilvl w:val="0"/>
          <w:numId w:val="70"/>
        </w:numPr>
        <w:jc w:val="both"/>
        <w:rPr>
          <w:rFonts w:ascii="Arial" w:hAnsi="Arial" w:cs="Arial"/>
          <w:color w:val="000000"/>
        </w:rPr>
      </w:pPr>
      <w:r w:rsidRPr="00301D35">
        <w:rPr>
          <w:color w:val="000000"/>
        </w:rPr>
        <w:t>«2» - 4 и более грубых ошибки или все задания выполнены с ошибками.</w:t>
      </w:r>
    </w:p>
    <w:p w:rsidR="00D401C8" w:rsidRPr="00301D35" w:rsidRDefault="00D401C8" w:rsidP="00FD1FB2">
      <w:pPr>
        <w:jc w:val="both"/>
        <w:rPr>
          <w:rFonts w:ascii="Arial" w:hAnsi="Arial" w:cs="Arial"/>
          <w:color w:val="000000"/>
        </w:rPr>
      </w:pPr>
      <w:r w:rsidRPr="00301D35">
        <w:rPr>
          <w:color w:val="000000"/>
        </w:rPr>
        <w:t>1.2. Работа, состоящая из задач:</w:t>
      </w:r>
    </w:p>
    <w:p w:rsidR="00D401C8" w:rsidRPr="00301D35" w:rsidRDefault="00D401C8" w:rsidP="00FD1FB2">
      <w:pPr>
        <w:jc w:val="both"/>
        <w:rPr>
          <w:rFonts w:ascii="Arial" w:hAnsi="Arial" w:cs="Arial"/>
          <w:color w:val="000000"/>
        </w:rPr>
      </w:pPr>
      <w:r w:rsidRPr="00301D35">
        <w:rPr>
          <w:color w:val="000000"/>
        </w:rPr>
        <w:t>«5» - без ошибок.</w:t>
      </w:r>
    </w:p>
    <w:p w:rsidR="00D401C8" w:rsidRPr="00301D35" w:rsidRDefault="00D401C8" w:rsidP="00FD1FB2">
      <w:pPr>
        <w:jc w:val="both"/>
        <w:rPr>
          <w:rFonts w:ascii="Arial" w:hAnsi="Arial" w:cs="Arial"/>
          <w:color w:val="000000"/>
        </w:rPr>
      </w:pPr>
      <w:r w:rsidRPr="00301D35">
        <w:rPr>
          <w:color w:val="000000"/>
        </w:rPr>
        <w:t>«4» - 1-2 негрубых ошибки.</w:t>
      </w:r>
    </w:p>
    <w:p w:rsidR="00D401C8" w:rsidRPr="00301D35" w:rsidRDefault="00D401C8" w:rsidP="00FD1FB2">
      <w:pPr>
        <w:jc w:val="both"/>
        <w:rPr>
          <w:rFonts w:ascii="Arial" w:hAnsi="Arial" w:cs="Arial"/>
          <w:color w:val="000000"/>
        </w:rPr>
      </w:pPr>
      <w:r w:rsidRPr="00301D35">
        <w:rPr>
          <w:color w:val="000000"/>
        </w:rPr>
        <w:t xml:space="preserve">«3» - 1 грубая и 3-4 негрубые ошибки (более половины работы </w:t>
      </w:r>
      <w:proofErr w:type="gramStart"/>
      <w:r w:rsidRPr="00301D35">
        <w:rPr>
          <w:color w:val="000000"/>
        </w:rPr>
        <w:t>сделано</w:t>
      </w:r>
      <w:proofErr w:type="gramEnd"/>
      <w:r w:rsidRPr="00301D35">
        <w:rPr>
          <w:color w:val="000000"/>
        </w:rPr>
        <w:t xml:space="preserve"> верно).</w:t>
      </w:r>
    </w:p>
    <w:p w:rsidR="00D401C8" w:rsidRPr="00301D35" w:rsidRDefault="00D401C8" w:rsidP="00FD1FB2">
      <w:pPr>
        <w:jc w:val="both"/>
        <w:rPr>
          <w:rFonts w:ascii="Arial" w:hAnsi="Arial" w:cs="Arial"/>
          <w:color w:val="000000"/>
        </w:rPr>
      </w:pPr>
      <w:r w:rsidRPr="00301D35">
        <w:rPr>
          <w:color w:val="000000"/>
        </w:rPr>
        <w:t>«2» - 2 и более грубых ошибки или задачи не решены.</w:t>
      </w:r>
    </w:p>
    <w:p w:rsidR="00D401C8" w:rsidRPr="00301D35" w:rsidRDefault="00D401C8" w:rsidP="00FD1FB2">
      <w:pPr>
        <w:jc w:val="both"/>
        <w:rPr>
          <w:rFonts w:ascii="Arial" w:hAnsi="Arial" w:cs="Arial"/>
          <w:color w:val="000000"/>
        </w:rPr>
      </w:pPr>
      <w:r w:rsidRPr="00301D35">
        <w:rPr>
          <w:color w:val="000000"/>
        </w:rPr>
        <w:t>1.3. Комбинированная работа (1 задача, примеры и задание другого вида):</w:t>
      </w:r>
    </w:p>
    <w:p w:rsidR="00D401C8" w:rsidRPr="00301D35" w:rsidRDefault="00D401C8" w:rsidP="00FD1FB2">
      <w:pPr>
        <w:jc w:val="both"/>
        <w:rPr>
          <w:rFonts w:ascii="Arial" w:hAnsi="Arial" w:cs="Arial"/>
          <w:color w:val="000000"/>
        </w:rPr>
      </w:pPr>
      <w:r w:rsidRPr="00301D35">
        <w:rPr>
          <w:color w:val="000000"/>
        </w:rPr>
        <w:t>«5» - без ошибок и нет исправлений</w:t>
      </w:r>
    </w:p>
    <w:p w:rsidR="00D401C8" w:rsidRPr="00301D35" w:rsidRDefault="00D401C8" w:rsidP="00FD1FB2">
      <w:pPr>
        <w:jc w:val="both"/>
        <w:rPr>
          <w:rFonts w:ascii="Arial" w:hAnsi="Arial" w:cs="Arial"/>
          <w:color w:val="000000"/>
        </w:rPr>
      </w:pPr>
      <w:r w:rsidRPr="00301D35">
        <w:rPr>
          <w:color w:val="000000"/>
        </w:rPr>
        <w:t xml:space="preserve">«4» - 1 </w:t>
      </w:r>
      <w:proofErr w:type="gramStart"/>
      <w:r w:rsidRPr="00301D35">
        <w:rPr>
          <w:color w:val="000000"/>
        </w:rPr>
        <w:t>грубая</w:t>
      </w:r>
      <w:proofErr w:type="gramEnd"/>
      <w:r w:rsidRPr="00301D35">
        <w:rPr>
          <w:color w:val="000000"/>
        </w:rPr>
        <w:t xml:space="preserve"> и 1-2 негрубые ошибки, при этом грубых ошибок не должно быть в задаче.</w:t>
      </w:r>
    </w:p>
    <w:p w:rsidR="00D401C8" w:rsidRPr="00301D35" w:rsidRDefault="00D401C8" w:rsidP="00FD1FB2">
      <w:pPr>
        <w:jc w:val="both"/>
        <w:rPr>
          <w:rFonts w:ascii="Arial" w:hAnsi="Arial" w:cs="Arial"/>
          <w:color w:val="000000"/>
        </w:rPr>
      </w:pPr>
      <w:r w:rsidRPr="00301D35">
        <w:rPr>
          <w:color w:val="000000"/>
        </w:rPr>
        <w:t>«3» - 2-3 грубые и 3-4 негрубые ошибки, при этом ход решения задачи должен быть верным или допущены ошибки в ходе решения задачи при правильном выполнении всех остальных заданий или допущены 3-4 вычислительные ошибки</w:t>
      </w:r>
    </w:p>
    <w:p w:rsidR="00D401C8" w:rsidRPr="00301D35" w:rsidRDefault="00D401C8" w:rsidP="00FD1FB2">
      <w:pPr>
        <w:jc w:val="both"/>
        <w:rPr>
          <w:rFonts w:ascii="Arial" w:hAnsi="Arial" w:cs="Arial"/>
          <w:color w:val="000000"/>
        </w:rPr>
      </w:pPr>
      <w:r w:rsidRPr="00301D35">
        <w:rPr>
          <w:color w:val="000000"/>
        </w:rPr>
        <w:t>«2» - не решена задача или более 4 грубых ошибок или все задания выполнены с ошибками.</w:t>
      </w:r>
    </w:p>
    <w:p w:rsidR="00D401C8" w:rsidRPr="00301D35" w:rsidRDefault="00D401C8" w:rsidP="00FD1FB2">
      <w:pPr>
        <w:jc w:val="both"/>
        <w:rPr>
          <w:rFonts w:ascii="Arial" w:hAnsi="Arial" w:cs="Arial"/>
          <w:color w:val="000000"/>
        </w:rPr>
      </w:pPr>
      <w:r w:rsidRPr="00301D35">
        <w:rPr>
          <w:color w:val="000000"/>
        </w:rPr>
        <w:t>1.4. Комбинированная работа (2 задачи, примеры и задание другого вида):</w:t>
      </w:r>
    </w:p>
    <w:p w:rsidR="00D401C8" w:rsidRPr="00301D35" w:rsidRDefault="00D401C8" w:rsidP="00AF7969">
      <w:pPr>
        <w:numPr>
          <w:ilvl w:val="0"/>
          <w:numId w:val="71"/>
        </w:numPr>
        <w:jc w:val="both"/>
        <w:rPr>
          <w:rFonts w:ascii="Arial" w:hAnsi="Arial" w:cs="Arial"/>
          <w:color w:val="000000"/>
        </w:rPr>
      </w:pPr>
      <w:r w:rsidRPr="00301D35">
        <w:rPr>
          <w:color w:val="000000"/>
        </w:rPr>
        <w:t>«5» - без ошибок и нет исправлений</w:t>
      </w:r>
    </w:p>
    <w:p w:rsidR="00D401C8" w:rsidRPr="00301D35" w:rsidRDefault="00D401C8" w:rsidP="00AF7969">
      <w:pPr>
        <w:numPr>
          <w:ilvl w:val="0"/>
          <w:numId w:val="71"/>
        </w:numPr>
        <w:jc w:val="both"/>
        <w:rPr>
          <w:rFonts w:ascii="Arial" w:hAnsi="Arial" w:cs="Arial"/>
          <w:color w:val="000000"/>
        </w:rPr>
      </w:pPr>
      <w:r w:rsidRPr="00301D35">
        <w:rPr>
          <w:color w:val="000000"/>
        </w:rPr>
        <w:t>«4» - если 1-2 вычислительные ошибки;</w:t>
      </w:r>
    </w:p>
    <w:p w:rsidR="00D401C8" w:rsidRPr="00301D35" w:rsidRDefault="00D401C8" w:rsidP="00AF7969">
      <w:pPr>
        <w:numPr>
          <w:ilvl w:val="0"/>
          <w:numId w:val="71"/>
        </w:numPr>
        <w:jc w:val="both"/>
        <w:rPr>
          <w:rFonts w:ascii="Arial" w:hAnsi="Arial" w:cs="Arial"/>
          <w:color w:val="000000"/>
        </w:rPr>
      </w:pPr>
      <w:r w:rsidRPr="00301D35">
        <w:rPr>
          <w:color w:val="000000"/>
        </w:rPr>
        <w:lastRenderedPageBreak/>
        <w:t>«3» - если 1 ошибка в ходе решения одной задачи при правильном выполнении всех остальных заданий или допущено 3-4 вычислительные ошибки при отсутствии ошибок в ходе решения задач;</w:t>
      </w:r>
    </w:p>
    <w:p w:rsidR="00D401C8" w:rsidRPr="00301D35" w:rsidRDefault="00D401C8" w:rsidP="00AF7969">
      <w:pPr>
        <w:numPr>
          <w:ilvl w:val="0"/>
          <w:numId w:val="71"/>
        </w:numPr>
        <w:jc w:val="both"/>
        <w:rPr>
          <w:rFonts w:ascii="Arial" w:hAnsi="Arial" w:cs="Arial"/>
          <w:color w:val="000000"/>
        </w:rPr>
      </w:pPr>
      <w:r w:rsidRPr="00301D35">
        <w:rPr>
          <w:color w:val="000000"/>
        </w:rPr>
        <w:t>«2» - если допущены ошибки в ходе решения двух задач или в ходе решения одной из задач и 4 вычислительных ошибок или при решении задач и примеров более 5 вычислительных ошибок.</w:t>
      </w:r>
    </w:p>
    <w:p w:rsidR="00D401C8" w:rsidRPr="00301D35" w:rsidRDefault="00D401C8" w:rsidP="00FD1FB2">
      <w:pPr>
        <w:jc w:val="both"/>
        <w:rPr>
          <w:rFonts w:ascii="Arial" w:hAnsi="Arial" w:cs="Arial"/>
          <w:color w:val="000000"/>
        </w:rPr>
      </w:pPr>
      <w:r w:rsidRPr="00301D35">
        <w:rPr>
          <w:color w:val="000000"/>
        </w:rPr>
        <w:t>1.5. Математический диктант</w:t>
      </w:r>
    </w:p>
    <w:p w:rsidR="00D401C8" w:rsidRPr="00301D35" w:rsidRDefault="00D401C8" w:rsidP="00FD1FB2">
      <w:pPr>
        <w:jc w:val="both"/>
        <w:rPr>
          <w:rFonts w:ascii="Arial" w:hAnsi="Arial" w:cs="Arial"/>
          <w:color w:val="000000"/>
        </w:rPr>
      </w:pPr>
      <w:r w:rsidRPr="00301D35">
        <w:rPr>
          <w:color w:val="000000"/>
        </w:rPr>
        <w:t>Включает 12 и более заданий.</w:t>
      </w:r>
    </w:p>
    <w:p w:rsidR="00D401C8" w:rsidRPr="00301D35" w:rsidRDefault="00D401C8" w:rsidP="00AF7969">
      <w:pPr>
        <w:numPr>
          <w:ilvl w:val="0"/>
          <w:numId w:val="72"/>
        </w:numPr>
        <w:jc w:val="both"/>
        <w:rPr>
          <w:rFonts w:ascii="Arial" w:hAnsi="Arial" w:cs="Arial"/>
          <w:color w:val="000000"/>
        </w:rPr>
      </w:pPr>
      <w:r w:rsidRPr="00301D35">
        <w:rPr>
          <w:color w:val="000000"/>
        </w:rPr>
        <w:t xml:space="preserve">«5» - если все задания </w:t>
      </w:r>
      <w:proofErr w:type="gramStart"/>
      <w:r w:rsidRPr="00301D35">
        <w:rPr>
          <w:color w:val="000000"/>
        </w:rPr>
        <w:t>решены</w:t>
      </w:r>
      <w:proofErr w:type="gramEnd"/>
      <w:r w:rsidRPr="00301D35">
        <w:rPr>
          <w:color w:val="000000"/>
        </w:rPr>
        <w:t xml:space="preserve"> верно;</w:t>
      </w:r>
    </w:p>
    <w:p w:rsidR="00D401C8" w:rsidRPr="00301D35" w:rsidRDefault="00D401C8" w:rsidP="00AF7969">
      <w:pPr>
        <w:numPr>
          <w:ilvl w:val="0"/>
          <w:numId w:val="72"/>
        </w:numPr>
        <w:jc w:val="both"/>
        <w:rPr>
          <w:rFonts w:ascii="Arial" w:hAnsi="Arial" w:cs="Arial"/>
          <w:color w:val="000000"/>
        </w:rPr>
      </w:pPr>
      <w:r w:rsidRPr="00301D35">
        <w:rPr>
          <w:color w:val="000000"/>
        </w:rPr>
        <w:t xml:space="preserve">«4» - если выполнено </w:t>
      </w:r>
      <w:proofErr w:type="gramStart"/>
      <w:r w:rsidRPr="00301D35">
        <w:rPr>
          <w:color w:val="000000"/>
        </w:rPr>
        <w:t>не верно</w:t>
      </w:r>
      <w:proofErr w:type="gramEnd"/>
      <w:r w:rsidRPr="00301D35">
        <w:rPr>
          <w:color w:val="000000"/>
        </w:rPr>
        <w:t xml:space="preserve"> 1/5 от их общего числа;</w:t>
      </w:r>
    </w:p>
    <w:p w:rsidR="00D401C8" w:rsidRPr="00301D35" w:rsidRDefault="00D401C8" w:rsidP="00AF7969">
      <w:pPr>
        <w:numPr>
          <w:ilvl w:val="0"/>
          <w:numId w:val="72"/>
        </w:numPr>
        <w:jc w:val="both"/>
        <w:rPr>
          <w:rFonts w:ascii="Arial" w:hAnsi="Arial" w:cs="Arial"/>
          <w:color w:val="000000"/>
        </w:rPr>
      </w:pPr>
      <w:r w:rsidRPr="00301D35">
        <w:rPr>
          <w:color w:val="000000"/>
        </w:rPr>
        <w:t xml:space="preserve">«3» - если выполнено </w:t>
      </w:r>
      <w:proofErr w:type="gramStart"/>
      <w:r w:rsidRPr="00301D35">
        <w:rPr>
          <w:color w:val="000000"/>
        </w:rPr>
        <w:t>не верно</w:t>
      </w:r>
      <w:proofErr w:type="gramEnd"/>
      <w:r w:rsidRPr="00301D35">
        <w:rPr>
          <w:color w:val="000000"/>
        </w:rPr>
        <w:t xml:space="preserve"> 1/4 от их общего числа;</w:t>
      </w:r>
    </w:p>
    <w:p w:rsidR="00D401C8" w:rsidRPr="00301D35" w:rsidRDefault="00D401C8" w:rsidP="00AF7969">
      <w:pPr>
        <w:numPr>
          <w:ilvl w:val="0"/>
          <w:numId w:val="72"/>
        </w:numPr>
        <w:jc w:val="both"/>
        <w:rPr>
          <w:rFonts w:ascii="Arial" w:hAnsi="Arial" w:cs="Arial"/>
          <w:color w:val="000000"/>
        </w:rPr>
      </w:pPr>
      <w:r w:rsidRPr="00301D35">
        <w:rPr>
          <w:color w:val="000000"/>
        </w:rPr>
        <w:t xml:space="preserve">«2» - если выполнено </w:t>
      </w:r>
      <w:proofErr w:type="gramStart"/>
      <w:r w:rsidRPr="00301D35">
        <w:rPr>
          <w:color w:val="000000"/>
        </w:rPr>
        <w:t>не верно</w:t>
      </w:r>
      <w:proofErr w:type="gramEnd"/>
      <w:r w:rsidRPr="00301D35">
        <w:rPr>
          <w:color w:val="000000"/>
        </w:rPr>
        <w:t xml:space="preserve"> 1/2 от их общего числа.</w:t>
      </w:r>
    </w:p>
    <w:p w:rsidR="00D401C8" w:rsidRPr="00301D35" w:rsidRDefault="00D401C8" w:rsidP="00FD1FB2">
      <w:pPr>
        <w:jc w:val="both"/>
        <w:rPr>
          <w:rFonts w:ascii="Arial" w:hAnsi="Arial" w:cs="Arial"/>
          <w:color w:val="000000"/>
        </w:rPr>
      </w:pPr>
      <w:r w:rsidRPr="00301D35">
        <w:rPr>
          <w:color w:val="000000"/>
        </w:rPr>
        <w:t>1.6. Контрольный устный счет</w:t>
      </w:r>
    </w:p>
    <w:p w:rsidR="00D401C8" w:rsidRPr="00301D35" w:rsidRDefault="00D401C8" w:rsidP="00FD1FB2">
      <w:pPr>
        <w:jc w:val="both"/>
        <w:rPr>
          <w:rFonts w:ascii="Arial" w:hAnsi="Arial" w:cs="Arial"/>
          <w:color w:val="000000"/>
        </w:rPr>
      </w:pPr>
      <w:r w:rsidRPr="00301D35">
        <w:rPr>
          <w:color w:val="000000"/>
        </w:rPr>
        <w:t>«5» - без ошибок.</w:t>
      </w:r>
    </w:p>
    <w:p w:rsidR="00D401C8" w:rsidRPr="00301D35" w:rsidRDefault="00D401C8" w:rsidP="00FD1FB2">
      <w:pPr>
        <w:jc w:val="both"/>
        <w:rPr>
          <w:rFonts w:ascii="Arial" w:hAnsi="Arial" w:cs="Arial"/>
          <w:color w:val="000000"/>
        </w:rPr>
      </w:pPr>
      <w:r w:rsidRPr="00301D35">
        <w:rPr>
          <w:color w:val="000000"/>
        </w:rPr>
        <w:t>«4» -1-2 ошибки.</w:t>
      </w:r>
    </w:p>
    <w:p w:rsidR="00D401C8" w:rsidRPr="00301D35" w:rsidRDefault="00D401C8" w:rsidP="00FD1FB2">
      <w:pPr>
        <w:jc w:val="both"/>
        <w:rPr>
          <w:color w:val="000000"/>
        </w:rPr>
      </w:pPr>
      <w:r w:rsidRPr="00301D35">
        <w:rPr>
          <w:color w:val="000000"/>
        </w:rPr>
        <w:t>«3» - 3-4 ошибки.</w:t>
      </w:r>
    </w:p>
    <w:p w:rsidR="00D401C8" w:rsidRPr="00301D35" w:rsidRDefault="00D401C8" w:rsidP="00FD1FB2">
      <w:pPr>
        <w:jc w:val="both"/>
        <w:rPr>
          <w:rFonts w:ascii="Arial" w:hAnsi="Arial" w:cs="Arial"/>
          <w:color w:val="000000"/>
        </w:rPr>
      </w:pPr>
      <w:r w:rsidRPr="00301D35">
        <w:rPr>
          <w:color w:val="000000"/>
        </w:rPr>
        <w:t>«2» - более 4 ошибок.</w:t>
      </w:r>
    </w:p>
    <w:p w:rsidR="00D401C8" w:rsidRPr="00301D35" w:rsidRDefault="00D401C8" w:rsidP="00FD1FB2">
      <w:pPr>
        <w:jc w:val="both"/>
        <w:rPr>
          <w:rFonts w:ascii="Arial" w:hAnsi="Arial" w:cs="Arial"/>
          <w:color w:val="000000"/>
        </w:rPr>
      </w:pPr>
      <w:r w:rsidRPr="00301D35">
        <w:rPr>
          <w:i/>
          <w:iCs/>
          <w:color w:val="000000"/>
        </w:rPr>
        <w:t>Грубые ошибки:</w:t>
      </w:r>
    </w:p>
    <w:p w:rsidR="00D401C8" w:rsidRPr="00301D35" w:rsidRDefault="00D401C8" w:rsidP="00FD1FB2">
      <w:pPr>
        <w:jc w:val="both"/>
        <w:rPr>
          <w:rFonts w:ascii="Arial" w:hAnsi="Arial" w:cs="Arial"/>
          <w:color w:val="000000"/>
        </w:rPr>
      </w:pPr>
      <w:r w:rsidRPr="00301D35">
        <w:rPr>
          <w:color w:val="000000"/>
        </w:rPr>
        <w:t>1. Вычислительные ошибки в примерах и задачах.</w:t>
      </w:r>
    </w:p>
    <w:p w:rsidR="00D401C8" w:rsidRPr="00301D35" w:rsidRDefault="00D401C8" w:rsidP="00FD1FB2">
      <w:pPr>
        <w:jc w:val="both"/>
        <w:rPr>
          <w:rFonts w:ascii="Arial" w:hAnsi="Arial" w:cs="Arial"/>
          <w:color w:val="000000"/>
        </w:rPr>
      </w:pPr>
      <w:r w:rsidRPr="00301D35">
        <w:rPr>
          <w:color w:val="000000"/>
        </w:rPr>
        <w:t>2. Ошибки на незнание порядка выполнения арифметических действий.</w:t>
      </w:r>
    </w:p>
    <w:p w:rsidR="00D401C8" w:rsidRPr="00301D35" w:rsidRDefault="00D401C8" w:rsidP="00FD1FB2">
      <w:pPr>
        <w:jc w:val="both"/>
        <w:rPr>
          <w:rFonts w:ascii="Arial" w:hAnsi="Arial" w:cs="Arial"/>
          <w:color w:val="000000"/>
        </w:rPr>
      </w:pPr>
      <w:r w:rsidRPr="00301D35">
        <w:rPr>
          <w:color w:val="000000"/>
        </w:rPr>
        <w:t>3. Неправильное решение задачи (пропуск действия, неправильный выбор действий, лишние действия).</w:t>
      </w:r>
    </w:p>
    <w:p w:rsidR="00D401C8" w:rsidRPr="00301D35" w:rsidRDefault="00D401C8" w:rsidP="00FD1FB2">
      <w:pPr>
        <w:jc w:val="both"/>
        <w:rPr>
          <w:rFonts w:ascii="Arial" w:hAnsi="Arial" w:cs="Arial"/>
          <w:color w:val="000000"/>
        </w:rPr>
      </w:pPr>
      <w:r w:rsidRPr="00301D35">
        <w:rPr>
          <w:color w:val="000000"/>
        </w:rPr>
        <w:t>4. Не решенная до конца задача или пример</w:t>
      </w:r>
    </w:p>
    <w:p w:rsidR="00D401C8" w:rsidRPr="00301D35" w:rsidRDefault="00D401C8" w:rsidP="00FD1FB2">
      <w:pPr>
        <w:jc w:val="both"/>
        <w:rPr>
          <w:rFonts w:ascii="Arial" w:hAnsi="Arial" w:cs="Arial"/>
          <w:color w:val="000000"/>
        </w:rPr>
      </w:pPr>
      <w:r w:rsidRPr="00301D35">
        <w:rPr>
          <w:color w:val="000000"/>
        </w:rPr>
        <w:t>5. Невыполненное задание.</w:t>
      </w:r>
    </w:p>
    <w:p w:rsidR="00D401C8" w:rsidRPr="00301D35" w:rsidRDefault="00D401C8" w:rsidP="00FD1FB2">
      <w:pPr>
        <w:jc w:val="both"/>
        <w:rPr>
          <w:rFonts w:ascii="Arial" w:hAnsi="Arial" w:cs="Arial"/>
          <w:color w:val="000000"/>
        </w:rPr>
      </w:pPr>
      <w:r w:rsidRPr="00301D35">
        <w:rPr>
          <w:i/>
          <w:iCs/>
          <w:color w:val="000000"/>
        </w:rPr>
        <w:t>Негрубые ошибки:</w:t>
      </w:r>
    </w:p>
    <w:p w:rsidR="00D401C8" w:rsidRPr="00301D35" w:rsidRDefault="00D401C8" w:rsidP="00FD1FB2">
      <w:pPr>
        <w:jc w:val="both"/>
        <w:rPr>
          <w:rFonts w:ascii="Arial" w:hAnsi="Arial" w:cs="Arial"/>
          <w:color w:val="000000"/>
        </w:rPr>
      </w:pPr>
      <w:r w:rsidRPr="00301D35">
        <w:rPr>
          <w:color w:val="000000"/>
        </w:rPr>
        <w:t>1. Нерациональный прием вычислений.</w:t>
      </w:r>
    </w:p>
    <w:p w:rsidR="00D401C8" w:rsidRPr="00301D35" w:rsidRDefault="00D401C8" w:rsidP="00FD1FB2">
      <w:pPr>
        <w:jc w:val="both"/>
        <w:rPr>
          <w:rFonts w:ascii="Arial" w:hAnsi="Arial" w:cs="Arial"/>
          <w:color w:val="000000"/>
        </w:rPr>
      </w:pPr>
      <w:r w:rsidRPr="00301D35">
        <w:rPr>
          <w:color w:val="000000"/>
        </w:rPr>
        <w:t>2. Неправильная постановка вопроса к действию при решении задачи.</w:t>
      </w:r>
    </w:p>
    <w:p w:rsidR="00D401C8" w:rsidRPr="00301D35" w:rsidRDefault="00D401C8" w:rsidP="00FD1FB2">
      <w:pPr>
        <w:jc w:val="both"/>
        <w:rPr>
          <w:rFonts w:ascii="Arial" w:hAnsi="Arial" w:cs="Arial"/>
          <w:color w:val="000000"/>
        </w:rPr>
      </w:pPr>
      <w:r w:rsidRPr="00301D35">
        <w:rPr>
          <w:color w:val="000000"/>
        </w:rPr>
        <w:t>3. Неверно сформулированный (оформленный) ответ задачи.</w:t>
      </w:r>
    </w:p>
    <w:p w:rsidR="00D401C8" w:rsidRPr="00301D35" w:rsidRDefault="00D401C8" w:rsidP="00FD1FB2">
      <w:pPr>
        <w:jc w:val="both"/>
        <w:rPr>
          <w:rFonts w:ascii="Arial" w:hAnsi="Arial" w:cs="Arial"/>
          <w:color w:val="000000"/>
        </w:rPr>
      </w:pPr>
      <w:r w:rsidRPr="00301D35">
        <w:rPr>
          <w:color w:val="000000"/>
        </w:rPr>
        <w:t>4. Неправильное списывание данных (чисел, знаков).</w:t>
      </w:r>
    </w:p>
    <w:p w:rsidR="00D401C8" w:rsidRPr="00301D35" w:rsidRDefault="00D401C8" w:rsidP="00FD1FB2">
      <w:pPr>
        <w:jc w:val="both"/>
        <w:rPr>
          <w:rFonts w:ascii="Arial" w:hAnsi="Arial" w:cs="Arial"/>
          <w:color w:val="000000"/>
        </w:rPr>
      </w:pPr>
      <w:r w:rsidRPr="00301D35">
        <w:rPr>
          <w:color w:val="000000"/>
        </w:rPr>
        <w:t xml:space="preserve">5. </w:t>
      </w:r>
      <w:proofErr w:type="spellStart"/>
      <w:r w:rsidRPr="00301D35">
        <w:rPr>
          <w:color w:val="000000"/>
        </w:rPr>
        <w:t>Недоведение</w:t>
      </w:r>
      <w:proofErr w:type="spellEnd"/>
      <w:r w:rsidRPr="00301D35">
        <w:rPr>
          <w:color w:val="000000"/>
        </w:rPr>
        <w:t xml:space="preserve"> до конца преобразований.</w:t>
      </w:r>
    </w:p>
    <w:p w:rsidR="00D401C8" w:rsidRPr="00301D35" w:rsidRDefault="00D401C8" w:rsidP="00FD1FB2">
      <w:pPr>
        <w:jc w:val="both"/>
        <w:rPr>
          <w:rFonts w:ascii="Arial" w:hAnsi="Arial" w:cs="Arial"/>
          <w:color w:val="000000"/>
        </w:rPr>
      </w:pPr>
      <w:r w:rsidRPr="00301D35">
        <w:rPr>
          <w:color w:val="000000"/>
        </w:rPr>
        <w:t>За грамматические ошибки, допущенные в работе, оценка по математике не снижается. За неряшливо (небрежно) оформленную работу, несоблюдение правил каллиграфии оценка по математике снижается на 1 балл, но не ниже «3».</w:t>
      </w:r>
    </w:p>
    <w:p w:rsidR="00D401C8" w:rsidRPr="00301D35" w:rsidRDefault="00D401C8" w:rsidP="00FD1FB2">
      <w:pPr>
        <w:jc w:val="both"/>
        <w:rPr>
          <w:rFonts w:ascii="Arial" w:hAnsi="Arial" w:cs="Arial"/>
          <w:color w:val="000000"/>
        </w:rPr>
      </w:pPr>
      <w:r w:rsidRPr="00301D35">
        <w:rPr>
          <w:color w:val="000000"/>
        </w:rPr>
        <w:t>1.7 Проверочные работы</w:t>
      </w:r>
    </w:p>
    <w:p w:rsidR="00D401C8" w:rsidRPr="00301D35" w:rsidRDefault="00D401C8" w:rsidP="00FD1FB2">
      <w:pPr>
        <w:jc w:val="both"/>
        <w:rPr>
          <w:rFonts w:ascii="Arial" w:hAnsi="Arial" w:cs="Arial"/>
          <w:color w:val="000000"/>
        </w:rPr>
      </w:pPr>
      <w:r w:rsidRPr="00301D35">
        <w:rPr>
          <w:color w:val="000000"/>
        </w:rPr>
        <w:t>Цель: проверка ОУУН учащихся.</w:t>
      </w:r>
    </w:p>
    <w:p w:rsidR="00D401C8" w:rsidRPr="00301D35" w:rsidRDefault="00D401C8" w:rsidP="00FD1FB2">
      <w:pPr>
        <w:jc w:val="both"/>
        <w:rPr>
          <w:rFonts w:ascii="Arial" w:hAnsi="Arial" w:cs="Arial"/>
          <w:color w:val="000000"/>
        </w:rPr>
      </w:pPr>
      <w:r w:rsidRPr="00301D35">
        <w:rPr>
          <w:color w:val="000000"/>
        </w:rPr>
        <w:t>1.7.1 Самостоятельная работа: а) должна присутствовать на каждом уроке (15-20 минут); б) предусматривает помощь учителя; в) может быть раздроблена и использоваться на разных этапах урока.</w:t>
      </w:r>
    </w:p>
    <w:p w:rsidR="00D401C8" w:rsidRPr="00301D35" w:rsidRDefault="00D401C8" w:rsidP="00FD1FB2">
      <w:pPr>
        <w:jc w:val="both"/>
        <w:rPr>
          <w:rFonts w:ascii="Arial" w:hAnsi="Arial" w:cs="Arial"/>
          <w:color w:val="000000"/>
        </w:rPr>
      </w:pPr>
      <w:proofErr w:type="gramStart"/>
      <w:r w:rsidRPr="00301D35">
        <w:rPr>
          <w:color w:val="000000"/>
        </w:rPr>
        <w:t>Цель работы: 1) закрепление знаний; 2) углубление знаний; 3) проверка домашнего задания; Начиная работу, сообщите детям: 1) время, отпущенное на задания; 2) цель задания; 3)в какой форме оно должно быть выполнено; 4) как оформить результат; 5) какая помощь будет оказана (не только «слабому» ученику, но и «сильному», т.к. его затруднение может быть вызвано такой причиной, как недомогание).</w:t>
      </w:r>
      <w:proofErr w:type="gramEnd"/>
    </w:p>
    <w:p w:rsidR="00D401C8" w:rsidRPr="00301D35" w:rsidRDefault="00D401C8" w:rsidP="00FD1FB2">
      <w:pPr>
        <w:jc w:val="both"/>
        <w:rPr>
          <w:rFonts w:ascii="Arial" w:hAnsi="Arial" w:cs="Arial"/>
          <w:color w:val="000000"/>
        </w:rPr>
      </w:pPr>
      <w:r w:rsidRPr="00301D35">
        <w:rPr>
          <w:color w:val="000000"/>
        </w:rPr>
        <w:t>1.7.2 Контрольная работа</w:t>
      </w:r>
    </w:p>
    <w:p w:rsidR="00D401C8" w:rsidRPr="00301D35" w:rsidRDefault="00D401C8" w:rsidP="00FD1FB2">
      <w:pPr>
        <w:jc w:val="both"/>
        <w:rPr>
          <w:rFonts w:ascii="Arial" w:hAnsi="Arial" w:cs="Arial"/>
          <w:color w:val="000000"/>
        </w:rPr>
      </w:pPr>
      <w:r w:rsidRPr="00301D35">
        <w:rPr>
          <w:color w:val="000000"/>
        </w:rPr>
        <w:t>а) задания должны быть одного уровня для всего класса;</w:t>
      </w:r>
    </w:p>
    <w:p w:rsidR="00D401C8" w:rsidRPr="00301D35" w:rsidRDefault="00D401C8" w:rsidP="00FD1FB2">
      <w:pPr>
        <w:jc w:val="both"/>
        <w:rPr>
          <w:rFonts w:ascii="Arial" w:hAnsi="Arial" w:cs="Arial"/>
          <w:color w:val="000000"/>
        </w:rPr>
      </w:pPr>
      <w:r w:rsidRPr="00301D35">
        <w:rPr>
          <w:color w:val="000000"/>
        </w:rPr>
        <w:t>б) 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rsidR="00D401C8" w:rsidRPr="00301D35" w:rsidRDefault="00D401C8" w:rsidP="00FD1FB2">
      <w:pPr>
        <w:jc w:val="both"/>
        <w:rPr>
          <w:rFonts w:ascii="Arial" w:hAnsi="Arial" w:cs="Arial"/>
          <w:color w:val="000000"/>
        </w:rPr>
      </w:pPr>
      <w:r w:rsidRPr="00301D35">
        <w:rPr>
          <w:color w:val="000000"/>
        </w:rPr>
        <w:t>в) за входную работу оценка «2» в журнал не ставится;</w:t>
      </w:r>
    </w:p>
    <w:p w:rsidR="00D401C8" w:rsidRPr="00301D35" w:rsidRDefault="00D401C8" w:rsidP="00FD1FB2">
      <w:pPr>
        <w:jc w:val="both"/>
        <w:rPr>
          <w:rFonts w:ascii="Arial" w:hAnsi="Arial" w:cs="Arial"/>
          <w:color w:val="000000"/>
        </w:rPr>
      </w:pPr>
      <w:r w:rsidRPr="00301D35">
        <w:rPr>
          <w:color w:val="000000"/>
        </w:rPr>
        <w:t>г) оценка не снижается, если есть грамматические ошибки;</w:t>
      </w:r>
    </w:p>
    <w:p w:rsidR="00D401C8" w:rsidRPr="00301D35" w:rsidRDefault="00D401C8" w:rsidP="00FD1FB2">
      <w:pPr>
        <w:jc w:val="both"/>
        <w:rPr>
          <w:rFonts w:ascii="Arial" w:hAnsi="Arial" w:cs="Arial"/>
          <w:color w:val="000000"/>
        </w:rPr>
      </w:pPr>
      <w:r w:rsidRPr="00301D35">
        <w:rPr>
          <w:color w:val="000000"/>
        </w:rPr>
        <w:t>д) за неряшливо оформленную работу, несоблюдение правил каллиграфии оценка по математике снижается на 1 балл, но не ниже «3»; неаккуратное исправление = недочет, 2 недочета = 1 ошибка.</w:t>
      </w:r>
    </w:p>
    <w:p w:rsidR="00D401C8" w:rsidRPr="00301D35" w:rsidRDefault="00D401C8" w:rsidP="00FD1FB2">
      <w:pPr>
        <w:jc w:val="both"/>
        <w:rPr>
          <w:rFonts w:ascii="Arial" w:hAnsi="Arial" w:cs="Arial"/>
          <w:color w:val="000000"/>
          <w:u w:val="single"/>
        </w:rPr>
      </w:pPr>
      <w:r w:rsidRPr="00301D35">
        <w:rPr>
          <w:color w:val="000000"/>
          <w:u w:val="single"/>
        </w:rPr>
        <w:lastRenderedPageBreak/>
        <w:t>2. ОЦЕНИВАНИЕ УСТНЫХ ОТВЕТОВ</w:t>
      </w:r>
    </w:p>
    <w:p w:rsidR="00D401C8" w:rsidRPr="00301D35" w:rsidRDefault="00D401C8" w:rsidP="00FD1FB2">
      <w:pPr>
        <w:jc w:val="both"/>
        <w:rPr>
          <w:rFonts w:ascii="Arial" w:hAnsi="Arial" w:cs="Arial"/>
          <w:color w:val="000000"/>
        </w:rPr>
      </w:pPr>
      <w:r w:rsidRPr="00301D35">
        <w:rPr>
          <w:color w:val="000000"/>
        </w:rPr>
        <w:t>2.1. В основу оценивания устного ответа учащихся положены следующие показатели: правильность, обоснованность самостоятельность, полнота.</w:t>
      </w:r>
    </w:p>
    <w:p w:rsidR="00D401C8" w:rsidRPr="00301D35" w:rsidRDefault="00D401C8" w:rsidP="00FD1FB2">
      <w:pPr>
        <w:jc w:val="both"/>
        <w:rPr>
          <w:rFonts w:ascii="Arial" w:hAnsi="Arial" w:cs="Arial"/>
          <w:color w:val="000000"/>
        </w:rPr>
      </w:pPr>
      <w:r w:rsidRPr="00301D35">
        <w:rPr>
          <w:i/>
          <w:iCs/>
          <w:color w:val="000000"/>
        </w:rPr>
        <w:t>Ошибки:</w:t>
      </w:r>
    </w:p>
    <w:p w:rsidR="00D401C8" w:rsidRPr="00301D35" w:rsidRDefault="00D401C8" w:rsidP="00FD1FB2">
      <w:pPr>
        <w:jc w:val="both"/>
        <w:rPr>
          <w:rFonts w:ascii="Arial" w:hAnsi="Arial" w:cs="Arial"/>
          <w:color w:val="000000"/>
        </w:rPr>
      </w:pPr>
      <w:r w:rsidRPr="00301D35">
        <w:rPr>
          <w:color w:val="000000"/>
        </w:rPr>
        <w:t>- неправильный ответ на поставленный вопрос;</w:t>
      </w:r>
    </w:p>
    <w:p w:rsidR="00D401C8" w:rsidRPr="00301D35" w:rsidRDefault="00D401C8" w:rsidP="00FD1FB2">
      <w:pPr>
        <w:jc w:val="both"/>
        <w:rPr>
          <w:rFonts w:ascii="Arial" w:hAnsi="Arial" w:cs="Arial"/>
          <w:color w:val="000000"/>
        </w:rPr>
      </w:pPr>
      <w:r w:rsidRPr="00301D35">
        <w:rPr>
          <w:color w:val="000000"/>
        </w:rPr>
        <w:t>- неумение ответить на поставленный вопрос или выполнить задание без помощи учителя;</w:t>
      </w:r>
    </w:p>
    <w:p w:rsidR="00D401C8" w:rsidRPr="00301D35" w:rsidRDefault="00D401C8" w:rsidP="00FD1FB2">
      <w:pPr>
        <w:jc w:val="both"/>
        <w:rPr>
          <w:rFonts w:ascii="Arial" w:hAnsi="Arial" w:cs="Arial"/>
          <w:color w:val="000000"/>
        </w:rPr>
      </w:pPr>
      <w:r w:rsidRPr="00301D35">
        <w:rPr>
          <w:color w:val="000000"/>
        </w:rPr>
        <w:t>- при правильном выполнении задания неумение дать соответствующие объяснения.</w:t>
      </w:r>
    </w:p>
    <w:p w:rsidR="00D401C8" w:rsidRPr="00301D35" w:rsidRDefault="00D401C8" w:rsidP="00FD1FB2">
      <w:pPr>
        <w:jc w:val="both"/>
        <w:rPr>
          <w:rFonts w:ascii="Arial" w:hAnsi="Arial" w:cs="Arial"/>
          <w:color w:val="000000"/>
        </w:rPr>
      </w:pPr>
      <w:r w:rsidRPr="00301D35">
        <w:rPr>
          <w:i/>
          <w:iCs/>
          <w:color w:val="000000"/>
        </w:rPr>
        <w:t>Недочеты:</w:t>
      </w:r>
    </w:p>
    <w:p w:rsidR="00D401C8" w:rsidRPr="00301D35" w:rsidRDefault="00D401C8" w:rsidP="00FD1FB2">
      <w:pPr>
        <w:jc w:val="both"/>
        <w:rPr>
          <w:rFonts w:ascii="Arial" w:hAnsi="Arial" w:cs="Arial"/>
          <w:color w:val="000000"/>
        </w:rPr>
      </w:pPr>
      <w:r w:rsidRPr="00301D35">
        <w:rPr>
          <w:color w:val="000000"/>
        </w:rPr>
        <w:t>- неточный или неполный ответ на поставленный вопрос;</w:t>
      </w:r>
    </w:p>
    <w:p w:rsidR="00D401C8" w:rsidRPr="00301D35" w:rsidRDefault="00D401C8" w:rsidP="00FD1FB2">
      <w:pPr>
        <w:jc w:val="both"/>
        <w:rPr>
          <w:rFonts w:ascii="Arial" w:hAnsi="Arial" w:cs="Arial"/>
          <w:color w:val="000000"/>
        </w:rPr>
      </w:pPr>
      <w:r w:rsidRPr="00301D35">
        <w:rPr>
          <w:color w:val="000000"/>
        </w:rPr>
        <w:t>- при правильном ответе неумение самостоятельно или полно обосновать и проиллюстрировать его;</w:t>
      </w:r>
    </w:p>
    <w:p w:rsidR="00D401C8" w:rsidRPr="00301D35" w:rsidRDefault="00D401C8" w:rsidP="00FD1FB2">
      <w:pPr>
        <w:jc w:val="both"/>
        <w:rPr>
          <w:rFonts w:ascii="Arial" w:hAnsi="Arial" w:cs="Arial"/>
          <w:color w:val="000000"/>
        </w:rPr>
      </w:pPr>
      <w:r w:rsidRPr="00301D35">
        <w:rPr>
          <w:color w:val="000000"/>
        </w:rPr>
        <w:t>- неумение точно сформулировать ответ решенной задачи;</w:t>
      </w:r>
    </w:p>
    <w:p w:rsidR="00D401C8" w:rsidRPr="00301D35" w:rsidRDefault="00D401C8" w:rsidP="00FD1FB2">
      <w:pPr>
        <w:jc w:val="both"/>
        <w:rPr>
          <w:rFonts w:ascii="Arial" w:hAnsi="Arial" w:cs="Arial"/>
          <w:color w:val="000000"/>
        </w:rPr>
      </w:pPr>
      <w:r w:rsidRPr="00301D35">
        <w:rPr>
          <w:color w:val="000000"/>
        </w:rPr>
        <w:t>- медленный темп выполнения задания, не являющийся индивидуальной особенностью школьника;</w:t>
      </w:r>
    </w:p>
    <w:p w:rsidR="00D401C8" w:rsidRPr="00301D35" w:rsidRDefault="00D401C8" w:rsidP="00FD1FB2">
      <w:pPr>
        <w:jc w:val="both"/>
        <w:rPr>
          <w:rFonts w:ascii="Arial" w:hAnsi="Arial" w:cs="Arial"/>
          <w:color w:val="000000"/>
        </w:rPr>
      </w:pPr>
      <w:r w:rsidRPr="00301D35">
        <w:rPr>
          <w:color w:val="000000"/>
        </w:rPr>
        <w:t>- неправильное произношение математических терминов.</w:t>
      </w:r>
    </w:p>
    <w:p w:rsidR="00D401C8" w:rsidRPr="00301D35" w:rsidRDefault="00D401C8" w:rsidP="00FD1FB2">
      <w:pPr>
        <w:jc w:val="both"/>
        <w:rPr>
          <w:rFonts w:ascii="Arial" w:hAnsi="Arial" w:cs="Arial"/>
          <w:color w:val="000000"/>
        </w:rPr>
      </w:pPr>
      <w:r w:rsidRPr="00301D35">
        <w:rPr>
          <w:color w:val="000000"/>
        </w:rPr>
        <w:t>2.2.</w:t>
      </w:r>
      <w:r w:rsidRPr="00301D35">
        <w:rPr>
          <w:i/>
          <w:iCs/>
          <w:color w:val="000000"/>
        </w:rPr>
        <w:t> Ответ оценивается отметкой «5»,</w:t>
      </w:r>
      <w:r w:rsidRPr="00301D35">
        <w:rPr>
          <w:color w:val="000000"/>
        </w:rPr>
        <w:t> если ученик:</w:t>
      </w:r>
    </w:p>
    <w:p w:rsidR="00D401C8" w:rsidRPr="00301D35" w:rsidRDefault="00D401C8" w:rsidP="00AF7969">
      <w:pPr>
        <w:numPr>
          <w:ilvl w:val="0"/>
          <w:numId w:val="73"/>
        </w:numPr>
        <w:jc w:val="both"/>
        <w:rPr>
          <w:rFonts w:ascii="Arial" w:hAnsi="Arial" w:cs="Arial"/>
          <w:color w:val="000000"/>
        </w:rPr>
      </w:pPr>
      <w:r w:rsidRPr="00301D35">
        <w:rPr>
          <w:color w:val="000000"/>
        </w:rPr>
        <w:t>полно раскрыл содержание материала в объеме, предусмотренном программой и учебником,</w:t>
      </w:r>
    </w:p>
    <w:p w:rsidR="00D401C8" w:rsidRPr="00301D35" w:rsidRDefault="00D401C8" w:rsidP="00AF7969">
      <w:pPr>
        <w:numPr>
          <w:ilvl w:val="0"/>
          <w:numId w:val="73"/>
        </w:numPr>
        <w:jc w:val="both"/>
        <w:rPr>
          <w:rFonts w:ascii="Arial" w:hAnsi="Arial" w:cs="Arial"/>
          <w:color w:val="000000"/>
        </w:rPr>
      </w:pPr>
      <w:r w:rsidRPr="00301D35">
        <w:rPr>
          <w:color w:val="000000"/>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D401C8" w:rsidRPr="00301D35" w:rsidRDefault="00D401C8" w:rsidP="00AF7969">
      <w:pPr>
        <w:numPr>
          <w:ilvl w:val="0"/>
          <w:numId w:val="73"/>
        </w:numPr>
        <w:jc w:val="both"/>
        <w:rPr>
          <w:rFonts w:ascii="Arial" w:hAnsi="Arial" w:cs="Arial"/>
          <w:color w:val="000000"/>
        </w:rPr>
      </w:pPr>
      <w:r w:rsidRPr="00301D35">
        <w:rPr>
          <w:color w:val="000000"/>
        </w:rPr>
        <w:t>правильно выполнил рисунки, чертежи, графики, сопутствующие ответу;</w:t>
      </w:r>
    </w:p>
    <w:p w:rsidR="00D401C8" w:rsidRPr="00301D35" w:rsidRDefault="00D401C8" w:rsidP="00AF7969">
      <w:pPr>
        <w:numPr>
          <w:ilvl w:val="0"/>
          <w:numId w:val="73"/>
        </w:numPr>
        <w:jc w:val="both"/>
        <w:rPr>
          <w:rFonts w:ascii="Arial" w:hAnsi="Arial" w:cs="Arial"/>
          <w:color w:val="000000"/>
        </w:rPr>
      </w:pPr>
      <w:r w:rsidRPr="00301D35">
        <w:rPr>
          <w:color w:val="000000"/>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D401C8" w:rsidRPr="00301D35" w:rsidRDefault="00D401C8" w:rsidP="00AF7969">
      <w:pPr>
        <w:numPr>
          <w:ilvl w:val="0"/>
          <w:numId w:val="73"/>
        </w:numPr>
        <w:jc w:val="both"/>
        <w:rPr>
          <w:rFonts w:ascii="Arial" w:hAnsi="Arial" w:cs="Arial"/>
          <w:color w:val="000000"/>
        </w:rPr>
      </w:pPr>
      <w:r w:rsidRPr="00301D35">
        <w:rPr>
          <w:color w:val="000000"/>
        </w:rPr>
        <w:t xml:space="preserve">продемонстрировал усвоение ранее изученных сопутствующих вопросов, </w:t>
      </w:r>
      <w:proofErr w:type="spellStart"/>
      <w:r w:rsidRPr="00301D35">
        <w:rPr>
          <w:color w:val="000000"/>
        </w:rPr>
        <w:t>сформированность</w:t>
      </w:r>
      <w:proofErr w:type="spellEnd"/>
      <w:r w:rsidRPr="00301D35">
        <w:rPr>
          <w:color w:val="000000"/>
        </w:rPr>
        <w:t xml:space="preserve"> и устойчивость используемых при отработке умений и навыков;</w:t>
      </w:r>
    </w:p>
    <w:p w:rsidR="00D401C8" w:rsidRPr="00301D35" w:rsidRDefault="00D401C8" w:rsidP="00AF7969">
      <w:pPr>
        <w:numPr>
          <w:ilvl w:val="0"/>
          <w:numId w:val="73"/>
        </w:numPr>
        <w:jc w:val="both"/>
        <w:rPr>
          <w:rFonts w:ascii="Arial" w:hAnsi="Arial" w:cs="Arial"/>
          <w:color w:val="000000"/>
        </w:rPr>
      </w:pPr>
      <w:r w:rsidRPr="00301D35">
        <w:rPr>
          <w:color w:val="000000"/>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D401C8" w:rsidRPr="00301D35" w:rsidRDefault="00D401C8" w:rsidP="00FD1FB2">
      <w:pPr>
        <w:jc w:val="both"/>
        <w:rPr>
          <w:rFonts w:ascii="Arial" w:hAnsi="Arial" w:cs="Arial"/>
          <w:color w:val="000000"/>
        </w:rPr>
      </w:pPr>
      <w:r w:rsidRPr="00301D35">
        <w:rPr>
          <w:i/>
          <w:iCs/>
          <w:color w:val="000000"/>
        </w:rPr>
        <w:t>Ответ оценивается отметкой «4»</w:t>
      </w:r>
      <w:r w:rsidRPr="00301D35">
        <w:rPr>
          <w:color w:val="000000"/>
        </w:rPr>
        <w:t>, если он удовлетворяет в основном требованиям на оценку «5», но при этом имеет один из недостатков:</w:t>
      </w:r>
    </w:p>
    <w:p w:rsidR="00D401C8" w:rsidRPr="00301D35" w:rsidRDefault="00D401C8" w:rsidP="00AF7969">
      <w:pPr>
        <w:numPr>
          <w:ilvl w:val="0"/>
          <w:numId w:val="74"/>
        </w:numPr>
        <w:jc w:val="both"/>
        <w:rPr>
          <w:rFonts w:ascii="Arial" w:hAnsi="Arial" w:cs="Arial"/>
          <w:color w:val="000000"/>
        </w:rPr>
      </w:pPr>
      <w:r w:rsidRPr="00301D35">
        <w:rPr>
          <w:color w:val="000000"/>
        </w:rPr>
        <w:t>в изложении допущены небольшие пробелы, не исказившие математическое содержание ответа;</w:t>
      </w:r>
    </w:p>
    <w:p w:rsidR="00D401C8" w:rsidRPr="00301D35" w:rsidRDefault="00D401C8" w:rsidP="00AF7969">
      <w:pPr>
        <w:numPr>
          <w:ilvl w:val="0"/>
          <w:numId w:val="74"/>
        </w:numPr>
        <w:jc w:val="both"/>
        <w:rPr>
          <w:rFonts w:ascii="Arial" w:hAnsi="Arial" w:cs="Arial"/>
          <w:color w:val="000000"/>
        </w:rPr>
      </w:pPr>
      <w:r w:rsidRPr="00301D35">
        <w:rPr>
          <w:color w:val="000000"/>
        </w:rPr>
        <w:t>допущены один – два недочета при освещении основного содержания ответа, исправленные по замечанию учителя;</w:t>
      </w:r>
    </w:p>
    <w:p w:rsidR="00D401C8" w:rsidRPr="00301D35" w:rsidRDefault="00D401C8" w:rsidP="00AF7969">
      <w:pPr>
        <w:numPr>
          <w:ilvl w:val="0"/>
          <w:numId w:val="74"/>
        </w:numPr>
        <w:jc w:val="both"/>
        <w:rPr>
          <w:rFonts w:ascii="Arial" w:hAnsi="Arial" w:cs="Arial"/>
          <w:color w:val="000000"/>
        </w:rPr>
      </w:pPr>
      <w:r w:rsidRPr="00301D35">
        <w:rPr>
          <w:color w:val="000000"/>
        </w:rPr>
        <w:t>допущены ошибка или более двух недочетов при освещении второстепенных вопросов или в выкладках, легко исправленные по замечанию учителя.</w:t>
      </w:r>
    </w:p>
    <w:p w:rsidR="00D401C8" w:rsidRPr="00301D35" w:rsidRDefault="00D401C8" w:rsidP="00FD1FB2">
      <w:pPr>
        <w:jc w:val="both"/>
        <w:rPr>
          <w:rFonts w:ascii="Arial" w:hAnsi="Arial" w:cs="Arial"/>
          <w:color w:val="000000"/>
        </w:rPr>
      </w:pPr>
      <w:r w:rsidRPr="00301D35">
        <w:rPr>
          <w:i/>
          <w:iCs/>
          <w:color w:val="000000"/>
        </w:rPr>
        <w:t>«3»</w:t>
      </w:r>
      <w:r w:rsidRPr="00301D35">
        <w:rPr>
          <w:color w:val="000000"/>
        </w:rPr>
        <w:t> ставится в следующих случаях:</w:t>
      </w:r>
    </w:p>
    <w:p w:rsidR="00D401C8" w:rsidRPr="00301D35" w:rsidRDefault="00D401C8" w:rsidP="00AF7969">
      <w:pPr>
        <w:numPr>
          <w:ilvl w:val="0"/>
          <w:numId w:val="75"/>
        </w:numPr>
        <w:jc w:val="both"/>
        <w:rPr>
          <w:rFonts w:ascii="Arial" w:hAnsi="Arial" w:cs="Arial"/>
          <w:color w:val="000000"/>
        </w:rPr>
      </w:pPr>
      <w:r w:rsidRPr="00301D35">
        <w:rPr>
          <w:color w:val="000000"/>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D401C8" w:rsidRPr="00301D35" w:rsidRDefault="00D401C8" w:rsidP="00AF7969">
      <w:pPr>
        <w:numPr>
          <w:ilvl w:val="0"/>
          <w:numId w:val="75"/>
        </w:numPr>
        <w:jc w:val="both"/>
        <w:rPr>
          <w:rFonts w:ascii="Arial" w:hAnsi="Arial" w:cs="Arial"/>
          <w:color w:val="000000"/>
        </w:rPr>
      </w:pPr>
      <w:r w:rsidRPr="00301D35">
        <w:rPr>
          <w:color w:val="000000"/>
        </w:rP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D401C8" w:rsidRPr="00301D35" w:rsidRDefault="00D401C8" w:rsidP="00AF7969">
      <w:pPr>
        <w:numPr>
          <w:ilvl w:val="0"/>
          <w:numId w:val="75"/>
        </w:numPr>
        <w:jc w:val="both"/>
        <w:rPr>
          <w:rFonts w:ascii="Arial" w:hAnsi="Arial" w:cs="Arial"/>
          <w:color w:val="000000"/>
        </w:rPr>
      </w:pPr>
      <w:r w:rsidRPr="00301D35">
        <w:rPr>
          <w:color w:val="000000"/>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401C8" w:rsidRPr="00301D35" w:rsidRDefault="00D401C8" w:rsidP="00AF7969">
      <w:pPr>
        <w:numPr>
          <w:ilvl w:val="0"/>
          <w:numId w:val="75"/>
        </w:numPr>
        <w:jc w:val="both"/>
        <w:rPr>
          <w:rFonts w:ascii="Arial" w:hAnsi="Arial" w:cs="Arial"/>
          <w:color w:val="000000"/>
        </w:rPr>
      </w:pPr>
      <w:r w:rsidRPr="00301D35">
        <w:rPr>
          <w:color w:val="000000"/>
        </w:rPr>
        <w:t xml:space="preserve">при знании теоретического материала </w:t>
      </w:r>
      <w:proofErr w:type="gramStart"/>
      <w:r w:rsidRPr="00301D35">
        <w:rPr>
          <w:color w:val="000000"/>
        </w:rPr>
        <w:t>выявлена</w:t>
      </w:r>
      <w:proofErr w:type="gramEnd"/>
      <w:r w:rsidRPr="00301D35">
        <w:rPr>
          <w:color w:val="000000"/>
        </w:rPr>
        <w:t xml:space="preserve"> недостаточная </w:t>
      </w:r>
      <w:proofErr w:type="spellStart"/>
      <w:r w:rsidRPr="00301D35">
        <w:rPr>
          <w:color w:val="000000"/>
        </w:rPr>
        <w:t>сформированность</w:t>
      </w:r>
      <w:proofErr w:type="spellEnd"/>
      <w:r w:rsidRPr="00301D35">
        <w:rPr>
          <w:color w:val="000000"/>
        </w:rPr>
        <w:t xml:space="preserve"> основных умений и навыков.</w:t>
      </w:r>
    </w:p>
    <w:p w:rsidR="00D401C8" w:rsidRPr="00301D35" w:rsidRDefault="00D401C8" w:rsidP="00FD1FB2">
      <w:pPr>
        <w:jc w:val="both"/>
        <w:rPr>
          <w:rFonts w:ascii="Arial" w:hAnsi="Arial" w:cs="Arial"/>
          <w:color w:val="000000"/>
        </w:rPr>
      </w:pPr>
      <w:r w:rsidRPr="00301D35">
        <w:rPr>
          <w:i/>
          <w:iCs/>
          <w:color w:val="000000"/>
        </w:rPr>
        <w:t>«2» </w:t>
      </w:r>
      <w:r w:rsidRPr="00301D35">
        <w:rPr>
          <w:color w:val="000000"/>
        </w:rPr>
        <w:t>ставится в следующих случаях:</w:t>
      </w:r>
    </w:p>
    <w:p w:rsidR="00D401C8" w:rsidRPr="00301D35" w:rsidRDefault="00D401C8" w:rsidP="00AF7969">
      <w:pPr>
        <w:numPr>
          <w:ilvl w:val="0"/>
          <w:numId w:val="76"/>
        </w:numPr>
        <w:jc w:val="both"/>
        <w:rPr>
          <w:rFonts w:ascii="Arial" w:hAnsi="Arial" w:cs="Arial"/>
          <w:color w:val="000000"/>
        </w:rPr>
      </w:pPr>
      <w:r w:rsidRPr="00301D35">
        <w:rPr>
          <w:color w:val="000000"/>
        </w:rPr>
        <w:t>не раскрыто основное содержание учебного материала;</w:t>
      </w:r>
    </w:p>
    <w:p w:rsidR="00D401C8" w:rsidRPr="00301D35" w:rsidRDefault="00D401C8" w:rsidP="00AF7969">
      <w:pPr>
        <w:numPr>
          <w:ilvl w:val="0"/>
          <w:numId w:val="76"/>
        </w:numPr>
        <w:jc w:val="both"/>
        <w:rPr>
          <w:rFonts w:ascii="Arial" w:hAnsi="Arial" w:cs="Arial"/>
          <w:color w:val="000000"/>
        </w:rPr>
      </w:pPr>
      <w:r w:rsidRPr="00301D35">
        <w:rPr>
          <w:color w:val="000000"/>
        </w:rPr>
        <w:t>обнаружено незнание или непонимание учеником большей или наиболее важной части учебного материала;</w:t>
      </w:r>
    </w:p>
    <w:p w:rsidR="00D401C8" w:rsidRPr="00301D35" w:rsidRDefault="00D401C8" w:rsidP="00AF7969">
      <w:pPr>
        <w:numPr>
          <w:ilvl w:val="0"/>
          <w:numId w:val="76"/>
        </w:numPr>
        <w:jc w:val="both"/>
        <w:rPr>
          <w:rFonts w:ascii="Arial" w:hAnsi="Arial" w:cs="Arial"/>
          <w:color w:val="000000"/>
        </w:rPr>
      </w:pPr>
      <w:r w:rsidRPr="00301D35">
        <w:rPr>
          <w:color w:val="000000"/>
        </w:rPr>
        <w:lastRenderedPageBreak/>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D401C8" w:rsidRPr="00301D35" w:rsidRDefault="00D401C8" w:rsidP="00FD1FB2">
      <w:pPr>
        <w:jc w:val="both"/>
        <w:rPr>
          <w:rFonts w:ascii="Arial" w:hAnsi="Arial" w:cs="Arial"/>
          <w:color w:val="000000"/>
        </w:rPr>
      </w:pPr>
      <w:r w:rsidRPr="00301D35">
        <w:rPr>
          <w:color w:val="000000"/>
        </w:rPr>
        <w:t>3. ОЦЕНКА ТЕСТОВЫХ ЗАДАНИЙ</w:t>
      </w:r>
      <w:r w:rsidRPr="00301D35">
        <w:rPr>
          <w:b/>
          <w:bCs/>
          <w:color w:val="000000"/>
        </w:rPr>
        <w:t> </w:t>
      </w:r>
    </w:p>
    <w:p w:rsidR="00D401C8" w:rsidRPr="00301D35" w:rsidRDefault="00D401C8" w:rsidP="00AF7969">
      <w:pPr>
        <w:numPr>
          <w:ilvl w:val="0"/>
          <w:numId w:val="78"/>
        </w:numPr>
        <w:jc w:val="both"/>
        <w:rPr>
          <w:rFonts w:ascii="Arial" w:hAnsi="Arial" w:cs="Arial"/>
          <w:color w:val="000000"/>
        </w:rPr>
      </w:pPr>
      <w:r w:rsidRPr="00301D35">
        <w:rPr>
          <w:color w:val="000000"/>
        </w:rPr>
        <w:t>"5" ставится за 100% правильно выполненных заданий. Если тест сложный, то отметка «5» может быть поставлена, если правильно выполнено 100–90% тестовых заданий,</w:t>
      </w:r>
    </w:p>
    <w:p w:rsidR="00D401C8" w:rsidRPr="00301D35" w:rsidRDefault="00D401C8" w:rsidP="00AF7969">
      <w:pPr>
        <w:numPr>
          <w:ilvl w:val="0"/>
          <w:numId w:val="78"/>
        </w:numPr>
        <w:jc w:val="both"/>
        <w:rPr>
          <w:rFonts w:ascii="Arial" w:hAnsi="Arial" w:cs="Arial"/>
          <w:color w:val="000000"/>
        </w:rPr>
      </w:pPr>
      <w:r w:rsidRPr="00301D35">
        <w:rPr>
          <w:color w:val="000000"/>
        </w:rPr>
        <w:t>"4" ставится, если правильно выполнено 94–75% тестовых заданий,</w:t>
      </w:r>
    </w:p>
    <w:p w:rsidR="00D401C8" w:rsidRPr="00301D35" w:rsidRDefault="00D401C8" w:rsidP="00AF7969">
      <w:pPr>
        <w:numPr>
          <w:ilvl w:val="0"/>
          <w:numId w:val="78"/>
        </w:numPr>
        <w:jc w:val="both"/>
        <w:rPr>
          <w:rFonts w:ascii="Arial" w:hAnsi="Arial" w:cs="Arial"/>
          <w:color w:val="000000"/>
        </w:rPr>
      </w:pPr>
      <w:r w:rsidRPr="00301D35">
        <w:rPr>
          <w:color w:val="000000"/>
        </w:rPr>
        <w:t>"3" ставится, если правильно выполнено 74–50% тестовых заданий,</w:t>
      </w:r>
    </w:p>
    <w:p w:rsidR="00D401C8" w:rsidRPr="00301D35" w:rsidRDefault="00D401C8" w:rsidP="00AF7969">
      <w:pPr>
        <w:numPr>
          <w:ilvl w:val="0"/>
          <w:numId w:val="78"/>
        </w:numPr>
        <w:jc w:val="both"/>
        <w:rPr>
          <w:rFonts w:ascii="Arial" w:hAnsi="Arial" w:cs="Arial"/>
          <w:color w:val="000000"/>
        </w:rPr>
      </w:pPr>
      <w:r w:rsidRPr="00301D35">
        <w:rPr>
          <w:color w:val="000000"/>
        </w:rPr>
        <w:t>"2" ставится, если правильно выполнено менее 50% заданий</w:t>
      </w:r>
    </w:p>
    <w:p w:rsidR="0021663B" w:rsidRPr="00301D35" w:rsidRDefault="0021663B" w:rsidP="00FD1FB2">
      <w:pPr>
        <w:rPr>
          <w:color w:val="000000"/>
        </w:rPr>
      </w:pPr>
      <w:r w:rsidRPr="00301D35">
        <w:rPr>
          <w:b/>
          <w:bCs/>
          <w:color w:val="000000"/>
        </w:rPr>
        <w:t>Нормы оценок по литературному чтению</w:t>
      </w:r>
    </w:p>
    <w:p w:rsidR="0021663B" w:rsidRPr="00301D35" w:rsidRDefault="0021663B" w:rsidP="00AF7969">
      <w:pPr>
        <w:numPr>
          <w:ilvl w:val="0"/>
          <w:numId w:val="80"/>
        </w:numPr>
        <w:ind w:left="0" w:firstLine="360"/>
        <w:jc w:val="both"/>
        <w:rPr>
          <w:color w:val="000000"/>
        </w:rPr>
      </w:pPr>
      <w:r w:rsidRPr="00301D35">
        <w:rPr>
          <w:color w:val="000000"/>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21663B" w:rsidRPr="00301D35" w:rsidRDefault="0021663B" w:rsidP="00FD1FB2">
      <w:pPr>
        <w:jc w:val="both"/>
        <w:rPr>
          <w:color w:val="000000"/>
        </w:rPr>
      </w:pPr>
      <w:r w:rsidRPr="00301D35">
        <w:rPr>
          <w:color w:val="000000"/>
        </w:rPr>
        <w:t>При проверке умения пересказывать те</w:t>
      </w:r>
      <w:proofErr w:type="gramStart"/>
      <w:r w:rsidRPr="00301D35">
        <w:rPr>
          <w:color w:val="000000"/>
        </w:rPr>
        <w:t>кст пр</w:t>
      </w:r>
      <w:proofErr w:type="gramEnd"/>
      <w:r w:rsidRPr="00301D35">
        <w:rPr>
          <w:color w:val="000000"/>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21663B" w:rsidRPr="00301D35" w:rsidRDefault="0021663B" w:rsidP="00FD1FB2">
      <w:pPr>
        <w:jc w:val="both"/>
        <w:rPr>
          <w:color w:val="000000"/>
        </w:rPr>
      </w:pPr>
      <w:r w:rsidRPr="00301D35">
        <w:rPr>
          <w:color w:val="000000"/>
        </w:rPr>
        <w:t>Особенности организации контроля по литературному чтению</w:t>
      </w:r>
    </w:p>
    <w:p w:rsidR="0021663B" w:rsidRPr="00301D35" w:rsidRDefault="0021663B" w:rsidP="00AF7969">
      <w:pPr>
        <w:numPr>
          <w:ilvl w:val="0"/>
          <w:numId w:val="81"/>
        </w:numPr>
        <w:jc w:val="both"/>
        <w:rPr>
          <w:color w:val="000000"/>
        </w:rPr>
      </w:pPr>
      <w:r w:rsidRPr="00301D35">
        <w:rPr>
          <w:color w:val="000000"/>
          <w:u w:val="single"/>
        </w:rPr>
        <w:t>Текущий контроль</w:t>
      </w:r>
      <w:r w:rsidRPr="00301D35">
        <w:rPr>
          <w:color w:val="000000"/>
        </w:rPr>
        <w:t>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301D35">
        <w:rPr>
          <w:color w:val="000000"/>
        </w:rPr>
        <w:softHyphen/>
        <w:t>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21663B" w:rsidRPr="00301D35" w:rsidRDefault="0021663B" w:rsidP="00AF7969">
      <w:pPr>
        <w:numPr>
          <w:ilvl w:val="0"/>
          <w:numId w:val="81"/>
        </w:numPr>
        <w:jc w:val="both"/>
        <w:rPr>
          <w:color w:val="000000"/>
        </w:rPr>
      </w:pPr>
      <w:r w:rsidRPr="00301D35">
        <w:rPr>
          <w:color w:val="000000"/>
          <w:u w:val="single"/>
        </w:rPr>
        <w:t>Тематический контроль</w:t>
      </w:r>
      <w:r w:rsidRPr="00301D35">
        <w:rPr>
          <w:color w:val="000000"/>
        </w:rPr>
        <w:t>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21663B" w:rsidRPr="00301D35" w:rsidRDefault="0021663B" w:rsidP="00AF7969">
      <w:pPr>
        <w:numPr>
          <w:ilvl w:val="0"/>
          <w:numId w:val="81"/>
        </w:numPr>
        <w:jc w:val="both"/>
        <w:rPr>
          <w:color w:val="000000"/>
        </w:rPr>
      </w:pPr>
      <w:r w:rsidRPr="00301D35">
        <w:rPr>
          <w:color w:val="000000"/>
          <w:u w:val="single"/>
        </w:rPr>
        <w:t>Итоговый контроль</w:t>
      </w:r>
      <w:r w:rsidRPr="00301D35">
        <w:rPr>
          <w:color w:val="000000"/>
        </w:rPr>
        <w:t>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21663B" w:rsidRPr="00301D35" w:rsidRDefault="0021663B" w:rsidP="00FD1FB2">
      <w:pPr>
        <w:jc w:val="both"/>
        <w:rPr>
          <w:color w:val="000000"/>
        </w:rPr>
      </w:pPr>
      <w:r w:rsidRPr="00301D35">
        <w:rPr>
          <w:color w:val="000000"/>
        </w:rPr>
        <w:t>По литературному чтению тематический контроль обеспечивают специальные проверочные работы, включенные в тетради по литературному чтению. Количество тематических проверочных работ, как правило, определяется количеством разделов в учебниках.</w:t>
      </w:r>
    </w:p>
    <w:p w:rsidR="0021663B" w:rsidRPr="00301D35" w:rsidRDefault="0021663B" w:rsidP="00FD1FB2">
      <w:pPr>
        <w:jc w:val="both"/>
        <w:rPr>
          <w:color w:val="000000"/>
        </w:rPr>
      </w:pPr>
      <w:r w:rsidRPr="00301D35">
        <w:rPr>
          <w:color w:val="000000"/>
        </w:rPr>
        <w:t>Тематические работы проверяют знание писателей, названий и героев их произведений, владение элементарными теоретико-литературными понятиями, которые вводились или использовались в ходе работы над разделом учебника, а также умение узнавать произведение по его героям, ключевым словам или плану текста, по описанию природы, умение узнавать героя по его портрету и т.д.</w:t>
      </w:r>
    </w:p>
    <w:p w:rsidR="0021663B" w:rsidRPr="00301D35" w:rsidRDefault="0021663B" w:rsidP="00FD1FB2">
      <w:pPr>
        <w:jc w:val="both"/>
        <w:rPr>
          <w:color w:val="000000"/>
        </w:rPr>
      </w:pPr>
      <w:r w:rsidRPr="00301D35">
        <w:rPr>
          <w:color w:val="000000"/>
        </w:rPr>
        <w:t>На итоговый контроль выносятся пересказ текста, выразительное чтение с листа и наизусть, навык чтения (в навыке чтения учитывать способ чтения, его осознанность, выразительность, скорость чтения оптимальная или неоптимальная).</w:t>
      </w:r>
    </w:p>
    <w:p w:rsidR="0021663B" w:rsidRPr="00301D35" w:rsidRDefault="0021663B" w:rsidP="00FD1FB2">
      <w:pPr>
        <w:jc w:val="both"/>
        <w:rPr>
          <w:color w:val="000000"/>
        </w:rPr>
      </w:pPr>
      <w:r w:rsidRPr="00301D35">
        <w:rPr>
          <w:color w:val="000000"/>
        </w:rPr>
        <w:t>В конце 3-4 классов в форме теста проводится итоговый контроль развития читательских умений, а именно:</w:t>
      </w:r>
    </w:p>
    <w:p w:rsidR="0021663B" w:rsidRPr="00301D35" w:rsidRDefault="0021663B" w:rsidP="00FD1FB2">
      <w:pPr>
        <w:jc w:val="both"/>
        <w:rPr>
          <w:color w:val="000000"/>
        </w:rPr>
      </w:pPr>
      <w:r w:rsidRPr="00301D35">
        <w:rPr>
          <w:color w:val="000000"/>
        </w:rPr>
        <w:t xml:space="preserve">- умения вычитывать из текста </w:t>
      </w:r>
      <w:proofErr w:type="spellStart"/>
      <w:r w:rsidRPr="00301D35">
        <w:rPr>
          <w:color w:val="000000"/>
        </w:rPr>
        <w:t>фактуальную</w:t>
      </w:r>
      <w:proofErr w:type="spellEnd"/>
      <w:r w:rsidRPr="00301D35">
        <w:rPr>
          <w:color w:val="000000"/>
        </w:rPr>
        <w:t>, подтекстовую и концептуальную информацию;</w:t>
      </w:r>
    </w:p>
    <w:p w:rsidR="0021663B" w:rsidRPr="00301D35" w:rsidRDefault="0021663B" w:rsidP="00FD1FB2">
      <w:pPr>
        <w:jc w:val="both"/>
        <w:rPr>
          <w:color w:val="000000"/>
        </w:rPr>
      </w:pPr>
      <w:r w:rsidRPr="00301D35">
        <w:rPr>
          <w:color w:val="000000"/>
        </w:rPr>
        <w:lastRenderedPageBreak/>
        <w:t>- умения ориентироваться в структуре текста;</w:t>
      </w:r>
    </w:p>
    <w:p w:rsidR="0021663B" w:rsidRPr="00301D35" w:rsidRDefault="0021663B" w:rsidP="00FD1FB2">
      <w:pPr>
        <w:jc w:val="both"/>
        <w:rPr>
          <w:color w:val="000000"/>
        </w:rPr>
      </w:pPr>
      <w:r w:rsidRPr="00301D35">
        <w:rPr>
          <w:color w:val="000000"/>
        </w:rPr>
        <w:t xml:space="preserve">- умения объяснять и оценивать </w:t>
      </w:r>
      <w:proofErr w:type="gramStart"/>
      <w:r w:rsidRPr="00301D35">
        <w:rPr>
          <w:color w:val="000000"/>
        </w:rPr>
        <w:t>прочитанное</w:t>
      </w:r>
      <w:proofErr w:type="gramEnd"/>
      <w:r w:rsidRPr="00301D35">
        <w:rPr>
          <w:color w:val="000000"/>
        </w:rPr>
        <w:t>;</w:t>
      </w:r>
    </w:p>
    <w:p w:rsidR="0021663B" w:rsidRPr="00301D35" w:rsidRDefault="0021663B" w:rsidP="00FD1FB2">
      <w:pPr>
        <w:jc w:val="both"/>
        <w:rPr>
          <w:color w:val="000000"/>
        </w:rPr>
      </w:pPr>
      <w:r w:rsidRPr="00301D35">
        <w:rPr>
          <w:color w:val="000000"/>
        </w:rPr>
        <w:t>- умения видеть и понимать используемые в тексте языковые средства;</w:t>
      </w:r>
    </w:p>
    <w:p w:rsidR="0021663B" w:rsidRPr="00301D35" w:rsidRDefault="0021663B" w:rsidP="00FD1FB2">
      <w:pPr>
        <w:jc w:val="both"/>
        <w:rPr>
          <w:color w:val="000000"/>
        </w:rPr>
      </w:pPr>
      <w:r w:rsidRPr="00301D35">
        <w:rPr>
          <w:color w:val="000000"/>
        </w:rPr>
        <w:t>- умения определять жанровую и тематическую принадлежность текста;</w:t>
      </w:r>
    </w:p>
    <w:p w:rsidR="0021663B" w:rsidRPr="00301D35" w:rsidRDefault="0021663B" w:rsidP="00FD1FB2">
      <w:pPr>
        <w:jc w:val="both"/>
        <w:rPr>
          <w:color w:val="000000"/>
        </w:rPr>
      </w:pPr>
      <w:r w:rsidRPr="00301D35">
        <w:rPr>
          <w:color w:val="000000"/>
        </w:rPr>
        <w:t>- умения составлять небольшой собственный текст на основе творческого пересказа.</w:t>
      </w:r>
    </w:p>
    <w:p w:rsidR="0021663B" w:rsidRPr="00301D35" w:rsidRDefault="0021663B" w:rsidP="00FD1FB2">
      <w:pPr>
        <w:jc w:val="both"/>
        <w:rPr>
          <w:color w:val="000000"/>
        </w:rPr>
      </w:pPr>
      <w:r w:rsidRPr="00301D35">
        <w:rPr>
          <w:color w:val="000000"/>
        </w:rPr>
        <w:t>В начальной школе проверяются следующие умения и навыки, связанные с читательской деятельностью:</w:t>
      </w:r>
    </w:p>
    <w:p w:rsidR="0021663B" w:rsidRPr="00301D35" w:rsidRDefault="0021663B" w:rsidP="00FD1FB2">
      <w:pPr>
        <w:jc w:val="both"/>
        <w:rPr>
          <w:color w:val="000000"/>
        </w:rPr>
      </w:pPr>
      <w:r w:rsidRPr="00301D35">
        <w:rPr>
          <w:color w:val="000000"/>
        </w:rPr>
        <w:t>- навык осознанного чтения в определенном темпе (вслух и "про себя");</w:t>
      </w:r>
    </w:p>
    <w:p w:rsidR="0021663B" w:rsidRPr="00301D35" w:rsidRDefault="0021663B" w:rsidP="00FD1FB2">
      <w:pPr>
        <w:jc w:val="both"/>
        <w:rPr>
          <w:color w:val="000000"/>
        </w:rPr>
      </w:pPr>
      <w:r w:rsidRPr="00301D35">
        <w:rPr>
          <w:color w:val="000000"/>
        </w:rPr>
        <w:t>- умения выразительно читать и пересказывать текст, учить наизусть стихотворение, прозаическое произведение.</w:t>
      </w:r>
    </w:p>
    <w:p w:rsidR="0021663B" w:rsidRPr="00301D35" w:rsidRDefault="0021663B" w:rsidP="00FD1FB2">
      <w:pPr>
        <w:jc w:val="both"/>
        <w:rPr>
          <w:color w:val="000000"/>
        </w:rPr>
      </w:pPr>
      <w:r w:rsidRPr="00301D35">
        <w:rPr>
          <w:color w:val="000000"/>
        </w:rPr>
        <w:t>При проверке умения пересказывать те</w:t>
      </w:r>
      <w:proofErr w:type="gramStart"/>
      <w:r w:rsidRPr="00301D35">
        <w:rPr>
          <w:color w:val="000000"/>
        </w:rPr>
        <w:t>кст пр</w:t>
      </w:r>
      <w:proofErr w:type="gramEnd"/>
      <w:r w:rsidRPr="00301D35">
        <w:rPr>
          <w:color w:val="000000"/>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21663B" w:rsidRPr="00301D35" w:rsidRDefault="0021663B" w:rsidP="00FD1FB2">
      <w:pPr>
        <w:jc w:val="both"/>
        <w:rPr>
          <w:color w:val="000000"/>
        </w:rPr>
      </w:pPr>
      <w:r w:rsidRPr="00301D35">
        <w:rPr>
          <w:color w:val="000000"/>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21663B" w:rsidRPr="00301D35" w:rsidRDefault="0021663B" w:rsidP="00FD1FB2">
      <w:pPr>
        <w:jc w:val="both"/>
        <w:rPr>
          <w:color w:val="000000"/>
        </w:rPr>
      </w:pPr>
      <w:r w:rsidRPr="00301D35">
        <w:rPr>
          <w:color w:val="000000"/>
        </w:rPr>
        <w:t xml:space="preserve">2. </w:t>
      </w:r>
      <w:proofErr w:type="gramStart"/>
      <w:r w:rsidRPr="00301D35">
        <w:rPr>
          <w:color w:val="000000"/>
        </w:rPr>
        <w:t>Оценивание устных ответов обучающихся (учитывается знание текста, и понимание идейно-художественного содержания изученного произведения; умение объяснять взаимосвязь событий, характер и поступки героев; понимание роли художественных средств в раскрытия идейно-эстетического содержания изученного произведения; знание теоретико-литературных понятий и умение пользоваться этими знаниями при анализе произведений, изучаемых в классе и прочитанных самостоятельно; речевая грамотность, логичность и последовательность ответа, техника и выразительность чтения).</w:t>
      </w:r>
      <w:proofErr w:type="gramEnd"/>
    </w:p>
    <w:p w:rsidR="0021663B" w:rsidRPr="00301D35" w:rsidRDefault="0021663B" w:rsidP="00AF7969">
      <w:pPr>
        <w:numPr>
          <w:ilvl w:val="0"/>
          <w:numId w:val="79"/>
        </w:numPr>
        <w:jc w:val="both"/>
        <w:rPr>
          <w:color w:val="000000"/>
        </w:rPr>
      </w:pPr>
      <w:r w:rsidRPr="00301D35">
        <w:rPr>
          <w:color w:val="000000"/>
        </w:rPr>
        <w:t>«5» - за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w:t>
      </w:r>
      <w:proofErr w:type="gramStart"/>
      <w:r w:rsidRPr="00301D35">
        <w:rPr>
          <w:color w:val="000000"/>
        </w:rPr>
        <w:t>дств в р</w:t>
      </w:r>
      <w:proofErr w:type="gramEnd"/>
      <w:r w:rsidRPr="00301D35">
        <w:rPr>
          <w:color w:val="000000"/>
        </w:rPr>
        <w:t>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привлечение текста для аргументации своих выводов; хорошее владение литературной речью.</w:t>
      </w:r>
    </w:p>
    <w:p w:rsidR="0021663B" w:rsidRPr="00301D35" w:rsidRDefault="0021663B" w:rsidP="00AF7969">
      <w:pPr>
        <w:numPr>
          <w:ilvl w:val="0"/>
          <w:numId w:val="79"/>
        </w:numPr>
        <w:jc w:val="both"/>
        <w:rPr>
          <w:color w:val="000000"/>
        </w:rPr>
      </w:pPr>
      <w:proofErr w:type="gramStart"/>
      <w:r w:rsidRPr="00301D35">
        <w:rPr>
          <w:color w:val="000000"/>
        </w:rPr>
        <w:t>«4» - за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характерные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w:t>
      </w:r>
      <w:proofErr w:type="gramEnd"/>
      <w:r w:rsidRPr="00301D35">
        <w:rPr>
          <w:color w:val="000000"/>
        </w:rPr>
        <w:t xml:space="preserve"> Однако по одному, двум из этих компонентов ответа, могут быть допущены неточности.</w:t>
      </w:r>
    </w:p>
    <w:p w:rsidR="0021663B" w:rsidRPr="00301D35" w:rsidRDefault="0021663B" w:rsidP="00AF7969">
      <w:pPr>
        <w:numPr>
          <w:ilvl w:val="0"/>
          <w:numId w:val="79"/>
        </w:numPr>
        <w:jc w:val="both"/>
        <w:rPr>
          <w:color w:val="000000"/>
        </w:rPr>
      </w:pPr>
      <w:proofErr w:type="gramStart"/>
      <w:r w:rsidRPr="00301D35">
        <w:rPr>
          <w:color w:val="000000"/>
        </w:rPr>
        <w:t>«3» - за ответ, свидетельствующий о знании и понимании текста изучаемого произведения; умении объяснять взаимосвязь основных событий, характерные поступки главных героев и роль важнейших художественных средств в раскрытии идейно-художественного содержания произведения; знание основных вопросов теории, но недостаточное умение пользоваться этими знаниями при анализе произведения, ограниченность навыка разбора и недостаточное умение привлекать текст произведения для подтверждения своих выводов.</w:t>
      </w:r>
      <w:proofErr w:type="gramEnd"/>
      <w:r w:rsidRPr="00301D35">
        <w:rPr>
          <w:color w:val="000000"/>
        </w:rPr>
        <w:t xml:space="preserve"> Допускается не более 2-3 ошибок в содержании ответа, а также ряд недостатков в его композиции и языке.</w:t>
      </w:r>
    </w:p>
    <w:p w:rsidR="0021663B" w:rsidRPr="00301D35" w:rsidRDefault="0021663B" w:rsidP="00AF7969">
      <w:pPr>
        <w:numPr>
          <w:ilvl w:val="0"/>
          <w:numId w:val="79"/>
        </w:numPr>
        <w:jc w:val="both"/>
        <w:rPr>
          <w:color w:val="000000"/>
        </w:rPr>
      </w:pPr>
      <w:r w:rsidRPr="00301D35">
        <w:rPr>
          <w:color w:val="000000"/>
        </w:rPr>
        <w:t>«2» - за ответ, обнаруживающий незнание содержания произведения в целом, неумение объяснять поведение, характеры основных героев и роль важнейших художественных сре</w:t>
      </w:r>
      <w:proofErr w:type="gramStart"/>
      <w:r w:rsidRPr="00301D35">
        <w:rPr>
          <w:color w:val="000000"/>
        </w:rPr>
        <w:t>дств в р</w:t>
      </w:r>
      <w:proofErr w:type="gramEnd"/>
      <w:r w:rsidRPr="00301D35">
        <w:rPr>
          <w:color w:val="000000"/>
        </w:rPr>
        <w:t>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21663B" w:rsidRPr="00301D35" w:rsidRDefault="0021663B" w:rsidP="00FD1FB2">
      <w:pPr>
        <w:jc w:val="both"/>
        <w:rPr>
          <w:color w:val="000000"/>
        </w:rPr>
      </w:pPr>
      <w:r w:rsidRPr="00301D35">
        <w:rPr>
          <w:color w:val="000000"/>
        </w:rPr>
        <w:t xml:space="preserve">3. 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w:t>
      </w:r>
      <w:r w:rsidRPr="00301D35">
        <w:rPr>
          <w:color w:val="000000"/>
        </w:rPr>
        <w:lastRenderedPageBreak/>
        <w:t xml:space="preserve">во вторых - четвертых классах чтение постепенно становится </w:t>
      </w:r>
      <w:proofErr w:type="spellStart"/>
      <w:r w:rsidRPr="00301D35">
        <w:rPr>
          <w:color w:val="000000"/>
        </w:rPr>
        <w:t>общеучебным</w:t>
      </w:r>
      <w:proofErr w:type="spellEnd"/>
      <w:r w:rsidRPr="00301D35">
        <w:rPr>
          <w:color w:val="000000"/>
        </w:rPr>
        <w:t xml:space="preserve">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и до 80-85% в четвертом классе).</w:t>
      </w:r>
    </w:p>
    <w:p w:rsidR="0021663B" w:rsidRPr="00301D35" w:rsidRDefault="0021663B" w:rsidP="00FD1FB2">
      <w:pPr>
        <w:jc w:val="both"/>
        <w:rPr>
          <w:color w:val="000000"/>
        </w:rPr>
      </w:pPr>
      <w:r w:rsidRPr="00301D35">
        <w:rPr>
          <w:color w:val="000000"/>
        </w:rPr>
        <w:t xml:space="preserve">Учитывая особенности уровня </w:t>
      </w:r>
      <w:proofErr w:type="spellStart"/>
      <w:r w:rsidRPr="00301D35">
        <w:rPr>
          <w:color w:val="000000"/>
        </w:rPr>
        <w:t>сформированности</w:t>
      </w:r>
      <w:proofErr w:type="spellEnd"/>
      <w:r w:rsidRPr="00301D35">
        <w:rPr>
          <w:color w:val="000000"/>
        </w:rPr>
        <w:t xml:space="preserve"> навыка чтения школьников, учитель ставит конкретные задачи контролирующей деятельности:</w:t>
      </w:r>
    </w:p>
    <w:p w:rsidR="0021663B" w:rsidRPr="00301D35" w:rsidRDefault="0021663B" w:rsidP="00AF7969">
      <w:pPr>
        <w:numPr>
          <w:ilvl w:val="0"/>
          <w:numId w:val="82"/>
        </w:numPr>
        <w:jc w:val="both"/>
        <w:rPr>
          <w:color w:val="000000"/>
        </w:rPr>
      </w:pPr>
      <w:r w:rsidRPr="00301D35">
        <w:rPr>
          <w:i/>
          <w:iCs/>
          <w:color w:val="000000"/>
        </w:rPr>
        <w:t>в первом классе</w:t>
      </w:r>
      <w:r w:rsidRPr="00301D35">
        <w:rPr>
          <w:color w:val="000000"/>
        </w:rPr>
        <w:t xml:space="preserve"> проверяется </w:t>
      </w:r>
      <w:proofErr w:type="spellStart"/>
      <w:r w:rsidRPr="00301D35">
        <w:rPr>
          <w:color w:val="000000"/>
        </w:rPr>
        <w:t>сформированность</w:t>
      </w:r>
      <w:proofErr w:type="spellEnd"/>
      <w:r w:rsidRPr="00301D35">
        <w:rPr>
          <w:color w:val="000000"/>
        </w:rPr>
        <w:t xml:space="preserve"> слогового способа чтения; осознание общего смысла читаемого текста при темпе чтения не менее 25-30 слов в минуту (на конец года); понимания значения отдельных слов и предложений;</w:t>
      </w:r>
    </w:p>
    <w:p w:rsidR="0021663B" w:rsidRPr="00301D35" w:rsidRDefault="0021663B" w:rsidP="00AF7969">
      <w:pPr>
        <w:numPr>
          <w:ilvl w:val="0"/>
          <w:numId w:val="82"/>
        </w:numPr>
        <w:jc w:val="both"/>
        <w:rPr>
          <w:color w:val="000000"/>
        </w:rPr>
      </w:pPr>
      <w:r w:rsidRPr="00301D35">
        <w:rPr>
          <w:i/>
          <w:iCs/>
          <w:color w:val="000000"/>
        </w:rPr>
        <w:t>во 2 классе</w:t>
      </w:r>
      <w:r w:rsidRPr="00301D35">
        <w:rPr>
          <w:color w:val="000000"/>
        </w:rPr>
        <w:t xml:space="preserve"> проверяется </w:t>
      </w:r>
      <w:proofErr w:type="spellStart"/>
      <w:r w:rsidRPr="00301D35">
        <w:rPr>
          <w:color w:val="000000"/>
        </w:rPr>
        <w:t>сформированность</w:t>
      </w:r>
      <w:proofErr w:type="spellEnd"/>
      <w:r w:rsidRPr="00301D35">
        <w:rPr>
          <w:color w:val="000000"/>
        </w:rPr>
        <w:t xml:space="preserve"> умения читать целыми словами и словосочетаниями; осознание общего смысла и содержания прочитанного текста при темпе чтения вслух не менее 40-50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21663B" w:rsidRPr="00301D35" w:rsidRDefault="0021663B" w:rsidP="00AF7969">
      <w:pPr>
        <w:numPr>
          <w:ilvl w:val="0"/>
          <w:numId w:val="82"/>
        </w:numPr>
        <w:jc w:val="both"/>
        <w:rPr>
          <w:color w:val="000000"/>
        </w:rPr>
      </w:pPr>
      <w:r w:rsidRPr="00301D35">
        <w:rPr>
          <w:i/>
          <w:iCs/>
          <w:color w:val="000000"/>
        </w:rPr>
        <w:t>в 3 классе</w:t>
      </w:r>
      <w:r w:rsidRPr="00301D35">
        <w:rPr>
          <w:color w:val="000000"/>
        </w:rPr>
        <w:t xml:space="preserve"> наряду с проверкой </w:t>
      </w:r>
      <w:proofErr w:type="spellStart"/>
      <w:r w:rsidRPr="00301D35">
        <w:rPr>
          <w:color w:val="000000"/>
        </w:rPr>
        <w:t>сформированности</w:t>
      </w:r>
      <w:proofErr w:type="spellEnd"/>
      <w:r w:rsidRPr="00301D35">
        <w:rPr>
          <w:color w:val="000000"/>
        </w:rPr>
        <w:t xml:space="preserve"> умения читать целыми словами основными задачами контроля являются достижение осмысления прочитанного текста при темпе чтения не менее 60-70 слов в минуту (вслух) и 85-90 слов в минуту ("про себя");</w:t>
      </w:r>
    </w:p>
    <w:p w:rsidR="0021663B" w:rsidRPr="00301D35" w:rsidRDefault="0021663B" w:rsidP="00AF7969">
      <w:pPr>
        <w:numPr>
          <w:ilvl w:val="0"/>
          <w:numId w:val="82"/>
        </w:numPr>
        <w:jc w:val="both"/>
        <w:rPr>
          <w:color w:val="000000"/>
        </w:rPr>
      </w:pPr>
      <w:r w:rsidRPr="00301D35">
        <w:rPr>
          <w:i/>
          <w:iCs/>
          <w:color w:val="000000"/>
        </w:rPr>
        <w:t>в 4 классе</w:t>
      </w:r>
      <w:r w:rsidRPr="00301D35">
        <w:rPr>
          <w:color w:val="000000"/>
        </w:rPr>
        <w:t xml:space="preserve"> наряду с проверкой </w:t>
      </w:r>
      <w:proofErr w:type="spellStart"/>
      <w:r w:rsidRPr="00301D35">
        <w:rPr>
          <w:color w:val="000000"/>
        </w:rPr>
        <w:t>сформированности</w:t>
      </w:r>
      <w:proofErr w:type="spellEnd"/>
      <w:r w:rsidRPr="00301D35">
        <w:rPr>
          <w:color w:val="000000"/>
        </w:rPr>
        <w:t xml:space="preserve"> умения читать целыми словами основными задачами контроля являются достижение осмысления прочитанного текста при темпе чтения 80-95 слов в минуту (вслух) и 115-120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w:t>
      </w:r>
    </w:p>
    <w:p w:rsidR="0021663B" w:rsidRPr="00301D35" w:rsidRDefault="0021663B" w:rsidP="00FD1FB2">
      <w:pPr>
        <w:jc w:val="both"/>
        <w:rPr>
          <w:color w:val="000000"/>
        </w:rPr>
      </w:pPr>
      <w:r w:rsidRPr="00301D35">
        <w:rPr>
          <w:color w:val="000000"/>
        </w:rPr>
        <w:t>4. Объём, оцениваемый при выразительном чтении:</w:t>
      </w:r>
    </w:p>
    <w:p w:rsidR="0021663B" w:rsidRPr="00301D35" w:rsidRDefault="0021663B" w:rsidP="00FD1FB2">
      <w:pPr>
        <w:jc w:val="both"/>
        <w:rPr>
          <w:color w:val="000000"/>
        </w:rPr>
      </w:pPr>
      <w:r w:rsidRPr="00301D35">
        <w:rPr>
          <w:color w:val="000000"/>
        </w:rPr>
        <w:t>2 класс- 1/4 страницы 3 класс- 1/3 стр. 4 класс- 1/2 стр.</w:t>
      </w:r>
    </w:p>
    <w:p w:rsidR="0021663B" w:rsidRPr="00301D35" w:rsidRDefault="0021663B" w:rsidP="00FD1FB2">
      <w:pPr>
        <w:jc w:val="both"/>
        <w:rPr>
          <w:color w:val="000000"/>
        </w:rPr>
      </w:pPr>
      <w:r w:rsidRPr="00301D35">
        <w:rPr>
          <w:color w:val="000000"/>
        </w:rPr>
        <w:t>Оценки выставляются, как за диктант (каллиграфия аналогична выразительности).</w:t>
      </w:r>
    </w:p>
    <w:p w:rsidR="0021663B" w:rsidRPr="00301D35" w:rsidRDefault="0021663B" w:rsidP="00FD1FB2">
      <w:pPr>
        <w:shd w:val="clear" w:color="auto" w:fill="FFFFFF"/>
        <w:jc w:val="both"/>
        <w:rPr>
          <w:color w:val="000000"/>
        </w:rPr>
      </w:pPr>
      <w:r w:rsidRPr="00301D35">
        <w:rPr>
          <w:color w:val="000000"/>
        </w:rPr>
        <w:t>Отметки</w:t>
      </w:r>
    </w:p>
    <w:tbl>
      <w:tblPr>
        <w:tblW w:w="10616" w:type="dxa"/>
        <w:tblInd w:w="-411" w:type="dxa"/>
        <w:tblCellMar>
          <w:top w:w="15" w:type="dxa"/>
          <w:left w:w="15" w:type="dxa"/>
          <w:bottom w:w="15" w:type="dxa"/>
          <w:right w:w="15" w:type="dxa"/>
        </w:tblCellMar>
        <w:tblLook w:val="04A0" w:firstRow="1" w:lastRow="0" w:firstColumn="1" w:lastColumn="0" w:noHBand="0" w:noVBand="1"/>
      </w:tblPr>
      <w:tblGrid>
        <w:gridCol w:w="726"/>
        <w:gridCol w:w="1134"/>
        <w:gridCol w:w="1269"/>
        <w:gridCol w:w="1275"/>
        <w:gridCol w:w="1276"/>
        <w:gridCol w:w="1262"/>
        <w:gridCol w:w="1275"/>
        <w:gridCol w:w="1081"/>
        <w:gridCol w:w="1318"/>
      </w:tblGrid>
      <w:tr w:rsidR="0021663B" w:rsidRPr="00AD3651" w:rsidTr="00FF7B0D">
        <w:trPr>
          <w:trHeight w:val="420"/>
        </w:trPr>
        <w:tc>
          <w:tcPr>
            <w:tcW w:w="726" w:type="dxa"/>
            <w:vMerge w:val="restart"/>
            <w:tcBorders>
              <w:top w:val="single" w:sz="6" w:space="0" w:color="00000A"/>
              <w:left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Класс</w:t>
            </w:r>
          </w:p>
        </w:tc>
        <w:tc>
          <w:tcPr>
            <w:tcW w:w="2403"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«5»</w:t>
            </w:r>
          </w:p>
        </w:tc>
        <w:tc>
          <w:tcPr>
            <w:tcW w:w="2551"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«4»</w:t>
            </w:r>
          </w:p>
        </w:tc>
        <w:tc>
          <w:tcPr>
            <w:tcW w:w="253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«3»</w:t>
            </w:r>
          </w:p>
        </w:tc>
        <w:tc>
          <w:tcPr>
            <w:tcW w:w="2399"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«2»</w:t>
            </w:r>
          </w:p>
        </w:tc>
      </w:tr>
      <w:tr w:rsidR="0021663B" w:rsidRPr="00AD3651" w:rsidTr="00FF7B0D">
        <w:trPr>
          <w:trHeight w:val="420"/>
        </w:trPr>
        <w:tc>
          <w:tcPr>
            <w:tcW w:w="726" w:type="dxa"/>
            <w:vMerge/>
            <w:tcBorders>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I полу</w:t>
            </w:r>
            <w:r w:rsidRPr="00AD3651">
              <w:rPr>
                <w:color w:val="000000"/>
                <w:sz w:val="20"/>
              </w:rPr>
              <w:softHyphen/>
              <w:t>годие</w:t>
            </w:r>
          </w:p>
        </w:tc>
        <w:tc>
          <w:tcPr>
            <w:tcW w:w="1269"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II полу</w:t>
            </w:r>
            <w:r w:rsidRPr="00AD3651">
              <w:rPr>
                <w:color w:val="000000"/>
                <w:sz w:val="20"/>
              </w:rPr>
              <w:softHyphen/>
              <w:t>годие</w:t>
            </w:r>
          </w:p>
        </w:tc>
        <w:tc>
          <w:tcPr>
            <w:tcW w:w="1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I полу</w:t>
            </w:r>
            <w:r w:rsidRPr="00AD3651">
              <w:rPr>
                <w:color w:val="000000"/>
                <w:sz w:val="20"/>
              </w:rPr>
              <w:softHyphen/>
              <w:t>годие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II полу</w:t>
            </w:r>
            <w:r w:rsidRPr="00AD3651">
              <w:rPr>
                <w:color w:val="000000"/>
                <w:sz w:val="20"/>
              </w:rPr>
              <w:softHyphen/>
              <w:t>годие</w:t>
            </w:r>
          </w:p>
        </w:tc>
        <w:tc>
          <w:tcPr>
            <w:tcW w:w="126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I полу</w:t>
            </w:r>
            <w:r w:rsidRPr="00AD3651">
              <w:rPr>
                <w:color w:val="000000"/>
                <w:sz w:val="20"/>
              </w:rPr>
              <w:softHyphen/>
              <w:t>годие</w:t>
            </w:r>
          </w:p>
        </w:tc>
        <w:tc>
          <w:tcPr>
            <w:tcW w:w="1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II полу</w:t>
            </w:r>
            <w:r w:rsidRPr="00AD3651">
              <w:rPr>
                <w:color w:val="000000"/>
                <w:sz w:val="20"/>
              </w:rPr>
              <w:softHyphen/>
              <w:t>годие</w:t>
            </w:r>
          </w:p>
        </w:tc>
        <w:tc>
          <w:tcPr>
            <w:tcW w:w="1081"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I полу</w:t>
            </w:r>
            <w:r w:rsidRPr="00AD3651">
              <w:rPr>
                <w:color w:val="000000"/>
                <w:sz w:val="20"/>
              </w:rPr>
              <w:softHyphen/>
              <w:t>годие</w:t>
            </w:r>
          </w:p>
        </w:tc>
        <w:tc>
          <w:tcPr>
            <w:tcW w:w="1318"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II полу</w:t>
            </w:r>
            <w:r w:rsidRPr="00AD3651">
              <w:rPr>
                <w:color w:val="000000"/>
                <w:sz w:val="20"/>
              </w:rPr>
              <w:softHyphen/>
              <w:t>годие</w:t>
            </w:r>
          </w:p>
        </w:tc>
      </w:tr>
      <w:tr w:rsidR="0021663B" w:rsidRPr="00AD3651" w:rsidTr="00FF7B0D">
        <w:trPr>
          <w:trHeight w:val="705"/>
        </w:trPr>
        <w:tc>
          <w:tcPr>
            <w:tcW w:w="726"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2</w:t>
            </w:r>
          </w:p>
        </w:tc>
        <w:tc>
          <w:tcPr>
            <w:tcW w:w="113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Не  менее 35 слов</w:t>
            </w:r>
          </w:p>
        </w:tc>
        <w:tc>
          <w:tcPr>
            <w:tcW w:w="1269"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Не  ме</w:t>
            </w:r>
            <w:r w:rsidRPr="00AD3651">
              <w:rPr>
                <w:color w:val="000000"/>
                <w:sz w:val="20"/>
              </w:rPr>
              <w:softHyphen/>
              <w:t>нее 50 слов</w:t>
            </w:r>
          </w:p>
        </w:tc>
        <w:tc>
          <w:tcPr>
            <w:tcW w:w="1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Не  ме</w:t>
            </w:r>
            <w:r w:rsidRPr="00AD3651">
              <w:rPr>
                <w:color w:val="000000"/>
                <w:sz w:val="20"/>
              </w:rPr>
              <w:softHyphen/>
              <w:t>нее 30 слов</w:t>
            </w:r>
          </w:p>
        </w:tc>
        <w:tc>
          <w:tcPr>
            <w:tcW w:w="1276"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Не  менее 45 слов</w:t>
            </w:r>
          </w:p>
        </w:tc>
        <w:tc>
          <w:tcPr>
            <w:tcW w:w="126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Не ме</w:t>
            </w:r>
            <w:r w:rsidRPr="00AD3651">
              <w:rPr>
                <w:color w:val="000000"/>
                <w:sz w:val="20"/>
              </w:rPr>
              <w:softHyphen/>
              <w:t>нее 25 слов</w:t>
            </w:r>
          </w:p>
        </w:tc>
        <w:tc>
          <w:tcPr>
            <w:tcW w:w="1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Не менее 40 слов</w:t>
            </w:r>
          </w:p>
        </w:tc>
        <w:tc>
          <w:tcPr>
            <w:tcW w:w="1081"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Не ме</w:t>
            </w:r>
            <w:r w:rsidRPr="00AD3651">
              <w:rPr>
                <w:color w:val="000000"/>
                <w:sz w:val="20"/>
              </w:rPr>
              <w:softHyphen/>
              <w:t>нее 20 слов</w:t>
            </w:r>
          </w:p>
        </w:tc>
        <w:tc>
          <w:tcPr>
            <w:tcW w:w="1318"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До 40 слов</w:t>
            </w:r>
          </w:p>
        </w:tc>
      </w:tr>
      <w:tr w:rsidR="0021663B" w:rsidRPr="00AD3651" w:rsidTr="00FF7B0D">
        <w:trPr>
          <w:trHeight w:val="690"/>
        </w:trPr>
        <w:tc>
          <w:tcPr>
            <w:tcW w:w="726"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3</w:t>
            </w:r>
          </w:p>
        </w:tc>
        <w:tc>
          <w:tcPr>
            <w:tcW w:w="113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Не менее 60 слов</w:t>
            </w:r>
          </w:p>
        </w:tc>
        <w:tc>
          <w:tcPr>
            <w:tcW w:w="1269"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Не менее 70 слов</w:t>
            </w:r>
          </w:p>
        </w:tc>
        <w:tc>
          <w:tcPr>
            <w:tcW w:w="1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Не менее 55 слов</w:t>
            </w:r>
          </w:p>
        </w:tc>
        <w:tc>
          <w:tcPr>
            <w:tcW w:w="1276"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Не менее 65 слов</w:t>
            </w:r>
          </w:p>
        </w:tc>
        <w:tc>
          <w:tcPr>
            <w:tcW w:w="126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Не ме</w:t>
            </w:r>
            <w:r w:rsidRPr="00AD3651">
              <w:rPr>
                <w:color w:val="000000"/>
                <w:sz w:val="20"/>
              </w:rPr>
              <w:softHyphen/>
              <w:t>нее 50 слов</w:t>
            </w:r>
          </w:p>
        </w:tc>
        <w:tc>
          <w:tcPr>
            <w:tcW w:w="1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Не менее 60слов</w:t>
            </w:r>
          </w:p>
        </w:tc>
        <w:tc>
          <w:tcPr>
            <w:tcW w:w="1081"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До 35 слов</w:t>
            </w:r>
          </w:p>
        </w:tc>
        <w:tc>
          <w:tcPr>
            <w:tcW w:w="1318"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До 60 слов</w:t>
            </w:r>
          </w:p>
        </w:tc>
      </w:tr>
      <w:tr w:rsidR="0021663B" w:rsidRPr="00AD3651" w:rsidTr="00FF7B0D">
        <w:trPr>
          <w:trHeight w:val="735"/>
        </w:trPr>
        <w:tc>
          <w:tcPr>
            <w:tcW w:w="726"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4</w:t>
            </w:r>
          </w:p>
        </w:tc>
        <w:tc>
          <w:tcPr>
            <w:tcW w:w="113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Не ме</w:t>
            </w:r>
            <w:r w:rsidRPr="00AD3651">
              <w:rPr>
                <w:color w:val="000000"/>
                <w:sz w:val="20"/>
              </w:rPr>
              <w:softHyphen/>
              <w:t>нее 80 слов</w:t>
            </w:r>
          </w:p>
        </w:tc>
        <w:tc>
          <w:tcPr>
            <w:tcW w:w="1269"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Не менее 95слов</w:t>
            </w:r>
          </w:p>
        </w:tc>
        <w:tc>
          <w:tcPr>
            <w:tcW w:w="1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Не ме</w:t>
            </w:r>
            <w:r w:rsidRPr="00AD3651">
              <w:rPr>
                <w:color w:val="000000"/>
                <w:sz w:val="20"/>
              </w:rPr>
              <w:softHyphen/>
              <w:t>нее 75 слов</w:t>
            </w:r>
          </w:p>
        </w:tc>
        <w:tc>
          <w:tcPr>
            <w:tcW w:w="1276"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Не ме</w:t>
            </w:r>
            <w:r w:rsidRPr="00AD3651">
              <w:rPr>
                <w:color w:val="000000"/>
                <w:sz w:val="20"/>
              </w:rPr>
              <w:softHyphen/>
              <w:t>нее 85 слов</w:t>
            </w:r>
          </w:p>
        </w:tc>
        <w:tc>
          <w:tcPr>
            <w:tcW w:w="126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Не ме</w:t>
            </w:r>
            <w:r w:rsidRPr="00AD3651">
              <w:rPr>
                <w:color w:val="000000"/>
                <w:sz w:val="20"/>
              </w:rPr>
              <w:softHyphen/>
              <w:t>нее 70 слов</w:t>
            </w:r>
          </w:p>
        </w:tc>
        <w:tc>
          <w:tcPr>
            <w:tcW w:w="1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Не менее 80 слов</w:t>
            </w:r>
          </w:p>
        </w:tc>
        <w:tc>
          <w:tcPr>
            <w:tcW w:w="1081"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До 60 слов</w:t>
            </w:r>
          </w:p>
        </w:tc>
        <w:tc>
          <w:tcPr>
            <w:tcW w:w="1318"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1663B" w:rsidRPr="00AD3651" w:rsidRDefault="0021663B" w:rsidP="00677BE1">
            <w:pPr>
              <w:jc w:val="center"/>
              <w:rPr>
                <w:color w:val="000000"/>
                <w:sz w:val="20"/>
              </w:rPr>
            </w:pPr>
            <w:r w:rsidRPr="00AD3651">
              <w:rPr>
                <w:color w:val="000000"/>
                <w:sz w:val="20"/>
              </w:rPr>
              <w:t>До 80 слов</w:t>
            </w:r>
          </w:p>
        </w:tc>
      </w:tr>
    </w:tbl>
    <w:p w:rsidR="0021663B" w:rsidRPr="00301D35" w:rsidRDefault="0021663B" w:rsidP="00FD1FB2">
      <w:pPr>
        <w:jc w:val="both"/>
        <w:rPr>
          <w:color w:val="000000"/>
        </w:rPr>
      </w:pPr>
      <w:r w:rsidRPr="00301D35">
        <w:rPr>
          <w:color w:val="000000"/>
        </w:rPr>
        <w:t xml:space="preserve">Контрольная проверка навыка чтения проводится 1 раз в </w:t>
      </w:r>
      <w:r w:rsidR="00863F13" w:rsidRPr="00301D35">
        <w:rPr>
          <w:color w:val="000000"/>
        </w:rPr>
        <w:t>полугодие</w:t>
      </w:r>
      <w:r w:rsidRPr="00301D35">
        <w:rPr>
          <w:color w:val="000000"/>
        </w:rPr>
        <w:t xml:space="preserve"> у каждого учащегося, а также в рамках административных срезов ОУУН по предмету; оценка выставляется в классный журнал по следующим критериям:</w:t>
      </w:r>
    </w:p>
    <w:p w:rsidR="0021663B" w:rsidRPr="00301D35" w:rsidRDefault="0021663B" w:rsidP="00FD1FB2">
      <w:pPr>
        <w:jc w:val="both"/>
        <w:rPr>
          <w:color w:val="000000"/>
        </w:rPr>
      </w:pPr>
      <w:r w:rsidRPr="00301D35">
        <w:rPr>
          <w:color w:val="000000"/>
        </w:rPr>
        <w:t>- беглость,</w:t>
      </w:r>
    </w:p>
    <w:p w:rsidR="0021663B" w:rsidRPr="00301D35" w:rsidRDefault="0021663B" w:rsidP="00FD1FB2">
      <w:pPr>
        <w:jc w:val="both"/>
        <w:rPr>
          <w:color w:val="000000"/>
        </w:rPr>
      </w:pPr>
      <w:r w:rsidRPr="00301D35">
        <w:rPr>
          <w:color w:val="000000"/>
        </w:rPr>
        <w:t>- правильность,</w:t>
      </w:r>
    </w:p>
    <w:p w:rsidR="0021663B" w:rsidRPr="00301D35" w:rsidRDefault="0021663B" w:rsidP="00FD1FB2">
      <w:pPr>
        <w:jc w:val="both"/>
        <w:rPr>
          <w:color w:val="000000"/>
        </w:rPr>
      </w:pPr>
      <w:r w:rsidRPr="00301D35">
        <w:rPr>
          <w:color w:val="000000"/>
        </w:rPr>
        <w:t>- осознанность,</w:t>
      </w:r>
    </w:p>
    <w:p w:rsidR="0021663B" w:rsidRPr="00301D35" w:rsidRDefault="0021663B" w:rsidP="00FD1FB2">
      <w:pPr>
        <w:jc w:val="both"/>
        <w:rPr>
          <w:color w:val="000000"/>
        </w:rPr>
      </w:pPr>
      <w:r w:rsidRPr="00301D35">
        <w:rPr>
          <w:color w:val="000000"/>
        </w:rPr>
        <w:t>- выразительность.</w:t>
      </w:r>
    </w:p>
    <w:p w:rsidR="0021663B" w:rsidRPr="00301D35" w:rsidRDefault="0021663B" w:rsidP="00AF7969">
      <w:pPr>
        <w:numPr>
          <w:ilvl w:val="0"/>
          <w:numId w:val="83"/>
        </w:numPr>
        <w:jc w:val="both"/>
        <w:rPr>
          <w:color w:val="000000"/>
        </w:rPr>
      </w:pPr>
      <w:r w:rsidRPr="00301D35">
        <w:rPr>
          <w:color w:val="000000"/>
        </w:rPr>
        <w:t>"5" ставится, если выполнены все 4 требования.</w:t>
      </w:r>
    </w:p>
    <w:p w:rsidR="0021663B" w:rsidRPr="00301D35" w:rsidRDefault="0021663B" w:rsidP="00AF7969">
      <w:pPr>
        <w:numPr>
          <w:ilvl w:val="0"/>
          <w:numId w:val="83"/>
        </w:numPr>
        <w:jc w:val="both"/>
        <w:rPr>
          <w:color w:val="000000"/>
        </w:rPr>
      </w:pPr>
      <w:r w:rsidRPr="00301D35">
        <w:rPr>
          <w:color w:val="000000"/>
        </w:rPr>
        <w:t>"4" 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21663B" w:rsidRPr="00301D35" w:rsidRDefault="0021663B" w:rsidP="00AF7969">
      <w:pPr>
        <w:numPr>
          <w:ilvl w:val="0"/>
          <w:numId w:val="83"/>
        </w:numPr>
        <w:jc w:val="both"/>
        <w:rPr>
          <w:color w:val="000000"/>
        </w:rPr>
      </w:pPr>
      <w:r w:rsidRPr="00301D35">
        <w:rPr>
          <w:color w:val="000000"/>
        </w:rPr>
        <w:t>"3" ставится, если выполняется норма по беглости, но не выполнено два других требования.</w:t>
      </w:r>
    </w:p>
    <w:p w:rsidR="0021663B" w:rsidRPr="00301D35" w:rsidRDefault="0021663B" w:rsidP="00AF7969">
      <w:pPr>
        <w:numPr>
          <w:ilvl w:val="0"/>
          <w:numId w:val="83"/>
        </w:numPr>
        <w:jc w:val="both"/>
        <w:rPr>
          <w:color w:val="000000"/>
        </w:rPr>
      </w:pPr>
      <w:r w:rsidRPr="00301D35">
        <w:rPr>
          <w:color w:val="000000"/>
        </w:rPr>
        <w:t>"2" ставится, если выполняется норма беглости, но не выполнены остальные три требования или не выполнена норма беглости, а остальные требования выдержаны.</w:t>
      </w:r>
    </w:p>
    <w:p w:rsidR="0021663B" w:rsidRPr="00301D35" w:rsidRDefault="0021663B" w:rsidP="00FD1FB2">
      <w:pPr>
        <w:jc w:val="both"/>
        <w:rPr>
          <w:color w:val="000000"/>
        </w:rPr>
      </w:pPr>
      <w:r w:rsidRPr="00301D35">
        <w:rPr>
          <w:color w:val="000000"/>
        </w:rPr>
        <w:lastRenderedPageBreak/>
        <w:t xml:space="preserve">В индивидуальном порядке, когда </w:t>
      </w:r>
      <w:proofErr w:type="gramStart"/>
      <w:r w:rsidRPr="00301D35">
        <w:rPr>
          <w:color w:val="000000"/>
        </w:rPr>
        <w:t>обучающийся</w:t>
      </w:r>
      <w:proofErr w:type="gramEnd"/>
      <w:r w:rsidRPr="00301D35">
        <w:rPr>
          <w:color w:val="000000"/>
        </w:rPr>
        <w:t xml:space="preserve"> прочитал правильно, выразительно, понял прочитанное, но не уложился в норму по беглости на небольшое количество слов, ставится положительная отметка.</w:t>
      </w:r>
    </w:p>
    <w:p w:rsidR="0021663B" w:rsidRPr="00301D35" w:rsidRDefault="0021663B" w:rsidP="00FD1FB2">
      <w:pPr>
        <w:jc w:val="both"/>
        <w:rPr>
          <w:color w:val="000000"/>
        </w:rPr>
      </w:pPr>
      <w:r w:rsidRPr="00301D35">
        <w:rPr>
          <w:color w:val="000000"/>
        </w:rPr>
        <w:t>5. Классификация ошибок и недочетов, влияющих на снижение оценки</w:t>
      </w:r>
    </w:p>
    <w:p w:rsidR="0021663B" w:rsidRPr="00301D35" w:rsidRDefault="0021663B" w:rsidP="00FD1FB2">
      <w:pPr>
        <w:jc w:val="both"/>
        <w:rPr>
          <w:color w:val="000000"/>
        </w:rPr>
      </w:pPr>
      <w:r w:rsidRPr="00301D35">
        <w:rPr>
          <w:i/>
          <w:iCs/>
          <w:color w:val="000000"/>
        </w:rPr>
        <w:t>Ошибки:</w:t>
      </w:r>
    </w:p>
    <w:p w:rsidR="0021663B" w:rsidRPr="00301D35" w:rsidRDefault="0021663B" w:rsidP="00FD1FB2">
      <w:pPr>
        <w:jc w:val="both"/>
        <w:rPr>
          <w:color w:val="000000"/>
        </w:rPr>
      </w:pPr>
      <w:r w:rsidRPr="00301D35">
        <w:rPr>
          <w:color w:val="000000"/>
        </w:rPr>
        <w:t>- искажения читаемых слов (замена, перестановка, пропуски или добавления букв, слогов, слов);</w:t>
      </w:r>
    </w:p>
    <w:p w:rsidR="0021663B" w:rsidRPr="00301D35" w:rsidRDefault="0021663B" w:rsidP="00FD1FB2">
      <w:pPr>
        <w:jc w:val="both"/>
        <w:rPr>
          <w:color w:val="000000"/>
        </w:rPr>
      </w:pPr>
      <w:r w:rsidRPr="00301D35">
        <w:rPr>
          <w:color w:val="000000"/>
        </w:rPr>
        <w:t>- неправильная постановка ударений (более 2);</w:t>
      </w:r>
    </w:p>
    <w:p w:rsidR="0021663B" w:rsidRPr="00301D35" w:rsidRDefault="0021663B" w:rsidP="00FD1FB2">
      <w:pPr>
        <w:jc w:val="both"/>
        <w:rPr>
          <w:color w:val="000000"/>
        </w:rPr>
      </w:pPr>
      <w:r w:rsidRPr="00301D35">
        <w:rPr>
          <w:color w:val="000000"/>
        </w:rPr>
        <w:t>- чтение всего текста без смысловых пауз, нарушение темпа и четкости произношения слов при чтении вслух;</w:t>
      </w:r>
    </w:p>
    <w:p w:rsidR="0021663B" w:rsidRPr="00301D35" w:rsidRDefault="0021663B" w:rsidP="00FD1FB2">
      <w:pPr>
        <w:jc w:val="both"/>
        <w:rPr>
          <w:color w:val="000000"/>
        </w:rPr>
      </w:pPr>
      <w:r w:rsidRPr="00301D35">
        <w:rPr>
          <w:color w:val="000000"/>
        </w:rPr>
        <w:t>- непонимание общего смысла прочитанного текста за установленное время чтения;</w:t>
      </w:r>
    </w:p>
    <w:p w:rsidR="0021663B" w:rsidRPr="00301D35" w:rsidRDefault="0021663B" w:rsidP="00FD1FB2">
      <w:pPr>
        <w:jc w:val="both"/>
        <w:rPr>
          <w:color w:val="000000"/>
        </w:rPr>
      </w:pPr>
      <w:r w:rsidRPr="00301D35">
        <w:rPr>
          <w:color w:val="000000"/>
        </w:rPr>
        <w:t>- неправильные ответы на вопросы по содержанию текста;</w:t>
      </w:r>
    </w:p>
    <w:p w:rsidR="0021663B" w:rsidRPr="00301D35" w:rsidRDefault="0021663B" w:rsidP="00FD1FB2">
      <w:pPr>
        <w:jc w:val="both"/>
        <w:rPr>
          <w:color w:val="000000"/>
        </w:rPr>
      </w:pPr>
      <w:r w:rsidRPr="00301D35">
        <w:rPr>
          <w:color w:val="000000"/>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21663B" w:rsidRPr="00301D35" w:rsidRDefault="0021663B" w:rsidP="00FD1FB2">
      <w:pPr>
        <w:jc w:val="both"/>
        <w:rPr>
          <w:color w:val="000000"/>
        </w:rPr>
      </w:pPr>
      <w:r w:rsidRPr="00301D35">
        <w:rPr>
          <w:color w:val="000000"/>
        </w:rPr>
        <w:t>- нарушение при пересказе последовательности событий в произведении;</w:t>
      </w:r>
    </w:p>
    <w:p w:rsidR="0021663B" w:rsidRPr="00301D35" w:rsidRDefault="0021663B" w:rsidP="00FD1FB2">
      <w:pPr>
        <w:jc w:val="both"/>
        <w:rPr>
          <w:color w:val="000000"/>
        </w:rPr>
      </w:pPr>
      <w:r w:rsidRPr="00301D35">
        <w:rPr>
          <w:color w:val="000000"/>
        </w:rPr>
        <w:t>- нетвердое знание наизусть подготовленного текста-</w:t>
      </w:r>
    </w:p>
    <w:p w:rsidR="0021663B" w:rsidRPr="00301D35" w:rsidRDefault="0021663B" w:rsidP="00FD1FB2">
      <w:pPr>
        <w:jc w:val="both"/>
        <w:rPr>
          <w:color w:val="000000"/>
        </w:rPr>
      </w:pPr>
      <w:r w:rsidRPr="00301D35">
        <w:rPr>
          <w:color w:val="000000"/>
        </w:rPr>
        <w:t>- монотонность чтения, отсутствие средств выразительности.</w:t>
      </w:r>
    </w:p>
    <w:p w:rsidR="0021663B" w:rsidRPr="00301D35" w:rsidRDefault="0021663B" w:rsidP="00FD1FB2">
      <w:pPr>
        <w:jc w:val="both"/>
        <w:rPr>
          <w:color w:val="000000"/>
        </w:rPr>
      </w:pPr>
      <w:r w:rsidRPr="00301D35">
        <w:rPr>
          <w:i/>
          <w:iCs/>
          <w:color w:val="000000"/>
        </w:rPr>
        <w:t>Недочеты:</w:t>
      </w:r>
    </w:p>
    <w:p w:rsidR="0021663B" w:rsidRPr="00301D35" w:rsidRDefault="0021663B" w:rsidP="00FD1FB2">
      <w:pPr>
        <w:jc w:val="both"/>
        <w:rPr>
          <w:color w:val="000000"/>
        </w:rPr>
      </w:pPr>
      <w:r w:rsidRPr="00301D35">
        <w:rPr>
          <w:color w:val="000000"/>
        </w:rPr>
        <w:t>- не более двух неправильных ударений;</w:t>
      </w:r>
    </w:p>
    <w:p w:rsidR="0021663B" w:rsidRPr="00301D35" w:rsidRDefault="0021663B" w:rsidP="00FD1FB2">
      <w:pPr>
        <w:jc w:val="both"/>
        <w:rPr>
          <w:color w:val="000000"/>
        </w:rPr>
      </w:pPr>
      <w:r w:rsidRPr="00301D35">
        <w:rPr>
          <w:color w:val="000000"/>
        </w:rPr>
        <w:t>- отдельные нарушения смысловых пауз, темпа и четкости произношения слов при чтении вслух;</w:t>
      </w:r>
    </w:p>
    <w:p w:rsidR="0021663B" w:rsidRPr="00301D35" w:rsidRDefault="0021663B" w:rsidP="00FD1FB2">
      <w:pPr>
        <w:jc w:val="both"/>
        <w:rPr>
          <w:color w:val="000000"/>
        </w:rPr>
      </w:pPr>
      <w:r w:rsidRPr="00301D35">
        <w:rPr>
          <w:color w:val="000000"/>
        </w:rPr>
        <w:t>- осознание прочитанного текста за время, немного превышающее установленное;</w:t>
      </w:r>
    </w:p>
    <w:p w:rsidR="0021663B" w:rsidRPr="00301D35" w:rsidRDefault="0021663B" w:rsidP="00FD1FB2">
      <w:pPr>
        <w:jc w:val="both"/>
        <w:rPr>
          <w:color w:val="000000"/>
        </w:rPr>
      </w:pPr>
      <w:r w:rsidRPr="00301D35">
        <w:rPr>
          <w:color w:val="000000"/>
        </w:rPr>
        <w:t>- неточности при формулировке основной мысли произведения.</w:t>
      </w:r>
    </w:p>
    <w:p w:rsidR="0021663B" w:rsidRPr="00301D35" w:rsidRDefault="0021663B" w:rsidP="00FD1FB2">
      <w:pPr>
        <w:jc w:val="both"/>
        <w:rPr>
          <w:color w:val="000000"/>
        </w:rPr>
      </w:pPr>
      <w:r w:rsidRPr="00301D35">
        <w:rPr>
          <w:color w:val="000000"/>
        </w:rPr>
        <w:t>- нецелесообразность использования средств выразительности, недостаточная выразительность при передаче характера персонажа.</w:t>
      </w:r>
    </w:p>
    <w:p w:rsidR="0021663B" w:rsidRPr="00301D35" w:rsidRDefault="0021663B" w:rsidP="00FD1FB2">
      <w:pPr>
        <w:jc w:val="both"/>
        <w:rPr>
          <w:color w:val="000000"/>
        </w:rPr>
      </w:pPr>
      <w:r w:rsidRPr="00301D35">
        <w:rPr>
          <w:color w:val="000000"/>
        </w:rPr>
        <w:t>6. Оценка навыка чтения.</w:t>
      </w:r>
    </w:p>
    <w:p w:rsidR="0021663B" w:rsidRPr="00301D35" w:rsidRDefault="0021663B" w:rsidP="00FD1FB2">
      <w:pPr>
        <w:jc w:val="both"/>
        <w:rPr>
          <w:color w:val="000000"/>
        </w:rPr>
      </w:pPr>
      <w:r w:rsidRPr="00301D35">
        <w:rPr>
          <w:i/>
          <w:iCs/>
          <w:color w:val="000000"/>
          <w:u w:val="single"/>
        </w:rPr>
        <w:t>2 класс</w:t>
      </w:r>
    </w:p>
    <w:p w:rsidR="0021663B" w:rsidRPr="00301D35" w:rsidRDefault="0021663B" w:rsidP="00AF7969">
      <w:pPr>
        <w:numPr>
          <w:ilvl w:val="0"/>
          <w:numId w:val="84"/>
        </w:numPr>
        <w:jc w:val="both"/>
        <w:rPr>
          <w:color w:val="000000"/>
        </w:rPr>
      </w:pPr>
      <w:r w:rsidRPr="00301D35">
        <w:rPr>
          <w:color w:val="000000"/>
        </w:rPr>
        <w:t>«5» - ставится, если ученик читает по слогам (с переходом к концу года на чтение целыми словами) правильно с одной-двумя самостоятельно исправленными ошибками, соблюдает синтаксические паузы; отвечает на вопросы по содержанию прочитанного; пересказывает прочитанное полно, правильно, последовательно; твёрдо знает наизусть стихотворение и читает его выразительно.</w:t>
      </w:r>
    </w:p>
    <w:p w:rsidR="0021663B" w:rsidRPr="00301D35" w:rsidRDefault="0021663B" w:rsidP="00AF7969">
      <w:pPr>
        <w:numPr>
          <w:ilvl w:val="0"/>
          <w:numId w:val="84"/>
        </w:numPr>
        <w:jc w:val="both"/>
        <w:rPr>
          <w:color w:val="000000"/>
        </w:rPr>
      </w:pPr>
      <w:r w:rsidRPr="00301D35">
        <w:rPr>
          <w:color w:val="000000"/>
        </w:rPr>
        <w:t>«4» - ставится ученику, если он; читает по слогам, затрудняясь читать целиком даже лёгкие слова, допускает одну-две ошибки при чтении и соблюдении синтаксических пауз, неточности в ответах на вопросы и при пересказе содержания, но исправляет их самостоятельно или с незначительной помощью учителя; допускает при чтении стихотворения наизусть одну-две самостоятельно исправленные ошибки; читает наизусть достаточно выразительно.</w:t>
      </w:r>
    </w:p>
    <w:p w:rsidR="0021663B" w:rsidRPr="00301D35" w:rsidRDefault="0021663B" w:rsidP="00AF7969">
      <w:pPr>
        <w:numPr>
          <w:ilvl w:val="0"/>
          <w:numId w:val="84"/>
        </w:numPr>
        <w:jc w:val="both"/>
        <w:rPr>
          <w:color w:val="000000"/>
        </w:rPr>
      </w:pPr>
      <w:r w:rsidRPr="00301D35">
        <w:rPr>
          <w:color w:val="000000"/>
        </w:rPr>
        <w:t>«3» - ставится ученику, если он: затрудняется в чтении по слогам трудных слов; допускает три-четыре ошибки при чтении и соблюдении синтаксических пауз; отвечает на вопросы и пересказывает содержимое прочитанного при помощи учителя; обнаруживает при чтении наизусть нетвёрдое усвоение текста.</w:t>
      </w:r>
    </w:p>
    <w:p w:rsidR="0021663B" w:rsidRPr="00301D35" w:rsidRDefault="0021663B" w:rsidP="00AF7969">
      <w:pPr>
        <w:numPr>
          <w:ilvl w:val="0"/>
          <w:numId w:val="84"/>
        </w:numPr>
        <w:jc w:val="both"/>
        <w:rPr>
          <w:color w:val="000000"/>
        </w:rPr>
      </w:pPr>
      <w:r w:rsidRPr="00301D35">
        <w:rPr>
          <w:color w:val="000000"/>
        </w:rPr>
        <w:t xml:space="preserve">«2» - ставится ученику, если он: затруднятся в </w:t>
      </w:r>
      <w:proofErr w:type="gramStart"/>
      <w:r w:rsidRPr="00301D35">
        <w:rPr>
          <w:color w:val="000000"/>
        </w:rPr>
        <w:t>чтении</w:t>
      </w:r>
      <w:proofErr w:type="gramEnd"/>
      <w:r w:rsidRPr="00301D35">
        <w:rPr>
          <w:color w:val="000000"/>
        </w:rPr>
        <w:t xml:space="preserve"> по словам даже лёгких слов; допускает более пяти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w:t>
      </w:r>
    </w:p>
    <w:p w:rsidR="0021663B" w:rsidRPr="00301D35" w:rsidRDefault="0021663B" w:rsidP="00FD1FB2">
      <w:pPr>
        <w:jc w:val="both"/>
        <w:rPr>
          <w:color w:val="000000"/>
        </w:rPr>
      </w:pPr>
      <w:r w:rsidRPr="00301D35">
        <w:rPr>
          <w:i/>
          <w:iCs/>
          <w:color w:val="000000"/>
          <w:u w:val="single"/>
        </w:rPr>
        <w:t>3 класс</w:t>
      </w:r>
    </w:p>
    <w:p w:rsidR="0021663B" w:rsidRPr="00301D35" w:rsidRDefault="0021663B" w:rsidP="00AF7969">
      <w:pPr>
        <w:numPr>
          <w:ilvl w:val="0"/>
          <w:numId w:val="85"/>
        </w:numPr>
        <w:jc w:val="both"/>
        <w:rPr>
          <w:color w:val="000000"/>
        </w:rPr>
      </w:pPr>
      <w:r w:rsidRPr="00301D35">
        <w:rPr>
          <w:color w:val="000000"/>
        </w:rPr>
        <w:t>«5» - ставится, если ученик читает целыми словами, правильно с одной-двумя самостоятельно исправленными ошибками, соблюдает синтаксические паузы; отвечает на вопросы по содержанию прочитанного; пересказывает прочитанное полно, правильно, последовательно; твёрдо знает наизусть стихотворение и читает его выразительно.</w:t>
      </w:r>
    </w:p>
    <w:p w:rsidR="0021663B" w:rsidRPr="00301D35" w:rsidRDefault="0021663B" w:rsidP="00AF7969">
      <w:pPr>
        <w:numPr>
          <w:ilvl w:val="0"/>
          <w:numId w:val="85"/>
        </w:numPr>
        <w:jc w:val="both"/>
        <w:rPr>
          <w:color w:val="000000"/>
        </w:rPr>
      </w:pPr>
      <w:r w:rsidRPr="00301D35">
        <w:rPr>
          <w:color w:val="000000"/>
        </w:rPr>
        <w:t xml:space="preserve">«4» - ставится ученику, если он; читает целыми словами, допускает одну-две ошибки при чтении и соблюдении синтаксических пауз, неточности в ответах на вопросы и при пересказе содержания, но исправляет их самостоятельно или с незначительной помощью </w:t>
      </w:r>
      <w:r w:rsidRPr="00301D35">
        <w:rPr>
          <w:color w:val="000000"/>
        </w:rPr>
        <w:lastRenderedPageBreak/>
        <w:t>учителя; допускает при чтении стихотворения наизусть одну-две самостоятельно исправленные ошибки; читает наизусть достаточно выразительно.</w:t>
      </w:r>
    </w:p>
    <w:p w:rsidR="0021663B" w:rsidRPr="00301D35" w:rsidRDefault="0021663B" w:rsidP="00AF7969">
      <w:pPr>
        <w:numPr>
          <w:ilvl w:val="0"/>
          <w:numId w:val="85"/>
        </w:numPr>
        <w:jc w:val="both"/>
        <w:rPr>
          <w:color w:val="000000"/>
        </w:rPr>
      </w:pPr>
      <w:r w:rsidRPr="00301D35">
        <w:rPr>
          <w:color w:val="000000"/>
        </w:rPr>
        <w:t>«3» - ставится ученику, если он: читает в основном целыми словами; допускает три-четыре ошибки при чтении и соблюдении синтаксических пауз; отвечает на вопросы и пересказывает содержимое прочитанного при помощи учителя; обнаруживает при чтении наизусть нетвёрдое усвоение текста.</w:t>
      </w:r>
    </w:p>
    <w:p w:rsidR="0021663B" w:rsidRPr="00301D35" w:rsidRDefault="0021663B" w:rsidP="00AF7969">
      <w:pPr>
        <w:numPr>
          <w:ilvl w:val="0"/>
          <w:numId w:val="85"/>
        </w:numPr>
        <w:jc w:val="both"/>
        <w:rPr>
          <w:color w:val="000000"/>
        </w:rPr>
      </w:pPr>
      <w:r w:rsidRPr="00301D35">
        <w:rPr>
          <w:color w:val="000000"/>
        </w:rPr>
        <w:t>«2» - ставится ученику, если он: читает по слогам даже лёгкие слова; допускает более пяти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w:t>
      </w:r>
    </w:p>
    <w:p w:rsidR="0021663B" w:rsidRPr="00301D35" w:rsidRDefault="0021663B" w:rsidP="00FD1FB2">
      <w:pPr>
        <w:jc w:val="both"/>
        <w:rPr>
          <w:color w:val="000000"/>
        </w:rPr>
      </w:pPr>
      <w:r w:rsidRPr="00301D35">
        <w:rPr>
          <w:i/>
          <w:iCs/>
          <w:color w:val="000000"/>
          <w:u w:val="single"/>
        </w:rPr>
        <w:t>4 класс</w:t>
      </w:r>
    </w:p>
    <w:p w:rsidR="0021663B" w:rsidRPr="00301D35" w:rsidRDefault="0021663B" w:rsidP="00AF7969">
      <w:pPr>
        <w:numPr>
          <w:ilvl w:val="0"/>
          <w:numId w:val="86"/>
        </w:numPr>
        <w:jc w:val="both"/>
        <w:rPr>
          <w:color w:val="000000"/>
        </w:rPr>
      </w:pPr>
      <w:r w:rsidRPr="00301D35">
        <w:rPr>
          <w:color w:val="000000"/>
        </w:rPr>
        <w:t>«5» - ставится, если ученик: читает целыми словами правильно с одной-двумя самостоятельно исправленными ошибками, соблюдает синтаксические паузы; отвечает на вопросы по содержанию прочитанного; пересказывает прочитанное полно, правильно, последовательно; твёрдо знает наизусть стихотворение и читает его выразительно.</w:t>
      </w:r>
    </w:p>
    <w:p w:rsidR="0021663B" w:rsidRPr="00301D35" w:rsidRDefault="0021663B" w:rsidP="00AF7969">
      <w:pPr>
        <w:numPr>
          <w:ilvl w:val="0"/>
          <w:numId w:val="86"/>
        </w:numPr>
        <w:jc w:val="both"/>
        <w:rPr>
          <w:color w:val="000000"/>
        </w:rPr>
      </w:pPr>
      <w:r w:rsidRPr="00301D35">
        <w:rPr>
          <w:color w:val="000000"/>
        </w:rPr>
        <w:t>«4» - ставится ученику, если он: читает целыми словами, допускает одну-две ошибки при чтении и соблюдении синтаксических пауз, неточности в ответах на вопросы и при пересказе содержания, но исправляет их самостоятельно или с незначительной помощью учителя; допускает при чтении стихотворения наизусть одну-две самостоятельно исправленные ошибки; читает наизусть достаточно выразительно.</w:t>
      </w:r>
    </w:p>
    <w:p w:rsidR="0021663B" w:rsidRPr="00301D35" w:rsidRDefault="0021663B" w:rsidP="00AF7969">
      <w:pPr>
        <w:numPr>
          <w:ilvl w:val="0"/>
          <w:numId w:val="86"/>
        </w:numPr>
        <w:jc w:val="both"/>
        <w:rPr>
          <w:color w:val="000000"/>
        </w:rPr>
      </w:pPr>
      <w:r w:rsidRPr="00301D35">
        <w:rPr>
          <w:color w:val="000000"/>
        </w:rPr>
        <w:t>«3» - ставится ученику, если он: читает в основном целыми словами; допускает три-четыре ошибки при чтении и соблюдении синтаксических пауз; отвечает на вопросы и пересказывает содержимое прочитанного при помощи учителя; обнаруживает при чтении наизусть нетвёрдое усвоение текста.</w:t>
      </w:r>
    </w:p>
    <w:p w:rsidR="0021663B" w:rsidRPr="00301D35" w:rsidRDefault="0021663B" w:rsidP="00AF7969">
      <w:pPr>
        <w:numPr>
          <w:ilvl w:val="0"/>
          <w:numId w:val="86"/>
        </w:numPr>
        <w:jc w:val="both"/>
        <w:rPr>
          <w:color w:val="000000"/>
        </w:rPr>
      </w:pPr>
      <w:r w:rsidRPr="00301D35">
        <w:rPr>
          <w:color w:val="000000"/>
        </w:rPr>
        <w:t>«2» - ставится ученику, если он: читает по слогам даже лёгкие слова; допускает более пяти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w:t>
      </w:r>
    </w:p>
    <w:p w:rsidR="0021663B" w:rsidRPr="00301D35" w:rsidRDefault="0021663B" w:rsidP="00FD1FB2">
      <w:pPr>
        <w:jc w:val="both"/>
        <w:rPr>
          <w:color w:val="000000"/>
        </w:rPr>
      </w:pPr>
      <w:r w:rsidRPr="00301D35">
        <w:rPr>
          <w:color w:val="000000"/>
        </w:rPr>
        <w:t>7. Чтение наизусть</w:t>
      </w:r>
    </w:p>
    <w:p w:rsidR="0021663B" w:rsidRPr="00301D35" w:rsidRDefault="0021663B" w:rsidP="00AF7969">
      <w:pPr>
        <w:numPr>
          <w:ilvl w:val="0"/>
          <w:numId w:val="87"/>
        </w:numPr>
        <w:jc w:val="both"/>
        <w:rPr>
          <w:color w:val="000000"/>
        </w:rPr>
      </w:pPr>
      <w:r w:rsidRPr="00301D35">
        <w:rPr>
          <w:color w:val="000000"/>
        </w:rPr>
        <w:t>"5" - твердо, без подсказок, знает наизусть, выразительно читает.</w:t>
      </w:r>
    </w:p>
    <w:p w:rsidR="0021663B" w:rsidRPr="00301D35" w:rsidRDefault="0021663B" w:rsidP="00AF7969">
      <w:pPr>
        <w:numPr>
          <w:ilvl w:val="0"/>
          <w:numId w:val="87"/>
        </w:numPr>
        <w:jc w:val="both"/>
        <w:rPr>
          <w:color w:val="000000"/>
        </w:rPr>
      </w:pPr>
      <w:r w:rsidRPr="00301D35">
        <w:rPr>
          <w:color w:val="000000"/>
        </w:rPr>
        <w:t>"4" - знает стихотворение наизусть, но допускает при чтении перестановку слов, самостоятельно исправляет допущенные неточности.</w:t>
      </w:r>
    </w:p>
    <w:p w:rsidR="0021663B" w:rsidRPr="00301D35" w:rsidRDefault="0021663B" w:rsidP="00AF7969">
      <w:pPr>
        <w:numPr>
          <w:ilvl w:val="0"/>
          <w:numId w:val="87"/>
        </w:numPr>
        <w:jc w:val="both"/>
        <w:rPr>
          <w:color w:val="000000"/>
        </w:rPr>
      </w:pPr>
      <w:r w:rsidRPr="00301D35">
        <w:rPr>
          <w:color w:val="000000"/>
        </w:rPr>
        <w:t>"3" - читает наизусть, но при чтении обнаруживает нетвердое усвоение текста.</w:t>
      </w:r>
    </w:p>
    <w:p w:rsidR="0021663B" w:rsidRPr="00301D35" w:rsidRDefault="0021663B" w:rsidP="00AF7969">
      <w:pPr>
        <w:numPr>
          <w:ilvl w:val="0"/>
          <w:numId w:val="87"/>
        </w:numPr>
        <w:jc w:val="both"/>
        <w:rPr>
          <w:color w:val="000000"/>
        </w:rPr>
      </w:pPr>
      <w:r w:rsidRPr="00301D35">
        <w:rPr>
          <w:color w:val="000000"/>
        </w:rPr>
        <w:t>"2" - нарушает последовательность при чтении, не полностью воспроизводит текст.</w:t>
      </w:r>
    </w:p>
    <w:p w:rsidR="0021663B" w:rsidRPr="00301D35" w:rsidRDefault="0021663B" w:rsidP="00FD1FB2">
      <w:pPr>
        <w:jc w:val="both"/>
        <w:rPr>
          <w:color w:val="000000"/>
        </w:rPr>
      </w:pPr>
      <w:r w:rsidRPr="00301D35">
        <w:rPr>
          <w:color w:val="000000"/>
        </w:rPr>
        <w:t>8. Выразительное чтение стихотворения</w:t>
      </w:r>
    </w:p>
    <w:p w:rsidR="0021663B" w:rsidRPr="00301D35" w:rsidRDefault="0021663B" w:rsidP="00FD1FB2">
      <w:pPr>
        <w:jc w:val="both"/>
        <w:rPr>
          <w:color w:val="000000"/>
        </w:rPr>
      </w:pPr>
      <w:r w:rsidRPr="00301D35">
        <w:rPr>
          <w:i/>
          <w:iCs/>
          <w:color w:val="000000"/>
        </w:rPr>
        <w:t>Требования к выразительному чтению:</w:t>
      </w:r>
    </w:p>
    <w:p w:rsidR="0021663B" w:rsidRPr="00301D35" w:rsidRDefault="0021663B" w:rsidP="00AF7969">
      <w:pPr>
        <w:numPr>
          <w:ilvl w:val="0"/>
          <w:numId w:val="88"/>
        </w:numPr>
        <w:jc w:val="both"/>
        <w:rPr>
          <w:color w:val="000000"/>
        </w:rPr>
      </w:pPr>
      <w:r w:rsidRPr="00301D35">
        <w:rPr>
          <w:color w:val="000000"/>
        </w:rPr>
        <w:t>Правильная постановка логического ударения</w:t>
      </w:r>
    </w:p>
    <w:p w:rsidR="0021663B" w:rsidRPr="00301D35" w:rsidRDefault="0021663B" w:rsidP="00AF7969">
      <w:pPr>
        <w:numPr>
          <w:ilvl w:val="0"/>
          <w:numId w:val="88"/>
        </w:numPr>
        <w:jc w:val="both"/>
        <w:rPr>
          <w:color w:val="000000"/>
        </w:rPr>
      </w:pPr>
      <w:r w:rsidRPr="00301D35">
        <w:rPr>
          <w:color w:val="000000"/>
        </w:rPr>
        <w:t>Соблюдение пауз</w:t>
      </w:r>
    </w:p>
    <w:p w:rsidR="0021663B" w:rsidRPr="00301D35" w:rsidRDefault="0021663B" w:rsidP="00AF7969">
      <w:pPr>
        <w:numPr>
          <w:ilvl w:val="0"/>
          <w:numId w:val="88"/>
        </w:numPr>
        <w:jc w:val="both"/>
        <w:rPr>
          <w:color w:val="000000"/>
        </w:rPr>
      </w:pPr>
      <w:r w:rsidRPr="00301D35">
        <w:rPr>
          <w:color w:val="000000"/>
        </w:rPr>
        <w:t>Правильный выбор темпа</w:t>
      </w:r>
    </w:p>
    <w:p w:rsidR="0021663B" w:rsidRPr="00301D35" w:rsidRDefault="0021663B" w:rsidP="00AF7969">
      <w:pPr>
        <w:numPr>
          <w:ilvl w:val="0"/>
          <w:numId w:val="88"/>
        </w:numPr>
        <w:jc w:val="both"/>
        <w:rPr>
          <w:color w:val="000000"/>
        </w:rPr>
      </w:pPr>
      <w:r w:rsidRPr="00301D35">
        <w:rPr>
          <w:color w:val="000000"/>
        </w:rPr>
        <w:t>Соблюдение нужной интонации</w:t>
      </w:r>
    </w:p>
    <w:p w:rsidR="0021663B" w:rsidRPr="00301D35" w:rsidRDefault="0021663B" w:rsidP="00AF7969">
      <w:pPr>
        <w:numPr>
          <w:ilvl w:val="0"/>
          <w:numId w:val="88"/>
        </w:numPr>
        <w:jc w:val="both"/>
        <w:rPr>
          <w:color w:val="000000"/>
        </w:rPr>
      </w:pPr>
      <w:r w:rsidRPr="00301D35">
        <w:rPr>
          <w:color w:val="000000"/>
        </w:rPr>
        <w:t>Безошибочное чтение</w:t>
      </w:r>
    </w:p>
    <w:p w:rsidR="0021663B" w:rsidRPr="00301D35" w:rsidRDefault="0021663B" w:rsidP="00AF7969">
      <w:pPr>
        <w:numPr>
          <w:ilvl w:val="0"/>
          <w:numId w:val="89"/>
        </w:numPr>
        <w:jc w:val="both"/>
        <w:rPr>
          <w:color w:val="000000"/>
        </w:rPr>
      </w:pPr>
      <w:r w:rsidRPr="00301D35">
        <w:rPr>
          <w:color w:val="000000"/>
        </w:rPr>
        <w:t>"5" - выполнены правильно все требования</w:t>
      </w:r>
    </w:p>
    <w:p w:rsidR="0021663B" w:rsidRPr="00301D35" w:rsidRDefault="0021663B" w:rsidP="00AF7969">
      <w:pPr>
        <w:numPr>
          <w:ilvl w:val="0"/>
          <w:numId w:val="89"/>
        </w:numPr>
        <w:jc w:val="both"/>
        <w:rPr>
          <w:color w:val="000000"/>
        </w:rPr>
      </w:pPr>
      <w:r w:rsidRPr="00301D35">
        <w:rPr>
          <w:color w:val="000000"/>
        </w:rPr>
        <w:t>"4" - не соблюдены 1-2 требования</w:t>
      </w:r>
    </w:p>
    <w:p w:rsidR="0021663B" w:rsidRPr="00301D35" w:rsidRDefault="0021663B" w:rsidP="00AF7969">
      <w:pPr>
        <w:numPr>
          <w:ilvl w:val="0"/>
          <w:numId w:val="89"/>
        </w:numPr>
        <w:jc w:val="both"/>
        <w:rPr>
          <w:color w:val="000000"/>
        </w:rPr>
      </w:pPr>
      <w:r w:rsidRPr="00301D35">
        <w:rPr>
          <w:color w:val="000000"/>
        </w:rPr>
        <w:t>"3" -допущены ошибки по трем требованиям</w:t>
      </w:r>
    </w:p>
    <w:p w:rsidR="0021663B" w:rsidRPr="00301D35" w:rsidRDefault="0021663B" w:rsidP="00AF7969">
      <w:pPr>
        <w:numPr>
          <w:ilvl w:val="0"/>
          <w:numId w:val="89"/>
        </w:numPr>
        <w:jc w:val="both"/>
        <w:rPr>
          <w:color w:val="000000"/>
        </w:rPr>
      </w:pPr>
      <w:r w:rsidRPr="00301D35">
        <w:rPr>
          <w:color w:val="000000"/>
        </w:rPr>
        <w:t>"2" - допущены ошибки более</w:t>
      </w:r>
      <w:proofErr w:type="gramStart"/>
      <w:r w:rsidRPr="00301D35">
        <w:rPr>
          <w:color w:val="000000"/>
        </w:rPr>
        <w:t>,</w:t>
      </w:r>
      <w:proofErr w:type="gramEnd"/>
      <w:r w:rsidRPr="00301D35">
        <w:rPr>
          <w:color w:val="000000"/>
        </w:rPr>
        <w:t xml:space="preserve"> чем по трем требованиям</w:t>
      </w:r>
    </w:p>
    <w:p w:rsidR="0021663B" w:rsidRPr="00301D35" w:rsidRDefault="0021663B" w:rsidP="00FD1FB2">
      <w:pPr>
        <w:jc w:val="both"/>
        <w:rPr>
          <w:color w:val="000000"/>
        </w:rPr>
      </w:pPr>
      <w:r w:rsidRPr="00301D35">
        <w:rPr>
          <w:color w:val="000000"/>
        </w:rPr>
        <w:t>9. Пересказ</w:t>
      </w:r>
    </w:p>
    <w:p w:rsidR="0021663B" w:rsidRPr="00301D35" w:rsidRDefault="0021663B" w:rsidP="00AF7969">
      <w:pPr>
        <w:numPr>
          <w:ilvl w:val="0"/>
          <w:numId w:val="90"/>
        </w:numPr>
        <w:jc w:val="both"/>
        <w:rPr>
          <w:color w:val="000000"/>
        </w:rPr>
      </w:pPr>
      <w:r w:rsidRPr="00301D35">
        <w:rPr>
          <w:color w:val="000000"/>
        </w:rPr>
        <w:t>"5" - пересказывает содержание прочитанного самостоятельно,</w:t>
      </w:r>
    </w:p>
    <w:p w:rsidR="0021663B" w:rsidRPr="00301D35" w:rsidRDefault="0021663B" w:rsidP="00AF7969">
      <w:pPr>
        <w:numPr>
          <w:ilvl w:val="0"/>
          <w:numId w:val="90"/>
        </w:numPr>
        <w:jc w:val="both"/>
        <w:rPr>
          <w:color w:val="000000"/>
        </w:rPr>
      </w:pPr>
      <w:r w:rsidRPr="00301D35">
        <w:rPr>
          <w:color w:val="000000"/>
        </w:rPr>
        <w:t>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21663B" w:rsidRPr="00301D35" w:rsidRDefault="0021663B" w:rsidP="00AF7969">
      <w:pPr>
        <w:numPr>
          <w:ilvl w:val="0"/>
          <w:numId w:val="90"/>
        </w:numPr>
        <w:jc w:val="both"/>
        <w:rPr>
          <w:color w:val="000000"/>
        </w:rPr>
      </w:pPr>
      <w:r w:rsidRPr="00301D35">
        <w:rPr>
          <w:color w:val="000000"/>
        </w:rPr>
        <w:t>"4" - допускает 1-2 ошибки, неточности, сам исправляет их.</w:t>
      </w:r>
    </w:p>
    <w:p w:rsidR="0021663B" w:rsidRPr="00301D35" w:rsidRDefault="0021663B" w:rsidP="00AF7969">
      <w:pPr>
        <w:numPr>
          <w:ilvl w:val="0"/>
          <w:numId w:val="90"/>
        </w:numPr>
        <w:jc w:val="both"/>
        <w:rPr>
          <w:color w:val="000000"/>
        </w:rPr>
      </w:pPr>
      <w:r w:rsidRPr="00301D35">
        <w:rPr>
          <w:color w:val="000000"/>
        </w:rPr>
        <w:lastRenderedPageBreak/>
        <w:t>"3" - пересказывает при помощи наводящих вопросов учителя, не умеет последовательно передать содержание прочитанного, допускает речевые ошибки.</w:t>
      </w:r>
    </w:p>
    <w:p w:rsidR="0021663B" w:rsidRPr="00301D35" w:rsidRDefault="0021663B" w:rsidP="00AF7969">
      <w:pPr>
        <w:numPr>
          <w:ilvl w:val="0"/>
          <w:numId w:val="90"/>
        </w:numPr>
        <w:jc w:val="both"/>
        <w:rPr>
          <w:color w:val="000000"/>
        </w:rPr>
      </w:pPr>
      <w:r w:rsidRPr="00301D35">
        <w:rPr>
          <w:color w:val="000000"/>
        </w:rPr>
        <w:t>"2" - не может передать содержание прочитанного.</w:t>
      </w:r>
    </w:p>
    <w:p w:rsidR="0021663B" w:rsidRPr="00301D35" w:rsidRDefault="0021663B" w:rsidP="00FD1FB2">
      <w:pPr>
        <w:jc w:val="both"/>
        <w:rPr>
          <w:color w:val="000000"/>
        </w:rPr>
      </w:pPr>
      <w:r w:rsidRPr="00301D35">
        <w:rPr>
          <w:color w:val="000000"/>
        </w:rPr>
        <w:t>10. Чтение по ролям</w:t>
      </w:r>
    </w:p>
    <w:p w:rsidR="0021663B" w:rsidRPr="00301D35" w:rsidRDefault="0021663B" w:rsidP="00FD1FB2">
      <w:pPr>
        <w:jc w:val="both"/>
        <w:rPr>
          <w:color w:val="000000"/>
        </w:rPr>
      </w:pPr>
      <w:r w:rsidRPr="00301D35">
        <w:rPr>
          <w:color w:val="000000"/>
        </w:rPr>
        <w:t>Требования к чтению по ролям:</w:t>
      </w:r>
    </w:p>
    <w:p w:rsidR="0021663B" w:rsidRPr="00301D35" w:rsidRDefault="0021663B" w:rsidP="00AF7969">
      <w:pPr>
        <w:numPr>
          <w:ilvl w:val="0"/>
          <w:numId w:val="91"/>
        </w:numPr>
        <w:jc w:val="both"/>
        <w:rPr>
          <w:color w:val="000000"/>
        </w:rPr>
      </w:pPr>
      <w:r w:rsidRPr="00301D35">
        <w:rPr>
          <w:color w:val="000000"/>
        </w:rPr>
        <w:t>Своевременно начинать читать свои слова</w:t>
      </w:r>
    </w:p>
    <w:p w:rsidR="0021663B" w:rsidRPr="00301D35" w:rsidRDefault="0021663B" w:rsidP="00AF7969">
      <w:pPr>
        <w:numPr>
          <w:ilvl w:val="0"/>
          <w:numId w:val="91"/>
        </w:numPr>
        <w:jc w:val="both"/>
        <w:rPr>
          <w:color w:val="000000"/>
        </w:rPr>
      </w:pPr>
      <w:r w:rsidRPr="00301D35">
        <w:rPr>
          <w:color w:val="000000"/>
        </w:rPr>
        <w:t>Подбирать правильную интонацию</w:t>
      </w:r>
    </w:p>
    <w:p w:rsidR="0021663B" w:rsidRPr="00301D35" w:rsidRDefault="0021663B" w:rsidP="00AF7969">
      <w:pPr>
        <w:numPr>
          <w:ilvl w:val="0"/>
          <w:numId w:val="91"/>
        </w:numPr>
        <w:jc w:val="both"/>
        <w:rPr>
          <w:color w:val="000000"/>
        </w:rPr>
      </w:pPr>
      <w:r w:rsidRPr="00301D35">
        <w:rPr>
          <w:color w:val="000000"/>
        </w:rPr>
        <w:t>Читать безошибочно</w:t>
      </w:r>
    </w:p>
    <w:p w:rsidR="0021663B" w:rsidRPr="00301D35" w:rsidRDefault="0021663B" w:rsidP="00AF7969">
      <w:pPr>
        <w:numPr>
          <w:ilvl w:val="0"/>
          <w:numId w:val="91"/>
        </w:numPr>
        <w:jc w:val="both"/>
        <w:rPr>
          <w:color w:val="000000"/>
        </w:rPr>
      </w:pPr>
      <w:r w:rsidRPr="00301D35">
        <w:rPr>
          <w:color w:val="000000"/>
        </w:rPr>
        <w:t>Читать выразительно</w:t>
      </w:r>
    </w:p>
    <w:p w:rsidR="0021663B" w:rsidRPr="00301D35" w:rsidRDefault="0021663B" w:rsidP="00AF7969">
      <w:pPr>
        <w:numPr>
          <w:ilvl w:val="0"/>
          <w:numId w:val="92"/>
        </w:numPr>
        <w:jc w:val="both"/>
        <w:rPr>
          <w:color w:val="000000"/>
        </w:rPr>
      </w:pPr>
      <w:r w:rsidRPr="00301D35">
        <w:rPr>
          <w:color w:val="000000"/>
        </w:rPr>
        <w:t>"5" - выполнены все требования</w:t>
      </w:r>
    </w:p>
    <w:p w:rsidR="0021663B" w:rsidRPr="00301D35" w:rsidRDefault="0021663B" w:rsidP="00AF7969">
      <w:pPr>
        <w:numPr>
          <w:ilvl w:val="0"/>
          <w:numId w:val="92"/>
        </w:numPr>
        <w:jc w:val="both"/>
        <w:rPr>
          <w:color w:val="000000"/>
        </w:rPr>
      </w:pPr>
      <w:r w:rsidRPr="00301D35">
        <w:rPr>
          <w:color w:val="000000"/>
        </w:rPr>
        <w:t>"4" - допущены ошибки по одному какому-то требованию</w:t>
      </w:r>
    </w:p>
    <w:p w:rsidR="0021663B" w:rsidRPr="00301D35" w:rsidRDefault="0021663B" w:rsidP="00AF7969">
      <w:pPr>
        <w:numPr>
          <w:ilvl w:val="0"/>
          <w:numId w:val="92"/>
        </w:numPr>
        <w:jc w:val="both"/>
        <w:rPr>
          <w:color w:val="000000"/>
        </w:rPr>
      </w:pPr>
      <w:r w:rsidRPr="00301D35">
        <w:rPr>
          <w:color w:val="000000"/>
        </w:rPr>
        <w:t>"3" - допущены ошибки по двум требованиям</w:t>
      </w:r>
    </w:p>
    <w:p w:rsidR="0021663B" w:rsidRPr="00301D35" w:rsidRDefault="0021663B" w:rsidP="00AF7969">
      <w:pPr>
        <w:numPr>
          <w:ilvl w:val="0"/>
          <w:numId w:val="92"/>
        </w:numPr>
        <w:jc w:val="both"/>
        <w:rPr>
          <w:color w:val="000000"/>
        </w:rPr>
      </w:pPr>
      <w:r w:rsidRPr="00301D35">
        <w:rPr>
          <w:color w:val="000000"/>
        </w:rPr>
        <w:t>"2" -допущены ошибки по трем требованиям</w:t>
      </w:r>
    </w:p>
    <w:p w:rsidR="0021663B" w:rsidRPr="00301D35" w:rsidRDefault="0021663B" w:rsidP="00FD1FB2">
      <w:pPr>
        <w:jc w:val="both"/>
        <w:rPr>
          <w:color w:val="000000"/>
        </w:rPr>
      </w:pPr>
      <w:r w:rsidRPr="00301D35">
        <w:rPr>
          <w:b/>
          <w:bCs/>
          <w:color w:val="000000"/>
        </w:rPr>
        <w:t xml:space="preserve"> Оценивание результатов </w:t>
      </w:r>
      <w:proofErr w:type="gramStart"/>
      <w:r w:rsidRPr="00301D35">
        <w:rPr>
          <w:b/>
          <w:bCs/>
          <w:color w:val="000000"/>
        </w:rPr>
        <w:t>обучения по</w:t>
      </w:r>
      <w:proofErr w:type="gramEnd"/>
      <w:r w:rsidRPr="00301D35">
        <w:rPr>
          <w:b/>
          <w:bCs/>
          <w:color w:val="000000"/>
        </w:rPr>
        <w:t xml:space="preserve"> окружающему миру</w:t>
      </w:r>
    </w:p>
    <w:p w:rsidR="0021663B" w:rsidRPr="00301D35" w:rsidRDefault="0021663B" w:rsidP="00FD1FB2">
      <w:pPr>
        <w:jc w:val="both"/>
        <w:rPr>
          <w:color w:val="000000"/>
        </w:rPr>
      </w:pPr>
      <w:r w:rsidRPr="00301D35">
        <w:rPr>
          <w:color w:val="000000"/>
        </w:rPr>
        <w:t>1.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21663B" w:rsidRPr="00301D35" w:rsidRDefault="0021663B" w:rsidP="00FD1FB2">
      <w:pPr>
        <w:jc w:val="both"/>
        <w:rPr>
          <w:color w:val="000000"/>
        </w:rPr>
      </w:pPr>
      <w:r w:rsidRPr="00301D35">
        <w:rPr>
          <w:color w:val="000000"/>
        </w:rPr>
        <w:t>2. Для контроля и оценки знаний и умений используются индивидуальный и фронтальный устный опрос,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21663B" w:rsidRPr="00301D35" w:rsidRDefault="0021663B" w:rsidP="00FD1FB2">
      <w:pPr>
        <w:jc w:val="both"/>
        <w:rPr>
          <w:color w:val="000000"/>
        </w:rPr>
      </w:pPr>
      <w:proofErr w:type="gramStart"/>
      <w:r w:rsidRPr="00301D35">
        <w:rPr>
          <w:b/>
          <w:bCs/>
          <w:color w:val="000000"/>
        </w:rPr>
        <w:t>Фронтальный опрос </w:t>
      </w:r>
      <w:r w:rsidRPr="00301D35">
        <w:rPr>
          <w:color w:val="000000"/>
        </w:rPr>
        <w:t>проводится как беседа, в которой участвуют учащиеся всего класса.. Поскольку основная цель таких контрольных бесед это проверка осознанности усвоения учебной программы, учитель подготавливает серию вопросов по конкретной теме курса, на которые учащиеся дают короткие обоснованные ответы, показывающие не только знания фактического материала, но и умение сопоставить факты, выбрать альтернативу, сравнить, проанализировать, найти причину явления и т.п.</w:t>
      </w:r>
      <w:proofErr w:type="gramEnd"/>
    </w:p>
    <w:p w:rsidR="0021663B" w:rsidRPr="00301D35" w:rsidRDefault="0021663B" w:rsidP="00FD1FB2">
      <w:pPr>
        <w:jc w:val="both"/>
        <w:rPr>
          <w:color w:val="000000"/>
        </w:rPr>
      </w:pPr>
      <w:r w:rsidRPr="00301D35">
        <w:rPr>
          <w:b/>
          <w:bCs/>
          <w:color w:val="000000"/>
        </w:rPr>
        <w:t>Индивидуальный устный опрос </w:t>
      </w:r>
      <w:r w:rsidRPr="00301D35">
        <w:rPr>
          <w:color w:val="000000"/>
        </w:rPr>
        <w:t>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21663B" w:rsidRPr="00301D35" w:rsidRDefault="0021663B" w:rsidP="00FD1FB2">
      <w:pPr>
        <w:jc w:val="both"/>
        <w:rPr>
          <w:color w:val="000000"/>
        </w:rPr>
      </w:pPr>
      <w:r w:rsidRPr="00301D35">
        <w:rPr>
          <w:b/>
          <w:bCs/>
          <w:color w:val="000000"/>
        </w:rPr>
        <w:t>Рассказ-описание. </w:t>
      </w:r>
      <w:r w:rsidRPr="00301D35">
        <w:rPr>
          <w:color w:val="000000"/>
        </w:rPr>
        <w:t>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существенные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повторять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21663B" w:rsidRPr="00301D35" w:rsidRDefault="0021663B" w:rsidP="00FD1FB2">
      <w:pPr>
        <w:jc w:val="both"/>
        <w:rPr>
          <w:color w:val="000000"/>
        </w:rPr>
      </w:pPr>
      <w:r w:rsidRPr="00301D35">
        <w:rPr>
          <w:b/>
          <w:bCs/>
          <w:color w:val="000000"/>
        </w:rPr>
        <w:t>Рассказ-рассуждение </w:t>
      </w:r>
      <w:r w:rsidRPr="00301D35">
        <w:rPr>
          <w:color w:val="000000"/>
        </w:rPr>
        <w:t xml:space="preserve">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т.п. Этот вид опроса очень важен для проверки уровня развития школьника, </w:t>
      </w:r>
      <w:proofErr w:type="gramStart"/>
      <w:r w:rsidRPr="00301D35">
        <w:rPr>
          <w:color w:val="000000"/>
        </w:rPr>
        <w:t>сформированное</w:t>
      </w:r>
      <w:proofErr w:type="gramEnd"/>
      <w:r w:rsidRPr="00301D35">
        <w:rPr>
          <w:color w:val="000000"/>
        </w:rPr>
        <w:t xml:space="preserve"> логического мышления, воображения, связной речи - рассуждения.</w:t>
      </w:r>
    </w:p>
    <w:p w:rsidR="0021663B" w:rsidRPr="00301D35" w:rsidRDefault="0021663B" w:rsidP="00FD1FB2">
      <w:pPr>
        <w:jc w:val="both"/>
        <w:rPr>
          <w:color w:val="000000"/>
        </w:rPr>
      </w:pPr>
      <w:r w:rsidRPr="00301D35">
        <w:rPr>
          <w:color w:val="000000"/>
        </w:rPr>
        <w:t>При письменной проверке знаний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тестовые задания по нескольким вариантам на поиск ошибки, выбор ответа, продолжение или исправление вы</w:t>
      </w:r>
      <w:r w:rsidRPr="00301D35">
        <w:rPr>
          <w:color w:val="000000"/>
        </w:rPr>
        <w:softHyphen/>
        <w:t>сказывания и др. Имеют большое значение и работы с индивидуальными карточками - 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21663B" w:rsidRPr="00301D35" w:rsidRDefault="0021663B" w:rsidP="00FD1FB2">
      <w:pPr>
        <w:jc w:val="both"/>
        <w:rPr>
          <w:color w:val="000000"/>
        </w:rPr>
      </w:pPr>
      <w:r w:rsidRPr="00301D35">
        <w:rPr>
          <w:color w:val="000000"/>
        </w:rPr>
        <w:t xml:space="preserve">3. Критерии оценивания знаний и </w:t>
      </w:r>
      <w:proofErr w:type="gramStart"/>
      <w:r w:rsidRPr="00301D35">
        <w:rPr>
          <w:color w:val="000000"/>
        </w:rPr>
        <w:t>умений</w:t>
      </w:r>
      <w:proofErr w:type="gramEnd"/>
      <w:r w:rsidRPr="00301D35">
        <w:rPr>
          <w:color w:val="000000"/>
        </w:rPr>
        <w:t xml:space="preserve"> обучающихся по окружающему миру:</w:t>
      </w:r>
    </w:p>
    <w:p w:rsidR="0021663B" w:rsidRPr="00301D35" w:rsidRDefault="0021663B" w:rsidP="00AF7969">
      <w:pPr>
        <w:numPr>
          <w:ilvl w:val="0"/>
          <w:numId w:val="93"/>
        </w:numPr>
        <w:jc w:val="both"/>
        <w:rPr>
          <w:color w:val="000000"/>
        </w:rPr>
      </w:pPr>
      <w:r w:rsidRPr="00301D35">
        <w:rPr>
          <w:color w:val="000000"/>
        </w:rPr>
        <w:lastRenderedPageBreak/>
        <w:t xml:space="preserve">«5» -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даёт полные ответы на все вопросы поставленные вопросы. Ответ самостоятельный. Полно раскрыто содержание материала в объёме программы и учебника; чётко и правильно даны определения и раскрыто содержание понятий, </w:t>
      </w:r>
      <w:proofErr w:type="gramStart"/>
      <w:r w:rsidRPr="00301D35">
        <w:rPr>
          <w:color w:val="000000"/>
        </w:rPr>
        <w:t>верно</w:t>
      </w:r>
      <w:proofErr w:type="gramEnd"/>
      <w:r w:rsidRPr="00301D35">
        <w:rPr>
          <w:color w:val="000000"/>
        </w:rPr>
        <w:t xml:space="preserve"> использованы научные термины; для доказательства использованы различные умения, выводы из наблюдений.</w:t>
      </w:r>
    </w:p>
    <w:p w:rsidR="0021663B" w:rsidRPr="00301D35" w:rsidRDefault="0021663B" w:rsidP="00AF7969">
      <w:pPr>
        <w:numPr>
          <w:ilvl w:val="0"/>
          <w:numId w:val="93"/>
        </w:numPr>
        <w:jc w:val="both"/>
        <w:rPr>
          <w:color w:val="000000"/>
        </w:rPr>
      </w:pPr>
      <w:r w:rsidRPr="00301D35">
        <w:rPr>
          <w:color w:val="000000"/>
        </w:rPr>
        <w:t>«4» -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единичные недочёты при выполнении практической работы. Все эти недочёты ученик легко устраняет при указании на них учителя. Раскрыто содержание материала, правильно даны определения, понятия и использованы научные термины, ответ самостоятельные,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w:t>
      </w:r>
    </w:p>
    <w:p w:rsidR="0021663B" w:rsidRPr="00301D35" w:rsidRDefault="0021663B" w:rsidP="00AF7969">
      <w:pPr>
        <w:numPr>
          <w:ilvl w:val="0"/>
          <w:numId w:val="93"/>
        </w:numPr>
        <w:jc w:val="both"/>
        <w:rPr>
          <w:color w:val="000000"/>
        </w:rPr>
      </w:pPr>
      <w:r w:rsidRPr="00301D35">
        <w:rPr>
          <w:color w:val="000000"/>
        </w:rPr>
        <w:t xml:space="preserve">«3» - ставится ученику, если он усвоил основное содержание учебного материала, но он допускает фактические ошибки, не умеет использовать результаты своих наблюдений в окружающем мире, затрудняется устанавливать связи между объектами и явлениями природы, в выполнении практических работ, но может исправить перечисленные недочёты с помощью учителя. </w:t>
      </w:r>
      <w:proofErr w:type="gramStart"/>
      <w:r w:rsidRPr="00301D35">
        <w:rPr>
          <w:color w:val="000000"/>
        </w:rPr>
        <w:t>Усвоено основное содержание учебного материала, но изложено фрагментарно; не всегда последовательно определение понятии недостаточно чёткие; не использованы выводы и обобщения из наблюдения, допущены ошибки при их изложении; допущены ошибки и неточности в использовании научной терминологии, определении понятии.</w:t>
      </w:r>
      <w:proofErr w:type="gramEnd"/>
    </w:p>
    <w:p w:rsidR="0021663B" w:rsidRPr="00301D35" w:rsidRDefault="0021663B" w:rsidP="00AF7969">
      <w:pPr>
        <w:numPr>
          <w:ilvl w:val="0"/>
          <w:numId w:val="93"/>
        </w:numPr>
        <w:jc w:val="both"/>
        <w:rPr>
          <w:color w:val="000000"/>
        </w:rPr>
      </w:pPr>
      <w:r w:rsidRPr="00301D35">
        <w:rPr>
          <w:color w:val="000000"/>
        </w:rPr>
        <w:t>«2» - 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 Основное содержание учебного материала не раскрыто; не даны ответы на вспомогательные вопросы учителя; допущены грубые ошибка в определении понятие, при использовании терминологии.</w:t>
      </w:r>
    </w:p>
    <w:p w:rsidR="0021663B" w:rsidRPr="00301D35" w:rsidRDefault="0021663B" w:rsidP="00FD1FB2">
      <w:pPr>
        <w:jc w:val="both"/>
        <w:rPr>
          <w:color w:val="000000"/>
        </w:rPr>
      </w:pPr>
      <w:r w:rsidRPr="00301D35">
        <w:rPr>
          <w:color w:val="000000"/>
        </w:rPr>
        <w:t>4. Классификация ошибок и недочетов, влияющих на снижение оценки</w:t>
      </w:r>
    </w:p>
    <w:p w:rsidR="0021663B" w:rsidRPr="00301D35" w:rsidRDefault="0021663B" w:rsidP="00FD1FB2">
      <w:pPr>
        <w:jc w:val="both"/>
        <w:rPr>
          <w:color w:val="000000"/>
        </w:rPr>
      </w:pPr>
      <w:r w:rsidRPr="00301D35">
        <w:rPr>
          <w:i/>
          <w:iCs/>
          <w:color w:val="000000"/>
        </w:rPr>
        <w:t>Ошибки:</w:t>
      </w:r>
    </w:p>
    <w:p w:rsidR="0021663B" w:rsidRPr="00301D35" w:rsidRDefault="0021663B" w:rsidP="00FD1FB2">
      <w:pPr>
        <w:jc w:val="both"/>
        <w:rPr>
          <w:color w:val="000000"/>
        </w:rPr>
      </w:pPr>
      <w:r w:rsidRPr="00301D35">
        <w:rPr>
          <w:color w:val="000000"/>
        </w:rPr>
        <w:t>- неправильное определение понятия, замена существенной характеристики понятия несущественной;</w:t>
      </w:r>
    </w:p>
    <w:p w:rsidR="0021663B" w:rsidRPr="00301D35" w:rsidRDefault="0021663B" w:rsidP="00FD1FB2">
      <w:pPr>
        <w:jc w:val="both"/>
        <w:rPr>
          <w:color w:val="000000"/>
        </w:rPr>
      </w:pPr>
      <w:r w:rsidRPr="00301D35">
        <w:rPr>
          <w:color w:val="000000"/>
        </w:rPr>
        <w:t>- нарушение последовательности в описании объекта (явления) в тех случаях, когда она является существенной;</w:t>
      </w:r>
    </w:p>
    <w:p w:rsidR="0021663B" w:rsidRPr="00301D35" w:rsidRDefault="0021663B" w:rsidP="00FD1FB2">
      <w:pPr>
        <w:jc w:val="both"/>
        <w:rPr>
          <w:color w:val="000000"/>
        </w:rPr>
      </w:pPr>
      <w:r w:rsidRPr="00301D35">
        <w:rPr>
          <w:color w:val="000000"/>
        </w:rPr>
        <w:t>- неправильное раскрытие (в рассказе-рассуждении) причины, закономерности, условия протекания того или иного изученного явления;</w:t>
      </w:r>
    </w:p>
    <w:p w:rsidR="0021663B" w:rsidRPr="00301D35" w:rsidRDefault="0021663B" w:rsidP="00FD1FB2">
      <w:pPr>
        <w:jc w:val="both"/>
        <w:rPr>
          <w:color w:val="000000"/>
        </w:rPr>
      </w:pPr>
      <w:r w:rsidRPr="00301D35">
        <w:rPr>
          <w:color w:val="000000"/>
        </w:rPr>
        <w:t>- ошибки в сравнении объектов, их классификации на группы по существенным признакам;</w:t>
      </w:r>
    </w:p>
    <w:p w:rsidR="0021663B" w:rsidRPr="00301D35" w:rsidRDefault="0021663B" w:rsidP="00FD1FB2">
      <w:pPr>
        <w:jc w:val="both"/>
        <w:rPr>
          <w:color w:val="000000"/>
        </w:rPr>
      </w:pPr>
      <w:r w:rsidRPr="00301D35">
        <w:rPr>
          <w:color w:val="000000"/>
        </w:rPr>
        <w:t>- незнание фактического материала, неумение привести самостоятельные примеры, подтверждающие высказанное суждение;</w:t>
      </w:r>
    </w:p>
    <w:p w:rsidR="0021663B" w:rsidRPr="00301D35" w:rsidRDefault="0021663B" w:rsidP="00FD1FB2">
      <w:pPr>
        <w:jc w:val="both"/>
        <w:rPr>
          <w:color w:val="000000"/>
        </w:rPr>
      </w:pPr>
      <w:r w:rsidRPr="00301D35">
        <w:rPr>
          <w:color w:val="000000"/>
        </w:rPr>
        <w:t>-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21663B" w:rsidRPr="00301D35" w:rsidRDefault="0021663B" w:rsidP="00FD1FB2">
      <w:pPr>
        <w:jc w:val="both"/>
        <w:rPr>
          <w:color w:val="000000"/>
        </w:rPr>
      </w:pPr>
      <w:r w:rsidRPr="00301D35">
        <w:rPr>
          <w:color w:val="000000"/>
        </w:rPr>
        <w:t>- ошибки при постановке опыта, приводящие к неправильному результату;</w:t>
      </w:r>
    </w:p>
    <w:p w:rsidR="0021663B" w:rsidRPr="00301D35" w:rsidRDefault="0021663B" w:rsidP="00FD1FB2">
      <w:pPr>
        <w:jc w:val="both"/>
        <w:rPr>
          <w:color w:val="000000"/>
        </w:rPr>
      </w:pPr>
      <w:r w:rsidRPr="00301D35">
        <w:rPr>
          <w:color w:val="000000"/>
        </w:rPr>
        <w:t>- неумение ориентироваться на карте и плане, затруднения в правильном показе изученных объектов (природоведческих и исторических).</w:t>
      </w:r>
    </w:p>
    <w:p w:rsidR="0021663B" w:rsidRPr="00301D35" w:rsidRDefault="0021663B" w:rsidP="00FD1FB2">
      <w:pPr>
        <w:jc w:val="both"/>
        <w:rPr>
          <w:color w:val="000000"/>
        </w:rPr>
      </w:pPr>
      <w:r w:rsidRPr="00301D35">
        <w:rPr>
          <w:i/>
          <w:iCs/>
          <w:color w:val="000000"/>
        </w:rPr>
        <w:t>Недочеты:</w:t>
      </w:r>
    </w:p>
    <w:p w:rsidR="0021663B" w:rsidRPr="00301D35" w:rsidRDefault="0021663B" w:rsidP="00FD1FB2">
      <w:pPr>
        <w:jc w:val="both"/>
        <w:rPr>
          <w:color w:val="000000"/>
        </w:rPr>
      </w:pPr>
      <w:r w:rsidRPr="00301D35">
        <w:rPr>
          <w:color w:val="000000"/>
        </w:rPr>
        <w:t>- преобладание при описании объекта несущественных его признаков;</w:t>
      </w:r>
    </w:p>
    <w:p w:rsidR="0021663B" w:rsidRPr="00301D35" w:rsidRDefault="0021663B" w:rsidP="00FD1FB2">
      <w:pPr>
        <w:jc w:val="both"/>
        <w:rPr>
          <w:color w:val="000000"/>
        </w:rPr>
      </w:pPr>
      <w:r w:rsidRPr="00301D35">
        <w:rPr>
          <w:color w:val="000000"/>
        </w:rPr>
        <w:t>- неточности при выполнении рисунков, схем, таблиц, не влияющих отрицательно на результат работы; отсутствие обозначений и подписей;</w:t>
      </w:r>
    </w:p>
    <w:p w:rsidR="0021663B" w:rsidRPr="00301D35" w:rsidRDefault="0021663B" w:rsidP="00FD1FB2">
      <w:pPr>
        <w:jc w:val="both"/>
        <w:rPr>
          <w:color w:val="000000"/>
        </w:rPr>
      </w:pPr>
      <w:r w:rsidRPr="00301D35">
        <w:rPr>
          <w:color w:val="000000"/>
        </w:rPr>
        <w:t>- отдельные нарушения последовательности операций при проведении опыта, не приводящие к неправильному результату;</w:t>
      </w:r>
    </w:p>
    <w:p w:rsidR="0021663B" w:rsidRPr="00301D35" w:rsidRDefault="0021663B" w:rsidP="00FD1FB2">
      <w:pPr>
        <w:jc w:val="both"/>
        <w:rPr>
          <w:color w:val="000000"/>
        </w:rPr>
      </w:pPr>
      <w:r w:rsidRPr="00301D35">
        <w:rPr>
          <w:color w:val="000000"/>
        </w:rPr>
        <w:t>- неточности в определении назначения прибора, его применение осуществляется после наводящих вопросов;</w:t>
      </w:r>
    </w:p>
    <w:p w:rsidR="0021663B" w:rsidRPr="00301D35" w:rsidRDefault="0021663B" w:rsidP="00FD1FB2">
      <w:pPr>
        <w:jc w:val="both"/>
        <w:rPr>
          <w:color w:val="000000"/>
        </w:rPr>
      </w:pPr>
      <w:r w:rsidRPr="00301D35">
        <w:rPr>
          <w:color w:val="000000"/>
        </w:rPr>
        <w:lastRenderedPageBreak/>
        <w:t>- неточности при нахождении объекта на карте.</w:t>
      </w:r>
    </w:p>
    <w:p w:rsidR="0021663B" w:rsidRPr="00301D35" w:rsidRDefault="0021663B" w:rsidP="00FD1FB2">
      <w:pPr>
        <w:jc w:val="both"/>
        <w:rPr>
          <w:color w:val="000000"/>
        </w:rPr>
      </w:pPr>
      <w:r w:rsidRPr="00301D35">
        <w:rPr>
          <w:b/>
          <w:bCs/>
          <w:color w:val="000000"/>
        </w:rPr>
        <w:t xml:space="preserve"> Оценивание результатов </w:t>
      </w:r>
      <w:proofErr w:type="gramStart"/>
      <w:r w:rsidRPr="00301D35">
        <w:rPr>
          <w:b/>
          <w:bCs/>
          <w:color w:val="000000"/>
        </w:rPr>
        <w:t>обучения по музыке</w:t>
      </w:r>
      <w:proofErr w:type="gramEnd"/>
    </w:p>
    <w:p w:rsidR="006C71F8" w:rsidRPr="00B14911" w:rsidRDefault="006C71F8" w:rsidP="006C71F8">
      <w:pPr>
        <w:pStyle w:val="ad"/>
        <w:shd w:val="clear" w:color="auto" w:fill="FFFFFF"/>
        <w:spacing w:before="0" w:beforeAutospacing="0" w:after="0" w:afterAutospacing="0"/>
        <w:jc w:val="center"/>
      </w:pPr>
      <w:r w:rsidRPr="00B14911">
        <w:rPr>
          <w:i/>
          <w:iCs/>
        </w:rPr>
        <w:t>Слушание музыки</w:t>
      </w:r>
    </w:p>
    <w:p w:rsidR="006C71F8" w:rsidRPr="00B14911" w:rsidRDefault="006C71F8" w:rsidP="006C71F8">
      <w:pPr>
        <w:pStyle w:val="ad"/>
        <w:shd w:val="clear" w:color="auto" w:fill="FFFFFF"/>
        <w:spacing w:before="0" w:beforeAutospacing="0" w:after="0" w:afterAutospacing="0"/>
      </w:pPr>
      <w:r w:rsidRPr="00B14911">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6C71F8" w:rsidRPr="00B14911" w:rsidRDefault="006C71F8" w:rsidP="006C71F8">
      <w:pPr>
        <w:pStyle w:val="ad"/>
        <w:shd w:val="clear" w:color="auto" w:fill="FFFFFF"/>
        <w:spacing w:before="0" w:beforeAutospacing="0" w:after="0" w:afterAutospacing="0"/>
      </w:pPr>
      <w:r w:rsidRPr="00B14911">
        <w:t>Учитывается:</w:t>
      </w:r>
    </w:p>
    <w:p w:rsidR="006C71F8" w:rsidRPr="00B14911" w:rsidRDefault="006C71F8" w:rsidP="00AF7969">
      <w:pPr>
        <w:pStyle w:val="ad"/>
        <w:numPr>
          <w:ilvl w:val="0"/>
          <w:numId w:val="100"/>
        </w:numPr>
        <w:shd w:val="clear" w:color="auto" w:fill="FFFFFF"/>
        <w:spacing w:before="0" w:beforeAutospacing="0" w:after="0" w:afterAutospacing="0"/>
      </w:pPr>
      <w:r w:rsidRPr="00B14911">
        <w:t>степень раскрытия эмоционального содержания музыкального произведения через средства музыкальной выразительности;</w:t>
      </w:r>
    </w:p>
    <w:p w:rsidR="006C71F8" w:rsidRPr="00B14911" w:rsidRDefault="006C71F8" w:rsidP="00AF7969">
      <w:pPr>
        <w:pStyle w:val="ad"/>
        <w:numPr>
          <w:ilvl w:val="0"/>
          <w:numId w:val="100"/>
        </w:numPr>
        <w:shd w:val="clear" w:color="auto" w:fill="FFFFFF"/>
        <w:spacing w:before="0" w:beforeAutospacing="0" w:after="0" w:afterAutospacing="0"/>
      </w:pPr>
      <w:r w:rsidRPr="00B14911">
        <w:t>самостоятельность в разборе музыкального произведения;</w:t>
      </w:r>
    </w:p>
    <w:p w:rsidR="006C71F8" w:rsidRPr="00B14911" w:rsidRDefault="006C71F8" w:rsidP="00AF7969">
      <w:pPr>
        <w:pStyle w:val="ad"/>
        <w:numPr>
          <w:ilvl w:val="0"/>
          <w:numId w:val="100"/>
        </w:numPr>
        <w:shd w:val="clear" w:color="auto" w:fill="FFFFFF"/>
        <w:spacing w:before="0" w:beforeAutospacing="0" w:after="0" w:afterAutospacing="0"/>
      </w:pPr>
      <w:r w:rsidRPr="00B14911">
        <w:t>умение учащегося сравнивать произведения и делать самостоятельные обобщения на основе полученных знаний.</w:t>
      </w:r>
    </w:p>
    <w:p w:rsidR="006C71F8" w:rsidRPr="00B14911" w:rsidRDefault="006C71F8" w:rsidP="006C71F8">
      <w:pPr>
        <w:pStyle w:val="ad"/>
        <w:shd w:val="clear" w:color="auto" w:fill="FFFFFF"/>
        <w:spacing w:before="0" w:beforeAutospacing="0" w:after="0" w:afterAutospacing="0"/>
      </w:pPr>
      <w:r w:rsidRPr="00B14911">
        <w:rPr>
          <w:i/>
          <w:iCs/>
        </w:rPr>
        <w:t>Критерии оценки:</w:t>
      </w:r>
    </w:p>
    <w:p w:rsidR="006C71F8" w:rsidRPr="00B14911" w:rsidRDefault="006C71F8" w:rsidP="006C71F8">
      <w:pPr>
        <w:pStyle w:val="ad"/>
        <w:shd w:val="clear" w:color="auto" w:fill="FFFFFF"/>
        <w:spacing w:before="0" w:beforeAutospacing="0" w:after="0" w:afterAutospacing="0"/>
      </w:pPr>
      <w:r w:rsidRPr="00B14911">
        <w:rPr>
          <w:b/>
          <w:bCs/>
        </w:rPr>
        <w:t>Отметка «5»</w:t>
      </w:r>
    </w:p>
    <w:p w:rsidR="006C71F8" w:rsidRPr="00B14911" w:rsidRDefault="006C71F8" w:rsidP="006C71F8">
      <w:pPr>
        <w:pStyle w:val="ad"/>
        <w:shd w:val="clear" w:color="auto" w:fill="FFFFFF"/>
        <w:spacing w:before="0" w:beforeAutospacing="0" w:after="0" w:afterAutospacing="0"/>
      </w:pPr>
      <w:r w:rsidRPr="00B14911">
        <w:t>Дан правильный и полный ответ, включающий характеристику содержания музыкального произведения, средств музыкальной выразительности,</w:t>
      </w:r>
      <w:r w:rsidRPr="00B14911">
        <w:rPr>
          <w:b/>
          <w:bCs/>
          <w:i/>
          <w:iCs/>
        </w:rPr>
        <w:t> </w:t>
      </w:r>
      <w:r w:rsidRPr="00B14911">
        <w:t>ответ самостоятельный;</w:t>
      </w:r>
    </w:p>
    <w:p w:rsidR="006C71F8" w:rsidRPr="00B14911" w:rsidRDefault="006C71F8" w:rsidP="006C71F8">
      <w:pPr>
        <w:pStyle w:val="ad"/>
        <w:shd w:val="clear" w:color="auto" w:fill="FFFFFF"/>
        <w:spacing w:before="0" w:beforeAutospacing="0" w:after="0" w:afterAutospacing="0"/>
      </w:pPr>
      <w:r w:rsidRPr="00B14911">
        <w:rPr>
          <w:b/>
          <w:bCs/>
        </w:rPr>
        <w:t>Отметка </w:t>
      </w:r>
      <w:r w:rsidRPr="00B14911">
        <w:rPr>
          <w:b/>
          <w:bCs/>
          <w:i/>
          <w:iCs/>
        </w:rPr>
        <w:t>«4»</w:t>
      </w:r>
    </w:p>
    <w:p w:rsidR="006C71F8" w:rsidRPr="00B14911" w:rsidRDefault="006C71F8" w:rsidP="006C71F8">
      <w:pPr>
        <w:pStyle w:val="ad"/>
        <w:shd w:val="clear" w:color="auto" w:fill="FFFFFF"/>
        <w:spacing w:before="0" w:beforeAutospacing="0" w:after="0" w:afterAutospacing="0"/>
      </w:pPr>
      <w:r w:rsidRPr="00B14911">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6C71F8" w:rsidRPr="00B14911" w:rsidRDefault="006C71F8" w:rsidP="006C71F8">
      <w:pPr>
        <w:pStyle w:val="ad"/>
        <w:shd w:val="clear" w:color="auto" w:fill="FFFFFF"/>
        <w:spacing w:before="0" w:beforeAutospacing="0" w:after="0" w:afterAutospacing="0"/>
      </w:pPr>
      <w:r w:rsidRPr="00B14911">
        <w:rPr>
          <w:b/>
          <w:bCs/>
        </w:rPr>
        <w:t>Отметка </w:t>
      </w:r>
      <w:r w:rsidRPr="00B14911">
        <w:rPr>
          <w:b/>
          <w:bCs/>
          <w:i/>
          <w:iCs/>
        </w:rPr>
        <w:t>«3»</w:t>
      </w:r>
    </w:p>
    <w:p w:rsidR="006C71F8" w:rsidRPr="00B14911" w:rsidRDefault="006C71F8" w:rsidP="006C71F8">
      <w:pPr>
        <w:pStyle w:val="ad"/>
        <w:shd w:val="clear" w:color="auto" w:fill="FFFFFF"/>
        <w:spacing w:before="0" w:beforeAutospacing="0" w:after="0" w:afterAutospacing="0"/>
      </w:pPr>
      <w:r w:rsidRPr="00B14911">
        <w:t>Ответ правильный, но неполный, средства музыкальной выразительности раскрыты недостаточно, допустимы несколько наводящих вопросов учителя;</w:t>
      </w:r>
    </w:p>
    <w:p w:rsidR="006C71F8" w:rsidRPr="00B14911" w:rsidRDefault="006C71F8" w:rsidP="006C71F8">
      <w:pPr>
        <w:pStyle w:val="ad"/>
        <w:shd w:val="clear" w:color="auto" w:fill="FFFFFF"/>
        <w:spacing w:before="0" w:beforeAutospacing="0" w:after="0" w:afterAutospacing="0"/>
      </w:pPr>
      <w:r w:rsidRPr="00B14911">
        <w:rPr>
          <w:b/>
          <w:bCs/>
        </w:rPr>
        <w:t>Отметка </w:t>
      </w:r>
      <w:r w:rsidRPr="00B14911">
        <w:rPr>
          <w:b/>
          <w:bCs/>
          <w:i/>
          <w:iCs/>
        </w:rPr>
        <w:t>«2»</w:t>
      </w:r>
    </w:p>
    <w:p w:rsidR="006C71F8" w:rsidRPr="00B14911" w:rsidRDefault="006C71F8" w:rsidP="006C71F8">
      <w:pPr>
        <w:pStyle w:val="ad"/>
        <w:shd w:val="clear" w:color="auto" w:fill="FFFFFF"/>
        <w:spacing w:before="0" w:beforeAutospacing="0" w:after="0" w:afterAutospacing="0"/>
      </w:pPr>
      <w:proofErr w:type="spellStart"/>
      <w:r w:rsidRPr="00B14911">
        <w:t>Оответ</w:t>
      </w:r>
      <w:proofErr w:type="spellEnd"/>
      <w:r w:rsidRPr="00B14911">
        <w:t xml:space="preserve"> обнаруживает незнание и непонимание учебного материала.</w:t>
      </w:r>
    </w:p>
    <w:p w:rsidR="006C71F8" w:rsidRPr="00B14911" w:rsidRDefault="006C71F8" w:rsidP="006C71F8">
      <w:pPr>
        <w:pStyle w:val="ad"/>
        <w:shd w:val="clear" w:color="auto" w:fill="FFFFFF"/>
        <w:spacing w:before="0" w:beforeAutospacing="0" w:after="0" w:afterAutospacing="0"/>
        <w:jc w:val="center"/>
      </w:pPr>
      <w:r w:rsidRPr="00B14911">
        <w:rPr>
          <w:i/>
          <w:iCs/>
        </w:rPr>
        <w:t>Хоровое пение.</w:t>
      </w:r>
    </w:p>
    <w:p w:rsidR="006C71F8" w:rsidRPr="00B14911" w:rsidRDefault="006C71F8" w:rsidP="006C71F8">
      <w:pPr>
        <w:pStyle w:val="ad"/>
        <w:shd w:val="clear" w:color="auto" w:fill="FFFFFF"/>
        <w:spacing w:before="0" w:beforeAutospacing="0" w:after="0" w:afterAutospacing="0"/>
      </w:pPr>
      <w:r w:rsidRPr="00B14911">
        <w:rPr>
          <w:i/>
          <w:iCs/>
        </w:rPr>
        <w:t>Критерии оценки:</w:t>
      </w:r>
    </w:p>
    <w:p w:rsidR="006C71F8" w:rsidRPr="00B14911" w:rsidRDefault="006C71F8" w:rsidP="006C71F8">
      <w:pPr>
        <w:pStyle w:val="ad"/>
        <w:shd w:val="clear" w:color="auto" w:fill="FFFFFF"/>
        <w:spacing w:before="0" w:beforeAutospacing="0" w:after="0" w:afterAutospacing="0"/>
      </w:pPr>
      <w:r w:rsidRPr="00B14911">
        <w:rPr>
          <w:b/>
          <w:bCs/>
        </w:rPr>
        <w:t>Отметка «5»</w:t>
      </w:r>
    </w:p>
    <w:p w:rsidR="006C71F8" w:rsidRPr="00B14911" w:rsidRDefault="006C71F8" w:rsidP="006C71F8">
      <w:pPr>
        <w:pStyle w:val="ad"/>
        <w:shd w:val="clear" w:color="auto" w:fill="FFFFFF"/>
        <w:spacing w:before="0" w:beforeAutospacing="0" w:after="0" w:afterAutospacing="0"/>
      </w:pPr>
      <w:r w:rsidRPr="00B14911">
        <w:t>Знание мелодической линии и текста песни, чистое интонирование и ритмически точное исполнение, выразительное исполнение;</w:t>
      </w:r>
    </w:p>
    <w:p w:rsidR="006C71F8" w:rsidRPr="00B14911" w:rsidRDefault="006C71F8" w:rsidP="006C71F8">
      <w:pPr>
        <w:pStyle w:val="ad"/>
        <w:shd w:val="clear" w:color="auto" w:fill="FFFFFF"/>
        <w:spacing w:before="0" w:beforeAutospacing="0" w:after="0" w:afterAutospacing="0"/>
      </w:pPr>
      <w:r w:rsidRPr="00B14911">
        <w:rPr>
          <w:b/>
          <w:bCs/>
        </w:rPr>
        <w:t>Отметка </w:t>
      </w:r>
      <w:r w:rsidRPr="00B14911">
        <w:rPr>
          <w:b/>
          <w:bCs/>
          <w:i/>
          <w:iCs/>
        </w:rPr>
        <w:t>«4»</w:t>
      </w:r>
    </w:p>
    <w:p w:rsidR="006C71F8" w:rsidRPr="00B14911" w:rsidRDefault="006C71F8" w:rsidP="006C71F8">
      <w:pPr>
        <w:pStyle w:val="ad"/>
        <w:shd w:val="clear" w:color="auto" w:fill="FFFFFF"/>
        <w:spacing w:before="0" w:beforeAutospacing="0" w:after="0" w:afterAutospacing="0"/>
      </w:pPr>
      <w:r w:rsidRPr="00B14911">
        <w:t>Знание мелодической линии и текста песни, в основном чистое интонирование, ритмически правильное, пение недостаточно выразительное;</w:t>
      </w:r>
    </w:p>
    <w:p w:rsidR="006C71F8" w:rsidRPr="00B14911" w:rsidRDefault="006C71F8" w:rsidP="006C71F8">
      <w:pPr>
        <w:pStyle w:val="ad"/>
        <w:shd w:val="clear" w:color="auto" w:fill="FFFFFF"/>
        <w:spacing w:before="0" w:beforeAutospacing="0" w:after="0" w:afterAutospacing="0"/>
      </w:pPr>
      <w:r w:rsidRPr="00B14911">
        <w:rPr>
          <w:b/>
          <w:bCs/>
        </w:rPr>
        <w:t>Отметка </w:t>
      </w:r>
      <w:r w:rsidRPr="00B14911">
        <w:rPr>
          <w:b/>
          <w:bCs/>
          <w:i/>
          <w:iCs/>
        </w:rPr>
        <w:t>«3»</w:t>
      </w:r>
    </w:p>
    <w:p w:rsidR="006C71F8" w:rsidRPr="00B14911" w:rsidRDefault="006C71F8" w:rsidP="006C71F8">
      <w:pPr>
        <w:pStyle w:val="ad"/>
        <w:shd w:val="clear" w:color="auto" w:fill="FFFFFF"/>
        <w:spacing w:before="0" w:beforeAutospacing="0" w:after="0" w:afterAutospacing="0"/>
      </w:pPr>
      <w:r w:rsidRPr="00B14911">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6C71F8" w:rsidRPr="00B14911" w:rsidRDefault="006C71F8" w:rsidP="006C71F8">
      <w:pPr>
        <w:pStyle w:val="ad"/>
        <w:shd w:val="clear" w:color="auto" w:fill="FFFFFF"/>
        <w:spacing w:before="0" w:beforeAutospacing="0" w:after="0" w:afterAutospacing="0"/>
      </w:pPr>
      <w:r w:rsidRPr="00B14911">
        <w:rPr>
          <w:b/>
          <w:bCs/>
        </w:rPr>
        <w:t>Отметка </w:t>
      </w:r>
      <w:r w:rsidRPr="00B14911">
        <w:rPr>
          <w:b/>
          <w:bCs/>
          <w:i/>
          <w:iCs/>
        </w:rPr>
        <w:t>«2»</w:t>
      </w:r>
    </w:p>
    <w:p w:rsidR="006C71F8" w:rsidRPr="00B14911" w:rsidRDefault="006C71F8" w:rsidP="006C71F8">
      <w:pPr>
        <w:pStyle w:val="ad"/>
        <w:shd w:val="clear" w:color="auto" w:fill="FFFFFF"/>
        <w:spacing w:before="0" w:beforeAutospacing="0" w:after="0" w:afterAutospacing="0"/>
      </w:pPr>
      <w:r w:rsidRPr="00B14911">
        <w:t>Исполнение неуверенное, фальшивое.</w:t>
      </w:r>
    </w:p>
    <w:p w:rsidR="006C71F8" w:rsidRPr="00B14911" w:rsidRDefault="006C71F8" w:rsidP="006C71F8">
      <w:pPr>
        <w:pStyle w:val="ad"/>
        <w:shd w:val="clear" w:color="auto" w:fill="FFFFFF"/>
        <w:spacing w:before="0" w:beforeAutospacing="0" w:after="0" w:afterAutospacing="0"/>
        <w:jc w:val="center"/>
      </w:pPr>
      <w:r w:rsidRPr="00B14911">
        <w:rPr>
          <w:i/>
          <w:iCs/>
        </w:rPr>
        <w:t>Критерии оценивания устного ответа:</w:t>
      </w:r>
    </w:p>
    <w:p w:rsidR="006C71F8" w:rsidRPr="00B14911" w:rsidRDefault="006C71F8" w:rsidP="006C71F8">
      <w:pPr>
        <w:pStyle w:val="ad"/>
        <w:shd w:val="clear" w:color="auto" w:fill="FFFFFF"/>
        <w:spacing w:before="0" w:beforeAutospacing="0" w:after="0" w:afterAutospacing="0"/>
      </w:pPr>
      <w:r w:rsidRPr="00B14911">
        <w:rPr>
          <w:b/>
          <w:bCs/>
        </w:rPr>
        <w:t>Отметка «5»</w:t>
      </w:r>
    </w:p>
    <w:p w:rsidR="006C71F8" w:rsidRPr="00B14911" w:rsidRDefault="006C71F8" w:rsidP="00AF7969">
      <w:pPr>
        <w:pStyle w:val="ad"/>
        <w:numPr>
          <w:ilvl w:val="0"/>
          <w:numId w:val="101"/>
        </w:numPr>
        <w:shd w:val="clear" w:color="auto" w:fill="FFFFFF"/>
        <w:spacing w:before="0" w:beforeAutospacing="0" w:after="0" w:afterAutospacing="0"/>
      </w:pPr>
      <w:r w:rsidRPr="00B14911">
        <w:t>Учащиеся правильно излагают изученный материал;</w:t>
      </w:r>
    </w:p>
    <w:p w:rsidR="006C71F8" w:rsidRPr="00B14911" w:rsidRDefault="006C71F8" w:rsidP="00AF7969">
      <w:pPr>
        <w:pStyle w:val="ad"/>
        <w:numPr>
          <w:ilvl w:val="0"/>
          <w:numId w:val="101"/>
        </w:numPr>
        <w:shd w:val="clear" w:color="auto" w:fill="FFFFFF"/>
        <w:spacing w:before="0" w:beforeAutospacing="0" w:after="0" w:afterAutospacing="0"/>
      </w:pPr>
      <w:r w:rsidRPr="00B14911">
        <w:t>Анализирует произведения музыки, живописи, графики, архитектуры, дизайна, скульптуры;</w:t>
      </w:r>
    </w:p>
    <w:p w:rsidR="006C71F8" w:rsidRPr="00B14911" w:rsidRDefault="006C71F8" w:rsidP="00AF7969">
      <w:pPr>
        <w:pStyle w:val="ad"/>
        <w:numPr>
          <w:ilvl w:val="0"/>
          <w:numId w:val="101"/>
        </w:numPr>
        <w:shd w:val="clear" w:color="auto" w:fill="FFFFFF"/>
        <w:spacing w:before="0" w:beforeAutospacing="0" w:after="0" w:afterAutospacing="0"/>
      </w:pPr>
      <w:r w:rsidRPr="00B14911">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6C71F8" w:rsidRPr="00B14911" w:rsidRDefault="006C71F8" w:rsidP="00AF7969">
      <w:pPr>
        <w:pStyle w:val="ad"/>
        <w:numPr>
          <w:ilvl w:val="0"/>
          <w:numId w:val="101"/>
        </w:numPr>
        <w:shd w:val="clear" w:color="auto" w:fill="FFFFFF"/>
        <w:spacing w:before="0" w:beforeAutospacing="0" w:after="0" w:afterAutospacing="0"/>
      </w:pPr>
      <w:r w:rsidRPr="00B14911">
        <w:t>Знает основные этапы развития и истории музыки, архитектуры, дизайна, живописи и т.д., тенденции современного конструктивного искусства.</w:t>
      </w:r>
    </w:p>
    <w:p w:rsidR="006C71F8" w:rsidRPr="00B14911" w:rsidRDefault="006C71F8" w:rsidP="006C71F8">
      <w:pPr>
        <w:pStyle w:val="ad"/>
        <w:shd w:val="clear" w:color="auto" w:fill="FFFFFF"/>
        <w:spacing w:before="0" w:beforeAutospacing="0" w:after="0" w:afterAutospacing="0"/>
      </w:pPr>
      <w:r w:rsidRPr="00B14911">
        <w:rPr>
          <w:b/>
          <w:bCs/>
        </w:rPr>
        <w:t>Отметка «4»</w:t>
      </w:r>
    </w:p>
    <w:p w:rsidR="006C71F8" w:rsidRPr="00B14911" w:rsidRDefault="006C71F8" w:rsidP="00AF7969">
      <w:pPr>
        <w:pStyle w:val="ad"/>
        <w:numPr>
          <w:ilvl w:val="0"/>
          <w:numId w:val="102"/>
        </w:numPr>
        <w:shd w:val="clear" w:color="auto" w:fill="FFFFFF"/>
        <w:spacing w:before="0" w:beforeAutospacing="0" w:after="0" w:afterAutospacing="0"/>
      </w:pPr>
      <w:r w:rsidRPr="00B14911">
        <w:t>Учащиеся полностью овладел программным материалом, но при изложении его допускает неточности второстепенного характера.</w:t>
      </w:r>
    </w:p>
    <w:p w:rsidR="006C71F8" w:rsidRPr="00B14911" w:rsidRDefault="006C71F8" w:rsidP="006C71F8">
      <w:pPr>
        <w:pStyle w:val="ad"/>
        <w:shd w:val="clear" w:color="auto" w:fill="FFFFFF"/>
        <w:spacing w:before="0" w:beforeAutospacing="0" w:after="0" w:afterAutospacing="0"/>
      </w:pPr>
      <w:r w:rsidRPr="00B14911">
        <w:rPr>
          <w:b/>
          <w:bCs/>
        </w:rPr>
        <w:t>Отметка «3»</w:t>
      </w:r>
    </w:p>
    <w:p w:rsidR="006C71F8" w:rsidRPr="00B14911" w:rsidRDefault="006C71F8" w:rsidP="00AF7969">
      <w:pPr>
        <w:pStyle w:val="ad"/>
        <w:numPr>
          <w:ilvl w:val="0"/>
          <w:numId w:val="103"/>
        </w:numPr>
        <w:shd w:val="clear" w:color="auto" w:fill="FFFFFF"/>
        <w:spacing w:before="0" w:beforeAutospacing="0" w:after="0" w:afterAutospacing="0"/>
      </w:pPr>
      <w:r w:rsidRPr="00B14911">
        <w:t>Учащийся слабо справляется с поставленным вопросом;</w:t>
      </w:r>
    </w:p>
    <w:p w:rsidR="006C71F8" w:rsidRPr="00B14911" w:rsidRDefault="006C71F8" w:rsidP="00AF7969">
      <w:pPr>
        <w:pStyle w:val="ad"/>
        <w:numPr>
          <w:ilvl w:val="0"/>
          <w:numId w:val="103"/>
        </w:numPr>
        <w:shd w:val="clear" w:color="auto" w:fill="FFFFFF"/>
        <w:spacing w:before="0" w:beforeAutospacing="0" w:after="0" w:afterAutospacing="0"/>
      </w:pPr>
      <w:r w:rsidRPr="00B14911">
        <w:t>Допускает неточности в изложении изученного материала.</w:t>
      </w:r>
    </w:p>
    <w:p w:rsidR="006C71F8" w:rsidRPr="00B14911" w:rsidRDefault="006C71F8" w:rsidP="006C71F8">
      <w:pPr>
        <w:pStyle w:val="ad"/>
        <w:shd w:val="clear" w:color="auto" w:fill="FFFFFF"/>
        <w:spacing w:before="0" w:beforeAutospacing="0" w:after="0" w:afterAutospacing="0"/>
      </w:pPr>
      <w:r w:rsidRPr="00B14911">
        <w:rPr>
          <w:b/>
          <w:bCs/>
        </w:rPr>
        <w:lastRenderedPageBreak/>
        <w:t>Отметка «2»</w:t>
      </w:r>
    </w:p>
    <w:p w:rsidR="006C71F8" w:rsidRPr="00B14911" w:rsidRDefault="006C71F8" w:rsidP="00AF7969">
      <w:pPr>
        <w:pStyle w:val="ad"/>
        <w:numPr>
          <w:ilvl w:val="0"/>
          <w:numId w:val="104"/>
        </w:numPr>
        <w:shd w:val="clear" w:color="auto" w:fill="FFFFFF"/>
        <w:spacing w:before="0" w:beforeAutospacing="0" w:after="0" w:afterAutospacing="0"/>
      </w:pPr>
      <w:r w:rsidRPr="00B14911">
        <w:t>Учащийся допускает грубые ошибки в ответе</w:t>
      </w:r>
    </w:p>
    <w:p w:rsidR="006C71F8" w:rsidRPr="00B14911" w:rsidRDefault="006C71F8" w:rsidP="00AF7969">
      <w:pPr>
        <w:pStyle w:val="ad"/>
        <w:numPr>
          <w:ilvl w:val="0"/>
          <w:numId w:val="104"/>
        </w:numPr>
        <w:shd w:val="clear" w:color="auto" w:fill="FFFFFF"/>
        <w:spacing w:before="0" w:beforeAutospacing="0" w:after="0" w:afterAutospacing="0"/>
      </w:pPr>
      <w:r w:rsidRPr="00B14911">
        <w:t>Не справляется с поставленной целью урока.</w:t>
      </w:r>
    </w:p>
    <w:p w:rsidR="006C71F8" w:rsidRPr="00B14911" w:rsidRDefault="006C71F8" w:rsidP="006C71F8">
      <w:pPr>
        <w:pStyle w:val="ad"/>
        <w:shd w:val="clear" w:color="auto" w:fill="FFFFFF"/>
        <w:spacing w:before="0" w:beforeAutospacing="0" w:after="0" w:afterAutospacing="0"/>
        <w:jc w:val="center"/>
      </w:pPr>
      <w:r w:rsidRPr="00B14911">
        <w:rPr>
          <w:i/>
          <w:iCs/>
        </w:rPr>
        <w:t>Музыкальная викторина</w:t>
      </w:r>
    </w:p>
    <w:p w:rsidR="006C71F8" w:rsidRPr="00B14911" w:rsidRDefault="006C71F8" w:rsidP="006C71F8">
      <w:pPr>
        <w:pStyle w:val="ad"/>
        <w:shd w:val="clear" w:color="auto" w:fill="FFFFFF"/>
        <w:spacing w:before="0" w:beforeAutospacing="0" w:after="0" w:afterAutospacing="0"/>
      </w:pPr>
      <w:r w:rsidRPr="00B14911">
        <w:rPr>
          <w:i/>
          <w:iCs/>
        </w:rPr>
        <w:t>Критерии оценки:</w:t>
      </w:r>
    </w:p>
    <w:p w:rsidR="006C71F8" w:rsidRPr="00B14911" w:rsidRDefault="006C71F8" w:rsidP="006C71F8">
      <w:pPr>
        <w:pStyle w:val="ad"/>
        <w:shd w:val="clear" w:color="auto" w:fill="FFFFFF"/>
        <w:spacing w:before="0" w:beforeAutospacing="0" w:after="0" w:afterAutospacing="0"/>
      </w:pPr>
      <w:r w:rsidRPr="00B14911">
        <w:rPr>
          <w:b/>
          <w:bCs/>
        </w:rPr>
        <w:t>Отметка «5»</w:t>
      </w:r>
    </w:p>
    <w:p w:rsidR="006C71F8" w:rsidRPr="00B14911" w:rsidRDefault="006C71F8" w:rsidP="006C71F8">
      <w:pPr>
        <w:pStyle w:val="ad"/>
        <w:shd w:val="clear" w:color="auto" w:fill="FFFFFF"/>
        <w:spacing w:before="0" w:beforeAutospacing="0" w:after="0" w:afterAutospacing="0"/>
      </w:pPr>
      <w:r w:rsidRPr="00B14911">
        <w:t>Все музыкальные номера отгаданы учащимся верно;</w:t>
      </w:r>
    </w:p>
    <w:p w:rsidR="006C71F8" w:rsidRPr="00B14911" w:rsidRDefault="006C71F8" w:rsidP="006C71F8">
      <w:pPr>
        <w:pStyle w:val="ad"/>
        <w:shd w:val="clear" w:color="auto" w:fill="FFFFFF"/>
        <w:spacing w:before="0" w:beforeAutospacing="0" w:after="0" w:afterAutospacing="0"/>
      </w:pPr>
      <w:r w:rsidRPr="00B14911">
        <w:rPr>
          <w:b/>
          <w:bCs/>
        </w:rPr>
        <w:t>Отметка «4»</w:t>
      </w:r>
    </w:p>
    <w:p w:rsidR="006C71F8" w:rsidRPr="00B14911" w:rsidRDefault="006C71F8" w:rsidP="006C71F8">
      <w:pPr>
        <w:pStyle w:val="ad"/>
        <w:shd w:val="clear" w:color="auto" w:fill="FFFFFF"/>
        <w:spacing w:before="0" w:beforeAutospacing="0" w:after="0" w:afterAutospacing="0"/>
      </w:pPr>
      <w:r w:rsidRPr="00B14911">
        <w:t>Два музыкальных произведения отгаданы не верно;</w:t>
      </w:r>
    </w:p>
    <w:p w:rsidR="006C71F8" w:rsidRPr="00B14911" w:rsidRDefault="006C71F8" w:rsidP="006C71F8">
      <w:pPr>
        <w:pStyle w:val="ad"/>
        <w:shd w:val="clear" w:color="auto" w:fill="FFFFFF"/>
        <w:spacing w:before="0" w:beforeAutospacing="0" w:after="0" w:afterAutospacing="0"/>
      </w:pPr>
      <w:r w:rsidRPr="00B14911">
        <w:rPr>
          <w:b/>
          <w:bCs/>
        </w:rPr>
        <w:t>Отметка «3»</w:t>
      </w:r>
    </w:p>
    <w:p w:rsidR="006C71F8" w:rsidRPr="00B14911" w:rsidRDefault="006C71F8" w:rsidP="006C71F8">
      <w:pPr>
        <w:pStyle w:val="ad"/>
        <w:shd w:val="clear" w:color="auto" w:fill="FFFFFF"/>
        <w:spacing w:before="0" w:beforeAutospacing="0" w:after="0" w:afterAutospacing="0"/>
      </w:pPr>
      <w:r w:rsidRPr="00B14911">
        <w:t>Четыре музыкальных номера не отгаданы;</w:t>
      </w:r>
    </w:p>
    <w:p w:rsidR="006C71F8" w:rsidRPr="00B14911" w:rsidRDefault="006C71F8" w:rsidP="006C71F8">
      <w:pPr>
        <w:pStyle w:val="ad"/>
        <w:shd w:val="clear" w:color="auto" w:fill="FFFFFF"/>
        <w:spacing w:before="0" w:beforeAutospacing="0" w:after="0" w:afterAutospacing="0"/>
      </w:pPr>
      <w:r w:rsidRPr="00B14911">
        <w:rPr>
          <w:b/>
          <w:bCs/>
        </w:rPr>
        <w:t>Отметка «2»</w:t>
      </w:r>
    </w:p>
    <w:p w:rsidR="006C71F8" w:rsidRPr="00B14911" w:rsidRDefault="006C71F8" w:rsidP="006C71F8">
      <w:pPr>
        <w:pStyle w:val="ad"/>
        <w:shd w:val="clear" w:color="auto" w:fill="FFFFFF"/>
        <w:spacing w:before="0" w:beforeAutospacing="0" w:after="0" w:afterAutospacing="0"/>
      </w:pPr>
      <w:r w:rsidRPr="00B14911">
        <w:t>Пять и более музыкальных номеров не отгаданы учащимся.</w:t>
      </w:r>
    </w:p>
    <w:p w:rsidR="006C71F8" w:rsidRPr="00B14911" w:rsidRDefault="006C71F8" w:rsidP="006C71F8">
      <w:pPr>
        <w:pStyle w:val="ad"/>
        <w:shd w:val="clear" w:color="auto" w:fill="FFFFFF"/>
        <w:spacing w:before="0" w:beforeAutospacing="0" w:after="0" w:afterAutospacing="0"/>
        <w:jc w:val="center"/>
      </w:pPr>
      <w:r w:rsidRPr="00B14911">
        <w:rPr>
          <w:i/>
          <w:iCs/>
        </w:rPr>
        <w:t>Оценка тестовой работы.</w:t>
      </w:r>
    </w:p>
    <w:p w:rsidR="006C71F8" w:rsidRPr="00B14911" w:rsidRDefault="006C71F8" w:rsidP="006C71F8">
      <w:pPr>
        <w:pStyle w:val="ad"/>
        <w:shd w:val="clear" w:color="auto" w:fill="FFFFFF"/>
        <w:spacing w:before="0" w:beforeAutospacing="0" w:after="0" w:afterAutospacing="0"/>
      </w:pPr>
      <w:r w:rsidRPr="00B14911">
        <w:rPr>
          <w:b/>
          <w:bCs/>
        </w:rPr>
        <w:t>Отметка «5»</w:t>
      </w:r>
    </w:p>
    <w:p w:rsidR="006C71F8" w:rsidRPr="00B14911" w:rsidRDefault="006C71F8" w:rsidP="006C71F8">
      <w:pPr>
        <w:pStyle w:val="ad"/>
        <w:shd w:val="clear" w:color="auto" w:fill="FFFFFF"/>
        <w:spacing w:before="0" w:beforeAutospacing="0" w:after="0" w:afterAutospacing="0"/>
      </w:pPr>
      <w:r w:rsidRPr="00B14911">
        <w:t>При выполнении 100-90% объёма работы</w:t>
      </w:r>
    </w:p>
    <w:p w:rsidR="006C71F8" w:rsidRPr="00B14911" w:rsidRDefault="006C71F8" w:rsidP="006C71F8">
      <w:pPr>
        <w:pStyle w:val="ad"/>
        <w:shd w:val="clear" w:color="auto" w:fill="FFFFFF"/>
        <w:spacing w:before="0" w:beforeAutospacing="0" w:after="0" w:afterAutospacing="0"/>
      </w:pPr>
      <w:r w:rsidRPr="00B14911">
        <w:rPr>
          <w:b/>
          <w:bCs/>
        </w:rPr>
        <w:t>Отметка «4»</w:t>
      </w:r>
    </w:p>
    <w:p w:rsidR="006C71F8" w:rsidRPr="00B14911" w:rsidRDefault="006C71F8" w:rsidP="006C71F8">
      <w:pPr>
        <w:pStyle w:val="ad"/>
        <w:shd w:val="clear" w:color="auto" w:fill="FFFFFF"/>
        <w:spacing w:before="0" w:beforeAutospacing="0" w:after="0" w:afterAutospacing="0"/>
      </w:pPr>
      <w:r w:rsidRPr="00B14911">
        <w:t>При выполнении 89 - 76% объёма работы</w:t>
      </w:r>
    </w:p>
    <w:p w:rsidR="006C71F8" w:rsidRPr="00B14911" w:rsidRDefault="006C71F8" w:rsidP="006C71F8">
      <w:pPr>
        <w:pStyle w:val="ad"/>
        <w:shd w:val="clear" w:color="auto" w:fill="FFFFFF"/>
        <w:spacing w:before="0" w:beforeAutospacing="0" w:after="0" w:afterAutospacing="0"/>
      </w:pPr>
      <w:r w:rsidRPr="00B14911">
        <w:rPr>
          <w:b/>
          <w:bCs/>
        </w:rPr>
        <w:t>Отметка «3»</w:t>
      </w:r>
    </w:p>
    <w:p w:rsidR="006C71F8" w:rsidRPr="00B14911" w:rsidRDefault="006C71F8" w:rsidP="006C71F8">
      <w:pPr>
        <w:pStyle w:val="ad"/>
        <w:shd w:val="clear" w:color="auto" w:fill="FFFFFF"/>
        <w:spacing w:before="0" w:beforeAutospacing="0" w:after="0" w:afterAutospacing="0"/>
      </w:pPr>
      <w:r w:rsidRPr="00B14911">
        <w:t>При выполнении 75 - 50% объёма работы</w:t>
      </w:r>
    </w:p>
    <w:p w:rsidR="006C71F8" w:rsidRPr="00B14911" w:rsidRDefault="006C71F8" w:rsidP="006C71F8">
      <w:pPr>
        <w:pStyle w:val="ad"/>
        <w:shd w:val="clear" w:color="auto" w:fill="FFFFFF"/>
        <w:spacing w:before="0" w:beforeAutospacing="0" w:after="0" w:afterAutospacing="0"/>
      </w:pPr>
      <w:r w:rsidRPr="00B14911">
        <w:rPr>
          <w:b/>
          <w:bCs/>
        </w:rPr>
        <w:t>Отметка «2»</w:t>
      </w:r>
    </w:p>
    <w:p w:rsidR="006C71F8" w:rsidRPr="00B14911" w:rsidRDefault="006C71F8" w:rsidP="006C71F8">
      <w:pPr>
        <w:pStyle w:val="ad"/>
        <w:shd w:val="clear" w:color="auto" w:fill="FFFFFF"/>
        <w:spacing w:before="0" w:beforeAutospacing="0" w:after="0" w:afterAutospacing="0"/>
      </w:pPr>
      <w:r w:rsidRPr="00B14911">
        <w:t>При выполнении 49 - 0 % объёма работы</w:t>
      </w:r>
    </w:p>
    <w:p w:rsidR="0021663B" w:rsidRPr="00B14911" w:rsidRDefault="0021663B" w:rsidP="00FD1FB2">
      <w:pPr>
        <w:jc w:val="both"/>
        <w:rPr>
          <w:color w:val="000000"/>
        </w:rPr>
      </w:pPr>
      <w:r w:rsidRPr="00B14911">
        <w:rPr>
          <w:b/>
          <w:bCs/>
          <w:color w:val="000000"/>
        </w:rPr>
        <w:t xml:space="preserve">Оценивание результатов </w:t>
      </w:r>
      <w:proofErr w:type="gramStart"/>
      <w:r w:rsidRPr="00B14911">
        <w:rPr>
          <w:b/>
          <w:bCs/>
          <w:color w:val="000000"/>
        </w:rPr>
        <w:t>обучения по</w:t>
      </w:r>
      <w:proofErr w:type="gramEnd"/>
      <w:r w:rsidRPr="00B14911">
        <w:rPr>
          <w:b/>
          <w:bCs/>
          <w:color w:val="000000"/>
        </w:rPr>
        <w:t xml:space="preserve"> изобразительному искусству</w:t>
      </w:r>
    </w:p>
    <w:p w:rsidR="0021663B" w:rsidRPr="00B14911" w:rsidRDefault="0021663B" w:rsidP="00FD1FB2">
      <w:pPr>
        <w:jc w:val="both"/>
        <w:rPr>
          <w:color w:val="000000"/>
        </w:rPr>
      </w:pPr>
      <w:r w:rsidRPr="00B14911">
        <w:rPr>
          <w:color w:val="000000"/>
        </w:rPr>
        <w:t>Этапы оценивания детского рисунка:</w:t>
      </w:r>
    </w:p>
    <w:p w:rsidR="0021663B" w:rsidRPr="00B14911" w:rsidRDefault="0021663B" w:rsidP="00FD1FB2">
      <w:pPr>
        <w:jc w:val="both"/>
        <w:rPr>
          <w:color w:val="000000"/>
        </w:rPr>
      </w:pPr>
      <w:r w:rsidRPr="00B14911">
        <w:rPr>
          <w:color w:val="000000"/>
        </w:rPr>
        <w:t>- 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rsidR="0021663B" w:rsidRPr="00B14911" w:rsidRDefault="0021663B" w:rsidP="00FD1FB2">
      <w:pPr>
        <w:jc w:val="both"/>
        <w:rPr>
          <w:color w:val="000000"/>
        </w:rPr>
      </w:pPr>
      <w:r w:rsidRPr="00B14911">
        <w:rPr>
          <w:color w:val="000000"/>
        </w:rPr>
        <w:t>- 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21663B" w:rsidRPr="00B14911" w:rsidRDefault="0021663B" w:rsidP="00FD1FB2">
      <w:pPr>
        <w:jc w:val="both"/>
        <w:rPr>
          <w:color w:val="000000"/>
        </w:rPr>
      </w:pPr>
      <w:r w:rsidRPr="00B14911">
        <w:rPr>
          <w:color w:val="000000"/>
        </w:rPr>
        <w:t>- качество конструктивного построения: как выражена конструктивная основа формы, как связаны детали предмета между собой и с общей формой;</w:t>
      </w:r>
    </w:p>
    <w:p w:rsidR="0021663B" w:rsidRPr="00B14911" w:rsidRDefault="0021663B" w:rsidP="00FD1FB2">
      <w:pPr>
        <w:jc w:val="both"/>
        <w:rPr>
          <w:color w:val="000000"/>
        </w:rPr>
      </w:pPr>
      <w:r w:rsidRPr="00B14911">
        <w:rPr>
          <w:color w:val="000000"/>
        </w:rPr>
        <w:t>- 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rsidR="0021663B" w:rsidRPr="00B14911" w:rsidRDefault="0021663B" w:rsidP="00FD1FB2">
      <w:pPr>
        <w:jc w:val="both"/>
        <w:rPr>
          <w:color w:val="000000"/>
        </w:rPr>
      </w:pPr>
      <w:r w:rsidRPr="00B14911">
        <w:rPr>
          <w:color w:val="000000"/>
        </w:rPr>
        <w:t>- общее впечатление от работы. Возможности ученика, его успехи, его вкус.</w:t>
      </w:r>
    </w:p>
    <w:p w:rsidR="00AB2951" w:rsidRPr="00B14911" w:rsidRDefault="00AB2951" w:rsidP="00AB2951">
      <w:pPr>
        <w:shd w:val="clear" w:color="auto" w:fill="FFFFFF"/>
        <w:spacing w:before="30" w:after="30"/>
        <w:ind w:firstLine="360"/>
        <w:jc w:val="both"/>
      </w:pPr>
      <w:r w:rsidRPr="00B14911">
        <w:rPr>
          <w:b/>
          <w:bCs/>
        </w:rPr>
        <w:t>Оценка "5"</w:t>
      </w:r>
    </w:p>
    <w:p w:rsidR="00AB2951" w:rsidRPr="00B14911" w:rsidRDefault="00AB2951" w:rsidP="00AB2951">
      <w:pPr>
        <w:shd w:val="clear" w:color="auto" w:fill="FFFFFF"/>
        <w:spacing w:before="30" w:after="30"/>
        <w:ind w:firstLine="360"/>
        <w:jc w:val="both"/>
      </w:pPr>
      <w:r w:rsidRPr="00B14911">
        <w:t>- учащийся  полностью справляется с поставленной целью урока;</w:t>
      </w:r>
    </w:p>
    <w:p w:rsidR="00AB2951" w:rsidRPr="00B14911" w:rsidRDefault="00AB2951" w:rsidP="00AB2951">
      <w:pPr>
        <w:shd w:val="clear" w:color="auto" w:fill="FFFFFF"/>
        <w:spacing w:before="30" w:after="30"/>
        <w:ind w:firstLine="360"/>
        <w:jc w:val="both"/>
      </w:pPr>
      <w:r w:rsidRPr="00B14911">
        <w:t>- правильно излагает изученный материал и умеет применить полученные  знания на практике;</w:t>
      </w:r>
    </w:p>
    <w:p w:rsidR="00AB2951" w:rsidRPr="00B14911" w:rsidRDefault="00AB2951" w:rsidP="00AB2951">
      <w:pPr>
        <w:shd w:val="clear" w:color="auto" w:fill="FFFFFF"/>
        <w:spacing w:before="30" w:after="30"/>
        <w:ind w:firstLine="360"/>
        <w:jc w:val="both"/>
      </w:pPr>
      <w:r w:rsidRPr="00B14911">
        <w:t xml:space="preserve">- </w:t>
      </w:r>
      <w:proofErr w:type="gramStart"/>
      <w:r w:rsidRPr="00B14911">
        <w:t>верно</w:t>
      </w:r>
      <w:proofErr w:type="gramEnd"/>
      <w:r w:rsidRPr="00B14911">
        <w:t xml:space="preserve"> решает композицию рисунка, т.е. гармонично согласовывает между  собой все компоненты изображения;</w:t>
      </w:r>
    </w:p>
    <w:p w:rsidR="00AB2951" w:rsidRPr="00B14911" w:rsidRDefault="00AB2951" w:rsidP="00AB2951">
      <w:pPr>
        <w:shd w:val="clear" w:color="auto" w:fill="FFFFFF"/>
        <w:spacing w:before="30" w:after="30"/>
        <w:ind w:firstLine="360"/>
        <w:jc w:val="both"/>
      </w:pPr>
      <w:r w:rsidRPr="00B14911">
        <w:t xml:space="preserve">- умеет подметить и передать в изображении наиболее </w:t>
      </w:r>
      <w:proofErr w:type="gramStart"/>
      <w:r w:rsidRPr="00B14911">
        <w:t>характерное</w:t>
      </w:r>
      <w:proofErr w:type="gramEnd"/>
      <w:r w:rsidRPr="00B14911">
        <w:t>.</w:t>
      </w:r>
    </w:p>
    <w:p w:rsidR="00AB2951" w:rsidRPr="00B14911" w:rsidRDefault="00AB2951" w:rsidP="00AB2951">
      <w:pPr>
        <w:shd w:val="clear" w:color="auto" w:fill="FFFFFF"/>
        <w:spacing w:before="30" w:after="30"/>
        <w:ind w:firstLine="360"/>
        <w:jc w:val="both"/>
      </w:pPr>
      <w:r w:rsidRPr="00B14911">
        <w:rPr>
          <w:b/>
          <w:bCs/>
        </w:rPr>
        <w:t>Оценка "4"</w:t>
      </w:r>
    </w:p>
    <w:p w:rsidR="00AB2951" w:rsidRPr="00B14911" w:rsidRDefault="00AB2951" w:rsidP="00AB2951">
      <w:pPr>
        <w:shd w:val="clear" w:color="auto" w:fill="FFFFFF"/>
        <w:spacing w:before="30" w:after="30"/>
        <w:ind w:firstLine="360"/>
        <w:jc w:val="both"/>
      </w:pPr>
      <w:r w:rsidRPr="00B14911">
        <w:t>- учащийся полностью овладел программным материалом, но при изложении его допускает неточности второстепенного характера;</w:t>
      </w:r>
    </w:p>
    <w:p w:rsidR="00AB2951" w:rsidRPr="00B14911" w:rsidRDefault="00AB2951" w:rsidP="00AB2951">
      <w:pPr>
        <w:shd w:val="clear" w:color="auto" w:fill="FFFFFF"/>
        <w:spacing w:before="30" w:after="30"/>
        <w:ind w:firstLine="360"/>
        <w:jc w:val="both"/>
      </w:pPr>
      <w:r w:rsidRPr="00B14911">
        <w:t>- гармонично согласовывает между собой все компоненты изображения;</w:t>
      </w:r>
    </w:p>
    <w:p w:rsidR="00AB2951" w:rsidRPr="00B14911" w:rsidRDefault="00AB2951" w:rsidP="00AB2951">
      <w:pPr>
        <w:shd w:val="clear" w:color="auto" w:fill="FFFFFF"/>
        <w:spacing w:before="30" w:after="30"/>
        <w:ind w:firstLine="360"/>
        <w:jc w:val="both"/>
      </w:pPr>
      <w:r w:rsidRPr="00B14911">
        <w:t>- умеет подметить, но не совсем точно передаёт в изображении наиболее</w:t>
      </w:r>
      <w:r w:rsidRPr="00B14911">
        <w:br/>
      </w:r>
      <w:proofErr w:type="gramStart"/>
      <w:r w:rsidRPr="00B14911">
        <w:t>характерное</w:t>
      </w:r>
      <w:proofErr w:type="gramEnd"/>
      <w:r w:rsidRPr="00B14911">
        <w:t>.</w:t>
      </w:r>
    </w:p>
    <w:p w:rsidR="00AB2951" w:rsidRPr="00B14911" w:rsidRDefault="00AB2951" w:rsidP="00AB2951">
      <w:pPr>
        <w:shd w:val="clear" w:color="auto" w:fill="FFFFFF"/>
        <w:spacing w:before="30" w:after="30"/>
        <w:ind w:firstLine="360"/>
        <w:jc w:val="both"/>
      </w:pPr>
      <w:r w:rsidRPr="00B14911">
        <w:rPr>
          <w:b/>
          <w:bCs/>
        </w:rPr>
        <w:t>Оценка "3"</w:t>
      </w:r>
    </w:p>
    <w:p w:rsidR="00AB2951" w:rsidRPr="00B14911" w:rsidRDefault="00AB2951" w:rsidP="00AB2951">
      <w:pPr>
        <w:shd w:val="clear" w:color="auto" w:fill="FFFFFF"/>
        <w:spacing w:before="30" w:after="30"/>
        <w:ind w:firstLine="360"/>
        <w:jc w:val="both"/>
      </w:pPr>
      <w:r w:rsidRPr="00B14911">
        <w:t>- учащийся слабо справляется с поставленной целью урока;</w:t>
      </w:r>
    </w:p>
    <w:p w:rsidR="00AB2951" w:rsidRPr="00B14911" w:rsidRDefault="00AB2951" w:rsidP="00AB2951">
      <w:pPr>
        <w:shd w:val="clear" w:color="auto" w:fill="FFFFFF"/>
        <w:spacing w:before="30" w:after="30"/>
        <w:ind w:firstLine="360"/>
        <w:jc w:val="both"/>
      </w:pPr>
      <w:r w:rsidRPr="00B14911">
        <w:t xml:space="preserve">- </w:t>
      </w:r>
      <w:r w:rsidRPr="00B14911">
        <w:rPr>
          <w:rStyle w:val="apple-converted-space"/>
        </w:rPr>
        <w:t> </w:t>
      </w:r>
      <w:r w:rsidRPr="00B14911">
        <w:t>допускает неточность в изложении изученного материала.</w:t>
      </w:r>
    </w:p>
    <w:p w:rsidR="00AB2951" w:rsidRPr="00B14911" w:rsidRDefault="00AB2951" w:rsidP="00AB2951">
      <w:pPr>
        <w:shd w:val="clear" w:color="auto" w:fill="FFFFFF"/>
        <w:spacing w:before="30" w:after="30"/>
        <w:ind w:firstLine="360"/>
        <w:jc w:val="both"/>
      </w:pPr>
      <w:r w:rsidRPr="00B14911">
        <w:rPr>
          <w:b/>
          <w:bCs/>
        </w:rPr>
        <w:t>Оценка "2"</w:t>
      </w:r>
    </w:p>
    <w:p w:rsidR="00AB2951" w:rsidRPr="00B14911" w:rsidRDefault="00AB2951" w:rsidP="00AB2951">
      <w:pPr>
        <w:shd w:val="clear" w:color="auto" w:fill="FFFFFF"/>
        <w:spacing w:before="30" w:after="30"/>
        <w:ind w:firstLine="360"/>
        <w:jc w:val="both"/>
      </w:pPr>
      <w:r w:rsidRPr="00B14911">
        <w:t>- учащийся допускает грубые ошибки в ответе;</w:t>
      </w:r>
    </w:p>
    <w:p w:rsidR="00AB2951" w:rsidRPr="00B14911" w:rsidRDefault="00AB2951" w:rsidP="00AB2951">
      <w:pPr>
        <w:shd w:val="clear" w:color="auto" w:fill="FFFFFF"/>
        <w:spacing w:before="30" w:after="30"/>
        <w:ind w:firstLine="360"/>
        <w:jc w:val="both"/>
      </w:pPr>
      <w:r w:rsidRPr="00B14911">
        <w:t>- не справляется с поставленной целью урока;</w:t>
      </w:r>
    </w:p>
    <w:p w:rsidR="0021663B" w:rsidRPr="00B14911" w:rsidRDefault="0021663B" w:rsidP="00FD1FB2">
      <w:pPr>
        <w:jc w:val="both"/>
        <w:rPr>
          <w:color w:val="000000"/>
        </w:rPr>
      </w:pPr>
      <w:r w:rsidRPr="00B14911">
        <w:rPr>
          <w:b/>
          <w:bCs/>
          <w:color w:val="000000"/>
        </w:rPr>
        <w:lastRenderedPageBreak/>
        <w:t xml:space="preserve">Оценивание результатов </w:t>
      </w:r>
      <w:proofErr w:type="gramStart"/>
      <w:r w:rsidRPr="00B14911">
        <w:rPr>
          <w:b/>
          <w:bCs/>
          <w:color w:val="000000"/>
        </w:rPr>
        <w:t>обучения по</w:t>
      </w:r>
      <w:proofErr w:type="gramEnd"/>
      <w:r w:rsidRPr="00B14911">
        <w:rPr>
          <w:b/>
          <w:bCs/>
          <w:color w:val="000000"/>
        </w:rPr>
        <w:t xml:space="preserve"> физической культуре</w:t>
      </w:r>
    </w:p>
    <w:p w:rsidR="0021663B" w:rsidRPr="00B14911" w:rsidRDefault="0021663B" w:rsidP="00FD1FB2">
      <w:pPr>
        <w:jc w:val="both"/>
        <w:rPr>
          <w:color w:val="000000"/>
        </w:rPr>
      </w:pPr>
      <w:r w:rsidRPr="00B14911">
        <w:rPr>
          <w:color w:val="000000"/>
        </w:rPr>
        <w:t>1. Оценка успеваемости – одно из средств повышения эффективности учебного процесса. Она помогает контролировать освоение программного материала, информирует о двигательной подготовленности учеников, стимулирует их активность на занятиях физическими упражнениями.</w:t>
      </w:r>
    </w:p>
    <w:p w:rsidR="0021663B" w:rsidRPr="00B14911" w:rsidRDefault="0021663B" w:rsidP="00FD1FB2">
      <w:pPr>
        <w:jc w:val="both"/>
        <w:rPr>
          <w:color w:val="000000"/>
        </w:rPr>
      </w:pPr>
      <w:r w:rsidRPr="00B14911">
        <w:rPr>
          <w:color w:val="000000"/>
        </w:rPr>
        <w:t xml:space="preserve">При выполнении минимальных требований к подготовленности учащихся получают положительную оценку по предмету «Физическая культура». </w:t>
      </w:r>
    </w:p>
    <w:p w:rsidR="0021663B" w:rsidRPr="00B14911" w:rsidRDefault="0021663B" w:rsidP="00FD1FB2">
      <w:pPr>
        <w:jc w:val="both"/>
        <w:rPr>
          <w:color w:val="000000"/>
        </w:rPr>
      </w:pPr>
      <w:r w:rsidRPr="00B14911">
        <w:rPr>
          <w:i/>
          <w:iCs/>
          <w:color w:val="000000"/>
        </w:rPr>
        <w:t>2. По основам знаний.</w:t>
      </w:r>
    </w:p>
    <w:p w:rsidR="0021663B" w:rsidRPr="00B14911" w:rsidRDefault="0021663B" w:rsidP="00FD1FB2">
      <w:pPr>
        <w:jc w:val="both"/>
        <w:rPr>
          <w:color w:val="000000"/>
        </w:rPr>
      </w:pPr>
      <w:r w:rsidRPr="00B14911">
        <w:rPr>
          <w:color w:val="000000"/>
        </w:rPr>
        <w:t>Оценивая знания учащихся, надо учитывать глубину и полноту знаний, аргументированность их изложения, умение обучающихся использовать знания применительно к конкретным случаям и практическим занятиям физическими упражнениями.</w:t>
      </w:r>
    </w:p>
    <w:p w:rsidR="00AB2951" w:rsidRPr="00B14911" w:rsidRDefault="00AB2951" w:rsidP="00AB2951">
      <w:pPr>
        <w:pStyle w:val="c12"/>
        <w:shd w:val="clear" w:color="auto" w:fill="FFFFFF"/>
        <w:spacing w:before="0" w:beforeAutospacing="0" w:after="0" w:afterAutospacing="0"/>
        <w:ind w:firstLine="540"/>
        <w:jc w:val="both"/>
        <w:rPr>
          <w:color w:val="000000"/>
          <w:sz w:val="22"/>
        </w:rPr>
      </w:pPr>
      <w:r w:rsidRPr="00B14911">
        <w:rPr>
          <w:rStyle w:val="c4"/>
          <w:color w:val="000000"/>
          <w:szCs w:val="28"/>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AB2951" w:rsidRPr="00B14911" w:rsidRDefault="00AB2951" w:rsidP="00AB2951">
      <w:pPr>
        <w:pStyle w:val="4"/>
        <w:shd w:val="clear" w:color="auto" w:fill="FFFFFF"/>
        <w:spacing w:before="0" w:after="0"/>
        <w:rPr>
          <w:color w:val="000000"/>
          <w:sz w:val="24"/>
          <w:lang w:val="ru-RU"/>
        </w:rPr>
      </w:pPr>
      <w:bookmarkStart w:id="14" w:name="h.26in1rg"/>
      <w:bookmarkEnd w:id="14"/>
      <w:r w:rsidRPr="00B14911">
        <w:rPr>
          <w:rStyle w:val="c36"/>
          <w:color w:val="000000"/>
          <w:sz w:val="24"/>
          <w:szCs w:val="26"/>
          <w:lang w:val="ru-RU"/>
        </w:rPr>
        <w:t>Классификация ошибок и недочетов, влияющих на снижение оценки</w:t>
      </w:r>
    </w:p>
    <w:p w:rsidR="00AB2951" w:rsidRPr="00B14911" w:rsidRDefault="00AB2951" w:rsidP="00AB2951">
      <w:pPr>
        <w:pStyle w:val="c12"/>
        <w:shd w:val="clear" w:color="auto" w:fill="FFFFFF"/>
        <w:spacing w:before="0" w:beforeAutospacing="0" w:after="0" w:afterAutospacing="0"/>
        <w:ind w:firstLine="540"/>
        <w:jc w:val="both"/>
        <w:rPr>
          <w:color w:val="000000"/>
          <w:sz w:val="22"/>
        </w:rPr>
      </w:pPr>
      <w:r w:rsidRPr="00B14911">
        <w:rPr>
          <w:rStyle w:val="c4"/>
          <w:color w:val="000000"/>
          <w:szCs w:val="28"/>
        </w:rP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AB2951" w:rsidRPr="00B14911" w:rsidRDefault="00AB2951" w:rsidP="00AB2951">
      <w:pPr>
        <w:pStyle w:val="c12"/>
        <w:shd w:val="clear" w:color="auto" w:fill="FFFFFF"/>
        <w:spacing w:before="0" w:beforeAutospacing="0" w:after="0" w:afterAutospacing="0"/>
        <w:ind w:firstLine="540"/>
        <w:jc w:val="both"/>
        <w:rPr>
          <w:color w:val="000000"/>
          <w:sz w:val="22"/>
        </w:rPr>
      </w:pPr>
      <w:r w:rsidRPr="00B14911">
        <w:rPr>
          <w:rStyle w:val="c4"/>
          <w:color w:val="000000"/>
          <w:szCs w:val="28"/>
        </w:rPr>
        <w:t>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AB2951" w:rsidRPr="00B14911" w:rsidRDefault="00AB2951" w:rsidP="00AF7969">
      <w:pPr>
        <w:numPr>
          <w:ilvl w:val="0"/>
          <w:numId w:val="105"/>
        </w:numPr>
        <w:shd w:val="clear" w:color="auto" w:fill="FFFFFF"/>
        <w:spacing w:line="360" w:lineRule="atLeast"/>
        <w:jc w:val="both"/>
        <w:rPr>
          <w:color w:val="000000"/>
          <w:sz w:val="22"/>
        </w:rPr>
      </w:pPr>
      <w:r w:rsidRPr="00B14911">
        <w:rPr>
          <w:rStyle w:val="c4"/>
          <w:color w:val="000000"/>
          <w:szCs w:val="28"/>
        </w:rPr>
        <w:t>старт не из требуемого положения;</w:t>
      </w:r>
    </w:p>
    <w:p w:rsidR="00AB2951" w:rsidRPr="00B14911" w:rsidRDefault="00AB2951" w:rsidP="00AF7969">
      <w:pPr>
        <w:numPr>
          <w:ilvl w:val="0"/>
          <w:numId w:val="105"/>
        </w:numPr>
        <w:shd w:val="clear" w:color="auto" w:fill="FFFFFF"/>
        <w:spacing w:line="360" w:lineRule="atLeast"/>
        <w:jc w:val="both"/>
        <w:rPr>
          <w:color w:val="000000"/>
          <w:sz w:val="22"/>
        </w:rPr>
      </w:pPr>
      <w:r w:rsidRPr="00B14911">
        <w:rPr>
          <w:rStyle w:val="c4"/>
          <w:color w:val="000000"/>
          <w:szCs w:val="28"/>
        </w:rPr>
        <w:t>отталкивание далеко от планки при выполнении прыжков в длину, высоту;</w:t>
      </w:r>
    </w:p>
    <w:p w:rsidR="00AB2951" w:rsidRPr="00B14911" w:rsidRDefault="00AB2951" w:rsidP="00AF7969">
      <w:pPr>
        <w:numPr>
          <w:ilvl w:val="0"/>
          <w:numId w:val="105"/>
        </w:numPr>
        <w:shd w:val="clear" w:color="auto" w:fill="FFFFFF"/>
        <w:spacing w:line="360" w:lineRule="atLeast"/>
        <w:jc w:val="both"/>
        <w:rPr>
          <w:color w:val="000000"/>
          <w:sz w:val="22"/>
        </w:rPr>
      </w:pPr>
      <w:r w:rsidRPr="00B14911">
        <w:rPr>
          <w:rStyle w:val="c4"/>
          <w:color w:val="000000"/>
          <w:szCs w:val="28"/>
        </w:rPr>
        <w:t>бросок мяча в кольцо, метание в цель с наличием дополнительных движений;</w:t>
      </w:r>
    </w:p>
    <w:p w:rsidR="00AB2951" w:rsidRPr="00B14911" w:rsidRDefault="00AB2951" w:rsidP="00AF7969">
      <w:pPr>
        <w:numPr>
          <w:ilvl w:val="0"/>
          <w:numId w:val="105"/>
        </w:numPr>
        <w:shd w:val="clear" w:color="auto" w:fill="FFFFFF"/>
        <w:spacing w:line="360" w:lineRule="atLeast"/>
        <w:jc w:val="both"/>
        <w:rPr>
          <w:color w:val="000000"/>
          <w:sz w:val="22"/>
        </w:rPr>
      </w:pPr>
      <w:r w:rsidRPr="00B14911">
        <w:rPr>
          <w:rStyle w:val="c4"/>
          <w:color w:val="000000"/>
          <w:szCs w:val="28"/>
        </w:rPr>
        <w:t>несинхронность выполнения упражнения.</w:t>
      </w:r>
    </w:p>
    <w:p w:rsidR="00AB2951" w:rsidRPr="00B14911" w:rsidRDefault="00AB2951" w:rsidP="00AB2951">
      <w:pPr>
        <w:pStyle w:val="c12"/>
        <w:shd w:val="clear" w:color="auto" w:fill="FFFFFF"/>
        <w:spacing w:before="0" w:beforeAutospacing="0" w:after="0" w:afterAutospacing="0"/>
        <w:ind w:firstLine="540"/>
        <w:jc w:val="both"/>
        <w:rPr>
          <w:color w:val="000000"/>
          <w:sz w:val="22"/>
        </w:rPr>
      </w:pPr>
      <w:r w:rsidRPr="00B14911">
        <w:rPr>
          <w:rStyle w:val="c4"/>
          <w:color w:val="000000"/>
          <w:szCs w:val="28"/>
        </w:rPr>
        <w:t>Грубые ошибки – это такие, которые искажают технику движения, влияют на качество и результат выполнения упражнения.</w:t>
      </w:r>
    </w:p>
    <w:p w:rsidR="00AB2951" w:rsidRPr="00B14911" w:rsidRDefault="00AB2951" w:rsidP="00AB2951">
      <w:pPr>
        <w:pStyle w:val="4"/>
        <w:shd w:val="clear" w:color="auto" w:fill="FFFFFF"/>
        <w:spacing w:before="0" w:after="0"/>
        <w:rPr>
          <w:color w:val="000000"/>
          <w:sz w:val="24"/>
          <w:lang w:val="ru-RU"/>
        </w:rPr>
      </w:pPr>
      <w:bookmarkStart w:id="15" w:name="h.lnxbz9"/>
      <w:bookmarkEnd w:id="15"/>
      <w:r w:rsidRPr="00B14911">
        <w:rPr>
          <w:rStyle w:val="c36"/>
          <w:color w:val="000000"/>
          <w:sz w:val="24"/>
          <w:szCs w:val="26"/>
          <w:lang w:val="ru-RU"/>
        </w:rPr>
        <w:t>Характеристика цифровой оценки (отметки)</w:t>
      </w:r>
    </w:p>
    <w:p w:rsidR="00AB2951" w:rsidRPr="00B14911" w:rsidRDefault="00AB2951" w:rsidP="00AB2951">
      <w:pPr>
        <w:pStyle w:val="c12"/>
        <w:shd w:val="clear" w:color="auto" w:fill="FFFFFF"/>
        <w:spacing w:before="0" w:beforeAutospacing="0" w:after="0" w:afterAutospacing="0"/>
        <w:ind w:firstLine="540"/>
        <w:jc w:val="both"/>
        <w:rPr>
          <w:color w:val="000000"/>
          <w:sz w:val="22"/>
        </w:rPr>
      </w:pPr>
      <w:r w:rsidRPr="00B14911">
        <w:rPr>
          <w:rStyle w:val="c4"/>
          <w:color w:val="000000"/>
          <w:szCs w:val="28"/>
        </w:rPr>
        <w:t>Оценка «5» выставляется за качественное выполнение упражнений, допускается наличие мелких ошибок.</w:t>
      </w:r>
    </w:p>
    <w:p w:rsidR="00AB2951" w:rsidRPr="00B14911" w:rsidRDefault="00AB2951" w:rsidP="00AB2951">
      <w:pPr>
        <w:pStyle w:val="c12"/>
        <w:shd w:val="clear" w:color="auto" w:fill="FFFFFF"/>
        <w:spacing w:before="0" w:beforeAutospacing="0" w:after="0" w:afterAutospacing="0"/>
        <w:ind w:firstLine="540"/>
        <w:jc w:val="both"/>
        <w:rPr>
          <w:color w:val="000000"/>
          <w:sz w:val="22"/>
        </w:rPr>
      </w:pPr>
      <w:r w:rsidRPr="00B14911">
        <w:rPr>
          <w:rStyle w:val="c4"/>
          <w:color w:val="000000"/>
          <w:szCs w:val="28"/>
        </w:rPr>
        <w:t>Оценка «4» выставляется, если допущено не более одной значительной ошибки и несколько мелких.</w:t>
      </w:r>
    </w:p>
    <w:p w:rsidR="00AB2951" w:rsidRPr="00B14911" w:rsidRDefault="00AB2951" w:rsidP="00AB2951">
      <w:pPr>
        <w:pStyle w:val="c12"/>
        <w:shd w:val="clear" w:color="auto" w:fill="FFFFFF"/>
        <w:spacing w:before="0" w:beforeAutospacing="0" w:after="0" w:afterAutospacing="0"/>
        <w:ind w:firstLine="540"/>
        <w:jc w:val="both"/>
        <w:rPr>
          <w:color w:val="000000"/>
          <w:sz w:val="22"/>
        </w:rPr>
      </w:pPr>
      <w:r w:rsidRPr="00B14911">
        <w:rPr>
          <w:rStyle w:val="c4"/>
          <w:color w:val="000000"/>
          <w:szCs w:val="28"/>
        </w:rPr>
        <w:t>Оценка «3» выставляется, если допущены две значительные ошибки и несколько грубых. Но ученик при повторных выполнениях может улучшить результат.</w:t>
      </w:r>
    </w:p>
    <w:p w:rsidR="00AB2951" w:rsidRPr="00B14911" w:rsidRDefault="00AB2951" w:rsidP="00AB2951">
      <w:pPr>
        <w:pStyle w:val="c12"/>
        <w:shd w:val="clear" w:color="auto" w:fill="FFFFFF"/>
        <w:spacing w:before="0" w:beforeAutospacing="0" w:after="0" w:afterAutospacing="0"/>
        <w:ind w:firstLine="540"/>
        <w:jc w:val="both"/>
        <w:rPr>
          <w:color w:val="000000"/>
          <w:sz w:val="22"/>
        </w:rPr>
      </w:pPr>
      <w:r w:rsidRPr="00B14911">
        <w:rPr>
          <w:rStyle w:val="c4"/>
          <w:color w:val="000000"/>
          <w:szCs w:val="28"/>
        </w:rPr>
        <w:t>Оценка «2» выставляется, если упражнение просто не выполнено. Причиной невыполнения является наличие грубых ошибок.</w:t>
      </w:r>
    </w:p>
    <w:p w:rsidR="00AB2951" w:rsidRDefault="00AB2951" w:rsidP="00AB2951">
      <w:pPr>
        <w:pStyle w:val="c12"/>
        <w:shd w:val="clear" w:color="auto" w:fill="FFFFFF"/>
        <w:spacing w:before="0" w:beforeAutospacing="0" w:after="0" w:afterAutospacing="0"/>
        <w:ind w:firstLine="540"/>
        <w:jc w:val="both"/>
        <w:rPr>
          <w:rStyle w:val="c4"/>
          <w:color w:val="000000"/>
          <w:szCs w:val="28"/>
        </w:rPr>
      </w:pPr>
      <w:r w:rsidRPr="00B14911">
        <w:rPr>
          <w:rStyle w:val="c4"/>
          <w:color w:val="000000"/>
          <w:szCs w:val="28"/>
        </w:rPr>
        <w:t xml:space="preserve">В 1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w:t>
      </w:r>
      <w:proofErr w:type="gramStart"/>
      <w:r w:rsidRPr="00B14911">
        <w:rPr>
          <w:rStyle w:val="c4"/>
          <w:color w:val="000000"/>
          <w:szCs w:val="28"/>
        </w:rPr>
        <w:t>В остальных видах (бег, прыжки, метание, броски, ходьба) необходимо учитывать результат: секунды, количество, длину, высоту.</w:t>
      </w:r>
      <w:proofErr w:type="gramEnd"/>
    </w:p>
    <w:p w:rsidR="00B14911" w:rsidRPr="00301D35" w:rsidRDefault="00B14911" w:rsidP="00AB2951">
      <w:pPr>
        <w:pStyle w:val="c12"/>
        <w:shd w:val="clear" w:color="auto" w:fill="FFFFFF"/>
        <w:spacing w:before="0" w:beforeAutospacing="0" w:after="0" w:afterAutospacing="0"/>
        <w:ind w:firstLine="540"/>
        <w:jc w:val="both"/>
        <w:rPr>
          <w:color w:val="000000"/>
          <w:sz w:val="22"/>
        </w:rPr>
      </w:pPr>
    </w:p>
    <w:p w:rsidR="0021663B" w:rsidRPr="00301D35" w:rsidRDefault="0021663B" w:rsidP="00FD1FB2">
      <w:pPr>
        <w:jc w:val="both"/>
        <w:rPr>
          <w:color w:val="000000"/>
        </w:rPr>
      </w:pPr>
      <w:r w:rsidRPr="00301D35">
        <w:rPr>
          <w:b/>
          <w:bCs/>
          <w:color w:val="000000"/>
        </w:rPr>
        <w:t xml:space="preserve">Оценивание результатов </w:t>
      </w:r>
      <w:proofErr w:type="gramStart"/>
      <w:r w:rsidRPr="00301D35">
        <w:rPr>
          <w:b/>
          <w:bCs/>
          <w:color w:val="000000"/>
        </w:rPr>
        <w:t>обучения по</w:t>
      </w:r>
      <w:proofErr w:type="gramEnd"/>
      <w:r w:rsidRPr="00301D35">
        <w:rPr>
          <w:b/>
          <w:bCs/>
          <w:color w:val="000000"/>
        </w:rPr>
        <w:t xml:space="preserve"> английскому языку</w:t>
      </w:r>
    </w:p>
    <w:p w:rsidR="0021663B" w:rsidRPr="00301D35" w:rsidRDefault="0021663B" w:rsidP="00FD1FB2">
      <w:pPr>
        <w:jc w:val="both"/>
        <w:rPr>
          <w:color w:val="000000"/>
        </w:rPr>
      </w:pPr>
      <w:r w:rsidRPr="00301D35">
        <w:rPr>
          <w:color w:val="000000"/>
        </w:rPr>
        <w:t xml:space="preserve">1. </w:t>
      </w:r>
      <w:proofErr w:type="spellStart"/>
      <w:r w:rsidRPr="00301D35">
        <w:rPr>
          <w:color w:val="000000"/>
        </w:rPr>
        <w:t>Аудирование</w:t>
      </w:r>
      <w:proofErr w:type="spellEnd"/>
    </w:p>
    <w:p w:rsidR="0021663B" w:rsidRPr="00301D35" w:rsidRDefault="0021663B" w:rsidP="00AF7969">
      <w:pPr>
        <w:numPr>
          <w:ilvl w:val="0"/>
          <w:numId w:val="94"/>
        </w:numPr>
        <w:jc w:val="both"/>
        <w:rPr>
          <w:color w:val="000000"/>
        </w:rPr>
      </w:pPr>
      <w:r w:rsidRPr="00301D35">
        <w:rPr>
          <w:color w:val="000000"/>
        </w:rPr>
        <w:t>«5»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w:t>
      </w:r>
    </w:p>
    <w:p w:rsidR="0021663B" w:rsidRPr="00301D35" w:rsidRDefault="0021663B" w:rsidP="00AF7969">
      <w:pPr>
        <w:numPr>
          <w:ilvl w:val="0"/>
          <w:numId w:val="94"/>
        </w:numPr>
        <w:jc w:val="both"/>
        <w:rPr>
          <w:color w:val="000000"/>
        </w:rPr>
      </w:pPr>
      <w:r w:rsidRPr="00301D35">
        <w:rPr>
          <w:color w:val="000000"/>
        </w:rPr>
        <w:t>«4»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21663B" w:rsidRPr="00301D35" w:rsidRDefault="0021663B" w:rsidP="00AF7969">
      <w:pPr>
        <w:numPr>
          <w:ilvl w:val="0"/>
          <w:numId w:val="94"/>
        </w:numPr>
        <w:jc w:val="both"/>
        <w:rPr>
          <w:color w:val="000000"/>
        </w:rPr>
      </w:pPr>
      <w:r w:rsidRPr="00301D35">
        <w:rPr>
          <w:color w:val="000000"/>
        </w:rPr>
        <w:t>«3» ставится в том случае, если коммуникативная задача решена и при этом учащиеся полностью поняли только основной смысл иноязычной речи, соответствующей программным требованиям для каждого класса.</w:t>
      </w:r>
    </w:p>
    <w:p w:rsidR="0021663B" w:rsidRPr="00301D35" w:rsidRDefault="0021663B" w:rsidP="00AF7969">
      <w:pPr>
        <w:numPr>
          <w:ilvl w:val="0"/>
          <w:numId w:val="94"/>
        </w:numPr>
        <w:jc w:val="both"/>
        <w:rPr>
          <w:color w:val="000000"/>
        </w:rPr>
      </w:pPr>
      <w:r w:rsidRPr="00301D35">
        <w:rPr>
          <w:color w:val="000000"/>
        </w:rPr>
        <w:lastRenderedPageBreak/>
        <w:t>«</w:t>
      </w:r>
      <w:r w:rsidR="009A4CFB" w:rsidRPr="00301D35">
        <w:rPr>
          <w:color w:val="000000"/>
        </w:rPr>
        <w:t>2» ставится в том случае, если уча</w:t>
      </w:r>
      <w:r w:rsidRPr="00301D35">
        <w:rPr>
          <w:color w:val="000000"/>
        </w:rPr>
        <w:t>щиеся не поняли смысла иноязычной речи, соответствующей программным требованиям для каждого класса.</w:t>
      </w:r>
    </w:p>
    <w:p w:rsidR="0021663B" w:rsidRPr="00301D35" w:rsidRDefault="0021663B" w:rsidP="00FD1FB2">
      <w:pPr>
        <w:jc w:val="both"/>
        <w:rPr>
          <w:color w:val="000000"/>
        </w:rPr>
      </w:pPr>
      <w:r w:rsidRPr="00301D35">
        <w:rPr>
          <w:color w:val="000000"/>
        </w:rPr>
        <w:t>2. Говорение</w:t>
      </w:r>
    </w:p>
    <w:p w:rsidR="0021663B" w:rsidRPr="00301D35" w:rsidRDefault="0021663B" w:rsidP="00AF7969">
      <w:pPr>
        <w:numPr>
          <w:ilvl w:val="0"/>
          <w:numId w:val="94"/>
        </w:numPr>
        <w:jc w:val="both"/>
        <w:rPr>
          <w:color w:val="000000"/>
        </w:rPr>
      </w:pPr>
      <w:r w:rsidRPr="00301D35">
        <w:rPr>
          <w:color w:val="000000"/>
        </w:rPr>
        <w:t xml:space="preserve">«5» ставится в том случае, если общение осуществилось, высказывания учащихся </w:t>
      </w:r>
      <w:proofErr w:type="gramStart"/>
      <w:r w:rsidRPr="00301D35">
        <w:rPr>
          <w:color w:val="000000"/>
        </w:rPr>
        <w:t>соответствовали поставленной коммуникативной задаче и при этом их устная речь полностью соответствовала</w:t>
      </w:r>
      <w:proofErr w:type="gramEnd"/>
      <w:r w:rsidRPr="00301D35">
        <w:rPr>
          <w:color w:val="000000"/>
        </w:rPr>
        <w:t xml:space="preserve"> нормам иностранного языка в пределах программных требований для данного класса.</w:t>
      </w:r>
    </w:p>
    <w:p w:rsidR="0021663B" w:rsidRPr="00301D35" w:rsidRDefault="0021663B" w:rsidP="00AF7969">
      <w:pPr>
        <w:numPr>
          <w:ilvl w:val="0"/>
          <w:numId w:val="94"/>
        </w:numPr>
        <w:jc w:val="both"/>
        <w:rPr>
          <w:color w:val="000000"/>
        </w:rPr>
      </w:pPr>
      <w:r w:rsidRPr="00301D35">
        <w:rPr>
          <w:color w:val="000000"/>
        </w:rPr>
        <w:t>«4» ставится в том случае, если общение осуществилось, высказывания учащихся соответствовали поставленной комм</w:t>
      </w:r>
      <w:r w:rsidR="009A4CFB" w:rsidRPr="00301D35">
        <w:rPr>
          <w:color w:val="000000"/>
        </w:rPr>
        <w:t>уникативной задаче и при этом уча</w:t>
      </w:r>
      <w:r w:rsidRPr="00301D35">
        <w:rPr>
          <w:color w:val="000000"/>
        </w:rPr>
        <w:t>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21663B" w:rsidRPr="00301D35" w:rsidRDefault="0021663B" w:rsidP="00AF7969">
      <w:pPr>
        <w:numPr>
          <w:ilvl w:val="0"/>
          <w:numId w:val="94"/>
        </w:numPr>
        <w:jc w:val="both"/>
        <w:rPr>
          <w:color w:val="000000"/>
        </w:rPr>
      </w:pPr>
      <w:r w:rsidRPr="00301D35">
        <w:rPr>
          <w:color w:val="000000"/>
        </w:rPr>
        <w:t>«3» ставится в том случае, если общение осуществилось, высказывания учащихся соответствовали поставленной комм</w:t>
      </w:r>
      <w:r w:rsidR="009A4CFB" w:rsidRPr="00301D35">
        <w:rPr>
          <w:color w:val="000000"/>
        </w:rPr>
        <w:t>уникативной задаче и при этом уча</w:t>
      </w:r>
      <w:r w:rsidRPr="00301D35">
        <w:rPr>
          <w:color w:val="000000"/>
        </w:rPr>
        <w:t>щиеся выразили свои мысли на иностранном языке с отклонениями от языковых норм, не мешающими, однако, понять содержание сказанного.</w:t>
      </w:r>
    </w:p>
    <w:p w:rsidR="0021663B" w:rsidRPr="00301D35" w:rsidRDefault="0021663B" w:rsidP="00AF7969">
      <w:pPr>
        <w:numPr>
          <w:ilvl w:val="0"/>
          <w:numId w:val="94"/>
        </w:numPr>
        <w:jc w:val="both"/>
        <w:rPr>
          <w:color w:val="000000"/>
        </w:rPr>
      </w:pPr>
      <w:r w:rsidRPr="00301D35">
        <w:rPr>
          <w:color w:val="000000"/>
        </w:rPr>
        <w:t>«2» ставится в том случае, если общение не осуществилось или высказывания учащихся не соответствовали поставл</w:t>
      </w:r>
      <w:r w:rsidR="009A4CFB" w:rsidRPr="00301D35">
        <w:rPr>
          <w:color w:val="000000"/>
        </w:rPr>
        <w:t>енной коммуникативной задаче, уча</w:t>
      </w:r>
      <w:r w:rsidRPr="00301D35">
        <w:rPr>
          <w:color w:val="000000"/>
        </w:rPr>
        <w:t>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21663B" w:rsidRPr="00301D35" w:rsidRDefault="0021663B" w:rsidP="00FD1FB2">
      <w:pPr>
        <w:jc w:val="both"/>
        <w:rPr>
          <w:color w:val="000000"/>
        </w:rPr>
      </w:pPr>
      <w:r w:rsidRPr="00301D35">
        <w:rPr>
          <w:color w:val="000000"/>
        </w:rPr>
        <w:t>3. Чтение</w:t>
      </w:r>
    </w:p>
    <w:p w:rsidR="0021663B" w:rsidRPr="00301D35" w:rsidRDefault="0021663B" w:rsidP="00AF7969">
      <w:pPr>
        <w:numPr>
          <w:ilvl w:val="0"/>
          <w:numId w:val="95"/>
        </w:numPr>
        <w:jc w:val="both"/>
        <w:rPr>
          <w:color w:val="000000"/>
        </w:rPr>
      </w:pPr>
      <w:r w:rsidRPr="00301D35">
        <w:rPr>
          <w:color w:val="000000"/>
        </w:rPr>
        <w:t>«5»·ставится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21663B" w:rsidRPr="00301D35" w:rsidRDefault="0021663B" w:rsidP="00AF7969">
      <w:pPr>
        <w:numPr>
          <w:ilvl w:val="0"/>
          <w:numId w:val="95"/>
        </w:numPr>
        <w:jc w:val="both"/>
        <w:rPr>
          <w:color w:val="000000"/>
        </w:rPr>
      </w:pPr>
      <w:r w:rsidRPr="00301D35">
        <w:rPr>
          <w:color w:val="000000"/>
        </w:rPr>
        <w:t>«4»·ставится в том случае, если коммуникативная задача решена и при этом учащиеся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21663B" w:rsidRPr="00301D35" w:rsidRDefault="0021663B" w:rsidP="00AF7969">
      <w:pPr>
        <w:numPr>
          <w:ilvl w:val="0"/>
          <w:numId w:val="95"/>
        </w:numPr>
        <w:jc w:val="both"/>
        <w:rPr>
          <w:color w:val="000000"/>
        </w:rPr>
      </w:pPr>
      <w:r w:rsidRPr="00301D35">
        <w:rPr>
          <w:color w:val="000000"/>
        </w:rPr>
        <w:t>«3» ставится в том случае, если коммуникативная задача решена и при этом учащиеся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21663B" w:rsidRPr="00301D35" w:rsidRDefault="0021663B" w:rsidP="00AF7969">
      <w:pPr>
        <w:numPr>
          <w:ilvl w:val="0"/>
          <w:numId w:val="95"/>
        </w:numPr>
        <w:jc w:val="both"/>
        <w:rPr>
          <w:color w:val="000000"/>
        </w:rPr>
      </w:pPr>
      <w:r w:rsidRPr="00301D35">
        <w:rPr>
          <w:color w:val="000000"/>
        </w:rPr>
        <w:t>«2» ставится в том случае, если коммуникативная задача не решена, учащиеся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21663B" w:rsidRPr="00301D35" w:rsidRDefault="0021663B" w:rsidP="00FD1FB2">
      <w:pPr>
        <w:jc w:val="both"/>
        <w:rPr>
          <w:rFonts w:eastAsia="Calibri"/>
          <w:lang w:eastAsia="en-US"/>
        </w:rPr>
      </w:pPr>
    </w:p>
    <w:p w:rsidR="0021663B" w:rsidRPr="00301D35" w:rsidRDefault="0021663B" w:rsidP="00FD1FB2">
      <w:pPr>
        <w:ind w:firstLine="540"/>
        <w:jc w:val="both"/>
        <w:rPr>
          <w:b/>
        </w:rPr>
      </w:pPr>
    </w:p>
    <w:p w:rsidR="00677BE1" w:rsidRPr="00301D35" w:rsidRDefault="00677BE1" w:rsidP="00FD1FB2">
      <w:pPr>
        <w:ind w:firstLine="540"/>
        <w:jc w:val="both"/>
        <w:rPr>
          <w:b/>
        </w:rPr>
      </w:pPr>
    </w:p>
    <w:p w:rsidR="00677BE1" w:rsidRPr="00301D35" w:rsidRDefault="00677BE1" w:rsidP="00FD1FB2">
      <w:pPr>
        <w:ind w:firstLine="540"/>
        <w:jc w:val="both"/>
        <w:rPr>
          <w:b/>
        </w:rPr>
      </w:pPr>
    </w:p>
    <w:p w:rsidR="00677BE1" w:rsidRPr="00301D35" w:rsidRDefault="00677BE1" w:rsidP="00FD1FB2">
      <w:pPr>
        <w:ind w:firstLine="540"/>
        <w:jc w:val="both"/>
        <w:rPr>
          <w:b/>
        </w:rPr>
      </w:pPr>
    </w:p>
    <w:p w:rsidR="00677BE1" w:rsidRPr="00301D35" w:rsidRDefault="00677BE1" w:rsidP="00FD1FB2">
      <w:pPr>
        <w:ind w:firstLine="540"/>
        <w:jc w:val="both"/>
        <w:rPr>
          <w:b/>
        </w:rPr>
      </w:pPr>
    </w:p>
    <w:p w:rsidR="00677BE1" w:rsidRPr="00301D35" w:rsidRDefault="00677BE1" w:rsidP="00FD1FB2">
      <w:pPr>
        <w:ind w:firstLine="540"/>
        <w:jc w:val="both"/>
        <w:rPr>
          <w:b/>
        </w:rPr>
      </w:pPr>
    </w:p>
    <w:p w:rsidR="00677BE1" w:rsidRPr="00301D35" w:rsidRDefault="00677BE1" w:rsidP="00FD1FB2">
      <w:pPr>
        <w:ind w:firstLine="540"/>
        <w:jc w:val="both"/>
        <w:rPr>
          <w:b/>
        </w:rPr>
      </w:pPr>
    </w:p>
    <w:p w:rsidR="00677BE1" w:rsidRPr="00301D35" w:rsidRDefault="00677BE1" w:rsidP="00FD1FB2">
      <w:pPr>
        <w:ind w:firstLine="540"/>
        <w:jc w:val="both"/>
        <w:rPr>
          <w:b/>
        </w:rPr>
      </w:pPr>
    </w:p>
    <w:p w:rsidR="00677BE1" w:rsidRPr="00301D35" w:rsidRDefault="00677BE1" w:rsidP="00FD1FB2">
      <w:pPr>
        <w:ind w:firstLine="540"/>
        <w:jc w:val="both"/>
        <w:rPr>
          <w:b/>
        </w:rPr>
      </w:pPr>
    </w:p>
    <w:p w:rsidR="00677BE1" w:rsidRPr="00301D35" w:rsidRDefault="00677BE1" w:rsidP="00FD1FB2">
      <w:pPr>
        <w:ind w:firstLine="540"/>
        <w:jc w:val="both"/>
        <w:rPr>
          <w:b/>
        </w:rPr>
      </w:pPr>
    </w:p>
    <w:p w:rsidR="00677BE1" w:rsidRPr="00301D35" w:rsidRDefault="00677BE1" w:rsidP="00FD1FB2">
      <w:pPr>
        <w:ind w:firstLine="540"/>
        <w:jc w:val="both"/>
        <w:rPr>
          <w:b/>
        </w:rPr>
      </w:pPr>
    </w:p>
    <w:p w:rsidR="00D134F2" w:rsidRPr="00301D35" w:rsidRDefault="00D134F2" w:rsidP="00FD1FB2">
      <w:pPr>
        <w:ind w:firstLine="567"/>
        <w:jc w:val="both"/>
      </w:pPr>
    </w:p>
    <w:p w:rsidR="00D134F2" w:rsidRPr="00301D35" w:rsidRDefault="00D134F2" w:rsidP="00FD1FB2">
      <w:pPr>
        <w:ind w:firstLine="567"/>
        <w:jc w:val="both"/>
      </w:pPr>
    </w:p>
    <w:p w:rsidR="00687FD2" w:rsidRPr="00E86727" w:rsidRDefault="00E86727" w:rsidP="00E86727">
      <w:pPr>
        <w:jc w:val="center"/>
        <w:rPr>
          <w:b/>
          <w:sz w:val="32"/>
          <w:szCs w:val="28"/>
        </w:rPr>
      </w:pPr>
      <w:r>
        <w:rPr>
          <w:b/>
          <w:sz w:val="32"/>
          <w:szCs w:val="28"/>
          <w:lang w:val="en-US"/>
        </w:rPr>
        <w:lastRenderedPageBreak/>
        <w:t>II</w:t>
      </w:r>
      <w:r w:rsidRPr="00E86727">
        <w:rPr>
          <w:b/>
          <w:sz w:val="32"/>
          <w:szCs w:val="28"/>
        </w:rPr>
        <w:t xml:space="preserve">. </w:t>
      </w:r>
      <w:r w:rsidR="00687FD2" w:rsidRPr="00E86727">
        <w:rPr>
          <w:b/>
          <w:sz w:val="32"/>
          <w:szCs w:val="28"/>
        </w:rPr>
        <w:t>Содержательный раздел</w:t>
      </w:r>
    </w:p>
    <w:p w:rsidR="005474FA" w:rsidRPr="00301D35" w:rsidRDefault="00687FD2" w:rsidP="00AF7969">
      <w:pPr>
        <w:pStyle w:val="a3"/>
        <w:widowControl w:val="0"/>
        <w:numPr>
          <w:ilvl w:val="2"/>
          <w:numId w:val="9"/>
        </w:numPr>
        <w:tabs>
          <w:tab w:val="clear" w:pos="2160"/>
          <w:tab w:val="left" w:pos="567"/>
          <w:tab w:val="num" w:pos="993"/>
        </w:tabs>
        <w:suppressAutoHyphens/>
        <w:spacing w:line="240" w:lineRule="auto"/>
        <w:ind w:left="0" w:firstLine="0"/>
        <w:jc w:val="center"/>
        <w:rPr>
          <w:rFonts w:ascii="Times New Roman" w:hAnsi="Times New Roman"/>
          <w:bCs/>
          <w:sz w:val="24"/>
          <w:szCs w:val="28"/>
        </w:rPr>
      </w:pPr>
      <w:r w:rsidRPr="00301D35">
        <w:rPr>
          <w:rFonts w:ascii="Times New Roman" w:hAnsi="Times New Roman"/>
          <w:b/>
          <w:sz w:val="28"/>
          <w:szCs w:val="32"/>
        </w:rPr>
        <w:t>Программа формирования универсальных учебных действий</w:t>
      </w:r>
      <w:r w:rsidR="004B78E1" w:rsidRPr="00301D35">
        <w:rPr>
          <w:rFonts w:ascii="Times New Roman" w:hAnsi="Times New Roman"/>
          <w:b/>
          <w:sz w:val="28"/>
          <w:szCs w:val="32"/>
        </w:rPr>
        <w:t xml:space="preserve"> учащихся    на</w:t>
      </w:r>
      <w:r w:rsidR="0031465A" w:rsidRPr="00301D35">
        <w:rPr>
          <w:rFonts w:ascii="Times New Roman" w:hAnsi="Times New Roman"/>
          <w:b/>
          <w:sz w:val="28"/>
          <w:szCs w:val="32"/>
        </w:rPr>
        <w:t xml:space="preserve"> уровне</w:t>
      </w:r>
      <w:r w:rsidR="004B78E1" w:rsidRPr="00301D35">
        <w:rPr>
          <w:rFonts w:ascii="Times New Roman" w:hAnsi="Times New Roman"/>
          <w:b/>
          <w:sz w:val="28"/>
          <w:szCs w:val="32"/>
        </w:rPr>
        <w:t xml:space="preserve"> начального общего образования</w:t>
      </w:r>
    </w:p>
    <w:p w:rsidR="00687FD2" w:rsidRPr="00301D35" w:rsidRDefault="00687FD2" w:rsidP="00FD1FB2">
      <w:pPr>
        <w:autoSpaceDE w:val="0"/>
        <w:autoSpaceDN w:val="0"/>
        <w:adjustRightInd w:val="0"/>
        <w:ind w:firstLine="720"/>
        <w:jc w:val="both"/>
      </w:pPr>
      <w:r w:rsidRPr="00301D35">
        <w:t>Программа формирования универсальных учебных действий на</w:t>
      </w:r>
      <w:r w:rsidR="0031465A" w:rsidRPr="00301D35">
        <w:t xml:space="preserve"> уровне</w:t>
      </w:r>
      <w:r w:rsidRPr="00301D35">
        <w:t xml:space="preserve">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301D35">
        <w:t>метапредметным</w:t>
      </w:r>
      <w:proofErr w:type="spellEnd"/>
      <w:r w:rsidRPr="00301D35">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рабочих программ учебных предметов, курсов, дисциплин.</w:t>
      </w:r>
    </w:p>
    <w:p w:rsidR="00687FD2" w:rsidRPr="00301D35" w:rsidRDefault="00687FD2" w:rsidP="00FD1FB2">
      <w:pPr>
        <w:autoSpaceDE w:val="0"/>
        <w:autoSpaceDN w:val="0"/>
        <w:adjustRightInd w:val="0"/>
        <w:ind w:firstLine="720"/>
        <w:jc w:val="both"/>
      </w:pPr>
      <w:r w:rsidRPr="00301D35">
        <w:t>Программа формирования универсальных учебных действий направлена на обеспечение системно-</w:t>
      </w:r>
      <w:proofErr w:type="spellStart"/>
      <w:r w:rsidRPr="00301D35">
        <w:t>деятельностного</w:t>
      </w:r>
      <w:proofErr w:type="spellEnd"/>
      <w:r w:rsidRPr="00301D35">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w:t>
      </w:r>
      <w:r w:rsidR="00E76BDB" w:rsidRPr="00301D35">
        <w:t>образовательной деятельности</w:t>
      </w:r>
      <w:r w:rsidRPr="00301D35">
        <w:t xml:space="preserve"> и обеспечивающей школьникам умение учиться, способность к саморазвитию и самосовершенствованию. Всё это достигается путём как освоения </w:t>
      </w:r>
      <w:r w:rsidR="00691088" w:rsidRPr="00301D35">
        <w:t>учащимися</w:t>
      </w:r>
      <w:r w:rsidRPr="00301D35">
        <w:t xml:space="preserve">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FB3476" w:rsidRPr="00301D35" w:rsidRDefault="00022029" w:rsidP="00FD1FB2">
      <w:pPr>
        <w:pStyle w:val="ab"/>
        <w:ind w:firstLine="709"/>
        <w:jc w:val="both"/>
      </w:pPr>
      <w:r w:rsidRPr="00301D35">
        <w:rPr>
          <w:i/>
          <w:iCs/>
        </w:rPr>
        <w:t>Целью программы формирования УУД</w:t>
      </w:r>
      <w:r w:rsidRPr="00301D35">
        <w:t xml:space="preserve"> является создание условий для реализации технологии формирования УУД на начально</w:t>
      </w:r>
      <w:r w:rsidR="00D30788" w:rsidRPr="00301D35">
        <w:t>м</w:t>
      </w:r>
      <w:r w:rsidRPr="00301D35">
        <w:t xml:space="preserve"> </w:t>
      </w:r>
      <w:r w:rsidR="00E76BDB" w:rsidRPr="00301D35">
        <w:t>уровн</w:t>
      </w:r>
      <w:r w:rsidR="00D30788" w:rsidRPr="00301D35">
        <w:t>е</w:t>
      </w:r>
      <w:r w:rsidRPr="00301D35">
        <w:t xml:space="preserve"> общего образования</w:t>
      </w:r>
      <w:r w:rsidR="00FB3476" w:rsidRPr="00301D35">
        <w:t>.</w:t>
      </w:r>
      <w:r w:rsidRPr="00301D35">
        <w:t xml:space="preserve"> </w:t>
      </w:r>
    </w:p>
    <w:p w:rsidR="00022029" w:rsidRPr="00301D35" w:rsidRDefault="00022029" w:rsidP="00FD1FB2">
      <w:pPr>
        <w:pStyle w:val="ab"/>
        <w:ind w:firstLine="709"/>
        <w:jc w:val="both"/>
        <w:rPr>
          <w:iCs/>
        </w:rPr>
      </w:pPr>
      <w:r w:rsidRPr="00301D35">
        <w:rPr>
          <w:iCs/>
        </w:rPr>
        <w:t>Задачи программы:</w:t>
      </w:r>
    </w:p>
    <w:p w:rsidR="00022029" w:rsidRPr="00301D35" w:rsidRDefault="00022029" w:rsidP="00FD1FB2">
      <w:pPr>
        <w:pStyle w:val="ab"/>
        <w:ind w:firstLine="709"/>
        <w:jc w:val="both"/>
      </w:pPr>
      <w:r w:rsidRPr="00301D35">
        <w:t>- 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w:t>
      </w:r>
    </w:p>
    <w:p w:rsidR="00022029" w:rsidRPr="00301D35" w:rsidRDefault="00022029" w:rsidP="00FD1FB2">
      <w:pPr>
        <w:pStyle w:val="ab"/>
        <w:ind w:firstLine="709"/>
        <w:jc w:val="both"/>
      </w:pPr>
      <w:r w:rsidRPr="00301D35">
        <w:t>- разработка механизмов взаимосвязи универсальных учебных действий и содержания учебных предметов;</w:t>
      </w:r>
    </w:p>
    <w:p w:rsidR="00022029" w:rsidRPr="00301D35" w:rsidRDefault="00022029" w:rsidP="00FD1FB2">
      <w:pPr>
        <w:pStyle w:val="ab"/>
        <w:ind w:firstLine="709"/>
        <w:jc w:val="both"/>
      </w:pPr>
      <w:r w:rsidRPr="00301D35">
        <w:t>- описание типовых задач формирования УУД;</w:t>
      </w:r>
    </w:p>
    <w:p w:rsidR="00022029" w:rsidRPr="00301D35" w:rsidRDefault="00022029" w:rsidP="00FD1FB2">
      <w:pPr>
        <w:pStyle w:val="ab"/>
        <w:ind w:firstLine="709"/>
        <w:jc w:val="both"/>
      </w:pPr>
      <w:r w:rsidRPr="00301D35">
        <w:t xml:space="preserve">- разработка преемственных связей формирования УУД при переходе </w:t>
      </w:r>
      <w:proofErr w:type="gramStart"/>
      <w:r w:rsidRPr="00301D35">
        <w:t>от</w:t>
      </w:r>
      <w:proofErr w:type="gramEnd"/>
      <w:r w:rsidRPr="00301D35">
        <w:t xml:space="preserve"> дошкольного к начальному общему образованию.</w:t>
      </w:r>
    </w:p>
    <w:p w:rsidR="00687FD2" w:rsidRPr="00301D35" w:rsidRDefault="00687FD2" w:rsidP="00FD1FB2">
      <w:pPr>
        <w:autoSpaceDE w:val="0"/>
        <w:autoSpaceDN w:val="0"/>
        <w:adjustRightInd w:val="0"/>
        <w:ind w:firstLine="720"/>
        <w:jc w:val="both"/>
      </w:pPr>
      <w:r w:rsidRPr="00301D35">
        <w:t>Программа формирования универсальных учебных действий для начального общего образования:</w:t>
      </w:r>
    </w:p>
    <w:p w:rsidR="00687FD2" w:rsidRPr="00301D35" w:rsidRDefault="00687FD2" w:rsidP="00FD1FB2">
      <w:pPr>
        <w:autoSpaceDE w:val="0"/>
        <w:autoSpaceDN w:val="0"/>
        <w:adjustRightInd w:val="0"/>
        <w:jc w:val="both"/>
      </w:pPr>
      <w:r w:rsidRPr="00301D35">
        <w:t>• устанавливает ценностные ориентиры начального общего образования;</w:t>
      </w:r>
    </w:p>
    <w:p w:rsidR="00687FD2" w:rsidRPr="00301D35" w:rsidRDefault="00687FD2" w:rsidP="00FD1FB2">
      <w:pPr>
        <w:autoSpaceDE w:val="0"/>
        <w:autoSpaceDN w:val="0"/>
        <w:adjustRightInd w:val="0"/>
        <w:jc w:val="both"/>
      </w:pPr>
      <w:r w:rsidRPr="00301D35">
        <w:t>• определяет понятие, функции, состав и характеристики универсальных учебных действий в младшем школьном возрасте;</w:t>
      </w:r>
    </w:p>
    <w:p w:rsidR="00687FD2" w:rsidRPr="00301D35" w:rsidRDefault="00687FD2" w:rsidP="00FD1FB2">
      <w:pPr>
        <w:autoSpaceDE w:val="0"/>
        <w:autoSpaceDN w:val="0"/>
        <w:adjustRightInd w:val="0"/>
        <w:jc w:val="both"/>
      </w:pPr>
      <w:r w:rsidRPr="00301D35">
        <w:t>• выявляет связь универсальных учебных действий с содержанием учебных предметов;</w:t>
      </w:r>
    </w:p>
    <w:p w:rsidR="00687FD2" w:rsidRPr="00301D35" w:rsidRDefault="00687FD2" w:rsidP="00FD1FB2">
      <w:pPr>
        <w:autoSpaceDE w:val="0"/>
        <w:autoSpaceDN w:val="0"/>
        <w:adjustRightInd w:val="0"/>
        <w:jc w:val="both"/>
      </w:pPr>
      <w:r w:rsidRPr="00301D35">
        <w:t xml:space="preserve">• определяет условия, обеспечивающие преемственность программы формирования у </w:t>
      </w:r>
      <w:r w:rsidR="00691088" w:rsidRPr="00301D35">
        <w:t>учащихся</w:t>
      </w:r>
      <w:r w:rsidRPr="00301D35">
        <w:t xml:space="preserve"> универсальных учебных действий при переходе </w:t>
      </w:r>
      <w:proofErr w:type="gramStart"/>
      <w:r w:rsidRPr="00301D35">
        <w:t>от</w:t>
      </w:r>
      <w:proofErr w:type="gramEnd"/>
      <w:r w:rsidRPr="00301D35">
        <w:t xml:space="preserve"> дошкольного к начальному и основному общему образованию.</w:t>
      </w:r>
    </w:p>
    <w:p w:rsidR="00022A24" w:rsidRDefault="00022A24" w:rsidP="00FD1FB2">
      <w:pPr>
        <w:autoSpaceDE w:val="0"/>
        <w:autoSpaceDN w:val="0"/>
        <w:adjustRightInd w:val="0"/>
        <w:jc w:val="center"/>
        <w:rPr>
          <w:b/>
          <w:bCs/>
        </w:rPr>
      </w:pPr>
    </w:p>
    <w:p w:rsidR="001E1866" w:rsidRPr="001E1866" w:rsidRDefault="001E1866" w:rsidP="001E1866">
      <w:pPr>
        <w:autoSpaceDE w:val="0"/>
        <w:autoSpaceDN w:val="0"/>
        <w:adjustRightInd w:val="0"/>
        <w:ind w:firstLine="720"/>
        <w:jc w:val="center"/>
        <w:rPr>
          <w:b/>
        </w:rPr>
      </w:pPr>
      <w:r w:rsidRPr="001E1866">
        <w:rPr>
          <w:b/>
        </w:rPr>
        <w:t>Описание ценностных ориентиров содержания образования при получении начального общего образования</w:t>
      </w:r>
    </w:p>
    <w:p w:rsidR="00687FD2" w:rsidRPr="00301D35" w:rsidRDefault="00687FD2" w:rsidP="00FD1FB2">
      <w:pPr>
        <w:autoSpaceDE w:val="0"/>
        <w:autoSpaceDN w:val="0"/>
        <w:adjustRightInd w:val="0"/>
        <w:ind w:firstLine="720"/>
        <w:jc w:val="both"/>
        <w:rPr>
          <w:bCs/>
        </w:rPr>
      </w:pPr>
      <w:r w:rsidRPr="00301D35">
        <w:rPr>
          <w:bCs/>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301D35">
        <w:rPr>
          <w:bCs/>
        </w:rPr>
        <w:t xml:space="preserve">От признания знаний, умений и навыков как основных итогов образования произошёл переход к пониманию обучения как процесса подготовки </w:t>
      </w:r>
      <w:r w:rsidR="00691088" w:rsidRPr="00301D35">
        <w:rPr>
          <w:bCs/>
        </w:rPr>
        <w:t>учащихся</w:t>
      </w:r>
      <w:r w:rsidRPr="00301D35">
        <w:rPr>
          <w:bCs/>
        </w:rPr>
        <w:t xml:space="preserve">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87FD2" w:rsidRPr="00301D35" w:rsidRDefault="00687FD2" w:rsidP="00FD1FB2">
      <w:pPr>
        <w:autoSpaceDE w:val="0"/>
        <w:autoSpaceDN w:val="0"/>
        <w:adjustRightInd w:val="0"/>
        <w:ind w:firstLine="720"/>
        <w:jc w:val="both"/>
        <w:rPr>
          <w:bCs/>
        </w:rPr>
      </w:pPr>
      <w:r w:rsidRPr="00301D35">
        <w:rPr>
          <w:bCs/>
        </w:rPr>
        <w:t xml:space="preserve">По сути, происходит переход от обучения как преподнесения </w:t>
      </w:r>
      <w:proofErr w:type="gramStart"/>
      <w:r w:rsidRPr="00301D35">
        <w:rPr>
          <w:bCs/>
        </w:rPr>
        <w:t>учителем</w:t>
      </w:r>
      <w:proofErr w:type="gramEnd"/>
      <w:r w:rsidRPr="00301D35">
        <w:rPr>
          <w:bCs/>
        </w:rPr>
        <w:t xml:space="preserve"> </w:t>
      </w:r>
      <w:r w:rsidR="00BA24B1" w:rsidRPr="00301D35">
        <w:rPr>
          <w:bCs/>
        </w:rPr>
        <w:t>учащимся</w:t>
      </w:r>
      <w:r w:rsidRPr="00301D35">
        <w:rPr>
          <w:bCs/>
        </w:rPr>
        <w:t xml:space="preserve"> системы знаний к активному решению проблем с целью выработки определённых решений; от освоения отдельных учебных предметов к </w:t>
      </w:r>
      <w:proofErr w:type="spellStart"/>
      <w:r w:rsidRPr="00301D35">
        <w:rPr>
          <w:bCs/>
        </w:rPr>
        <w:t>полидисциплинарному</w:t>
      </w:r>
      <w:proofErr w:type="spellEnd"/>
      <w:r w:rsidRPr="00301D35">
        <w:rPr>
          <w:bCs/>
        </w:rPr>
        <w:t xml:space="preserve"> (</w:t>
      </w:r>
      <w:proofErr w:type="spellStart"/>
      <w:r w:rsidRPr="00301D35">
        <w:rPr>
          <w:bCs/>
        </w:rPr>
        <w:t>межпредметному</w:t>
      </w:r>
      <w:proofErr w:type="spellEnd"/>
      <w:r w:rsidRPr="00301D35">
        <w:rPr>
          <w:bCs/>
        </w:rPr>
        <w:t xml:space="preserve">) изучению сложных жизненных ситуаций; к сотрудничеству учителя и </w:t>
      </w:r>
      <w:r w:rsidR="00691088" w:rsidRPr="00301D35">
        <w:rPr>
          <w:bCs/>
        </w:rPr>
        <w:t>учащихся</w:t>
      </w:r>
      <w:r w:rsidRPr="00301D35">
        <w:rPr>
          <w:bCs/>
        </w:rPr>
        <w:t xml:space="preserve"> в ходе овладения знаниями, к </w:t>
      </w:r>
      <w:r w:rsidRPr="00301D35">
        <w:rPr>
          <w:bCs/>
        </w:rPr>
        <w:lastRenderedPageBreak/>
        <w:t>активному участию последних в выборе содержания и методов обучения. Этот переход обусловлен сменой ценностных ориентиров образования.</w:t>
      </w:r>
    </w:p>
    <w:p w:rsidR="00687FD2" w:rsidRPr="00301D35" w:rsidRDefault="00687FD2" w:rsidP="00FD1FB2">
      <w:pPr>
        <w:autoSpaceDE w:val="0"/>
        <w:autoSpaceDN w:val="0"/>
        <w:adjustRightInd w:val="0"/>
        <w:ind w:firstLine="720"/>
        <w:jc w:val="both"/>
        <w:rPr>
          <w:bCs/>
        </w:rPr>
      </w:pPr>
      <w:r w:rsidRPr="00301D35">
        <w:rPr>
          <w:bCs/>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87FD2" w:rsidRPr="00301D35" w:rsidRDefault="00687FD2" w:rsidP="00FD1FB2">
      <w:pPr>
        <w:autoSpaceDE w:val="0"/>
        <w:autoSpaceDN w:val="0"/>
        <w:adjustRightInd w:val="0"/>
        <w:jc w:val="both"/>
        <w:rPr>
          <w:bCs/>
          <w:iCs/>
        </w:rPr>
      </w:pPr>
      <w:r w:rsidRPr="00301D35">
        <w:rPr>
          <w:bCs/>
        </w:rPr>
        <w:t xml:space="preserve">• </w:t>
      </w:r>
      <w:r w:rsidRPr="00301D35">
        <w:rPr>
          <w:bCs/>
          <w:iCs/>
        </w:rPr>
        <w:t xml:space="preserve">формирование основ гражданской идентичности личности </w:t>
      </w:r>
      <w:r w:rsidRPr="00301D35">
        <w:rPr>
          <w:bCs/>
        </w:rPr>
        <w:t>на базе:</w:t>
      </w:r>
    </w:p>
    <w:p w:rsidR="00687FD2" w:rsidRPr="00301D35" w:rsidRDefault="00C05C7C" w:rsidP="00FD1FB2">
      <w:pPr>
        <w:autoSpaceDE w:val="0"/>
        <w:autoSpaceDN w:val="0"/>
        <w:adjustRightInd w:val="0"/>
        <w:jc w:val="both"/>
        <w:rPr>
          <w:bCs/>
        </w:rPr>
      </w:pPr>
      <w:r w:rsidRPr="00301D35">
        <w:rPr>
          <w:bCs/>
        </w:rPr>
        <w:t xml:space="preserve">    </w:t>
      </w:r>
      <w:r w:rsidR="00687FD2" w:rsidRPr="00301D35">
        <w:rPr>
          <w:bCs/>
        </w:rPr>
        <w:t>— чувства сопричастности и гордости за свою Родину, народ и историю, осознания ответственности человека за благосостояние общества;</w:t>
      </w:r>
    </w:p>
    <w:p w:rsidR="00687FD2" w:rsidRPr="00301D35" w:rsidRDefault="00C05C7C" w:rsidP="00FD1FB2">
      <w:pPr>
        <w:autoSpaceDE w:val="0"/>
        <w:autoSpaceDN w:val="0"/>
        <w:adjustRightInd w:val="0"/>
        <w:jc w:val="both"/>
        <w:rPr>
          <w:bCs/>
        </w:rPr>
      </w:pPr>
      <w:r w:rsidRPr="00301D35">
        <w:rPr>
          <w:bCs/>
        </w:rPr>
        <w:t xml:space="preserve">     </w:t>
      </w:r>
      <w:r w:rsidR="00687FD2" w:rsidRPr="00301D35">
        <w:rPr>
          <w:bCs/>
        </w:rPr>
        <w:t>— восприятия мира как единого и целостного при разнообразии культур, национальностей, религий; уважения истории и культуры каждого народа;</w:t>
      </w:r>
    </w:p>
    <w:p w:rsidR="00687FD2" w:rsidRPr="00301D35" w:rsidRDefault="00687FD2" w:rsidP="00FD1FB2">
      <w:pPr>
        <w:autoSpaceDE w:val="0"/>
        <w:autoSpaceDN w:val="0"/>
        <w:adjustRightInd w:val="0"/>
        <w:jc w:val="both"/>
        <w:rPr>
          <w:bCs/>
          <w:iCs/>
        </w:rPr>
      </w:pPr>
      <w:r w:rsidRPr="00301D35">
        <w:rPr>
          <w:bCs/>
        </w:rPr>
        <w:t xml:space="preserve">• </w:t>
      </w:r>
      <w:r w:rsidRPr="00301D35">
        <w:rPr>
          <w:bCs/>
          <w:iCs/>
        </w:rPr>
        <w:t xml:space="preserve">формирование психологических условий развития общения, сотрудничества </w:t>
      </w:r>
      <w:r w:rsidRPr="00301D35">
        <w:rPr>
          <w:bCs/>
        </w:rPr>
        <w:t>на основе:</w:t>
      </w:r>
    </w:p>
    <w:p w:rsidR="00687FD2" w:rsidRPr="00301D35" w:rsidRDefault="00C05C7C" w:rsidP="00FD1FB2">
      <w:pPr>
        <w:autoSpaceDE w:val="0"/>
        <w:autoSpaceDN w:val="0"/>
        <w:adjustRightInd w:val="0"/>
        <w:jc w:val="both"/>
        <w:rPr>
          <w:bCs/>
        </w:rPr>
      </w:pPr>
      <w:r w:rsidRPr="00301D35">
        <w:rPr>
          <w:bCs/>
        </w:rPr>
        <w:t xml:space="preserve">      </w:t>
      </w:r>
      <w:r w:rsidR="00687FD2" w:rsidRPr="00301D35">
        <w:rPr>
          <w:bCs/>
        </w:rPr>
        <w:t>— доброжелательности, доверия и внимания к людям, готовности к сотрудничеству и дружбе, оказанию помощи тем, кто в ней нуждается;</w:t>
      </w:r>
    </w:p>
    <w:p w:rsidR="00687FD2" w:rsidRPr="00301D35" w:rsidRDefault="00C05C7C" w:rsidP="00FD1FB2">
      <w:pPr>
        <w:autoSpaceDE w:val="0"/>
        <w:autoSpaceDN w:val="0"/>
        <w:adjustRightInd w:val="0"/>
        <w:jc w:val="both"/>
        <w:rPr>
          <w:bCs/>
        </w:rPr>
      </w:pPr>
      <w:r w:rsidRPr="00301D35">
        <w:rPr>
          <w:bCs/>
        </w:rPr>
        <w:t xml:space="preserve">      </w:t>
      </w:r>
      <w:r w:rsidR="00687FD2" w:rsidRPr="00301D35">
        <w:rPr>
          <w:bCs/>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87FD2" w:rsidRPr="00301D35" w:rsidRDefault="00687FD2" w:rsidP="00FD1FB2">
      <w:pPr>
        <w:autoSpaceDE w:val="0"/>
        <w:autoSpaceDN w:val="0"/>
        <w:adjustRightInd w:val="0"/>
        <w:jc w:val="both"/>
        <w:rPr>
          <w:bCs/>
        </w:rPr>
      </w:pPr>
      <w:r w:rsidRPr="00301D35">
        <w:rPr>
          <w:bCs/>
        </w:rPr>
        <w:t xml:space="preserve">• </w:t>
      </w:r>
      <w:r w:rsidRPr="00301D35">
        <w:rPr>
          <w:bCs/>
          <w:iCs/>
        </w:rPr>
        <w:t xml:space="preserve">развитие ценностно-смысловой сферы личности </w:t>
      </w:r>
      <w:r w:rsidRPr="00301D35">
        <w:rPr>
          <w:bCs/>
        </w:rPr>
        <w:t>на основе общечеловеческих принципов нравственности и гуманизма;</w:t>
      </w:r>
    </w:p>
    <w:p w:rsidR="00687FD2" w:rsidRPr="00301D35" w:rsidRDefault="00C05C7C" w:rsidP="00FD1FB2">
      <w:pPr>
        <w:autoSpaceDE w:val="0"/>
        <w:autoSpaceDN w:val="0"/>
        <w:adjustRightInd w:val="0"/>
        <w:jc w:val="both"/>
        <w:rPr>
          <w:bCs/>
        </w:rPr>
      </w:pPr>
      <w:r w:rsidRPr="00301D35">
        <w:rPr>
          <w:bCs/>
        </w:rPr>
        <w:t xml:space="preserve">      </w:t>
      </w:r>
      <w:r w:rsidR="00687FD2" w:rsidRPr="00301D35">
        <w:rPr>
          <w:bCs/>
        </w:rPr>
        <w:t xml:space="preserve">– принятия и уважения ценностей семьи и </w:t>
      </w:r>
      <w:r w:rsidR="007E4DD0" w:rsidRPr="00301D35">
        <w:t>школы</w:t>
      </w:r>
      <w:r w:rsidR="00687FD2" w:rsidRPr="00301D35">
        <w:rPr>
          <w:bCs/>
        </w:rPr>
        <w:t>, коллектива и общества и стремления следовать им;</w:t>
      </w:r>
    </w:p>
    <w:p w:rsidR="00687FD2" w:rsidRPr="00301D35" w:rsidRDefault="00C05C7C" w:rsidP="00FD1FB2">
      <w:pPr>
        <w:autoSpaceDE w:val="0"/>
        <w:autoSpaceDN w:val="0"/>
        <w:adjustRightInd w:val="0"/>
        <w:jc w:val="both"/>
        <w:rPr>
          <w:bCs/>
        </w:rPr>
      </w:pPr>
      <w:r w:rsidRPr="00301D35">
        <w:rPr>
          <w:bCs/>
        </w:rPr>
        <w:t xml:space="preserve">       </w:t>
      </w:r>
      <w:r w:rsidR="00687FD2" w:rsidRPr="00301D35">
        <w:rPr>
          <w:bCs/>
        </w:rPr>
        <w:t xml:space="preserve">– ориентации в нравственном содержании и </w:t>
      </w:r>
      <w:proofErr w:type="gramStart"/>
      <w:r w:rsidR="00687FD2" w:rsidRPr="00301D35">
        <w:rPr>
          <w:bCs/>
        </w:rPr>
        <w:t>смысле</w:t>
      </w:r>
      <w:proofErr w:type="gramEnd"/>
      <w:r w:rsidR="00687FD2" w:rsidRPr="00301D35">
        <w:rPr>
          <w:bCs/>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87FD2" w:rsidRPr="00301D35" w:rsidRDefault="00C05C7C" w:rsidP="00FD1FB2">
      <w:pPr>
        <w:autoSpaceDE w:val="0"/>
        <w:autoSpaceDN w:val="0"/>
        <w:adjustRightInd w:val="0"/>
        <w:jc w:val="both"/>
        <w:rPr>
          <w:bCs/>
        </w:rPr>
      </w:pPr>
      <w:r w:rsidRPr="00301D35">
        <w:rPr>
          <w:bCs/>
        </w:rPr>
        <w:t xml:space="preserve">       </w:t>
      </w:r>
      <w:r w:rsidR="00687FD2" w:rsidRPr="00301D35">
        <w:rPr>
          <w:bCs/>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687FD2" w:rsidRPr="00301D35" w:rsidRDefault="00687FD2" w:rsidP="00FD1FB2">
      <w:pPr>
        <w:autoSpaceDE w:val="0"/>
        <w:autoSpaceDN w:val="0"/>
        <w:adjustRightInd w:val="0"/>
        <w:jc w:val="both"/>
        <w:rPr>
          <w:bCs/>
        </w:rPr>
      </w:pPr>
      <w:r w:rsidRPr="00301D35">
        <w:rPr>
          <w:bCs/>
        </w:rPr>
        <w:t xml:space="preserve">• </w:t>
      </w:r>
      <w:r w:rsidRPr="00301D35">
        <w:rPr>
          <w:bCs/>
          <w:iCs/>
        </w:rPr>
        <w:t xml:space="preserve">развитие умения учиться </w:t>
      </w:r>
      <w:r w:rsidRPr="00301D35">
        <w:rPr>
          <w:bCs/>
        </w:rPr>
        <w:t>как первого шага к самообразованию и самовоспитанию, а именно:</w:t>
      </w:r>
    </w:p>
    <w:p w:rsidR="00687FD2" w:rsidRPr="00301D35" w:rsidRDefault="00C05C7C" w:rsidP="00FD1FB2">
      <w:pPr>
        <w:autoSpaceDE w:val="0"/>
        <w:autoSpaceDN w:val="0"/>
        <w:adjustRightInd w:val="0"/>
        <w:jc w:val="both"/>
        <w:rPr>
          <w:bCs/>
        </w:rPr>
      </w:pPr>
      <w:r w:rsidRPr="00301D35">
        <w:rPr>
          <w:bCs/>
        </w:rPr>
        <w:t xml:space="preserve">      </w:t>
      </w:r>
      <w:r w:rsidR="00687FD2" w:rsidRPr="00301D35">
        <w:rPr>
          <w:bCs/>
        </w:rPr>
        <w:t>– развитие широких познавательных интересов, инициативы и любознательности, мотивов познания и творчества;</w:t>
      </w:r>
    </w:p>
    <w:p w:rsidR="00687FD2" w:rsidRPr="00301D35" w:rsidRDefault="00C05C7C" w:rsidP="00FD1FB2">
      <w:pPr>
        <w:autoSpaceDE w:val="0"/>
        <w:autoSpaceDN w:val="0"/>
        <w:adjustRightInd w:val="0"/>
        <w:jc w:val="both"/>
        <w:rPr>
          <w:bCs/>
        </w:rPr>
      </w:pPr>
      <w:r w:rsidRPr="00301D35">
        <w:rPr>
          <w:bCs/>
        </w:rPr>
        <w:t xml:space="preserve">      </w:t>
      </w:r>
      <w:r w:rsidR="00687FD2" w:rsidRPr="00301D35">
        <w:rPr>
          <w:bCs/>
        </w:rPr>
        <w:t>– формирование умения учиться и способности к организации своей деятельности (планированию, контролю, оценке).</w:t>
      </w:r>
    </w:p>
    <w:p w:rsidR="00687FD2" w:rsidRPr="00301D35" w:rsidRDefault="00687FD2" w:rsidP="00FD1FB2">
      <w:pPr>
        <w:autoSpaceDE w:val="0"/>
        <w:autoSpaceDN w:val="0"/>
        <w:adjustRightInd w:val="0"/>
        <w:jc w:val="both"/>
        <w:rPr>
          <w:bCs/>
          <w:iCs/>
        </w:rPr>
      </w:pPr>
      <w:r w:rsidRPr="00301D35">
        <w:rPr>
          <w:bCs/>
        </w:rPr>
        <w:t xml:space="preserve">• </w:t>
      </w:r>
      <w:r w:rsidRPr="00301D35">
        <w:rPr>
          <w:bCs/>
          <w:iCs/>
        </w:rPr>
        <w:t xml:space="preserve">развитие самостоятельности, инициативы и ответственности личности </w:t>
      </w:r>
      <w:r w:rsidRPr="00301D35">
        <w:rPr>
          <w:bCs/>
        </w:rPr>
        <w:t xml:space="preserve">как условия её </w:t>
      </w:r>
      <w:proofErr w:type="spellStart"/>
      <w:r w:rsidRPr="00301D35">
        <w:rPr>
          <w:bCs/>
        </w:rPr>
        <w:t>самоактуализации</w:t>
      </w:r>
      <w:proofErr w:type="spellEnd"/>
      <w:r w:rsidRPr="00301D35">
        <w:rPr>
          <w:bCs/>
        </w:rPr>
        <w:t>:</w:t>
      </w:r>
    </w:p>
    <w:p w:rsidR="00687FD2" w:rsidRPr="00301D35" w:rsidRDefault="00C05C7C" w:rsidP="00FD1FB2">
      <w:pPr>
        <w:autoSpaceDE w:val="0"/>
        <w:autoSpaceDN w:val="0"/>
        <w:adjustRightInd w:val="0"/>
        <w:jc w:val="both"/>
        <w:rPr>
          <w:bCs/>
        </w:rPr>
      </w:pPr>
      <w:r w:rsidRPr="00301D35">
        <w:rPr>
          <w:bCs/>
        </w:rPr>
        <w:t xml:space="preserve">       </w:t>
      </w:r>
      <w:r w:rsidR="00687FD2" w:rsidRPr="00301D35">
        <w:rPr>
          <w:bCs/>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87FD2" w:rsidRPr="00301D35" w:rsidRDefault="00C05C7C" w:rsidP="00FD1FB2">
      <w:pPr>
        <w:autoSpaceDE w:val="0"/>
        <w:autoSpaceDN w:val="0"/>
        <w:adjustRightInd w:val="0"/>
        <w:jc w:val="both"/>
        <w:rPr>
          <w:bCs/>
        </w:rPr>
      </w:pPr>
      <w:r w:rsidRPr="00301D35">
        <w:rPr>
          <w:bCs/>
        </w:rPr>
        <w:t xml:space="preserve">     </w:t>
      </w:r>
      <w:r w:rsidR="00687FD2" w:rsidRPr="00301D35">
        <w:rPr>
          <w:bCs/>
        </w:rPr>
        <w:t>– развитие готовности к самостоятельным поступкам и действиям, ответственности за их результаты;</w:t>
      </w:r>
    </w:p>
    <w:p w:rsidR="00687FD2" w:rsidRPr="00301D35" w:rsidRDefault="00C05C7C" w:rsidP="00FD1FB2">
      <w:pPr>
        <w:autoSpaceDE w:val="0"/>
        <w:autoSpaceDN w:val="0"/>
        <w:adjustRightInd w:val="0"/>
        <w:jc w:val="both"/>
        <w:rPr>
          <w:bCs/>
        </w:rPr>
      </w:pPr>
      <w:r w:rsidRPr="00301D35">
        <w:rPr>
          <w:bCs/>
        </w:rPr>
        <w:t xml:space="preserve">     </w:t>
      </w:r>
      <w:r w:rsidR="00687FD2" w:rsidRPr="00301D35">
        <w:rPr>
          <w:bCs/>
        </w:rPr>
        <w:t>– формирование целеустремлённости и настойчивости в достижении целей, готовности к преодолению трудностей и жизненного оптимизма;</w:t>
      </w:r>
    </w:p>
    <w:p w:rsidR="00687FD2" w:rsidRPr="00301D35" w:rsidRDefault="00C05C7C" w:rsidP="00FD1FB2">
      <w:pPr>
        <w:autoSpaceDE w:val="0"/>
        <w:autoSpaceDN w:val="0"/>
        <w:adjustRightInd w:val="0"/>
        <w:jc w:val="both"/>
        <w:rPr>
          <w:bCs/>
        </w:rPr>
      </w:pPr>
      <w:r w:rsidRPr="00301D35">
        <w:rPr>
          <w:bCs/>
        </w:rPr>
        <w:t xml:space="preserve">      </w:t>
      </w:r>
      <w:r w:rsidR="00687FD2" w:rsidRPr="00301D35">
        <w:rPr>
          <w:bCs/>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87FD2" w:rsidRPr="00301D35" w:rsidRDefault="00687FD2" w:rsidP="00FD1FB2">
      <w:pPr>
        <w:autoSpaceDE w:val="0"/>
        <w:autoSpaceDN w:val="0"/>
        <w:adjustRightInd w:val="0"/>
        <w:ind w:firstLine="709"/>
        <w:jc w:val="both"/>
        <w:rPr>
          <w:bCs/>
        </w:rPr>
      </w:pPr>
      <w:proofErr w:type="gramStart"/>
      <w:r w:rsidRPr="00301D35">
        <w:rPr>
          <w:b/>
          <w:bCs/>
        </w:rPr>
        <w:t>Ценностным ориентиром наше</w:t>
      </w:r>
      <w:r w:rsidR="00A70B54" w:rsidRPr="00301D35">
        <w:rPr>
          <w:b/>
          <w:bCs/>
        </w:rPr>
        <w:t>й</w:t>
      </w:r>
      <w:r w:rsidR="007E4DD0" w:rsidRPr="00301D35">
        <w:rPr>
          <w:b/>
          <w:bCs/>
        </w:rPr>
        <w:t xml:space="preserve"> школы</w:t>
      </w:r>
      <w:r w:rsidRPr="00301D35">
        <w:rPr>
          <w:b/>
          <w:bCs/>
        </w:rPr>
        <w:t xml:space="preserve"> </w:t>
      </w:r>
      <w:r w:rsidRPr="00301D35">
        <w:rPr>
          <w:bCs/>
        </w:rPr>
        <w:t xml:space="preserve"> является осуществление личностно-ориентированного образования, в котором </w:t>
      </w:r>
      <w:r w:rsidR="00691088" w:rsidRPr="00301D35">
        <w:rPr>
          <w:bCs/>
        </w:rPr>
        <w:t>учащиеся</w:t>
      </w:r>
      <w:r w:rsidRPr="00301D35">
        <w:rPr>
          <w:bCs/>
        </w:rPr>
        <w:t xml:space="preserve"> должны не просто учиться и воспитываться, а жить полной, эмоционально насыщенной жизнью, в которой они могут удовлетворять свои природные, социальные и духовные потребности и подготовить себя к взрослой самостоятельной жизни в качестве нравственного, законопослушного члена общества, нашедшего свое место в жизни, приносящего своей деятельностью счастье себе,  добро и пользу</w:t>
      </w:r>
      <w:proofErr w:type="gramEnd"/>
      <w:r w:rsidRPr="00301D35">
        <w:rPr>
          <w:bCs/>
        </w:rPr>
        <w:t xml:space="preserve"> всему обществу.</w:t>
      </w:r>
    </w:p>
    <w:p w:rsidR="00687FD2" w:rsidRPr="00301D35" w:rsidRDefault="00687FD2" w:rsidP="00FD1FB2">
      <w:pPr>
        <w:autoSpaceDE w:val="0"/>
        <w:autoSpaceDN w:val="0"/>
        <w:adjustRightInd w:val="0"/>
        <w:ind w:firstLine="709"/>
        <w:jc w:val="both"/>
        <w:rPr>
          <w:bCs/>
        </w:rPr>
      </w:pPr>
      <w:r w:rsidRPr="00301D35">
        <w:rPr>
          <w:bCs/>
        </w:rPr>
        <w:t>Исходя из Программы развития школы, мы поставили  задачу: создать благоприятные условия для становления духовно-нравственной, творческой, деятельной, развивающейся, здоровой  личности, способной к успешной социализации в обществе и активной адаптации на рынке труда, воспитание социально адаптированной личности.</w:t>
      </w:r>
    </w:p>
    <w:p w:rsidR="00687FD2" w:rsidRPr="00301D35" w:rsidRDefault="00687FD2" w:rsidP="00FD1FB2">
      <w:pPr>
        <w:autoSpaceDE w:val="0"/>
        <w:autoSpaceDN w:val="0"/>
        <w:adjustRightInd w:val="0"/>
        <w:ind w:firstLine="709"/>
        <w:jc w:val="both"/>
        <w:rPr>
          <w:bCs/>
        </w:rPr>
      </w:pPr>
      <w:r w:rsidRPr="00301D35">
        <w:rPr>
          <w:bCs/>
        </w:rPr>
        <w:lastRenderedPageBreak/>
        <w:t xml:space="preserve">Важнейшими задачами воспитания в нашей школе являются:   </w:t>
      </w:r>
    </w:p>
    <w:p w:rsidR="00687FD2" w:rsidRPr="00301D35" w:rsidRDefault="00687FD2" w:rsidP="00AF7969">
      <w:pPr>
        <w:pStyle w:val="a3"/>
        <w:numPr>
          <w:ilvl w:val="0"/>
          <w:numId w:val="14"/>
        </w:numPr>
        <w:autoSpaceDE w:val="0"/>
        <w:autoSpaceDN w:val="0"/>
        <w:adjustRightInd w:val="0"/>
        <w:spacing w:line="240" w:lineRule="auto"/>
        <w:jc w:val="both"/>
        <w:rPr>
          <w:rFonts w:ascii="Times New Roman" w:hAnsi="Times New Roman"/>
          <w:bCs/>
          <w:sz w:val="24"/>
          <w:szCs w:val="24"/>
        </w:rPr>
      </w:pPr>
      <w:r w:rsidRPr="00301D35">
        <w:rPr>
          <w:rFonts w:ascii="Times New Roman" w:hAnsi="Times New Roman"/>
          <w:bCs/>
          <w:sz w:val="24"/>
          <w:szCs w:val="24"/>
        </w:rPr>
        <w:t>формирование у детей общечеловеческих норм морали (доброты, взаимопонимания, милосердия, веры в созидательные возможности человека, терпимости по отношению к людям);</w:t>
      </w:r>
    </w:p>
    <w:p w:rsidR="00687FD2" w:rsidRPr="00301D35" w:rsidRDefault="00687FD2" w:rsidP="00AF7969">
      <w:pPr>
        <w:pStyle w:val="a3"/>
        <w:numPr>
          <w:ilvl w:val="0"/>
          <w:numId w:val="14"/>
        </w:numPr>
        <w:autoSpaceDE w:val="0"/>
        <w:autoSpaceDN w:val="0"/>
        <w:adjustRightInd w:val="0"/>
        <w:spacing w:line="240" w:lineRule="auto"/>
        <w:jc w:val="both"/>
        <w:rPr>
          <w:rFonts w:ascii="Times New Roman" w:hAnsi="Times New Roman"/>
          <w:bCs/>
          <w:sz w:val="24"/>
          <w:szCs w:val="24"/>
        </w:rPr>
      </w:pPr>
      <w:r w:rsidRPr="00301D35">
        <w:rPr>
          <w:rFonts w:ascii="Times New Roman" w:hAnsi="Times New Roman"/>
          <w:bCs/>
          <w:sz w:val="24"/>
          <w:szCs w:val="24"/>
        </w:rPr>
        <w:t>воспитание активной жизненной позиции, чувства долга;</w:t>
      </w:r>
    </w:p>
    <w:p w:rsidR="00687FD2" w:rsidRPr="00301D35" w:rsidRDefault="00687FD2" w:rsidP="00AF7969">
      <w:pPr>
        <w:pStyle w:val="a3"/>
        <w:numPr>
          <w:ilvl w:val="0"/>
          <w:numId w:val="14"/>
        </w:numPr>
        <w:autoSpaceDE w:val="0"/>
        <w:autoSpaceDN w:val="0"/>
        <w:adjustRightInd w:val="0"/>
        <w:spacing w:line="240" w:lineRule="auto"/>
        <w:jc w:val="both"/>
        <w:rPr>
          <w:rFonts w:ascii="Times New Roman" w:hAnsi="Times New Roman"/>
          <w:bCs/>
          <w:sz w:val="24"/>
          <w:szCs w:val="24"/>
        </w:rPr>
      </w:pPr>
      <w:r w:rsidRPr="00301D35">
        <w:rPr>
          <w:rFonts w:ascii="Times New Roman" w:hAnsi="Times New Roman"/>
          <w:bCs/>
          <w:sz w:val="24"/>
          <w:szCs w:val="24"/>
        </w:rPr>
        <w:t>формирование высокой нравственной, эстетической и физической культуры;</w:t>
      </w:r>
    </w:p>
    <w:p w:rsidR="00687FD2" w:rsidRPr="00301D35" w:rsidRDefault="00687FD2" w:rsidP="00AF7969">
      <w:pPr>
        <w:pStyle w:val="a3"/>
        <w:numPr>
          <w:ilvl w:val="0"/>
          <w:numId w:val="14"/>
        </w:numPr>
        <w:autoSpaceDE w:val="0"/>
        <w:autoSpaceDN w:val="0"/>
        <w:adjustRightInd w:val="0"/>
        <w:spacing w:line="240" w:lineRule="auto"/>
        <w:jc w:val="both"/>
        <w:rPr>
          <w:rFonts w:ascii="Times New Roman" w:hAnsi="Times New Roman"/>
          <w:bCs/>
          <w:sz w:val="24"/>
          <w:szCs w:val="24"/>
        </w:rPr>
      </w:pPr>
      <w:r w:rsidRPr="00301D35">
        <w:rPr>
          <w:rFonts w:ascii="Times New Roman" w:hAnsi="Times New Roman"/>
          <w:bCs/>
          <w:sz w:val="24"/>
          <w:szCs w:val="24"/>
        </w:rPr>
        <w:t>развитие навыков взаимопомощи;</w:t>
      </w:r>
    </w:p>
    <w:p w:rsidR="00687FD2" w:rsidRPr="00301D35" w:rsidRDefault="00687FD2" w:rsidP="00AF7969">
      <w:pPr>
        <w:pStyle w:val="a3"/>
        <w:numPr>
          <w:ilvl w:val="0"/>
          <w:numId w:val="14"/>
        </w:numPr>
        <w:autoSpaceDE w:val="0"/>
        <w:autoSpaceDN w:val="0"/>
        <w:adjustRightInd w:val="0"/>
        <w:spacing w:line="240" w:lineRule="auto"/>
        <w:jc w:val="both"/>
        <w:rPr>
          <w:rFonts w:ascii="Times New Roman" w:hAnsi="Times New Roman"/>
          <w:bCs/>
          <w:sz w:val="24"/>
          <w:szCs w:val="24"/>
        </w:rPr>
      </w:pPr>
      <w:r w:rsidRPr="00301D35">
        <w:rPr>
          <w:rFonts w:ascii="Times New Roman" w:hAnsi="Times New Roman"/>
          <w:bCs/>
          <w:sz w:val="24"/>
          <w:szCs w:val="24"/>
        </w:rPr>
        <w:t>воспитание культуры общения, способности к сотрудничеству с людьми разных национальностей и уровней культуры;</w:t>
      </w:r>
    </w:p>
    <w:p w:rsidR="00687FD2" w:rsidRPr="00301D35" w:rsidRDefault="00687FD2" w:rsidP="00AF7969">
      <w:pPr>
        <w:pStyle w:val="a3"/>
        <w:numPr>
          <w:ilvl w:val="0"/>
          <w:numId w:val="14"/>
        </w:numPr>
        <w:autoSpaceDE w:val="0"/>
        <w:autoSpaceDN w:val="0"/>
        <w:adjustRightInd w:val="0"/>
        <w:spacing w:line="240" w:lineRule="auto"/>
        <w:jc w:val="both"/>
        <w:rPr>
          <w:rFonts w:ascii="Times New Roman" w:hAnsi="Times New Roman"/>
          <w:bCs/>
          <w:sz w:val="24"/>
          <w:szCs w:val="24"/>
        </w:rPr>
      </w:pPr>
      <w:r w:rsidRPr="00301D35">
        <w:rPr>
          <w:rFonts w:ascii="Times New Roman" w:hAnsi="Times New Roman"/>
          <w:bCs/>
          <w:sz w:val="24"/>
          <w:szCs w:val="24"/>
        </w:rPr>
        <w:t>развитие способности самостоятельно организовывать свой труд;</w:t>
      </w:r>
    </w:p>
    <w:p w:rsidR="00687FD2" w:rsidRPr="00301D35" w:rsidRDefault="00687FD2" w:rsidP="00AF7969">
      <w:pPr>
        <w:pStyle w:val="a3"/>
        <w:numPr>
          <w:ilvl w:val="0"/>
          <w:numId w:val="14"/>
        </w:numPr>
        <w:autoSpaceDE w:val="0"/>
        <w:autoSpaceDN w:val="0"/>
        <w:adjustRightInd w:val="0"/>
        <w:spacing w:line="240" w:lineRule="auto"/>
        <w:jc w:val="both"/>
        <w:rPr>
          <w:rFonts w:ascii="Times New Roman" w:hAnsi="Times New Roman"/>
          <w:bCs/>
          <w:sz w:val="24"/>
          <w:szCs w:val="24"/>
        </w:rPr>
      </w:pPr>
      <w:r w:rsidRPr="00301D35">
        <w:rPr>
          <w:rFonts w:ascii="Times New Roman" w:hAnsi="Times New Roman"/>
          <w:bCs/>
          <w:sz w:val="24"/>
          <w:szCs w:val="24"/>
        </w:rPr>
        <w:t>культивирование интеллигентности как высокой меры воспитанности.</w:t>
      </w:r>
    </w:p>
    <w:p w:rsidR="00687FD2" w:rsidRDefault="00687FD2" w:rsidP="00FD1FB2">
      <w:pPr>
        <w:pStyle w:val="a3"/>
        <w:autoSpaceDE w:val="0"/>
        <w:autoSpaceDN w:val="0"/>
        <w:adjustRightInd w:val="0"/>
        <w:spacing w:line="240" w:lineRule="auto"/>
        <w:ind w:left="0"/>
        <w:jc w:val="both"/>
        <w:rPr>
          <w:rFonts w:ascii="Times New Roman" w:hAnsi="Times New Roman"/>
          <w:bCs/>
          <w:sz w:val="24"/>
          <w:szCs w:val="24"/>
        </w:rPr>
      </w:pPr>
      <w:r w:rsidRPr="00301D35">
        <w:rPr>
          <w:rFonts w:ascii="Times New Roman" w:hAnsi="Times New Roman"/>
          <w:bCs/>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w:t>
      </w:r>
      <w:r w:rsidR="00691088" w:rsidRPr="00301D35">
        <w:rPr>
          <w:rFonts w:ascii="Times New Roman" w:hAnsi="Times New Roman"/>
          <w:bCs/>
          <w:sz w:val="24"/>
          <w:szCs w:val="24"/>
        </w:rPr>
        <w:t>учащихся</w:t>
      </w:r>
      <w:r w:rsidRPr="00301D35">
        <w:rPr>
          <w:rFonts w:ascii="Times New Roman" w:hAnsi="Times New Roman"/>
          <w:bCs/>
          <w:sz w:val="24"/>
          <w:szCs w:val="24"/>
        </w:rPr>
        <w:t xml:space="preserve">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w:t>
      </w:r>
      <w:r w:rsidR="00691088" w:rsidRPr="00301D35">
        <w:rPr>
          <w:rFonts w:ascii="Times New Roman" w:hAnsi="Times New Roman"/>
          <w:bCs/>
          <w:sz w:val="24"/>
          <w:szCs w:val="24"/>
        </w:rPr>
        <w:t>учащихся</w:t>
      </w:r>
      <w:r w:rsidRPr="00301D35">
        <w:rPr>
          <w:rFonts w:ascii="Times New Roman" w:hAnsi="Times New Roman"/>
          <w:bCs/>
          <w:sz w:val="24"/>
          <w:szCs w:val="24"/>
        </w:rPr>
        <w:t>.</w:t>
      </w:r>
    </w:p>
    <w:p w:rsidR="00141CB9" w:rsidRDefault="00141CB9" w:rsidP="00FD1FB2">
      <w:pPr>
        <w:pStyle w:val="a3"/>
        <w:autoSpaceDE w:val="0"/>
        <w:autoSpaceDN w:val="0"/>
        <w:adjustRightInd w:val="0"/>
        <w:spacing w:line="240" w:lineRule="auto"/>
        <w:ind w:left="0"/>
        <w:jc w:val="both"/>
        <w:rPr>
          <w:rFonts w:ascii="Times New Roman" w:hAnsi="Times New Roman"/>
          <w:bCs/>
          <w:sz w:val="24"/>
          <w:szCs w:val="24"/>
        </w:rPr>
      </w:pPr>
    </w:p>
    <w:p w:rsidR="00A61445" w:rsidRPr="00301D35" w:rsidRDefault="00A61445" w:rsidP="00A61445">
      <w:pPr>
        <w:autoSpaceDE w:val="0"/>
        <w:autoSpaceDN w:val="0"/>
        <w:adjustRightInd w:val="0"/>
        <w:jc w:val="center"/>
        <w:rPr>
          <w:b/>
          <w:bCs/>
        </w:rPr>
      </w:pPr>
      <w:r w:rsidRPr="00301D35">
        <w:rPr>
          <w:b/>
          <w:bCs/>
        </w:rPr>
        <w:t>Связь универсальных учебных действий</w:t>
      </w:r>
    </w:p>
    <w:p w:rsidR="00A61445" w:rsidRPr="00301D35" w:rsidRDefault="00A61445" w:rsidP="00A61445">
      <w:pPr>
        <w:autoSpaceDE w:val="0"/>
        <w:autoSpaceDN w:val="0"/>
        <w:adjustRightInd w:val="0"/>
        <w:jc w:val="center"/>
        <w:rPr>
          <w:b/>
          <w:bCs/>
        </w:rPr>
      </w:pPr>
      <w:r w:rsidRPr="00301D35">
        <w:rPr>
          <w:b/>
          <w:bCs/>
        </w:rPr>
        <w:t>с содержанием учебных предметов</w:t>
      </w:r>
    </w:p>
    <w:p w:rsidR="00A61445" w:rsidRPr="00301D35" w:rsidRDefault="00A61445" w:rsidP="00A61445">
      <w:pPr>
        <w:autoSpaceDE w:val="0"/>
        <w:autoSpaceDN w:val="0"/>
        <w:adjustRightInd w:val="0"/>
        <w:ind w:firstLine="720"/>
        <w:jc w:val="both"/>
        <w:rPr>
          <w:bCs/>
        </w:rPr>
      </w:pPr>
      <w:r w:rsidRPr="00301D35">
        <w:rPr>
          <w:bCs/>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учащихся, реализуется в рамках целостной образовательной деятельности в ходе изучения системы учебных предметов и дисциплин, в </w:t>
      </w:r>
      <w:proofErr w:type="spellStart"/>
      <w:r w:rsidRPr="00301D35">
        <w:rPr>
          <w:bCs/>
        </w:rPr>
        <w:t>метапредметной</w:t>
      </w:r>
      <w:proofErr w:type="spellEnd"/>
      <w:r w:rsidRPr="00301D35">
        <w:rPr>
          <w:bCs/>
        </w:rPr>
        <w:t xml:space="preserve"> деятельности, организации форм учебного сотрудничества и решения важных задач жизнедеятельности учащихся.</w:t>
      </w:r>
    </w:p>
    <w:p w:rsidR="00A61445" w:rsidRPr="00301D35" w:rsidRDefault="00A61445" w:rsidP="00A61445">
      <w:pPr>
        <w:autoSpaceDE w:val="0"/>
        <w:autoSpaceDN w:val="0"/>
        <w:adjustRightInd w:val="0"/>
        <w:ind w:firstLine="720"/>
        <w:jc w:val="both"/>
        <w:rPr>
          <w:bCs/>
        </w:rPr>
      </w:pPr>
      <w:r w:rsidRPr="00301D35">
        <w:rPr>
          <w:bCs/>
        </w:rPr>
        <w:t xml:space="preserve">На уровне начального общего образования имеет особое значение обеспечение при организации учебной деятельности сбалансированного развития у учащихся логического, наглядно-образного и знаково-символического мышления, исключающее риск развития формализма мышления, формирования </w:t>
      </w:r>
      <w:proofErr w:type="spellStart"/>
      <w:r w:rsidRPr="00301D35">
        <w:rPr>
          <w:bCs/>
        </w:rPr>
        <w:t>псевдологического</w:t>
      </w:r>
      <w:proofErr w:type="spellEnd"/>
      <w:r w:rsidRPr="00301D35">
        <w:rPr>
          <w:bCs/>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A61445" w:rsidRPr="00301D35" w:rsidRDefault="00A61445" w:rsidP="00A61445">
      <w:pPr>
        <w:autoSpaceDE w:val="0"/>
        <w:autoSpaceDN w:val="0"/>
        <w:adjustRightInd w:val="0"/>
        <w:ind w:firstLine="720"/>
        <w:jc w:val="both"/>
        <w:rPr>
          <w:bCs/>
        </w:rPr>
      </w:pPr>
      <w:r w:rsidRPr="00301D35">
        <w:rPr>
          <w:bCs/>
        </w:rPr>
        <w:t>Каждый учебный предмет в зависимости от предметного содержания и релевантных способов организации учебной деятельности учащихся раскрывает определённые возможности для формирования универсальных учебных действий.</w:t>
      </w:r>
    </w:p>
    <w:p w:rsidR="00A61445" w:rsidRPr="00301D35" w:rsidRDefault="00A61445" w:rsidP="00A61445">
      <w:pPr>
        <w:autoSpaceDE w:val="0"/>
        <w:autoSpaceDN w:val="0"/>
        <w:adjustRightInd w:val="0"/>
        <w:jc w:val="both"/>
        <w:rPr>
          <w:bCs/>
        </w:rPr>
      </w:pPr>
      <w:r w:rsidRPr="00301D35">
        <w:rPr>
          <w:bCs/>
        </w:rPr>
        <w:t xml:space="preserve">В частности, учебные предметы </w:t>
      </w:r>
      <w:r w:rsidRPr="00301D35">
        <w:rPr>
          <w:b/>
          <w:bCs/>
        </w:rPr>
        <w:t>«Русский язык», «Родной язык»</w:t>
      </w:r>
      <w:r w:rsidRPr="00301D35">
        <w:rPr>
          <w:bCs/>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61445" w:rsidRPr="00301D35" w:rsidRDefault="00A61445" w:rsidP="00A61445">
      <w:pPr>
        <w:autoSpaceDE w:val="0"/>
        <w:autoSpaceDN w:val="0"/>
        <w:adjustRightInd w:val="0"/>
        <w:ind w:firstLine="720"/>
        <w:jc w:val="both"/>
        <w:rPr>
          <w:b/>
          <w:bCs/>
        </w:rPr>
      </w:pPr>
      <w:r w:rsidRPr="00301D35">
        <w:rPr>
          <w:b/>
          <w:bCs/>
        </w:rPr>
        <w:t xml:space="preserve">«Литературное чтение», «Литературное чтение на родном языке». </w:t>
      </w:r>
      <w:r w:rsidRPr="00301D35">
        <w:rPr>
          <w:bCs/>
        </w:rPr>
        <w:t>Требования к результатам изучения учебного</w:t>
      </w:r>
      <w:r w:rsidRPr="00301D35">
        <w:rPr>
          <w:b/>
          <w:bCs/>
        </w:rPr>
        <w:t xml:space="preserve"> </w:t>
      </w:r>
      <w:r w:rsidRPr="00301D35">
        <w:rPr>
          <w:bCs/>
        </w:rPr>
        <w:t>предмета включают формирование всех видов универсальных</w:t>
      </w:r>
      <w:r w:rsidRPr="00301D35">
        <w:rPr>
          <w:b/>
          <w:bCs/>
        </w:rPr>
        <w:t xml:space="preserve"> </w:t>
      </w:r>
      <w:r w:rsidRPr="00301D35">
        <w:rPr>
          <w:bCs/>
        </w:rPr>
        <w:t xml:space="preserve">учебных действий личностных, коммуникативных, познавательных и регулятивных (с приоритетом развития </w:t>
      </w:r>
      <w:proofErr w:type="spellStart"/>
      <w:r w:rsidRPr="00301D35">
        <w:rPr>
          <w:bCs/>
        </w:rPr>
        <w:t>ценностносмысловой</w:t>
      </w:r>
      <w:proofErr w:type="spellEnd"/>
      <w:r w:rsidRPr="00301D35">
        <w:rPr>
          <w:bCs/>
        </w:rPr>
        <w:t xml:space="preserve"> сферы и коммуникации</w:t>
      </w:r>
      <w:r w:rsidRPr="00301D35">
        <w:rPr>
          <w:b/>
          <w:bCs/>
        </w:rPr>
        <w:t>).</w:t>
      </w:r>
    </w:p>
    <w:p w:rsidR="00A61445" w:rsidRPr="00301D35" w:rsidRDefault="00A61445" w:rsidP="00A61445">
      <w:pPr>
        <w:autoSpaceDE w:val="0"/>
        <w:autoSpaceDN w:val="0"/>
        <w:adjustRightInd w:val="0"/>
        <w:ind w:firstLine="720"/>
        <w:jc w:val="both"/>
        <w:rPr>
          <w:bCs/>
        </w:rPr>
      </w:pPr>
      <w:r w:rsidRPr="00301D35">
        <w:rPr>
          <w:bCs/>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301D35">
        <w:rPr>
          <w:bCs/>
        </w:rPr>
        <w:lastRenderedPageBreak/>
        <w:t>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61445" w:rsidRPr="00301D35" w:rsidRDefault="00A61445" w:rsidP="00A61445">
      <w:pPr>
        <w:autoSpaceDE w:val="0"/>
        <w:autoSpaceDN w:val="0"/>
        <w:adjustRightInd w:val="0"/>
        <w:ind w:firstLine="720"/>
        <w:jc w:val="both"/>
        <w:rPr>
          <w:bCs/>
        </w:rPr>
      </w:pPr>
      <w:r w:rsidRPr="00301D35">
        <w:rPr>
          <w:bCs/>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A61445" w:rsidRPr="00301D35" w:rsidRDefault="00A61445" w:rsidP="00A61445">
      <w:pPr>
        <w:autoSpaceDE w:val="0"/>
        <w:autoSpaceDN w:val="0"/>
        <w:adjustRightInd w:val="0"/>
        <w:ind w:firstLine="720"/>
        <w:jc w:val="both"/>
        <w:rPr>
          <w:bCs/>
        </w:rPr>
      </w:pPr>
      <w:r w:rsidRPr="00301D35">
        <w:rPr>
          <w:bCs/>
        </w:rPr>
        <w:t xml:space="preserve">• </w:t>
      </w:r>
      <w:proofErr w:type="spellStart"/>
      <w:r w:rsidRPr="00301D35">
        <w:rPr>
          <w:bCs/>
        </w:rPr>
        <w:t>смыслообразования</w:t>
      </w:r>
      <w:proofErr w:type="spellEnd"/>
      <w:r w:rsidRPr="00301D35">
        <w:rPr>
          <w:bCs/>
        </w:rPr>
        <w:t xml:space="preserve"> через прослеживание судьбы героя и ориентацию учащегося в системе личностных смыслов;</w:t>
      </w:r>
    </w:p>
    <w:p w:rsidR="00A61445" w:rsidRPr="00301D35" w:rsidRDefault="00A61445" w:rsidP="00A61445">
      <w:pPr>
        <w:autoSpaceDE w:val="0"/>
        <w:autoSpaceDN w:val="0"/>
        <w:adjustRightInd w:val="0"/>
        <w:ind w:firstLine="720"/>
        <w:jc w:val="both"/>
        <w:rPr>
          <w:bCs/>
        </w:rPr>
      </w:pPr>
      <w:r w:rsidRPr="00301D35">
        <w:rPr>
          <w:bCs/>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A61445" w:rsidRPr="00301D35" w:rsidRDefault="00A61445" w:rsidP="00A61445">
      <w:pPr>
        <w:autoSpaceDE w:val="0"/>
        <w:autoSpaceDN w:val="0"/>
        <w:adjustRightInd w:val="0"/>
        <w:ind w:firstLine="720"/>
        <w:jc w:val="both"/>
        <w:rPr>
          <w:bCs/>
        </w:rPr>
      </w:pPr>
      <w:r w:rsidRPr="00301D35">
        <w:rPr>
          <w:bCs/>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A61445" w:rsidRPr="00301D35" w:rsidRDefault="00A61445" w:rsidP="00A61445">
      <w:pPr>
        <w:autoSpaceDE w:val="0"/>
        <w:autoSpaceDN w:val="0"/>
        <w:adjustRightInd w:val="0"/>
        <w:ind w:firstLine="720"/>
        <w:jc w:val="both"/>
        <w:rPr>
          <w:bCs/>
        </w:rPr>
      </w:pPr>
      <w:r w:rsidRPr="00301D35">
        <w:rPr>
          <w:bCs/>
        </w:rPr>
        <w:t>• эстетических ценностей и на их основе эстетических критериев;</w:t>
      </w:r>
    </w:p>
    <w:p w:rsidR="00A61445" w:rsidRPr="00301D35" w:rsidRDefault="00A61445" w:rsidP="00A61445">
      <w:pPr>
        <w:autoSpaceDE w:val="0"/>
        <w:autoSpaceDN w:val="0"/>
        <w:adjustRightInd w:val="0"/>
        <w:ind w:firstLine="720"/>
        <w:jc w:val="both"/>
        <w:rPr>
          <w:bCs/>
        </w:rPr>
      </w:pPr>
      <w:r w:rsidRPr="00301D35">
        <w:rPr>
          <w:bCs/>
        </w:rPr>
        <w:t>• нравственно-этического оценивания через выявление морального содержания и нравственного значения действий персонажей;</w:t>
      </w:r>
    </w:p>
    <w:p w:rsidR="00A61445" w:rsidRPr="00301D35" w:rsidRDefault="00A61445" w:rsidP="00A61445">
      <w:pPr>
        <w:autoSpaceDE w:val="0"/>
        <w:autoSpaceDN w:val="0"/>
        <w:adjustRightInd w:val="0"/>
        <w:ind w:firstLine="720"/>
        <w:jc w:val="both"/>
        <w:rPr>
          <w:bCs/>
        </w:rPr>
      </w:pPr>
      <w:r w:rsidRPr="00301D35">
        <w:rPr>
          <w:bCs/>
        </w:rPr>
        <w:t xml:space="preserve">• эмоционально-личностной </w:t>
      </w:r>
      <w:proofErr w:type="spellStart"/>
      <w:r w:rsidRPr="00301D35">
        <w:rPr>
          <w:bCs/>
        </w:rPr>
        <w:t>децентрации</w:t>
      </w:r>
      <w:proofErr w:type="spellEnd"/>
      <w:r w:rsidRPr="00301D35">
        <w:rPr>
          <w:bCs/>
        </w:rPr>
        <w:t xml:space="preserve"> на основе отождествления себя с героями произведения, соотнесения и сопоставления их позиций, взглядов и мнений;</w:t>
      </w:r>
    </w:p>
    <w:p w:rsidR="00A61445" w:rsidRPr="00301D35" w:rsidRDefault="00A61445" w:rsidP="00A61445">
      <w:pPr>
        <w:autoSpaceDE w:val="0"/>
        <w:autoSpaceDN w:val="0"/>
        <w:adjustRightInd w:val="0"/>
        <w:ind w:firstLine="720"/>
        <w:jc w:val="both"/>
        <w:rPr>
          <w:bCs/>
        </w:rPr>
      </w:pPr>
      <w:r w:rsidRPr="00301D35">
        <w:rPr>
          <w:bCs/>
        </w:rPr>
        <w:t>• умения понимать контекстную речь на основе воссоздания картины событий и поступков персонажей;</w:t>
      </w:r>
    </w:p>
    <w:p w:rsidR="00A61445" w:rsidRPr="00301D35" w:rsidRDefault="00A61445" w:rsidP="00A61445">
      <w:pPr>
        <w:autoSpaceDE w:val="0"/>
        <w:autoSpaceDN w:val="0"/>
        <w:adjustRightInd w:val="0"/>
        <w:ind w:firstLine="720"/>
        <w:jc w:val="both"/>
        <w:rPr>
          <w:bCs/>
        </w:rPr>
      </w:pPr>
      <w:r w:rsidRPr="00301D35">
        <w:rPr>
          <w:bCs/>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A61445" w:rsidRPr="00301D35" w:rsidRDefault="00A61445" w:rsidP="00A61445">
      <w:pPr>
        <w:autoSpaceDE w:val="0"/>
        <w:autoSpaceDN w:val="0"/>
        <w:adjustRightInd w:val="0"/>
        <w:ind w:firstLine="720"/>
        <w:jc w:val="both"/>
        <w:rPr>
          <w:bCs/>
        </w:rPr>
      </w:pPr>
      <w:r w:rsidRPr="00301D35">
        <w:rPr>
          <w:bCs/>
        </w:rPr>
        <w:t>• умения устанавливать логическую причинно-следственную последовательность событий и действий героев произведения;</w:t>
      </w:r>
    </w:p>
    <w:p w:rsidR="00A61445" w:rsidRPr="00301D35" w:rsidRDefault="00A61445" w:rsidP="00A61445">
      <w:pPr>
        <w:autoSpaceDE w:val="0"/>
        <w:autoSpaceDN w:val="0"/>
        <w:adjustRightInd w:val="0"/>
        <w:ind w:firstLine="720"/>
        <w:jc w:val="both"/>
        <w:rPr>
          <w:bCs/>
        </w:rPr>
      </w:pPr>
      <w:r w:rsidRPr="00301D35">
        <w:rPr>
          <w:bCs/>
        </w:rPr>
        <w:t>• умения строить план с выделением существенной и дополнительной информации.</w:t>
      </w:r>
    </w:p>
    <w:p w:rsidR="00A61445" w:rsidRPr="00301D35" w:rsidRDefault="00A61445" w:rsidP="00A61445">
      <w:pPr>
        <w:autoSpaceDE w:val="0"/>
        <w:autoSpaceDN w:val="0"/>
        <w:adjustRightInd w:val="0"/>
        <w:ind w:firstLine="720"/>
        <w:jc w:val="both"/>
        <w:rPr>
          <w:bCs/>
        </w:rPr>
      </w:pPr>
      <w:r w:rsidRPr="00301D35">
        <w:rPr>
          <w:b/>
          <w:bCs/>
        </w:rPr>
        <w:t>«Иностранный язык»</w:t>
      </w:r>
      <w:r w:rsidRPr="00301D35">
        <w:rPr>
          <w:bCs/>
        </w:rPr>
        <w:t xml:space="preserve"> </w:t>
      </w:r>
      <w:proofErr w:type="gramStart"/>
      <w:r w:rsidRPr="00301D35">
        <w:rPr>
          <w:bCs/>
        </w:rPr>
        <w:t>обеспечивает</w:t>
      </w:r>
      <w:proofErr w:type="gramEnd"/>
      <w:r w:rsidRPr="00301D35">
        <w:rPr>
          <w:bCs/>
        </w:rPr>
        <w:t xml:space="preserve"> прежде всего развитие коммуникативных действий, формируя коммуникативную культуру учащегося. Изучение иностранного языка способствует:</w:t>
      </w:r>
    </w:p>
    <w:p w:rsidR="00A61445" w:rsidRPr="00301D35" w:rsidRDefault="00A61445" w:rsidP="00A61445">
      <w:pPr>
        <w:autoSpaceDE w:val="0"/>
        <w:autoSpaceDN w:val="0"/>
        <w:adjustRightInd w:val="0"/>
        <w:ind w:firstLine="720"/>
        <w:jc w:val="both"/>
        <w:rPr>
          <w:bCs/>
        </w:rPr>
      </w:pPr>
      <w:r w:rsidRPr="00301D35">
        <w:rPr>
          <w:bCs/>
        </w:rPr>
        <w:t>• общему речевому развитию учащегося на основе формирования обобщённых лингвистических структур грамматики и синтаксиса;</w:t>
      </w:r>
    </w:p>
    <w:p w:rsidR="00A61445" w:rsidRPr="00301D35" w:rsidRDefault="00A61445" w:rsidP="00A61445">
      <w:pPr>
        <w:autoSpaceDE w:val="0"/>
        <w:autoSpaceDN w:val="0"/>
        <w:adjustRightInd w:val="0"/>
        <w:ind w:firstLine="720"/>
        <w:jc w:val="both"/>
        <w:rPr>
          <w:bCs/>
        </w:rPr>
      </w:pPr>
      <w:r w:rsidRPr="00301D35">
        <w:rPr>
          <w:bCs/>
        </w:rPr>
        <w:t>• развитию произвольности и осознанности монологической и диалогической речи;</w:t>
      </w:r>
    </w:p>
    <w:p w:rsidR="00A61445" w:rsidRPr="00301D35" w:rsidRDefault="00A61445" w:rsidP="00A61445">
      <w:pPr>
        <w:autoSpaceDE w:val="0"/>
        <w:autoSpaceDN w:val="0"/>
        <w:adjustRightInd w:val="0"/>
        <w:ind w:firstLine="720"/>
        <w:jc w:val="both"/>
        <w:rPr>
          <w:bCs/>
        </w:rPr>
      </w:pPr>
      <w:r w:rsidRPr="00301D35">
        <w:rPr>
          <w:bCs/>
        </w:rPr>
        <w:t>• развитию письменной речи;</w:t>
      </w:r>
    </w:p>
    <w:p w:rsidR="00A61445" w:rsidRPr="00301D35" w:rsidRDefault="00A61445" w:rsidP="00A61445">
      <w:pPr>
        <w:autoSpaceDE w:val="0"/>
        <w:autoSpaceDN w:val="0"/>
        <w:adjustRightInd w:val="0"/>
        <w:ind w:firstLine="720"/>
        <w:jc w:val="both"/>
        <w:rPr>
          <w:bCs/>
        </w:rPr>
      </w:pPr>
      <w:r w:rsidRPr="00301D35">
        <w:rPr>
          <w:bCs/>
        </w:rPr>
        <w:t>• 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A61445" w:rsidRPr="00301D35" w:rsidRDefault="00A61445" w:rsidP="00A61445">
      <w:pPr>
        <w:autoSpaceDE w:val="0"/>
        <w:autoSpaceDN w:val="0"/>
        <w:adjustRightInd w:val="0"/>
        <w:ind w:firstLine="720"/>
        <w:jc w:val="both"/>
        <w:rPr>
          <w:bCs/>
        </w:rPr>
      </w:pPr>
      <w:r w:rsidRPr="00301D35">
        <w:rPr>
          <w:bCs/>
        </w:rPr>
        <w:t>Знакомство учащихся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61445" w:rsidRPr="00301D35" w:rsidRDefault="00A61445" w:rsidP="00A61445">
      <w:pPr>
        <w:autoSpaceDE w:val="0"/>
        <w:autoSpaceDN w:val="0"/>
        <w:adjustRightInd w:val="0"/>
        <w:ind w:firstLine="720"/>
        <w:jc w:val="both"/>
        <w:rPr>
          <w:bCs/>
        </w:rPr>
      </w:pPr>
      <w:r w:rsidRPr="00301D35">
        <w:rPr>
          <w:bCs/>
        </w:rPr>
        <w:t xml:space="preserve">Изучение иностранного языка способствует развитию </w:t>
      </w:r>
      <w:proofErr w:type="spellStart"/>
      <w:r w:rsidRPr="00301D35">
        <w:rPr>
          <w:bCs/>
        </w:rPr>
        <w:t>общеучебных</w:t>
      </w:r>
      <w:proofErr w:type="spellEnd"/>
      <w:r w:rsidRPr="00301D35">
        <w:rPr>
          <w:bCs/>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61445" w:rsidRPr="00301D35" w:rsidRDefault="00A61445" w:rsidP="00A61445">
      <w:pPr>
        <w:autoSpaceDE w:val="0"/>
        <w:autoSpaceDN w:val="0"/>
        <w:adjustRightInd w:val="0"/>
        <w:ind w:firstLine="720"/>
        <w:jc w:val="both"/>
        <w:rPr>
          <w:bCs/>
        </w:rPr>
      </w:pPr>
      <w:r w:rsidRPr="00301D35">
        <w:rPr>
          <w:b/>
          <w:bCs/>
        </w:rPr>
        <w:t>«Математика».</w:t>
      </w:r>
      <w:r w:rsidRPr="00301D35">
        <w:rPr>
          <w:bCs/>
        </w:rPr>
        <w:t xml:space="preserve"> На уровне начального общего образования этот учебный предмет является основой развития у учащихся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301D35">
        <w:rPr>
          <w:bCs/>
        </w:rPr>
        <w:t>дств дл</w:t>
      </w:r>
      <w:proofErr w:type="gramEnd"/>
      <w:r w:rsidRPr="00301D35">
        <w:rPr>
          <w:bCs/>
        </w:rPr>
        <w:t xml:space="preserve">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w:t>
      </w:r>
      <w:r w:rsidRPr="00301D35">
        <w:rPr>
          <w:bCs/>
        </w:rPr>
        <w:lastRenderedPageBreak/>
        <w:t>математика для формирования общего приёма решения задач как универсального учебного действия.</w:t>
      </w:r>
    </w:p>
    <w:p w:rsidR="00A61445" w:rsidRPr="00301D35" w:rsidRDefault="00A61445" w:rsidP="00A61445">
      <w:pPr>
        <w:autoSpaceDE w:val="0"/>
        <w:autoSpaceDN w:val="0"/>
        <w:adjustRightInd w:val="0"/>
        <w:ind w:firstLine="720"/>
        <w:jc w:val="both"/>
        <w:rPr>
          <w:bCs/>
        </w:rPr>
      </w:pPr>
      <w:r w:rsidRPr="00301D35">
        <w:rPr>
          <w:bCs/>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учащийся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A61445" w:rsidRPr="00301D35" w:rsidRDefault="00A61445" w:rsidP="00A61445">
      <w:pPr>
        <w:autoSpaceDE w:val="0"/>
        <w:autoSpaceDN w:val="0"/>
        <w:adjustRightInd w:val="0"/>
        <w:ind w:firstLine="720"/>
        <w:jc w:val="both"/>
        <w:rPr>
          <w:bCs/>
        </w:rPr>
      </w:pPr>
      <w:r w:rsidRPr="00301D35">
        <w:rPr>
          <w:b/>
          <w:bCs/>
        </w:rPr>
        <w:t>«Окружающий мир</w:t>
      </w:r>
      <w:r w:rsidRPr="00301D35">
        <w:rPr>
          <w:bCs/>
        </w:rPr>
        <w:t>». Этот предмет выполняет интегрирующую функцию и обеспечивает формирование у учащихся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61445" w:rsidRPr="00301D35" w:rsidRDefault="00A61445" w:rsidP="00A61445">
      <w:pPr>
        <w:autoSpaceDE w:val="0"/>
        <w:autoSpaceDN w:val="0"/>
        <w:adjustRightInd w:val="0"/>
        <w:ind w:firstLine="720"/>
        <w:jc w:val="both"/>
        <w:rPr>
          <w:bCs/>
        </w:rPr>
      </w:pPr>
      <w:r w:rsidRPr="00301D35">
        <w:rPr>
          <w:bCs/>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301D35">
        <w:rPr>
          <w:bCs/>
        </w:rPr>
        <w:t>деятельностного</w:t>
      </w:r>
      <w:proofErr w:type="spellEnd"/>
      <w:r w:rsidRPr="00301D35">
        <w:rPr>
          <w:bCs/>
        </w:rPr>
        <w:t xml:space="preserve"> компонентов гражданской российской идентичности:</w:t>
      </w:r>
    </w:p>
    <w:p w:rsidR="00A61445" w:rsidRPr="00301D35" w:rsidRDefault="00A61445" w:rsidP="00A61445">
      <w:pPr>
        <w:autoSpaceDE w:val="0"/>
        <w:autoSpaceDN w:val="0"/>
        <w:adjustRightInd w:val="0"/>
        <w:ind w:firstLine="720"/>
        <w:jc w:val="both"/>
        <w:rPr>
          <w:bCs/>
        </w:rPr>
      </w:pPr>
      <w:r w:rsidRPr="00301D35">
        <w:rPr>
          <w:bCs/>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A61445" w:rsidRPr="00301D35" w:rsidRDefault="00A61445" w:rsidP="00A61445">
      <w:pPr>
        <w:autoSpaceDE w:val="0"/>
        <w:autoSpaceDN w:val="0"/>
        <w:adjustRightInd w:val="0"/>
        <w:ind w:firstLine="720"/>
        <w:jc w:val="both"/>
        <w:rPr>
          <w:bCs/>
        </w:rPr>
      </w:pPr>
      <w:r w:rsidRPr="00301D35">
        <w:rPr>
          <w:bCs/>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A61445" w:rsidRPr="00301D35" w:rsidRDefault="00A61445" w:rsidP="00A61445">
      <w:pPr>
        <w:autoSpaceDE w:val="0"/>
        <w:autoSpaceDN w:val="0"/>
        <w:adjustRightInd w:val="0"/>
        <w:ind w:firstLine="720"/>
        <w:jc w:val="both"/>
        <w:rPr>
          <w:bCs/>
        </w:rPr>
      </w:pPr>
      <w:r w:rsidRPr="00301D35">
        <w:rPr>
          <w:bCs/>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301D35">
        <w:rPr>
          <w:bCs/>
        </w:rPr>
        <w:t>природосообразного</w:t>
      </w:r>
      <w:proofErr w:type="spellEnd"/>
      <w:r w:rsidRPr="00301D35">
        <w:rPr>
          <w:bCs/>
        </w:rPr>
        <w:t xml:space="preserve"> поведения;</w:t>
      </w:r>
    </w:p>
    <w:p w:rsidR="00A61445" w:rsidRPr="00301D35" w:rsidRDefault="00A61445" w:rsidP="00A61445">
      <w:pPr>
        <w:autoSpaceDE w:val="0"/>
        <w:autoSpaceDN w:val="0"/>
        <w:adjustRightInd w:val="0"/>
        <w:ind w:firstLine="720"/>
        <w:jc w:val="both"/>
        <w:rPr>
          <w:bCs/>
        </w:rPr>
      </w:pPr>
      <w:r w:rsidRPr="00301D35">
        <w:rPr>
          <w:bCs/>
        </w:rPr>
        <w:t>• развитие морально-этического сознания — норм и правил взаимоотношений человека с другими людьми, социальными группами и сообществами.</w:t>
      </w:r>
    </w:p>
    <w:p w:rsidR="00A61445" w:rsidRPr="00301D35" w:rsidRDefault="00A61445" w:rsidP="00A61445">
      <w:pPr>
        <w:autoSpaceDE w:val="0"/>
        <w:autoSpaceDN w:val="0"/>
        <w:adjustRightInd w:val="0"/>
        <w:ind w:firstLine="720"/>
        <w:jc w:val="both"/>
        <w:rPr>
          <w:bCs/>
        </w:rPr>
      </w:pPr>
      <w:r w:rsidRPr="00301D35">
        <w:rPr>
          <w:bCs/>
        </w:rPr>
        <w:t>В сфере личностных универсальных учебных действий изучение предмета способствует принятию учащимися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61445" w:rsidRPr="00301D35" w:rsidRDefault="00A61445" w:rsidP="00A61445">
      <w:pPr>
        <w:autoSpaceDE w:val="0"/>
        <w:autoSpaceDN w:val="0"/>
        <w:adjustRightInd w:val="0"/>
        <w:ind w:firstLine="720"/>
        <w:jc w:val="both"/>
        <w:rPr>
          <w:bCs/>
        </w:rPr>
      </w:pPr>
      <w:r w:rsidRPr="00301D35">
        <w:rPr>
          <w:bCs/>
        </w:rPr>
        <w:t xml:space="preserve">Изучение предмета «Окружающий мир» способствует формированию </w:t>
      </w:r>
      <w:proofErr w:type="spellStart"/>
      <w:r w:rsidRPr="00301D35">
        <w:rPr>
          <w:bCs/>
        </w:rPr>
        <w:t>общепознавательных</w:t>
      </w:r>
      <w:proofErr w:type="spellEnd"/>
      <w:r w:rsidRPr="00301D35">
        <w:rPr>
          <w:bCs/>
        </w:rPr>
        <w:t xml:space="preserve"> универсальных учебных действий:</w:t>
      </w:r>
    </w:p>
    <w:p w:rsidR="00A61445" w:rsidRPr="00301D35" w:rsidRDefault="00A61445" w:rsidP="00A61445">
      <w:pPr>
        <w:autoSpaceDE w:val="0"/>
        <w:autoSpaceDN w:val="0"/>
        <w:adjustRightInd w:val="0"/>
        <w:ind w:firstLine="720"/>
        <w:jc w:val="both"/>
        <w:rPr>
          <w:bCs/>
        </w:rPr>
      </w:pPr>
      <w:r w:rsidRPr="00301D35">
        <w:rPr>
          <w:bCs/>
        </w:rPr>
        <w:t>• овладению начальными формами исследовательской деятельности, включая умения поиска и работы с информацией;</w:t>
      </w:r>
    </w:p>
    <w:p w:rsidR="00A61445" w:rsidRPr="00301D35" w:rsidRDefault="00A61445" w:rsidP="00A61445">
      <w:pPr>
        <w:autoSpaceDE w:val="0"/>
        <w:autoSpaceDN w:val="0"/>
        <w:adjustRightInd w:val="0"/>
        <w:ind w:firstLine="720"/>
        <w:jc w:val="both"/>
        <w:rPr>
          <w:bCs/>
        </w:rPr>
      </w:pPr>
      <w:r w:rsidRPr="00301D35">
        <w:rPr>
          <w:bCs/>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A61445" w:rsidRPr="00301D35" w:rsidRDefault="00A61445" w:rsidP="00A61445">
      <w:pPr>
        <w:autoSpaceDE w:val="0"/>
        <w:autoSpaceDN w:val="0"/>
        <w:adjustRightInd w:val="0"/>
        <w:ind w:firstLine="720"/>
        <w:jc w:val="both"/>
        <w:rPr>
          <w:bCs/>
        </w:rPr>
      </w:pPr>
      <w:r w:rsidRPr="00301D35">
        <w:rPr>
          <w:bCs/>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61445" w:rsidRPr="00301D35" w:rsidRDefault="00A61445" w:rsidP="00A61445">
      <w:pPr>
        <w:autoSpaceDE w:val="0"/>
        <w:autoSpaceDN w:val="0"/>
        <w:adjustRightInd w:val="0"/>
        <w:ind w:firstLine="720"/>
        <w:jc w:val="both"/>
        <w:rPr>
          <w:bCs/>
        </w:rPr>
      </w:pPr>
      <w:r w:rsidRPr="00301D35">
        <w:rPr>
          <w:bCs/>
        </w:rPr>
        <w:t xml:space="preserve"> </w:t>
      </w:r>
      <w:r w:rsidRPr="00301D35">
        <w:rPr>
          <w:b/>
          <w:bCs/>
        </w:rPr>
        <w:t>«Музыка».</w:t>
      </w:r>
      <w:r w:rsidRPr="00301D35">
        <w:rPr>
          <w:bCs/>
        </w:rPr>
        <w:t xml:space="preserve"> Этот предмет обеспечивает формирование личностных, коммуникативных, познавательных действий. На основе освоения учащимися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A61445" w:rsidRPr="00301D35" w:rsidRDefault="00A61445" w:rsidP="00A61445">
      <w:pPr>
        <w:autoSpaceDE w:val="0"/>
        <w:autoSpaceDN w:val="0"/>
        <w:adjustRightInd w:val="0"/>
        <w:ind w:firstLine="720"/>
        <w:jc w:val="both"/>
        <w:rPr>
          <w:bCs/>
        </w:rPr>
      </w:pPr>
      <w:r w:rsidRPr="00301D35">
        <w:rPr>
          <w:bCs/>
        </w:rPr>
        <w:t xml:space="preserve">Будут сформированы коммуникативные универсальные учебные действия на основе развития </w:t>
      </w:r>
      <w:proofErr w:type="spellStart"/>
      <w:r w:rsidRPr="00301D35">
        <w:rPr>
          <w:bCs/>
        </w:rPr>
        <w:t>эмпатии</w:t>
      </w:r>
      <w:proofErr w:type="spellEnd"/>
      <w:r w:rsidRPr="00301D35">
        <w:rPr>
          <w:bCs/>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A61445" w:rsidRPr="00301D35" w:rsidRDefault="00A61445" w:rsidP="00A61445">
      <w:pPr>
        <w:autoSpaceDE w:val="0"/>
        <w:autoSpaceDN w:val="0"/>
        <w:adjustRightInd w:val="0"/>
        <w:ind w:firstLine="720"/>
        <w:jc w:val="both"/>
        <w:rPr>
          <w:bCs/>
        </w:rPr>
      </w:pPr>
      <w:r w:rsidRPr="00301D35">
        <w:rPr>
          <w:bCs/>
        </w:rPr>
        <w:t xml:space="preserve">В области развития </w:t>
      </w:r>
      <w:proofErr w:type="spellStart"/>
      <w:r w:rsidRPr="00301D35">
        <w:rPr>
          <w:bCs/>
        </w:rPr>
        <w:t>общепознавательных</w:t>
      </w:r>
      <w:proofErr w:type="spellEnd"/>
      <w:r w:rsidRPr="00301D35">
        <w:rPr>
          <w:bCs/>
        </w:rPr>
        <w:t xml:space="preserve"> действий изучение музыки будет способствовать формированию замещения и моделирования.</w:t>
      </w:r>
    </w:p>
    <w:p w:rsidR="00A61445" w:rsidRPr="00301D35" w:rsidRDefault="00A61445" w:rsidP="00A61445">
      <w:pPr>
        <w:autoSpaceDE w:val="0"/>
        <w:autoSpaceDN w:val="0"/>
        <w:adjustRightInd w:val="0"/>
        <w:ind w:firstLine="720"/>
        <w:jc w:val="both"/>
        <w:rPr>
          <w:bCs/>
        </w:rPr>
      </w:pPr>
      <w:r w:rsidRPr="00301D35">
        <w:rPr>
          <w:b/>
          <w:bCs/>
        </w:rPr>
        <w:lastRenderedPageBreak/>
        <w:t>«Изобразительное искусство».</w:t>
      </w:r>
      <w:r w:rsidRPr="00301D35">
        <w:rPr>
          <w:bCs/>
        </w:rPr>
        <w:t xml:space="preserve"> Развивающий потенциал этого предмета связан с формированием личностных, познавательных, регулятивных действий.</w:t>
      </w:r>
    </w:p>
    <w:p w:rsidR="00A61445" w:rsidRPr="00301D35" w:rsidRDefault="00A61445" w:rsidP="00A61445">
      <w:pPr>
        <w:autoSpaceDE w:val="0"/>
        <w:autoSpaceDN w:val="0"/>
        <w:adjustRightInd w:val="0"/>
        <w:ind w:firstLine="720"/>
        <w:jc w:val="both"/>
        <w:rPr>
          <w:bCs/>
        </w:rPr>
      </w:pPr>
      <w:r w:rsidRPr="00301D35">
        <w:rPr>
          <w:bCs/>
        </w:rPr>
        <w:t xml:space="preserve">Моделирующий характер изобразительной деятельности создаёт условия для формирования </w:t>
      </w:r>
      <w:proofErr w:type="spellStart"/>
      <w:r w:rsidRPr="00301D35">
        <w:rPr>
          <w:bCs/>
        </w:rPr>
        <w:t>общеучебных</w:t>
      </w:r>
      <w:proofErr w:type="spellEnd"/>
      <w:r w:rsidRPr="00301D35">
        <w:rPr>
          <w:bCs/>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w:t>
      </w:r>
      <w:r w:rsidRPr="00301D35">
        <w:t>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A61445" w:rsidRPr="00301D35" w:rsidRDefault="00A61445" w:rsidP="00A61445">
      <w:pPr>
        <w:autoSpaceDE w:val="0"/>
        <w:autoSpaceDN w:val="0"/>
        <w:adjustRightInd w:val="0"/>
        <w:jc w:val="both"/>
      </w:pPr>
      <w:r w:rsidRPr="00301D35">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A61445" w:rsidRPr="00301D35" w:rsidRDefault="00A61445" w:rsidP="00A61445">
      <w:pPr>
        <w:autoSpaceDE w:val="0"/>
        <w:autoSpaceDN w:val="0"/>
        <w:adjustRightInd w:val="0"/>
        <w:ind w:firstLine="720"/>
        <w:jc w:val="both"/>
      </w:pPr>
      <w:r w:rsidRPr="00301D35">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A61445" w:rsidRPr="00301D35" w:rsidRDefault="00A61445" w:rsidP="00A61445">
      <w:pPr>
        <w:autoSpaceDE w:val="0"/>
        <w:autoSpaceDN w:val="0"/>
        <w:adjustRightInd w:val="0"/>
        <w:ind w:firstLine="720"/>
        <w:jc w:val="both"/>
      </w:pPr>
      <w:r w:rsidRPr="00301D35">
        <w:rPr>
          <w:b/>
          <w:bCs/>
        </w:rPr>
        <w:t>«Технология».</w:t>
      </w:r>
      <w:r w:rsidRPr="00301D35">
        <w:rPr>
          <w:bCs/>
        </w:rPr>
        <w:t xml:space="preserve"> </w:t>
      </w:r>
      <w:r w:rsidRPr="00301D35">
        <w:t>Специфика этого предмета и его значимость для формирования универсальных учебных действий обусловлена:</w:t>
      </w:r>
    </w:p>
    <w:p w:rsidR="00A61445" w:rsidRPr="00301D35" w:rsidRDefault="00A61445" w:rsidP="00A61445">
      <w:pPr>
        <w:autoSpaceDE w:val="0"/>
        <w:autoSpaceDN w:val="0"/>
        <w:adjustRightInd w:val="0"/>
        <w:ind w:firstLine="720"/>
        <w:jc w:val="both"/>
      </w:pPr>
      <w:r w:rsidRPr="00301D35">
        <w:t>• ключевой ролью предметно-преобразовательной деятельности как основы формирования системы универсальных учебных действий;</w:t>
      </w:r>
    </w:p>
    <w:p w:rsidR="00A61445" w:rsidRPr="00301D35" w:rsidRDefault="00A61445" w:rsidP="00A61445">
      <w:pPr>
        <w:autoSpaceDE w:val="0"/>
        <w:autoSpaceDN w:val="0"/>
        <w:adjustRightInd w:val="0"/>
        <w:ind w:firstLine="720"/>
        <w:jc w:val="both"/>
      </w:pPr>
      <w:r w:rsidRPr="00301D35">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учащиеся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A61445" w:rsidRPr="00301D35" w:rsidRDefault="00A61445" w:rsidP="00A61445">
      <w:pPr>
        <w:autoSpaceDE w:val="0"/>
        <w:autoSpaceDN w:val="0"/>
        <w:adjustRightInd w:val="0"/>
        <w:ind w:firstLine="720"/>
        <w:jc w:val="both"/>
      </w:pPr>
      <w:r w:rsidRPr="00301D35">
        <w:t>• специальной организацией процесса планомерно-поэтапной отработки предметно-преобразовательной деятельности учащихся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A61445" w:rsidRPr="00301D35" w:rsidRDefault="00A61445" w:rsidP="00A61445">
      <w:pPr>
        <w:autoSpaceDE w:val="0"/>
        <w:autoSpaceDN w:val="0"/>
        <w:adjustRightInd w:val="0"/>
        <w:ind w:firstLine="720"/>
        <w:jc w:val="both"/>
      </w:pPr>
      <w:r w:rsidRPr="00301D35">
        <w:t>• широким использованием форм группового сотрудничества и проектных форм работы для реализации учебных целей курса;</w:t>
      </w:r>
    </w:p>
    <w:p w:rsidR="00A61445" w:rsidRPr="00301D35" w:rsidRDefault="00A61445" w:rsidP="00A61445">
      <w:pPr>
        <w:autoSpaceDE w:val="0"/>
        <w:autoSpaceDN w:val="0"/>
        <w:adjustRightInd w:val="0"/>
        <w:ind w:firstLine="720"/>
        <w:jc w:val="both"/>
      </w:pPr>
      <w:r w:rsidRPr="00301D35">
        <w:t xml:space="preserve">• формирование первоначальных элементов </w:t>
      </w:r>
      <w:proofErr w:type="gramStart"/>
      <w:r w:rsidRPr="00301D35">
        <w:t>ИКТ-компетентности</w:t>
      </w:r>
      <w:proofErr w:type="gramEnd"/>
      <w:r w:rsidRPr="00301D35">
        <w:t xml:space="preserve"> учащихся.</w:t>
      </w:r>
    </w:p>
    <w:p w:rsidR="00A61445" w:rsidRPr="00301D35" w:rsidRDefault="00A61445" w:rsidP="00A61445">
      <w:pPr>
        <w:autoSpaceDE w:val="0"/>
        <w:autoSpaceDN w:val="0"/>
        <w:adjustRightInd w:val="0"/>
        <w:jc w:val="both"/>
      </w:pPr>
      <w:r w:rsidRPr="00301D35">
        <w:t>Изучение технологии обеспечивает реализацию следующих целей:</w:t>
      </w:r>
    </w:p>
    <w:p w:rsidR="00A61445" w:rsidRPr="00301D35" w:rsidRDefault="00A61445" w:rsidP="00A61445">
      <w:pPr>
        <w:autoSpaceDE w:val="0"/>
        <w:autoSpaceDN w:val="0"/>
        <w:adjustRightInd w:val="0"/>
        <w:ind w:firstLine="720"/>
        <w:jc w:val="both"/>
      </w:pPr>
      <w:r w:rsidRPr="00301D35">
        <w:t>• формирование картины мира материальной и духовной культуры как продукта творческой предметно-преобразующей деятельности человека;</w:t>
      </w:r>
    </w:p>
    <w:p w:rsidR="00A61445" w:rsidRPr="00301D35" w:rsidRDefault="00A61445" w:rsidP="00A61445">
      <w:pPr>
        <w:autoSpaceDE w:val="0"/>
        <w:autoSpaceDN w:val="0"/>
        <w:adjustRightInd w:val="0"/>
        <w:ind w:firstLine="720"/>
        <w:jc w:val="both"/>
      </w:pPr>
      <w:r w:rsidRPr="00301D35">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A61445" w:rsidRPr="00301D35" w:rsidRDefault="00A61445" w:rsidP="00A61445">
      <w:pPr>
        <w:autoSpaceDE w:val="0"/>
        <w:autoSpaceDN w:val="0"/>
        <w:adjustRightInd w:val="0"/>
        <w:ind w:firstLine="720"/>
        <w:jc w:val="both"/>
      </w:pPr>
      <w:r w:rsidRPr="00301D35">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A61445" w:rsidRPr="00301D35" w:rsidRDefault="00A61445" w:rsidP="00A61445">
      <w:pPr>
        <w:autoSpaceDE w:val="0"/>
        <w:autoSpaceDN w:val="0"/>
        <w:adjustRightInd w:val="0"/>
        <w:ind w:firstLine="720"/>
        <w:jc w:val="both"/>
      </w:pPr>
      <w:r w:rsidRPr="00301D35">
        <w:t>• формирование внутреннего плана на основе поэтапной отработки предметно-преобразовательных действий;</w:t>
      </w:r>
    </w:p>
    <w:p w:rsidR="00A61445" w:rsidRPr="00301D35" w:rsidRDefault="00A61445" w:rsidP="00A61445">
      <w:pPr>
        <w:autoSpaceDE w:val="0"/>
        <w:autoSpaceDN w:val="0"/>
        <w:adjustRightInd w:val="0"/>
        <w:ind w:firstLine="720"/>
        <w:jc w:val="both"/>
      </w:pPr>
      <w:r w:rsidRPr="00301D35">
        <w:t>• развитие планирующей и регулирующей функции речи;</w:t>
      </w:r>
    </w:p>
    <w:p w:rsidR="00A61445" w:rsidRPr="00301D35" w:rsidRDefault="00A61445" w:rsidP="00A61445">
      <w:pPr>
        <w:autoSpaceDE w:val="0"/>
        <w:autoSpaceDN w:val="0"/>
        <w:adjustRightInd w:val="0"/>
        <w:ind w:firstLine="720"/>
        <w:jc w:val="both"/>
      </w:pPr>
      <w:r w:rsidRPr="00301D35">
        <w:t>• развитие коммуникативной компетентности учащихся на основе организации совместно-продуктивной деятельности;</w:t>
      </w:r>
    </w:p>
    <w:p w:rsidR="00A61445" w:rsidRPr="00301D35" w:rsidRDefault="00A61445" w:rsidP="00A61445">
      <w:pPr>
        <w:autoSpaceDE w:val="0"/>
        <w:autoSpaceDN w:val="0"/>
        <w:adjustRightInd w:val="0"/>
        <w:ind w:firstLine="720"/>
        <w:jc w:val="both"/>
      </w:pPr>
      <w:r w:rsidRPr="00301D35">
        <w:t>• развитие эстетических представлений и критериев на основе изобразительной и художественной конструктивной деятельности;</w:t>
      </w:r>
    </w:p>
    <w:p w:rsidR="00A61445" w:rsidRPr="00301D35" w:rsidRDefault="00A61445" w:rsidP="00A61445">
      <w:pPr>
        <w:autoSpaceDE w:val="0"/>
        <w:autoSpaceDN w:val="0"/>
        <w:adjustRightInd w:val="0"/>
        <w:jc w:val="both"/>
      </w:pPr>
      <w:r w:rsidRPr="00301D35">
        <w:lastRenderedPageBreak/>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A61445" w:rsidRPr="00301D35" w:rsidRDefault="00A61445" w:rsidP="00A61445">
      <w:pPr>
        <w:autoSpaceDE w:val="0"/>
        <w:autoSpaceDN w:val="0"/>
        <w:adjustRightInd w:val="0"/>
        <w:ind w:firstLine="720"/>
        <w:jc w:val="both"/>
      </w:pPr>
      <w:r w:rsidRPr="00301D35">
        <w:t>• ознакомление учащихся с миром профессий и их социальным значением, историей их возникновения и развития как первым уровнем формирования готовности к предварительному профессиональному самоопределению;</w:t>
      </w:r>
    </w:p>
    <w:p w:rsidR="00A61445" w:rsidRPr="00301D35" w:rsidRDefault="00A61445" w:rsidP="00A61445">
      <w:pPr>
        <w:autoSpaceDE w:val="0"/>
        <w:autoSpaceDN w:val="0"/>
        <w:adjustRightInd w:val="0"/>
        <w:ind w:firstLine="720"/>
        <w:jc w:val="both"/>
      </w:pPr>
      <w:r w:rsidRPr="00301D35">
        <w:t xml:space="preserve">• формирование </w:t>
      </w:r>
      <w:proofErr w:type="gramStart"/>
      <w:r w:rsidRPr="00301D35">
        <w:t>ИКТ-компетентности</w:t>
      </w:r>
      <w:proofErr w:type="gramEnd"/>
      <w:r w:rsidRPr="00301D35">
        <w:t xml:space="preserve"> учащихся,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A61445" w:rsidRPr="00301D35" w:rsidRDefault="00A61445" w:rsidP="00A61445">
      <w:pPr>
        <w:autoSpaceDE w:val="0"/>
        <w:autoSpaceDN w:val="0"/>
        <w:adjustRightInd w:val="0"/>
        <w:ind w:firstLine="720"/>
        <w:jc w:val="both"/>
      </w:pPr>
      <w:r w:rsidRPr="00301D35">
        <w:rPr>
          <w:b/>
          <w:bCs/>
        </w:rPr>
        <w:t>«Физическая культура».</w:t>
      </w:r>
      <w:r w:rsidRPr="00301D35">
        <w:rPr>
          <w:bCs/>
        </w:rPr>
        <w:t xml:space="preserve"> </w:t>
      </w:r>
      <w:r w:rsidRPr="00301D35">
        <w:t>Этот предмет обеспечивает формирование личностных универсальных действий:</w:t>
      </w:r>
    </w:p>
    <w:p w:rsidR="00A61445" w:rsidRPr="00301D35" w:rsidRDefault="00A61445" w:rsidP="00A61445">
      <w:pPr>
        <w:autoSpaceDE w:val="0"/>
        <w:autoSpaceDN w:val="0"/>
        <w:adjustRightInd w:val="0"/>
        <w:ind w:firstLine="720"/>
        <w:jc w:val="both"/>
      </w:pPr>
      <w:r w:rsidRPr="00301D35">
        <w:t>• основ общекультурной и российской гражданской идентичности как чувства гордости за достижения в мировом и отечественном спорте;</w:t>
      </w:r>
    </w:p>
    <w:p w:rsidR="00A61445" w:rsidRPr="00301D35" w:rsidRDefault="00A61445" w:rsidP="00A61445">
      <w:pPr>
        <w:autoSpaceDE w:val="0"/>
        <w:autoSpaceDN w:val="0"/>
        <w:adjustRightInd w:val="0"/>
        <w:ind w:firstLine="720"/>
        <w:jc w:val="both"/>
      </w:pPr>
      <w:r w:rsidRPr="00301D35">
        <w:t>• освоение моральных норм помощи тем, кто в ней нуждается, готовности принять на себя ответственность;</w:t>
      </w:r>
    </w:p>
    <w:p w:rsidR="00A61445" w:rsidRPr="00301D35" w:rsidRDefault="00A61445" w:rsidP="00A61445">
      <w:pPr>
        <w:autoSpaceDE w:val="0"/>
        <w:autoSpaceDN w:val="0"/>
        <w:adjustRightInd w:val="0"/>
        <w:ind w:firstLine="720"/>
        <w:jc w:val="both"/>
      </w:pPr>
      <w:r w:rsidRPr="00301D35">
        <w:t xml:space="preserve">• развитие мотивации достижения и готовности к преодолению трудностей на основе конструктивных стратегий </w:t>
      </w:r>
      <w:proofErr w:type="spellStart"/>
      <w:r w:rsidRPr="00301D35">
        <w:t>совладания</w:t>
      </w:r>
      <w:proofErr w:type="spellEnd"/>
      <w:r w:rsidRPr="00301D35">
        <w:t xml:space="preserve"> и умения мобилизовать свои личностные и физические ресурсы, стрессоустойчивости;</w:t>
      </w:r>
    </w:p>
    <w:p w:rsidR="00A61445" w:rsidRPr="00301D35" w:rsidRDefault="00A61445" w:rsidP="00A61445">
      <w:pPr>
        <w:autoSpaceDE w:val="0"/>
        <w:autoSpaceDN w:val="0"/>
        <w:adjustRightInd w:val="0"/>
        <w:ind w:firstLine="720"/>
        <w:jc w:val="both"/>
      </w:pPr>
      <w:r w:rsidRPr="00301D35">
        <w:t>• освоение правил здорового и безопасного образа жизни.</w:t>
      </w:r>
    </w:p>
    <w:p w:rsidR="00A61445" w:rsidRPr="00301D35" w:rsidRDefault="00A61445" w:rsidP="00A61445">
      <w:pPr>
        <w:autoSpaceDE w:val="0"/>
        <w:autoSpaceDN w:val="0"/>
        <w:adjustRightInd w:val="0"/>
        <w:ind w:firstLine="720"/>
        <w:jc w:val="both"/>
      </w:pPr>
      <w:r w:rsidRPr="00301D35">
        <w:t>«Физическая культура» как учебный предмет способствует:</w:t>
      </w:r>
    </w:p>
    <w:p w:rsidR="00A61445" w:rsidRPr="00301D35" w:rsidRDefault="00A61445" w:rsidP="00A61445">
      <w:pPr>
        <w:autoSpaceDE w:val="0"/>
        <w:autoSpaceDN w:val="0"/>
        <w:adjustRightInd w:val="0"/>
        <w:ind w:firstLine="720"/>
        <w:jc w:val="both"/>
      </w:pPr>
      <w:r w:rsidRPr="00301D35">
        <w:t>• в области регулятивных действий развитию умений планировать, регулировать, контролировать и оценивать свои действия;</w:t>
      </w:r>
    </w:p>
    <w:p w:rsidR="00A61445" w:rsidRPr="00301D35" w:rsidRDefault="00A61445" w:rsidP="00A61445">
      <w:pPr>
        <w:autoSpaceDE w:val="0"/>
        <w:autoSpaceDN w:val="0"/>
        <w:adjustRightInd w:val="0"/>
        <w:ind w:firstLine="720"/>
        <w:jc w:val="both"/>
      </w:pPr>
      <w:r w:rsidRPr="00301D35">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61445" w:rsidRPr="00E86727" w:rsidRDefault="00A61445" w:rsidP="00A61445">
      <w:pPr>
        <w:autoSpaceDE w:val="0"/>
        <w:autoSpaceDN w:val="0"/>
        <w:adjustRightInd w:val="0"/>
        <w:ind w:firstLine="720"/>
        <w:jc w:val="both"/>
      </w:pPr>
      <w:r w:rsidRPr="00E86727">
        <w:rPr>
          <w:b/>
        </w:rPr>
        <w:t>«ОРКСЭ».</w:t>
      </w:r>
      <w:r w:rsidRPr="00E86727">
        <w:t xml:space="preserve"> Этот предмет обеспечивает формирование  </w:t>
      </w:r>
    </w:p>
    <w:p w:rsidR="00A61445" w:rsidRPr="00E86727" w:rsidRDefault="00A61445" w:rsidP="00A61445">
      <w:pPr>
        <w:autoSpaceDE w:val="0"/>
        <w:autoSpaceDN w:val="0"/>
        <w:adjustRightInd w:val="0"/>
        <w:ind w:firstLine="720"/>
        <w:jc w:val="both"/>
        <w:rPr>
          <w:b/>
          <w:i/>
        </w:rPr>
      </w:pPr>
      <w:r w:rsidRPr="00E86727">
        <w:rPr>
          <w:b/>
          <w:i/>
        </w:rPr>
        <w:t xml:space="preserve">1. Личностных универсальных учебных действий: </w:t>
      </w:r>
    </w:p>
    <w:p w:rsidR="00A61445" w:rsidRPr="00E86727" w:rsidRDefault="00A61445" w:rsidP="00A61445">
      <w:pPr>
        <w:pStyle w:val="17"/>
        <w:numPr>
          <w:ilvl w:val="0"/>
          <w:numId w:val="10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w:hAnsi="Times New Roman"/>
          <w:sz w:val="24"/>
        </w:rPr>
        <w:t xml:space="preserve">самоопределение и самопознание на основе сравнения «Я» с героями художественных текстов посредством эмоционально-действенной идентификации; </w:t>
      </w:r>
    </w:p>
    <w:p w:rsidR="00A61445" w:rsidRPr="00E86727" w:rsidRDefault="00A61445" w:rsidP="00A61445">
      <w:pPr>
        <w:pStyle w:val="17"/>
        <w:numPr>
          <w:ilvl w:val="0"/>
          <w:numId w:val="10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proofErr w:type="spellStart"/>
      <w:r w:rsidRPr="00E86727">
        <w:rPr>
          <w:rFonts w:ascii="Times New Roman" w:hAnsi="Times New Roman"/>
          <w:sz w:val="24"/>
        </w:rPr>
        <w:t>смыслообразование</w:t>
      </w:r>
      <w:proofErr w:type="spellEnd"/>
      <w:r w:rsidRPr="00E86727">
        <w:rPr>
          <w:rFonts w:ascii="Times New Roman" w:hAnsi="Times New Roman"/>
          <w:sz w:val="24"/>
        </w:rPr>
        <w:t xml:space="preserve"> через ориентацию учащегося в системе личностных смыслов; </w:t>
      </w:r>
    </w:p>
    <w:p w:rsidR="00A61445" w:rsidRPr="00E86727" w:rsidRDefault="00A61445" w:rsidP="00A61445">
      <w:pPr>
        <w:pStyle w:val="17"/>
        <w:numPr>
          <w:ilvl w:val="0"/>
          <w:numId w:val="10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w:hAnsi="Times New Roman"/>
          <w:sz w:val="24"/>
        </w:rPr>
        <w:t xml:space="preserve">формирование основ гражданской идентичности путем знакомства с культурными и религиозными традициями России и переживания эмоциональной сопричастности достижениям ее граждан; </w:t>
      </w:r>
    </w:p>
    <w:p w:rsidR="00A61445" w:rsidRPr="00E86727" w:rsidRDefault="00A61445" w:rsidP="00A61445">
      <w:pPr>
        <w:pStyle w:val="17"/>
        <w:numPr>
          <w:ilvl w:val="0"/>
          <w:numId w:val="10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w:hAnsi="Times New Roman"/>
          <w:sz w:val="24"/>
        </w:rPr>
        <w:t xml:space="preserve">формирование эстетических ценностей на основе эстетических критериев; </w:t>
      </w:r>
    </w:p>
    <w:p w:rsidR="00A61445" w:rsidRPr="00E86727" w:rsidRDefault="00A61445" w:rsidP="00A61445">
      <w:pPr>
        <w:pStyle w:val="17"/>
        <w:numPr>
          <w:ilvl w:val="0"/>
          <w:numId w:val="10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w:hAnsi="Times New Roman"/>
          <w:sz w:val="24"/>
        </w:rPr>
        <w:t xml:space="preserve">формирование действия нравственно-этического оценивания через уточнение нравственных понятий, выявление морального содержания и нравственного значения действий персонажей произведений; </w:t>
      </w:r>
    </w:p>
    <w:p w:rsidR="00A61445" w:rsidRPr="00E86727" w:rsidRDefault="00A61445" w:rsidP="00A61445">
      <w:pPr>
        <w:pStyle w:val="17"/>
        <w:numPr>
          <w:ilvl w:val="0"/>
          <w:numId w:val="10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w:hAnsi="Times New Roman"/>
          <w:sz w:val="24"/>
        </w:rPr>
        <w:t xml:space="preserve">эмоционально-личностная оценка – умение эмоционально откликаться на содержание курса; умение рефлексировать изменения своего эмоционального состояния в процессе восприятия материала урока; </w:t>
      </w:r>
    </w:p>
    <w:p w:rsidR="00A61445" w:rsidRPr="00E86727" w:rsidRDefault="00A61445" w:rsidP="00A61445">
      <w:pPr>
        <w:pStyle w:val="17"/>
        <w:numPr>
          <w:ilvl w:val="0"/>
          <w:numId w:val="10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w:hAnsi="Times New Roman"/>
          <w:sz w:val="24"/>
        </w:rPr>
        <w:t>умение понимать душевное состояние персонажей текста и умение сопереживать.</w:t>
      </w:r>
    </w:p>
    <w:p w:rsidR="00A61445" w:rsidRPr="00E86727" w:rsidRDefault="00A61445" w:rsidP="00A61445">
      <w:pPr>
        <w:autoSpaceDE w:val="0"/>
        <w:autoSpaceDN w:val="0"/>
        <w:adjustRightInd w:val="0"/>
        <w:ind w:firstLine="720"/>
        <w:jc w:val="both"/>
        <w:rPr>
          <w:b/>
          <w:i/>
        </w:rPr>
      </w:pPr>
      <w:r w:rsidRPr="00E86727">
        <w:rPr>
          <w:b/>
          <w:i/>
        </w:rPr>
        <w:t>2. Регулятивных универсальных учебных действий:</w:t>
      </w:r>
    </w:p>
    <w:p w:rsidR="00A61445" w:rsidRPr="00E86727" w:rsidRDefault="00A61445" w:rsidP="00A61445">
      <w:pPr>
        <w:pStyle w:val="17"/>
        <w:numPr>
          <w:ilvl w:val="0"/>
          <w:numId w:val="10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Italic" w:hAnsi="Times New Roman Italic"/>
          <w:sz w:val="24"/>
        </w:rPr>
        <w:t xml:space="preserve">определение и формирование </w:t>
      </w:r>
      <w:r w:rsidRPr="00E86727">
        <w:rPr>
          <w:rFonts w:ascii="Times New Roman" w:hAnsi="Times New Roman"/>
          <w:sz w:val="24"/>
        </w:rPr>
        <w:t xml:space="preserve">цели деятельности на уроке с помощью учителя; </w:t>
      </w:r>
    </w:p>
    <w:p w:rsidR="00A61445" w:rsidRPr="00E86727" w:rsidRDefault="00A61445" w:rsidP="00A61445">
      <w:pPr>
        <w:pStyle w:val="17"/>
        <w:numPr>
          <w:ilvl w:val="0"/>
          <w:numId w:val="10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w:hAnsi="Times New Roman"/>
          <w:sz w:val="24"/>
        </w:rPr>
        <w:t xml:space="preserve">самостоятельное </w:t>
      </w:r>
      <w:r w:rsidRPr="00E86727">
        <w:rPr>
          <w:rFonts w:ascii="Times New Roman Italic" w:hAnsi="Times New Roman Italic"/>
          <w:sz w:val="24"/>
        </w:rPr>
        <w:t xml:space="preserve">формулирование </w:t>
      </w:r>
      <w:r w:rsidRPr="00E86727">
        <w:rPr>
          <w:rFonts w:ascii="Times New Roman" w:hAnsi="Times New Roman"/>
          <w:sz w:val="24"/>
        </w:rPr>
        <w:t xml:space="preserve">темы и цели урока; </w:t>
      </w:r>
    </w:p>
    <w:p w:rsidR="00A61445" w:rsidRPr="00E86727" w:rsidRDefault="00A61445" w:rsidP="00A61445">
      <w:pPr>
        <w:pStyle w:val="17"/>
        <w:numPr>
          <w:ilvl w:val="0"/>
          <w:numId w:val="10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w:hAnsi="Times New Roman"/>
          <w:sz w:val="24"/>
        </w:rPr>
        <w:t xml:space="preserve">овладение навыком </w:t>
      </w:r>
      <w:r w:rsidRPr="00E86727">
        <w:rPr>
          <w:rFonts w:ascii="Times New Roman Italic" w:hAnsi="Times New Roman Italic"/>
          <w:sz w:val="24"/>
        </w:rPr>
        <w:t xml:space="preserve">работы </w:t>
      </w:r>
      <w:r w:rsidRPr="00E86727">
        <w:rPr>
          <w:rFonts w:ascii="Times New Roman" w:hAnsi="Times New Roman"/>
          <w:sz w:val="24"/>
        </w:rPr>
        <w:t xml:space="preserve">по предложенному учителем или самостоятельно составленному плану; </w:t>
      </w:r>
    </w:p>
    <w:p w:rsidR="00A61445" w:rsidRPr="00E86727" w:rsidRDefault="00A61445" w:rsidP="00A61445">
      <w:pPr>
        <w:pStyle w:val="17"/>
        <w:numPr>
          <w:ilvl w:val="0"/>
          <w:numId w:val="10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w:hAnsi="Times New Roman"/>
          <w:sz w:val="24"/>
        </w:rPr>
        <w:t xml:space="preserve">составление </w:t>
      </w:r>
      <w:r w:rsidRPr="00E86727">
        <w:rPr>
          <w:rFonts w:ascii="Times New Roman Italic" w:hAnsi="Times New Roman Italic"/>
          <w:sz w:val="24"/>
        </w:rPr>
        <w:t xml:space="preserve">плана </w:t>
      </w:r>
      <w:r w:rsidRPr="00E86727">
        <w:rPr>
          <w:rFonts w:ascii="Times New Roman" w:hAnsi="Times New Roman"/>
          <w:sz w:val="24"/>
        </w:rPr>
        <w:t xml:space="preserve">решения действий на уроке; </w:t>
      </w:r>
    </w:p>
    <w:p w:rsidR="00A61445" w:rsidRPr="00E86727" w:rsidRDefault="00A61445" w:rsidP="00A61445">
      <w:pPr>
        <w:pStyle w:val="17"/>
        <w:numPr>
          <w:ilvl w:val="0"/>
          <w:numId w:val="10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w:hAnsi="Times New Roman"/>
          <w:sz w:val="24"/>
        </w:rPr>
        <w:lastRenderedPageBreak/>
        <w:t xml:space="preserve">умение высказывать свое предположение (версию) на основе работы с иллюстрациями и текстами учебного пособия; </w:t>
      </w:r>
    </w:p>
    <w:p w:rsidR="00A61445" w:rsidRPr="00E86727" w:rsidRDefault="00A61445" w:rsidP="00A61445">
      <w:pPr>
        <w:pStyle w:val="17"/>
        <w:numPr>
          <w:ilvl w:val="0"/>
          <w:numId w:val="10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Italic" w:hAnsi="Times New Roman Italic"/>
          <w:sz w:val="24"/>
        </w:rPr>
        <w:t xml:space="preserve">корректирование </w:t>
      </w:r>
      <w:r w:rsidRPr="00E86727">
        <w:rPr>
          <w:rFonts w:ascii="Times New Roman" w:hAnsi="Times New Roman"/>
          <w:sz w:val="24"/>
        </w:rPr>
        <w:t xml:space="preserve">своей деятельности; </w:t>
      </w:r>
    </w:p>
    <w:p w:rsidR="00A61445" w:rsidRPr="00E86727" w:rsidRDefault="00A61445" w:rsidP="00A61445">
      <w:pPr>
        <w:pStyle w:val="17"/>
        <w:numPr>
          <w:ilvl w:val="0"/>
          <w:numId w:val="10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w:hAnsi="Times New Roman"/>
          <w:sz w:val="24"/>
        </w:rPr>
        <w:t xml:space="preserve">в диалоге с учителем </w:t>
      </w:r>
      <w:r w:rsidRPr="00E86727">
        <w:rPr>
          <w:rFonts w:ascii="Times New Roman Italic" w:hAnsi="Times New Roman Italic"/>
          <w:sz w:val="24"/>
        </w:rPr>
        <w:t xml:space="preserve">выработка </w:t>
      </w:r>
      <w:r w:rsidRPr="00E86727">
        <w:rPr>
          <w:rFonts w:ascii="Times New Roman" w:hAnsi="Times New Roman"/>
          <w:sz w:val="24"/>
        </w:rPr>
        <w:t xml:space="preserve">критериев оценки и </w:t>
      </w:r>
      <w:r w:rsidRPr="00E86727">
        <w:rPr>
          <w:rFonts w:ascii="Times New Roman Italic" w:hAnsi="Times New Roman Italic"/>
          <w:sz w:val="24"/>
        </w:rPr>
        <w:t xml:space="preserve">определение </w:t>
      </w:r>
      <w:r w:rsidRPr="00E86727">
        <w:rPr>
          <w:rFonts w:ascii="Times New Roman" w:hAnsi="Times New Roman"/>
          <w:sz w:val="24"/>
        </w:rPr>
        <w:t>степени успешности своей работы и работы других в соответствии с этими критериями.</w:t>
      </w:r>
    </w:p>
    <w:p w:rsidR="00A61445" w:rsidRPr="00E86727" w:rsidRDefault="00A61445" w:rsidP="00A61445">
      <w:pPr>
        <w:autoSpaceDE w:val="0"/>
        <w:autoSpaceDN w:val="0"/>
        <w:adjustRightInd w:val="0"/>
        <w:ind w:firstLine="720"/>
        <w:jc w:val="both"/>
        <w:rPr>
          <w:b/>
          <w:i/>
        </w:rPr>
      </w:pPr>
      <w:r w:rsidRPr="00E86727">
        <w:rPr>
          <w:b/>
          <w:i/>
        </w:rPr>
        <w:t>3. Познавательных универсальных учебных действий:</w:t>
      </w:r>
    </w:p>
    <w:p w:rsidR="00A61445" w:rsidRPr="00E86727" w:rsidRDefault="00A61445" w:rsidP="00A61445">
      <w:pPr>
        <w:pStyle w:val="17"/>
        <w:numPr>
          <w:ilvl w:val="0"/>
          <w:numId w:val="108"/>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Italic" w:hAnsi="Times New Roman Italic"/>
          <w:sz w:val="24"/>
        </w:rPr>
        <w:t xml:space="preserve">ориентирование </w:t>
      </w:r>
      <w:r w:rsidRPr="00E86727">
        <w:rPr>
          <w:rFonts w:ascii="Times New Roman" w:hAnsi="Times New Roman"/>
          <w:sz w:val="24"/>
        </w:rPr>
        <w:t xml:space="preserve">в учебном пособии (на развороте, в оглавлении, в условных обозначениях), в словаре; </w:t>
      </w:r>
    </w:p>
    <w:p w:rsidR="00A61445" w:rsidRPr="00E86727" w:rsidRDefault="00A61445" w:rsidP="00A61445">
      <w:pPr>
        <w:pStyle w:val="17"/>
        <w:numPr>
          <w:ilvl w:val="0"/>
          <w:numId w:val="108"/>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Italic" w:hAnsi="Times New Roman Italic"/>
          <w:sz w:val="24"/>
        </w:rPr>
        <w:t xml:space="preserve">нахождение ответов </w:t>
      </w:r>
      <w:r w:rsidRPr="00E86727">
        <w:rPr>
          <w:rFonts w:ascii="Times New Roman" w:hAnsi="Times New Roman"/>
          <w:sz w:val="24"/>
        </w:rPr>
        <w:t xml:space="preserve">на вопросы в тексте, в иллюстрациях; </w:t>
      </w:r>
    </w:p>
    <w:p w:rsidR="00A61445" w:rsidRPr="00E86727" w:rsidRDefault="00A61445" w:rsidP="00A61445">
      <w:pPr>
        <w:pStyle w:val="17"/>
        <w:numPr>
          <w:ilvl w:val="0"/>
          <w:numId w:val="108"/>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Italic" w:hAnsi="Times New Roman Italic"/>
          <w:sz w:val="24"/>
        </w:rPr>
        <w:t xml:space="preserve">умение делать выводы </w:t>
      </w:r>
      <w:r w:rsidRPr="00E86727">
        <w:rPr>
          <w:rFonts w:ascii="Times New Roman" w:hAnsi="Times New Roman"/>
          <w:sz w:val="24"/>
        </w:rPr>
        <w:t xml:space="preserve">в результате совместной работы класса и учителя; </w:t>
      </w:r>
    </w:p>
    <w:p w:rsidR="00A61445" w:rsidRPr="00E86727" w:rsidRDefault="00A61445" w:rsidP="00A61445">
      <w:pPr>
        <w:pStyle w:val="17"/>
        <w:numPr>
          <w:ilvl w:val="0"/>
          <w:numId w:val="108"/>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Italic" w:hAnsi="Times New Roman Italic"/>
          <w:sz w:val="24"/>
        </w:rPr>
        <w:t xml:space="preserve">вычитывание </w:t>
      </w:r>
      <w:r w:rsidRPr="00E86727">
        <w:rPr>
          <w:rFonts w:ascii="Times New Roman" w:hAnsi="Times New Roman"/>
          <w:sz w:val="24"/>
        </w:rPr>
        <w:t xml:space="preserve">всех видов текстовой информации: </w:t>
      </w:r>
      <w:proofErr w:type="spellStart"/>
      <w:r w:rsidRPr="00E86727">
        <w:rPr>
          <w:rFonts w:ascii="Times New Roman" w:hAnsi="Times New Roman"/>
          <w:sz w:val="24"/>
        </w:rPr>
        <w:t>фактуальной</w:t>
      </w:r>
      <w:proofErr w:type="spellEnd"/>
      <w:r w:rsidRPr="00E86727">
        <w:rPr>
          <w:rFonts w:ascii="Times New Roman" w:hAnsi="Times New Roman"/>
          <w:sz w:val="24"/>
        </w:rPr>
        <w:t xml:space="preserve">, подтекстовой, концептуальной (система взглядов, мыслей, чувств автора); </w:t>
      </w:r>
    </w:p>
    <w:p w:rsidR="00A61445" w:rsidRPr="00E86727" w:rsidRDefault="00A61445" w:rsidP="00A61445">
      <w:pPr>
        <w:pStyle w:val="17"/>
        <w:numPr>
          <w:ilvl w:val="0"/>
          <w:numId w:val="108"/>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Italic" w:hAnsi="Times New Roman Italic"/>
          <w:sz w:val="24"/>
        </w:rPr>
        <w:t xml:space="preserve">владение и использование </w:t>
      </w:r>
      <w:r w:rsidRPr="00E86727">
        <w:rPr>
          <w:rFonts w:ascii="Times New Roman" w:hAnsi="Times New Roman"/>
          <w:sz w:val="24"/>
        </w:rPr>
        <w:t xml:space="preserve">разных видов чтения: изучающего, ознакомительного, просмотрового, поискового; </w:t>
      </w:r>
    </w:p>
    <w:p w:rsidR="00A61445" w:rsidRPr="00E86727" w:rsidRDefault="00A61445" w:rsidP="00A61445">
      <w:pPr>
        <w:pStyle w:val="17"/>
        <w:numPr>
          <w:ilvl w:val="0"/>
          <w:numId w:val="108"/>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Italic" w:hAnsi="Times New Roman Italic"/>
          <w:sz w:val="24"/>
        </w:rPr>
        <w:t xml:space="preserve">извлечение </w:t>
      </w:r>
      <w:r w:rsidRPr="00E86727">
        <w:rPr>
          <w:rFonts w:ascii="Times New Roman" w:hAnsi="Times New Roman"/>
          <w:sz w:val="24"/>
        </w:rPr>
        <w:t xml:space="preserve">информации, представленной в разных формах (сплошной текст; не сплошной текст, иллюстрация, таблица, схема); </w:t>
      </w:r>
    </w:p>
    <w:p w:rsidR="00A61445" w:rsidRPr="00E86727" w:rsidRDefault="00A61445" w:rsidP="00A61445">
      <w:pPr>
        <w:pStyle w:val="17"/>
        <w:numPr>
          <w:ilvl w:val="0"/>
          <w:numId w:val="108"/>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Italic" w:hAnsi="Times New Roman Italic"/>
          <w:sz w:val="24"/>
        </w:rPr>
        <w:t xml:space="preserve">переработка </w:t>
      </w:r>
      <w:r w:rsidRPr="00E86727">
        <w:rPr>
          <w:rFonts w:ascii="Times New Roman" w:hAnsi="Times New Roman"/>
          <w:sz w:val="24"/>
        </w:rPr>
        <w:t xml:space="preserve">и </w:t>
      </w:r>
      <w:r w:rsidRPr="00E86727">
        <w:rPr>
          <w:rFonts w:ascii="Times New Roman Italic" w:hAnsi="Times New Roman Italic"/>
          <w:sz w:val="24"/>
        </w:rPr>
        <w:t xml:space="preserve">преобразование </w:t>
      </w:r>
      <w:r w:rsidRPr="00E86727">
        <w:rPr>
          <w:rFonts w:ascii="Times New Roman" w:hAnsi="Times New Roman"/>
          <w:sz w:val="24"/>
        </w:rPr>
        <w:t xml:space="preserve">информации из одной формы в другую (составление плана, пересказ, иллюстрирование, </w:t>
      </w:r>
      <w:proofErr w:type="spellStart"/>
      <w:r w:rsidRPr="00E86727">
        <w:rPr>
          <w:rFonts w:ascii="Times New Roman" w:hAnsi="Times New Roman"/>
          <w:sz w:val="24"/>
        </w:rPr>
        <w:t>переконструирование</w:t>
      </w:r>
      <w:proofErr w:type="spellEnd"/>
      <w:r w:rsidRPr="00E86727">
        <w:rPr>
          <w:rFonts w:ascii="Times New Roman Italic" w:hAnsi="Times New Roman Italic"/>
          <w:sz w:val="24"/>
        </w:rPr>
        <w:t xml:space="preserve">, </w:t>
      </w:r>
      <w:r w:rsidRPr="00E86727">
        <w:rPr>
          <w:rFonts w:ascii="Times New Roman" w:hAnsi="Times New Roman"/>
          <w:sz w:val="24"/>
        </w:rPr>
        <w:t xml:space="preserve">таблица, схема и др.); </w:t>
      </w:r>
    </w:p>
    <w:p w:rsidR="00A61445" w:rsidRPr="00E86727" w:rsidRDefault="00A61445" w:rsidP="00A61445">
      <w:pPr>
        <w:pStyle w:val="17"/>
        <w:numPr>
          <w:ilvl w:val="0"/>
          <w:numId w:val="108"/>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Italic" w:hAnsi="Times New Roman Italic"/>
          <w:sz w:val="24"/>
        </w:rPr>
        <w:t xml:space="preserve">использование </w:t>
      </w:r>
      <w:r w:rsidRPr="00E86727">
        <w:rPr>
          <w:rFonts w:ascii="Times New Roman" w:hAnsi="Times New Roman"/>
          <w:sz w:val="24"/>
        </w:rPr>
        <w:t xml:space="preserve">словарей, справочников; </w:t>
      </w:r>
    </w:p>
    <w:p w:rsidR="00A61445" w:rsidRPr="00E86727" w:rsidRDefault="00A61445" w:rsidP="00A61445">
      <w:pPr>
        <w:pStyle w:val="17"/>
        <w:numPr>
          <w:ilvl w:val="0"/>
          <w:numId w:val="108"/>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Italic" w:hAnsi="Times New Roman Italic"/>
          <w:sz w:val="24"/>
        </w:rPr>
        <w:t>осуществление</w:t>
      </w:r>
      <w:r w:rsidRPr="00E86727">
        <w:rPr>
          <w:rFonts w:ascii="Times New Roman" w:hAnsi="Times New Roman"/>
          <w:sz w:val="24"/>
        </w:rPr>
        <w:t xml:space="preserve">  анализа объекта с выделением существенных и несущественных признаков;</w:t>
      </w:r>
    </w:p>
    <w:p w:rsidR="00A61445" w:rsidRPr="00E86727" w:rsidRDefault="00A61445" w:rsidP="00A61445">
      <w:pPr>
        <w:pStyle w:val="17"/>
        <w:numPr>
          <w:ilvl w:val="0"/>
          <w:numId w:val="108"/>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Italic" w:hAnsi="Times New Roman Italic"/>
          <w:sz w:val="24"/>
        </w:rPr>
        <w:t>прогнозирование</w:t>
      </w:r>
      <w:r w:rsidRPr="00E86727">
        <w:rPr>
          <w:rFonts w:ascii="Times New Roman" w:hAnsi="Times New Roman"/>
          <w:sz w:val="24"/>
        </w:rPr>
        <w:t xml:space="preserve"> содержания урока по его названию и с опорой на предыдущий опыт</w:t>
      </w:r>
    </w:p>
    <w:p w:rsidR="00A61445" w:rsidRPr="00E86727" w:rsidRDefault="00A61445" w:rsidP="00A61445">
      <w:pPr>
        <w:pStyle w:val="17"/>
        <w:numPr>
          <w:ilvl w:val="0"/>
          <w:numId w:val="108"/>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Italic" w:hAnsi="Times New Roman Italic"/>
          <w:sz w:val="24"/>
        </w:rPr>
        <w:t xml:space="preserve">установление </w:t>
      </w:r>
      <w:r w:rsidRPr="00E86727">
        <w:rPr>
          <w:rFonts w:ascii="Times New Roman" w:hAnsi="Times New Roman"/>
          <w:sz w:val="24"/>
        </w:rPr>
        <w:t>причинно-следственных связей;</w:t>
      </w:r>
    </w:p>
    <w:p w:rsidR="00A61445" w:rsidRPr="00E86727" w:rsidRDefault="00A61445" w:rsidP="00A61445">
      <w:pPr>
        <w:pStyle w:val="17"/>
        <w:numPr>
          <w:ilvl w:val="0"/>
          <w:numId w:val="108"/>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4"/>
        </w:rPr>
      </w:pPr>
      <w:r w:rsidRPr="00E86727">
        <w:rPr>
          <w:rFonts w:ascii="Times New Roman Italic" w:hAnsi="Times New Roman Italic"/>
          <w:sz w:val="24"/>
        </w:rPr>
        <w:t>осуществление</w:t>
      </w:r>
      <w:r w:rsidRPr="00E86727">
        <w:rPr>
          <w:rFonts w:ascii="Times New Roman" w:hAnsi="Times New Roman"/>
          <w:sz w:val="24"/>
        </w:rPr>
        <w:t xml:space="preserve"> синтеза (составление целого из частей, в том числе с восполнением недостающих компонентов)  для понимания смысла и целостного восприятия текста.</w:t>
      </w:r>
    </w:p>
    <w:p w:rsidR="00A61445" w:rsidRPr="00E86727" w:rsidRDefault="00A61445" w:rsidP="00A61445">
      <w:pPr>
        <w:autoSpaceDE w:val="0"/>
        <w:autoSpaceDN w:val="0"/>
        <w:adjustRightInd w:val="0"/>
        <w:ind w:firstLine="720"/>
        <w:jc w:val="both"/>
        <w:rPr>
          <w:b/>
          <w:i/>
        </w:rPr>
      </w:pPr>
      <w:r w:rsidRPr="00E86727">
        <w:rPr>
          <w:b/>
          <w:i/>
        </w:rPr>
        <w:t xml:space="preserve">4.Коммуникативных универсальных учебных действий: </w:t>
      </w:r>
    </w:p>
    <w:p w:rsidR="00A61445" w:rsidRPr="00E86727" w:rsidRDefault="00A61445" w:rsidP="00A61445">
      <w:pPr>
        <w:pStyle w:val="17"/>
        <w:numPr>
          <w:ilvl w:val="0"/>
          <w:numId w:val="109"/>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rPr>
      </w:pPr>
      <w:r w:rsidRPr="00E86727">
        <w:rPr>
          <w:rFonts w:ascii="Times New Roman Italic" w:hAnsi="Times New Roman Italic"/>
          <w:sz w:val="24"/>
        </w:rPr>
        <w:t>планирование</w:t>
      </w:r>
      <w:r w:rsidRPr="00E86727">
        <w:rPr>
          <w:rFonts w:ascii="Times New Roman" w:hAnsi="Times New Roman"/>
          <w:sz w:val="24"/>
        </w:rPr>
        <w:t xml:space="preserve"> учебного сотрудничества с учителем и сверстниками – определение цели, функций участников, способов взаимодействия. </w:t>
      </w:r>
    </w:p>
    <w:p w:rsidR="00A61445" w:rsidRPr="00E86727" w:rsidRDefault="00A61445" w:rsidP="00A61445">
      <w:pPr>
        <w:pStyle w:val="17"/>
        <w:numPr>
          <w:ilvl w:val="0"/>
          <w:numId w:val="109"/>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rPr>
      </w:pPr>
      <w:r w:rsidRPr="00E86727">
        <w:rPr>
          <w:rFonts w:ascii="Times New Roman Italic" w:hAnsi="Times New Roman Italic"/>
          <w:sz w:val="24"/>
        </w:rPr>
        <w:t>постановка</w:t>
      </w:r>
      <w:r w:rsidRPr="00E86727">
        <w:rPr>
          <w:rFonts w:ascii="Times New Roman" w:hAnsi="Times New Roman"/>
          <w:sz w:val="24"/>
        </w:rPr>
        <w:t xml:space="preserve"> вопросов – инициативное сотрудничество в поиске и сборе информации.  </w:t>
      </w:r>
    </w:p>
    <w:p w:rsidR="00A61445" w:rsidRPr="00E86727" w:rsidRDefault="00A61445" w:rsidP="00A61445">
      <w:pPr>
        <w:pStyle w:val="17"/>
        <w:numPr>
          <w:ilvl w:val="0"/>
          <w:numId w:val="109"/>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rPr>
      </w:pPr>
      <w:r w:rsidRPr="00E86727">
        <w:rPr>
          <w:rFonts w:ascii="Times New Roman Italic" w:hAnsi="Times New Roman Italic"/>
          <w:sz w:val="24"/>
        </w:rPr>
        <w:t>управление</w:t>
      </w:r>
      <w:r w:rsidRPr="00E86727">
        <w:rPr>
          <w:rFonts w:ascii="Times New Roman" w:hAnsi="Times New Roman"/>
          <w:sz w:val="24"/>
        </w:rPr>
        <w:t xml:space="preserve"> поведением партнера – контроль, коррекция, оценка действий партнера. </w:t>
      </w:r>
    </w:p>
    <w:p w:rsidR="00A61445" w:rsidRPr="00E86727" w:rsidRDefault="00A61445" w:rsidP="00A61445">
      <w:pPr>
        <w:pStyle w:val="17"/>
        <w:numPr>
          <w:ilvl w:val="0"/>
          <w:numId w:val="109"/>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rPr>
      </w:pPr>
      <w:r w:rsidRPr="00E86727">
        <w:rPr>
          <w:rFonts w:ascii="Times New Roman Italic" w:hAnsi="Times New Roman Italic"/>
          <w:sz w:val="24"/>
        </w:rPr>
        <w:t>умение</w:t>
      </w:r>
      <w:r w:rsidRPr="00E86727">
        <w:rPr>
          <w:rFonts w:ascii="Times New Roman" w:hAnsi="Times New Roman"/>
          <w:sz w:val="24"/>
        </w:rPr>
        <w:t xml:space="preserve">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A61445" w:rsidRPr="00E86727" w:rsidRDefault="00A61445" w:rsidP="00A61445">
      <w:pPr>
        <w:pStyle w:val="2c"/>
        <w:numPr>
          <w:ilvl w:val="0"/>
          <w:numId w:val="109"/>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rPr>
      </w:pPr>
      <w:r w:rsidRPr="00E86727">
        <w:rPr>
          <w:rFonts w:ascii="Times New Roman Italic" w:hAnsi="Times New Roman Italic"/>
          <w:sz w:val="24"/>
        </w:rPr>
        <w:t xml:space="preserve">умение договариваться </w:t>
      </w:r>
      <w:r w:rsidRPr="00E86727">
        <w:rPr>
          <w:rFonts w:ascii="Times New Roman" w:hAnsi="Times New Roman"/>
          <w:sz w:val="24"/>
        </w:rPr>
        <w:t xml:space="preserve">и приходить к общему решению в совместной деятельности; </w:t>
      </w:r>
    </w:p>
    <w:p w:rsidR="00A61445" w:rsidRPr="00E86727" w:rsidRDefault="00A61445" w:rsidP="00A61445">
      <w:pPr>
        <w:pStyle w:val="2c"/>
        <w:numPr>
          <w:ilvl w:val="0"/>
          <w:numId w:val="109"/>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rPr>
      </w:pPr>
      <w:r w:rsidRPr="00E86727">
        <w:rPr>
          <w:rFonts w:ascii="Times New Roman" w:hAnsi="Times New Roman"/>
          <w:sz w:val="24"/>
        </w:rPr>
        <w:t xml:space="preserve">овладение умением </w:t>
      </w:r>
      <w:r w:rsidRPr="00E86727">
        <w:rPr>
          <w:rFonts w:ascii="Times New Roman Italic" w:hAnsi="Times New Roman Italic"/>
          <w:sz w:val="24"/>
        </w:rPr>
        <w:t>работать в паре, группе</w:t>
      </w:r>
      <w:r w:rsidRPr="00E86727">
        <w:rPr>
          <w:rFonts w:ascii="Times New Roman" w:hAnsi="Times New Roman"/>
          <w:sz w:val="24"/>
        </w:rPr>
        <w:t xml:space="preserve">; </w:t>
      </w:r>
    </w:p>
    <w:p w:rsidR="00A61445" w:rsidRPr="00E86727" w:rsidRDefault="00A61445" w:rsidP="00A61445">
      <w:pPr>
        <w:pStyle w:val="2c"/>
        <w:numPr>
          <w:ilvl w:val="0"/>
          <w:numId w:val="109"/>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rPr>
      </w:pPr>
      <w:r w:rsidRPr="00E86727">
        <w:rPr>
          <w:rFonts w:ascii="Times New Roman" w:hAnsi="Times New Roman"/>
          <w:sz w:val="24"/>
        </w:rPr>
        <w:t xml:space="preserve">умение выполнять различные роли (лидера, исполнителя); </w:t>
      </w:r>
    </w:p>
    <w:p w:rsidR="00A61445" w:rsidRPr="00E86727" w:rsidRDefault="00A61445" w:rsidP="00A61445">
      <w:pPr>
        <w:pStyle w:val="2c"/>
        <w:numPr>
          <w:ilvl w:val="0"/>
          <w:numId w:val="109"/>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rPr>
      </w:pPr>
      <w:r w:rsidRPr="00E86727">
        <w:rPr>
          <w:rFonts w:ascii="Times New Roman Italic" w:hAnsi="Times New Roman Italic"/>
          <w:sz w:val="24"/>
        </w:rPr>
        <w:t xml:space="preserve">умение вступать в диалог со сверстниками и взрослыми; </w:t>
      </w:r>
    </w:p>
    <w:p w:rsidR="00A61445" w:rsidRPr="00E86727" w:rsidRDefault="00A61445" w:rsidP="00A61445">
      <w:pPr>
        <w:pStyle w:val="2c"/>
        <w:numPr>
          <w:ilvl w:val="0"/>
          <w:numId w:val="109"/>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rPr>
      </w:pPr>
      <w:r w:rsidRPr="00E86727">
        <w:rPr>
          <w:rFonts w:ascii="Times New Roman Italic" w:hAnsi="Times New Roman Italic"/>
          <w:sz w:val="24"/>
        </w:rPr>
        <w:t xml:space="preserve">оформление </w:t>
      </w:r>
      <w:r w:rsidRPr="00E86727">
        <w:rPr>
          <w:rFonts w:ascii="Times New Roman" w:hAnsi="Times New Roman"/>
          <w:sz w:val="24"/>
        </w:rPr>
        <w:t xml:space="preserve">своих мыслей в устной и письменной форме с </w:t>
      </w:r>
      <w:proofErr w:type="spellStart"/>
      <w:r w:rsidRPr="00E86727">
        <w:rPr>
          <w:rFonts w:ascii="Times New Roman" w:hAnsi="Times New Roman"/>
          <w:sz w:val="24"/>
        </w:rPr>
        <w:t>учѐтом</w:t>
      </w:r>
      <w:proofErr w:type="spellEnd"/>
      <w:r w:rsidRPr="00E86727">
        <w:rPr>
          <w:rFonts w:ascii="Times New Roman" w:hAnsi="Times New Roman"/>
          <w:sz w:val="24"/>
        </w:rPr>
        <w:t xml:space="preserve"> речевой ситуации; </w:t>
      </w:r>
    </w:p>
    <w:p w:rsidR="00A61445" w:rsidRPr="00E86727" w:rsidRDefault="00A61445" w:rsidP="00A61445">
      <w:pPr>
        <w:pStyle w:val="2c"/>
        <w:numPr>
          <w:ilvl w:val="0"/>
          <w:numId w:val="109"/>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rPr>
      </w:pPr>
      <w:r w:rsidRPr="00E86727">
        <w:rPr>
          <w:rFonts w:ascii="Times New Roman" w:hAnsi="Times New Roman"/>
          <w:sz w:val="24"/>
        </w:rPr>
        <w:t xml:space="preserve">восприятие и </w:t>
      </w:r>
      <w:r w:rsidRPr="00E86727">
        <w:rPr>
          <w:rFonts w:ascii="Times New Roman Italic" w:hAnsi="Times New Roman Italic"/>
          <w:sz w:val="24"/>
        </w:rPr>
        <w:t xml:space="preserve">понимание </w:t>
      </w:r>
      <w:r w:rsidRPr="00E86727">
        <w:rPr>
          <w:rFonts w:ascii="Times New Roman" w:hAnsi="Times New Roman"/>
          <w:sz w:val="24"/>
        </w:rPr>
        <w:t xml:space="preserve">речи других; </w:t>
      </w:r>
    </w:p>
    <w:p w:rsidR="00A61445" w:rsidRPr="00E86727" w:rsidRDefault="00A61445" w:rsidP="00A61445">
      <w:pPr>
        <w:pStyle w:val="2c"/>
        <w:numPr>
          <w:ilvl w:val="0"/>
          <w:numId w:val="109"/>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rPr>
      </w:pPr>
      <w:r w:rsidRPr="00E86727">
        <w:rPr>
          <w:rFonts w:ascii="Times New Roman Italic" w:hAnsi="Times New Roman Italic"/>
          <w:sz w:val="24"/>
        </w:rPr>
        <w:t xml:space="preserve">адекватное использование </w:t>
      </w:r>
      <w:r w:rsidRPr="00E86727">
        <w:rPr>
          <w:rFonts w:ascii="Times New Roman" w:hAnsi="Times New Roman"/>
          <w:sz w:val="24"/>
        </w:rPr>
        <w:t>речевых сре</w:t>
      </w:r>
      <w:proofErr w:type="gramStart"/>
      <w:r w:rsidRPr="00E86727">
        <w:rPr>
          <w:rFonts w:ascii="Times New Roman" w:hAnsi="Times New Roman"/>
          <w:sz w:val="24"/>
        </w:rPr>
        <w:t>дств дл</w:t>
      </w:r>
      <w:proofErr w:type="gramEnd"/>
      <w:r w:rsidRPr="00E86727">
        <w:rPr>
          <w:rFonts w:ascii="Times New Roman" w:hAnsi="Times New Roman"/>
          <w:sz w:val="24"/>
        </w:rPr>
        <w:t xml:space="preserve">я решения различных коммуникативных задач;  </w:t>
      </w:r>
    </w:p>
    <w:p w:rsidR="00A61445" w:rsidRPr="00E86727" w:rsidRDefault="00A61445" w:rsidP="00A61445">
      <w:pPr>
        <w:pStyle w:val="2c"/>
        <w:numPr>
          <w:ilvl w:val="0"/>
          <w:numId w:val="109"/>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rPr>
      </w:pPr>
      <w:r w:rsidRPr="00E86727">
        <w:rPr>
          <w:rFonts w:ascii="Times New Roman" w:hAnsi="Times New Roman"/>
          <w:sz w:val="24"/>
        </w:rPr>
        <w:t xml:space="preserve">развитие умения понимать контекстную речь на основе воссоздания картины исторических событий и поступков реальных людей и литературных персонажей;  </w:t>
      </w:r>
    </w:p>
    <w:p w:rsidR="00A61445" w:rsidRPr="00E86727" w:rsidRDefault="00A61445" w:rsidP="00A61445">
      <w:pPr>
        <w:pStyle w:val="2c"/>
        <w:numPr>
          <w:ilvl w:val="0"/>
          <w:numId w:val="109"/>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rPr>
      </w:pPr>
      <w:r w:rsidRPr="00E86727">
        <w:rPr>
          <w:rFonts w:ascii="Times New Roman Italic" w:hAnsi="Times New Roman Italic"/>
          <w:sz w:val="24"/>
        </w:rPr>
        <w:t xml:space="preserve">коммуникативно-оправданное высказывание и обоснование </w:t>
      </w:r>
      <w:r w:rsidRPr="00E86727">
        <w:rPr>
          <w:rFonts w:ascii="Times New Roman" w:hAnsi="Times New Roman"/>
          <w:sz w:val="24"/>
        </w:rPr>
        <w:t xml:space="preserve">своей точки зрения в соответствии с моральными нормами и правилами этикета; </w:t>
      </w:r>
    </w:p>
    <w:p w:rsidR="00A61445" w:rsidRPr="00E86727" w:rsidRDefault="00A61445" w:rsidP="00A61445">
      <w:pPr>
        <w:pStyle w:val="2c"/>
        <w:numPr>
          <w:ilvl w:val="0"/>
          <w:numId w:val="109"/>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rPr>
      </w:pPr>
      <w:r w:rsidRPr="00E86727">
        <w:rPr>
          <w:rFonts w:ascii="Times New Roman Italic" w:hAnsi="Times New Roman Italic"/>
          <w:sz w:val="24"/>
        </w:rPr>
        <w:t xml:space="preserve">умение слушать </w:t>
      </w:r>
      <w:r w:rsidRPr="00E86727">
        <w:rPr>
          <w:rFonts w:ascii="Times New Roman" w:hAnsi="Times New Roman"/>
          <w:sz w:val="24"/>
        </w:rPr>
        <w:t xml:space="preserve">и </w:t>
      </w:r>
      <w:r w:rsidRPr="00E86727">
        <w:rPr>
          <w:rFonts w:ascii="Times New Roman Italic" w:hAnsi="Times New Roman Italic"/>
          <w:sz w:val="24"/>
        </w:rPr>
        <w:t xml:space="preserve">слышать </w:t>
      </w:r>
      <w:r w:rsidRPr="00E86727">
        <w:rPr>
          <w:rFonts w:ascii="Times New Roman" w:hAnsi="Times New Roman"/>
          <w:sz w:val="24"/>
        </w:rPr>
        <w:t xml:space="preserve">других, способность к принятию иной точки зрения, готовность к коррекции собственной точки зрения; </w:t>
      </w:r>
    </w:p>
    <w:p w:rsidR="00A61445" w:rsidRPr="00E86727" w:rsidRDefault="00A61445" w:rsidP="00A61445">
      <w:pPr>
        <w:pStyle w:val="2c"/>
        <w:numPr>
          <w:ilvl w:val="0"/>
          <w:numId w:val="109"/>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0"/>
        </w:rPr>
      </w:pPr>
      <w:r w:rsidRPr="00E86727">
        <w:t>владение нормами и правилами взаимоотношений человека с другими людьми, социальными группами и сообществами.</w:t>
      </w:r>
    </w:p>
    <w:p w:rsidR="00A61445" w:rsidRPr="00FA7FB5" w:rsidRDefault="00A61445" w:rsidP="00FD1FB2">
      <w:pPr>
        <w:pStyle w:val="a3"/>
        <w:autoSpaceDE w:val="0"/>
        <w:autoSpaceDN w:val="0"/>
        <w:adjustRightInd w:val="0"/>
        <w:spacing w:line="240" w:lineRule="auto"/>
        <w:ind w:left="0"/>
        <w:jc w:val="both"/>
        <w:rPr>
          <w:rFonts w:ascii="Times New Roman" w:hAnsi="Times New Roman"/>
          <w:bCs/>
          <w:sz w:val="24"/>
          <w:szCs w:val="24"/>
        </w:rPr>
      </w:pPr>
    </w:p>
    <w:p w:rsidR="00050B02" w:rsidRPr="00FA7FB5" w:rsidRDefault="00050B02" w:rsidP="00FD1FB2">
      <w:pPr>
        <w:pStyle w:val="a3"/>
        <w:autoSpaceDE w:val="0"/>
        <w:autoSpaceDN w:val="0"/>
        <w:adjustRightInd w:val="0"/>
        <w:spacing w:line="240" w:lineRule="auto"/>
        <w:ind w:left="0"/>
        <w:jc w:val="both"/>
        <w:rPr>
          <w:rFonts w:ascii="Times New Roman" w:hAnsi="Times New Roman"/>
          <w:bCs/>
          <w:sz w:val="24"/>
          <w:szCs w:val="24"/>
        </w:rPr>
      </w:pPr>
    </w:p>
    <w:p w:rsidR="00022A24" w:rsidRDefault="00022A24" w:rsidP="00FD1FB2">
      <w:pPr>
        <w:autoSpaceDE w:val="0"/>
        <w:autoSpaceDN w:val="0"/>
        <w:adjustRightInd w:val="0"/>
        <w:jc w:val="center"/>
        <w:rPr>
          <w:b/>
          <w:bCs/>
        </w:rPr>
      </w:pPr>
    </w:p>
    <w:p w:rsidR="001E1866" w:rsidRPr="001E1866" w:rsidRDefault="001E1866" w:rsidP="001E1866">
      <w:pPr>
        <w:autoSpaceDE w:val="0"/>
        <w:autoSpaceDN w:val="0"/>
        <w:adjustRightInd w:val="0"/>
        <w:ind w:firstLine="720"/>
        <w:jc w:val="center"/>
        <w:rPr>
          <w:b/>
        </w:rPr>
      </w:pPr>
      <w:r w:rsidRPr="001E1866">
        <w:rPr>
          <w:b/>
        </w:rPr>
        <w:t>Характеристики личностных, регулятивных, познавательных, коммуникативных универсальных учебных действий обучающихся</w:t>
      </w:r>
    </w:p>
    <w:p w:rsidR="00687FD2" w:rsidRPr="00301D35" w:rsidRDefault="00687FD2" w:rsidP="00FD1FB2">
      <w:pPr>
        <w:autoSpaceDE w:val="0"/>
        <w:autoSpaceDN w:val="0"/>
        <w:adjustRightInd w:val="0"/>
        <w:ind w:firstLine="720"/>
        <w:jc w:val="both"/>
        <w:rPr>
          <w:bCs/>
        </w:rPr>
      </w:pPr>
      <w:r w:rsidRPr="00301D35">
        <w:rPr>
          <w:bCs/>
        </w:rPr>
        <w:lastRenderedPageBreak/>
        <w:t xml:space="preserve">Последовательная реализация </w:t>
      </w:r>
      <w:proofErr w:type="spellStart"/>
      <w:r w:rsidRPr="00301D35">
        <w:rPr>
          <w:bCs/>
        </w:rPr>
        <w:t>деятельностного</w:t>
      </w:r>
      <w:proofErr w:type="spellEnd"/>
      <w:r w:rsidRPr="00301D35">
        <w:rPr>
          <w:bCs/>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687FD2" w:rsidRPr="00301D35" w:rsidRDefault="00687FD2" w:rsidP="00FD1FB2">
      <w:pPr>
        <w:autoSpaceDE w:val="0"/>
        <w:autoSpaceDN w:val="0"/>
        <w:adjustRightInd w:val="0"/>
        <w:ind w:firstLine="720"/>
        <w:jc w:val="both"/>
        <w:rPr>
          <w:bCs/>
        </w:rPr>
      </w:pPr>
      <w:r w:rsidRPr="00301D35">
        <w:rPr>
          <w:bCs/>
        </w:rPr>
        <w:t xml:space="preserve">В рамках </w:t>
      </w:r>
      <w:proofErr w:type="spellStart"/>
      <w:r w:rsidRPr="00301D35">
        <w:rPr>
          <w:bCs/>
        </w:rPr>
        <w:t>деятельностного</w:t>
      </w:r>
      <w:proofErr w:type="spellEnd"/>
      <w:r w:rsidRPr="00301D35">
        <w:rPr>
          <w:bCs/>
        </w:rPr>
        <w:t xml:space="preserve"> подхода в качестве </w:t>
      </w:r>
      <w:proofErr w:type="spellStart"/>
      <w:r w:rsidRPr="00301D35">
        <w:rPr>
          <w:bCs/>
        </w:rPr>
        <w:t>общеучебных</w:t>
      </w:r>
      <w:proofErr w:type="spellEnd"/>
      <w:r w:rsidRPr="00301D35">
        <w:rPr>
          <w:bCs/>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301D35">
        <w:rPr>
          <w:bCs/>
        </w:rPr>
        <w:t>сформированность</w:t>
      </w:r>
      <w:proofErr w:type="spellEnd"/>
      <w:r w:rsidRPr="00301D35">
        <w:rPr>
          <w:bCs/>
        </w:rPr>
        <w:t xml:space="preserve"> которых является одной из составляющих успешности обучения в образовательном учреждении.</w:t>
      </w:r>
    </w:p>
    <w:p w:rsidR="00687FD2" w:rsidRPr="00301D35" w:rsidRDefault="00687FD2" w:rsidP="00FD1FB2">
      <w:pPr>
        <w:autoSpaceDE w:val="0"/>
        <w:autoSpaceDN w:val="0"/>
        <w:adjustRightInd w:val="0"/>
        <w:ind w:firstLine="720"/>
        <w:jc w:val="both"/>
        <w:rPr>
          <w:bCs/>
        </w:rPr>
      </w:pPr>
      <w:r w:rsidRPr="00301D35">
        <w:rPr>
          <w:bCs/>
        </w:rPr>
        <w:t xml:space="preserve">При оценке </w:t>
      </w:r>
      <w:proofErr w:type="spellStart"/>
      <w:r w:rsidRPr="00301D35">
        <w:rPr>
          <w:bCs/>
        </w:rPr>
        <w:t>сформированности</w:t>
      </w:r>
      <w:proofErr w:type="spellEnd"/>
      <w:r w:rsidRPr="00301D35">
        <w:rPr>
          <w:bCs/>
        </w:rPr>
        <w:t xml:space="preserve"> учебной деятельности учитывается возрастная специфика, которая заключается в постепенном переходе от совместной деятельности учителя и </w:t>
      </w:r>
      <w:r w:rsidR="00244326" w:rsidRPr="00301D35">
        <w:rPr>
          <w:bCs/>
        </w:rPr>
        <w:t>учащегося</w:t>
      </w:r>
      <w:r w:rsidRPr="00301D35">
        <w:rPr>
          <w:bCs/>
        </w:rPr>
        <w:t xml:space="preserve">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687FD2" w:rsidRPr="00301D35" w:rsidRDefault="00687FD2" w:rsidP="001E1866">
      <w:pPr>
        <w:autoSpaceDE w:val="0"/>
        <w:autoSpaceDN w:val="0"/>
        <w:adjustRightInd w:val="0"/>
        <w:ind w:firstLine="567"/>
        <w:jc w:val="both"/>
        <w:rPr>
          <w:bCs/>
        </w:rPr>
      </w:pPr>
      <w:r w:rsidRPr="00301D35">
        <w:rPr>
          <w:bCs/>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687FD2" w:rsidRPr="00301D35" w:rsidRDefault="00687FD2" w:rsidP="00FD1FB2">
      <w:pPr>
        <w:autoSpaceDE w:val="0"/>
        <w:autoSpaceDN w:val="0"/>
        <w:adjustRightInd w:val="0"/>
        <w:ind w:firstLine="567"/>
        <w:jc w:val="both"/>
        <w:rPr>
          <w:bCs/>
        </w:rPr>
      </w:pPr>
      <w:r w:rsidRPr="00301D35">
        <w:rPr>
          <w:bCs/>
        </w:rPr>
        <w:t xml:space="preserve">Способность </w:t>
      </w:r>
      <w:r w:rsidR="00244326" w:rsidRPr="00301D35">
        <w:rPr>
          <w:bCs/>
        </w:rPr>
        <w:t>учащегося</w:t>
      </w:r>
      <w:r w:rsidRPr="00301D35">
        <w:rPr>
          <w:bCs/>
        </w:rPr>
        <w:t xml:space="preserve">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w:t>
      </w:r>
      <w:r w:rsidR="00B716B1" w:rsidRPr="00301D35">
        <w:rPr>
          <w:bCs/>
        </w:rPr>
        <w:t xml:space="preserve"> </w:t>
      </w:r>
      <w:r w:rsidRPr="00301D35">
        <w:rPr>
          <w:bCs/>
        </w:rPr>
        <w:t xml:space="preserve">учебные действия как обобщённые действия открывают учащимся возможность широкой </w:t>
      </w:r>
      <w:proofErr w:type="gramStart"/>
      <w:r w:rsidRPr="00301D35">
        <w:rPr>
          <w:bCs/>
        </w:rPr>
        <w:t>ориентации</w:t>
      </w:r>
      <w:proofErr w:type="gramEnd"/>
      <w:r w:rsidRPr="00301D35">
        <w:rPr>
          <w:bCs/>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301D35">
        <w:rPr>
          <w:bCs/>
        </w:rPr>
        <w:t>операциональных</w:t>
      </w:r>
      <w:proofErr w:type="spellEnd"/>
      <w:r w:rsidRPr="00301D35">
        <w:rPr>
          <w:bCs/>
        </w:rPr>
        <w:t xml:space="preserve"> характеристик. Таким образом, достижение умения учиться предполагает полноценное освоение </w:t>
      </w:r>
      <w:r w:rsidR="00691088" w:rsidRPr="00301D35">
        <w:rPr>
          <w:bCs/>
        </w:rPr>
        <w:t>учащимися</w:t>
      </w:r>
      <w:r w:rsidRPr="00301D35">
        <w:rPr>
          <w:bCs/>
        </w:rPr>
        <w:t xml:space="preserve">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1E1866" w:rsidRDefault="001E1866" w:rsidP="00FD1FB2">
      <w:pPr>
        <w:autoSpaceDE w:val="0"/>
        <w:autoSpaceDN w:val="0"/>
        <w:adjustRightInd w:val="0"/>
        <w:ind w:firstLine="720"/>
        <w:jc w:val="center"/>
        <w:rPr>
          <w:b/>
          <w:bCs/>
        </w:rPr>
      </w:pPr>
    </w:p>
    <w:p w:rsidR="00687FD2" w:rsidRPr="001E1866" w:rsidRDefault="00687FD2" w:rsidP="00FD1FB2">
      <w:pPr>
        <w:autoSpaceDE w:val="0"/>
        <w:autoSpaceDN w:val="0"/>
        <w:adjustRightInd w:val="0"/>
        <w:ind w:firstLine="720"/>
        <w:jc w:val="center"/>
        <w:rPr>
          <w:b/>
          <w:bCs/>
          <w:i/>
        </w:rPr>
      </w:pPr>
      <w:r w:rsidRPr="001E1866">
        <w:rPr>
          <w:b/>
          <w:bCs/>
          <w:i/>
        </w:rPr>
        <w:t>Функции универсальных учебных действий:</w:t>
      </w:r>
    </w:p>
    <w:p w:rsidR="00687FD2" w:rsidRPr="00301D35" w:rsidRDefault="00687FD2" w:rsidP="00FD1FB2">
      <w:pPr>
        <w:autoSpaceDE w:val="0"/>
        <w:autoSpaceDN w:val="0"/>
        <w:adjustRightInd w:val="0"/>
        <w:ind w:firstLine="720"/>
        <w:jc w:val="both"/>
        <w:rPr>
          <w:bCs/>
        </w:rPr>
      </w:pPr>
      <w:r w:rsidRPr="00301D35">
        <w:rPr>
          <w:bCs/>
        </w:rPr>
        <w:t xml:space="preserve">• обеспечение возможностей </w:t>
      </w:r>
      <w:r w:rsidR="00244326" w:rsidRPr="00301D35">
        <w:rPr>
          <w:bCs/>
        </w:rPr>
        <w:t>учащегося</w:t>
      </w:r>
      <w:r w:rsidRPr="00301D35">
        <w:rPr>
          <w:bCs/>
        </w:rPr>
        <w:t xml:space="preserve">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87FD2" w:rsidRPr="00301D35" w:rsidRDefault="00687FD2" w:rsidP="00FD1FB2">
      <w:pPr>
        <w:autoSpaceDE w:val="0"/>
        <w:autoSpaceDN w:val="0"/>
        <w:adjustRightInd w:val="0"/>
        <w:ind w:firstLine="720"/>
        <w:jc w:val="both"/>
        <w:rPr>
          <w:bCs/>
        </w:rPr>
      </w:pPr>
      <w:r w:rsidRPr="00301D35">
        <w:rPr>
          <w:bCs/>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687FD2" w:rsidRPr="00301D35" w:rsidRDefault="00687FD2" w:rsidP="00FD1FB2">
      <w:pPr>
        <w:autoSpaceDE w:val="0"/>
        <w:autoSpaceDN w:val="0"/>
        <w:adjustRightInd w:val="0"/>
        <w:ind w:firstLine="720"/>
        <w:jc w:val="both"/>
        <w:rPr>
          <w:bCs/>
        </w:rPr>
      </w:pPr>
      <w:r w:rsidRPr="00301D35">
        <w:rPr>
          <w:bCs/>
        </w:rPr>
        <w:t xml:space="preserve">Универсальный характер учебных действий проявляется в том, что они носят </w:t>
      </w:r>
      <w:proofErr w:type="spellStart"/>
      <w:r w:rsidRPr="00301D35">
        <w:rPr>
          <w:bCs/>
        </w:rPr>
        <w:t>надпредметный</w:t>
      </w:r>
      <w:proofErr w:type="spellEnd"/>
      <w:r w:rsidRPr="00301D35">
        <w:rPr>
          <w:bCs/>
        </w:rPr>
        <w:t xml:space="preserve">, </w:t>
      </w:r>
      <w:proofErr w:type="spellStart"/>
      <w:r w:rsidRPr="00301D35">
        <w:rPr>
          <w:bCs/>
        </w:rPr>
        <w:t>метапредметный</w:t>
      </w:r>
      <w:proofErr w:type="spellEnd"/>
      <w:r w:rsidRPr="00301D35">
        <w:rPr>
          <w:bCs/>
        </w:rPr>
        <w:t xml:space="preserve"> характер; обеспечивают целостность общекультурного, личностного и познавательного развития и саморазвития личности; об</w:t>
      </w:r>
      <w:r w:rsidR="005267E2" w:rsidRPr="00301D35">
        <w:rPr>
          <w:bCs/>
        </w:rPr>
        <w:t xml:space="preserve">еспечивают преемственность всех уровнях </w:t>
      </w:r>
      <w:r w:rsidR="00E76BDB" w:rsidRPr="00301D35">
        <w:rPr>
          <w:bCs/>
        </w:rPr>
        <w:t>образовательной деятельности</w:t>
      </w:r>
      <w:r w:rsidRPr="00301D35">
        <w:rPr>
          <w:bCs/>
        </w:rPr>
        <w:t xml:space="preserve">;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w:t>
      </w:r>
      <w:r w:rsidR="00244326" w:rsidRPr="00301D35">
        <w:rPr>
          <w:bCs/>
        </w:rPr>
        <w:t>учащегося</w:t>
      </w:r>
      <w:r w:rsidRPr="00301D35">
        <w:rPr>
          <w:bCs/>
        </w:rPr>
        <w:t>.</w:t>
      </w:r>
    </w:p>
    <w:p w:rsidR="00022A24" w:rsidRDefault="00022A24" w:rsidP="00FD1FB2">
      <w:pPr>
        <w:autoSpaceDE w:val="0"/>
        <w:autoSpaceDN w:val="0"/>
        <w:adjustRightInd w:val="0"/>
        <w:ind w:firstLine="720"/>
        <w:jc w:val="center"/>
        <w:rPr>
          <w:b/>
          <w:bCs/>
        </w:rPr>
      </w:pPr>
    </w:p>
    <w:p w:rsidR="00687FD2" w:rsidRDefault="00687FD2" w:rsidP="00FD1FB2">
      <w:pPr>
        <w:autoSpaceDE w:val="0"/>
        <w:autoSpaceDN w:val="0"/>
        <w:adjustRightInd w:val="0"/>
        <w:ind w:firstLine="720"/>
        <w:jc w:val="center"/>
        <w:rPr>
          <w:b/>
          <w:bCs/>
          <w:i/>
        </w:rPr>
      </w:pPr>
      <w:r w:rsidRPr="001E1866">
        <w:rPr>
          <w:b/>
          <w:bCs/>
          <w:i/>
        </w:rPr>
        <w:t>Виды универсальных учебных действий</w:t>
      </w:r>
    </w:p>
    <w:p w:rsidR="00A61445" w:rsidRPr="001E1866" w:rsidRDefault="00A61445" w:rsidP="00FD1FB2">
      <w:pPr>
        <w:autoSpaceDE w:val="0"/>
        <w:autoSpaceDN w:val="0"/>
        <w:adjustRightInd w:val="0"/>
        <w:ind w:firstLine="720"/>
        <w:jc w:val="center"/>
        <w:rPr>
          <w:b/>
          <w:bCs/>
          <w:i/>
        </w:rPr>
      </w:pPr>
    </w:p>
    <w:p w:rsidR="00687FD2" w:rsidRPr="00301D35" w:rsidRDefault="00687FD2" w:rsidP="00FD1FB2">
      <w:pPr>
        <w:autoSpaceDE w:val="0"/>
        <w:autoSpaceDN w:val="0"/>
        <w:adjustRightInd w:val="0"/>
        <w:ind w:firstLine="720"/>
        <w:jc w:val="both"/>
        <w:rPr>
          <w:bCs/>
        </w:rPr>
      </w:pPr>
      <w:r w:rsidRPr="00301D35">
        <w:rPr>
          <w:bCs/>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301D35">
        <w:rPr>
          <w:bCs/>
          <w:iCs/>
        </w:rPr>
        <w:t>личностный</w:t>
      </w:r>
      <w:r w:rsidRPr="00301D35">
        <w:rPr>
          <w:bCs/>
        </w:rPr>
        <w:t xml:space="preserve">, </w:t>
      </w:r>
      <w:r w:rsidRPr="00301D35">
        <w:rPr>
          <w:bCs/>
          <w:iCs/>
        </w:rPr>
        <w:t xml:space="preserve">регулятивный </w:t>
      </w:r>
      <w:r w:rsidRPr="00301D35">
        <w:rPr>
          <w:bCs/>
        </w:rPr>
        <w:t>(</w:t>
      </w:r>
      <w:r w:rsidRPr="00301D35">
        <w:rPr>
          <w:bCs/>
          <w:iCs/>
        </w:rPr>
        <w:t xml:space="preserve">включающий также действия </w:t>
      </w:r>
      <w:proofErr w:type="spellStart"/>
      <w:r w:rsidRPr="00301D35">
        <w:rPr>
          <w:bCs/>
          <w:iCs/>
        </w:rPr>
        <w:t>саморегуляции</w:t>
      </w:r>
      <w:proofErr w:type="spellEnd"/>
      <w:r w:rsidRPr="00301D35">
        <w:rPr>
          <w:bCs/>
        </w:rPr>
        <w:t xml:space="preserve">), </w:t>
      </w:r>
      <w:r w:rsidRPr="00301D35">
        <w:rPr>
          <w:bCs/>
          <w:iCs/>
        </w:rPr>
        <w:t xml:space="preserve">познавательный </w:t>
      </w:r>
      <w:r w:rsidRPr="00301D35">
        <w:rPr>
          <w:bCs/>
        </w:rPr>
        <w:t xml:space="preserve">и </w:t>
      </w:r>
      <w:r w:rsidRPr="00301D35">
        <w:rPr>
          <w:bCs/>
          <w:iCs/>
        </w:rPr>
        <w:t>коммуникативный</w:t>
      </w:r>
      <w:r w:rsidRPr="00301D35">
        <w:rPr>
          <w:bCs/>
        </w:rPr>
        <w:t>.</w:t>
      </w:r>
    </w:p>
    <w:p w:rsidR="00687FD2" w:rsidRPr="00301D35" w:rsidRDefault="00687FD2" w:rsidP="00FD1FB2">
      <w:pPr>
        <w:autoSpaceDE w:val="0"/>
        <w:autoSpaceDN w:val="0"/>
        <w:adjustRightInd w:val="0"/>
        <w:ind w:firstLine="720"/>
        <w:jc w:val="both"/>
        <w:rPr>
          <w:bCs/>
        </w:rPr>
      </w:pPr>
      <w:r w:rsidRPr="00301D35">
        <w:rPr>
          <w:b/>
          <w:bCs/>
          <w:i/>
          <w:iCs/>
          <w:u w:val="single"/>
        </w:rPr>
        <w:t>Личностные универсальные учебные действия</w:t>
      </w:r>
      <w:r w:rsidRPr="00301D35">
        <w:rPr>
          <w:bCs/>
          <w:iCs/>
        </w:rPr>
        <w:t xml:space="preserve"> </w:t>
      </w:r>
      <w:r w:rsidRPr="00301D35">
        <w:rPr>
          <w:bCs/>
        </w:rPr>
        <w:t xml:space="preserve">обеспечивают ценностно-смысловую ориентацию </w:t>
      </w:r>
      <w:r w:rsidR="00691088" w:rsidRPr="00301D35">
        <w:rPr>
          <w:bCs/>
        </w:rPr>
        <w:t>учащихся</w:t>
      </w:r>
      <w:r w:rsidRPr="00301D35">
        <w:rPr>
          <w:bCs/>
        </w:rPr>
        <w:t xml:space="preserve"> (умение соотносить поступки и события с принятыми этическими принципами, знание моральных норм и умение выделить нравственный аспект поведения) и </w:t>
      </w:r>
      <w:r w:rsidRPr="00301D35">
        <w:rPr>
          <w:bCs/>
        </w:rPr>
        <w:lastRenderedPageBreak/>
        <w:t>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687FD2" w:rsidRPr="00301D35" w:rsidRDefault="00687FD2" w:rsidP="00FD1FB2">
      <w:pPr>
        <w:autoSpaceDE w:val="0"/>
        <w:autoSpaceDN w:val="0"/>
        <w:adjustRightInd w:val="0"/>
        <w:ind w:firstLine="720"/>
        <w:jc w:val="both"/>
        <w:rPr>
          <w:bCs/>
        </w:rPr>
      </w:pPr>
      <w:r w:rsidRPr="00301D35">
        <w:rPr>
          <w:bCs/>
        </w:rPr>
        <w:t>• личностное, профессиональное, жизненное самоопределение;</w:t>
      </w:r>
    </w:p>
    <w:p w:rsidR="00687FD2" w:rsidRPr="00301D35" w:rsidRDefault="00687FD2" w:rsidP="00FD1FB2">
      <w:pPr>
        <w:autoSpaceDE w:val="0"/>
        <w:autoSpaceDN w:val="0"/>
        <w:adjustRightInd w:val="0"/>
        <w:ind w:firstLine="720"/>
        <w:jc w:val="both"/>
        <w:rPr>
          <w:bCs/>
        </w:rPr>
      </w:pPr>
      <w:r w:rsidRPr="00301D35">
        <w:rPr>
          <w:bCs/>
        </w:rPr>
        <w:t>•</w:t>
      </w:r>
      <w:proofErr w:type="spellStart"/>
      <w:r w:rsidRPr="00301D35">
        <w:rPr>
          <w:bCs/>
        </w:rPr>
        <w:t>смыслообразование</w:t>
      </w:r>
      <w:proofErr w:type="spellEnd"/>
      <w:r w:rsidRPr="00301D35">
        <w:rPr>
          <w:bCs/>
        </w:rPr>
        <w:t xml:space="preserve">, т. е. установление </w:t>
      </w:r>
      <w:r w:rsidR="00691088" w:rsidRPr="00301D35">
        <w:rPr>
          <w:bCs/>
        </w:rPr>
        <w:t>учащимися</w:t>
      </w:r>
      <w:r w:rsidRPr="00301D35">
        <w:rPr>
          <w:bCs/>
        </w:rPr>
        <w:t xml:space="preserve">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301D35">
        <w:rPr>
          <w:bCs/>
        </w:rPr>
        <w:t>вопросом</w:t>
      </w:r>
      <w:proofErr w:type="gramEnd"/>
      <w:r w:rsidRPr="00301D35">
        <w:rPr>
          <w:bCs/>
        </w:rPr>
        <w:t xml:space="preserve">: </w:t>
      </w:r>
      <w:r w:rsidRPr="00301D35">
        <w:rPr>
          <w:bCs/>
          <w:iCs/>
        </w:rPr>
        <w:t xml:space="preserve">какое значение и </w:t>
      </w:r>
      <w:proofErr w:type="gramStart"/>
      <w:r w:rsidRPr="00301D35">
        <w:rPr>
          <w:bCs/>
          <w:iCs/>
        </w:rPr>
        <w:t>какой</w:t>
      </w:r>
      <w:proofErr w:type="gramEnd"/>
      <w:r w:rsidRPr="00301D35">
        <w:rPr>
          <w:bCs/>
          <w:iCs/>
        </w:rPr>
        <w:t xml:space="preserve"> смысл</w:t>
      </w:r>
      <w:r w:rsidRPr="00301D35">
        <w:rPr>
          <w:bCs/>
        </w:rPr>
        <w:t xml:space="preserve"> </w:t>
      </w:r>
      <w:r w:rsidRPr="00301D35">
        <w:rPr>
          <w:bCs/>
          <w:iCs/>
        </w:rPr>
        <w:t xml:space="preserve">имеет для меня учение? </w:t>
      </w:r>
      <w:r w:rsidRPr="00301D35">
        <w:rPr>
          <w:bCs/>
        </w:rPr>
        <w:t>— и уметь на него отвечать;</w:t>
      </w:r>
    </w:p>
    <w:p w:rsidR="00687FD2" w:rsidRPr="00301D35" w:rsidRDefault="00687FD2" w:rsidP="00FD1FB2">
      <w:pPr>
        <w:autoSpaceDE w:val="0"/>
        <w:autoSpaceDN w:val="0"/>
        <w:adjustRightInd w:val="0"/>
        <w:ind w:firstLine="720"/>
        <w:jc w:val="both"/>
        <w:rPr>
          <w:bCs/>
        </w:rPr>
      </w:pPr>
      <w:r w:rsidRPr="00301D35">
        <w:rPr>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87FD2" w:rsidRPr="00301D35" w:rsidRDefault="00687FD2" w:rsidP="00FD1FB2">
      <w:pPr>
        <w:autoSpaceDE w:val="0"/>
        <w:autoSpaceDN w:val="0"/>
        <w:adjustRightInd w:val="0"/>
        <w:ind w:firstLine="720"/>
        <w:jc w:val="both"/>
        <w:rPr>
          <w:bCs/>
        </w:rPr>
      </w:pPr>
      <w:r w:rsidRPr="00301D35">
        <w:rPr>
          <w:b/>
          <w:bCs/>
          <w:i/>
          <w:iCs/>
          <w:u w:val="single"/>
        </w:rPr>
        <w:t>Регулятивные универсальные учебные дейс</w:t>
      </w:r>
      <w:r w:rsidRPr="00301D35">
        <w:rPr>
          <w:b/>
          <w:bCs/>
          <w:iCs/>
        </w:rPr>
        <w:t xml:space="preserve">твия </w:t>
      </w:r>
      <w:r w:rsidRPr="00301D35">
        <w:rPr>
          <w:bCs/>
        </w:rPr>
        <w:t xml:space="preserve">обеспечивают </w:t>
      </w:r>
      <w:r w:rsidR="00BA24B1" w:rsidRPr="00301D35">
        <w:rPr>
          <w:bCs/>
        </w:rPr>
        <w:t>учащимся</w:t>
      </w:r>
      <w:r w:rsidRPr="00301D35">
        <w:rPr>
          <w:bCs/>
        </w:rPr>
        <w:t xml:space="preserve"> организацию своей учебной деятельности. К ним относятся:</w:t>
      </w:r>
    </w:p>
    <w:p w:rsidR="00687FD2" w:rsidRPr="00301D35" w:rsidRDefault="00687FD2" w:rsidP="00FD1FB2">
      <w:pPr>
        <w:autoSpaceDE w:val="0"/>
        <w:autoSpaceDN w:val="0"/>
        <w:adjustRightInd w:val="0"/>
        <w:ind w:firstLine="720"/>
        <w:jc w:val="both"/>
        <w:rPr>
          <w:bCs/>
        </w:rPr>
      </w:pPr>
      <w:r w:rsidRPr="00301D35">
        <w:rPr>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687FD2" w:rsidRPr="00301D35" w:rsidRDefault="00687FD2" w:rsidP="00FD1FB2">
      <w:pPr>
        <w:autoSpaceDE w:val="0"/>
        <w:autoSpaceDN w:val="0"/>
        <w:adjustRightInd w:val="0"/>
        <w:ind w:firstLine="720"/>
        <w:jc w:val="both"/>
        <w:rPr>
          <w:bCs/>
        </w:rPr>
      </w:pPr>
      <w:r w:rsidRPr="00301D35">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87FD2" w:rsidRPr="00301D35" w:rsidRDefault="00687FD2" w:rsidP="00FD1FB2">
      <w:pPr>
        <w:autoSpaceDE w:val="0"/>
        <w:autoSpaceDN w:val="0"/>
        <w:adjustRightInd w:val="0"/>
        <w:ind w:firstLine="540"/>
        <w:jc w:val="both"/>
        <w:rPr>
          <w:bCs/>
        </w:rPr>
      </w:pPr>
      <w:r w:rsidRPr="00301D35">
        <w:rPr>
          <w:bCs/>
        </w:rPr>
        <w:t>• прогнозирование — предвосхищение результата и уровня усвоения знаний, его временных характеристик;</w:t>
      </w:r>
    </w:p>
    <w:p w:rsidR="00687FD2" w:rsidRPr="00301D35" w:rsidRDefault="00687FD2" w:rsidP="00FD1FB2">
      <w:pPr>
        <w:autoSpaceDE w:val="0"/>
        <w:autoSpaceDN w:val="0"/>
        <w:adjustRightInd w:val="0"/>
        <w:ind w:firstLine="720"/>
        <w:jc w:val="both"/>
        <w:rPr>
          <w:bCs/>
        </w:rPr>
      </w:pPr>
      <w:r w:rsidRPr="00301D35">
        <w:rPr>
          <w:bCs/>
        </w:rPr>
        <w:t>• контроль в форме сличения способа действия и его результата с заданным эталоном с целью обнаружения отклонений и отличий от эталона;</w:t>
      </w:r>
    </w:p>
    <w:p w:rsidR="00687FD2" w:rsidRPr="00301D35" w:rsidRDefault="00687FD2" w:rsidP="00FD1FB2">
      <w:pPr>
        <w:autoSpaceDE w:val="0"/>
        <w:autoSpaceDN w:val="0"/>
        <w:adjustRightInd w:val="0"/>
        <w:ind w:firstLine="720"/>
        <w:jc w:val="both"/>
        <w:rPr>
          <w:bCs/>
        </w:rPr>
      </w:pPr>
      <w:r w:rsidRPr="00301D35">
        <w:rPr>
          <w:bCs/>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w:t>
      </w:r>
      <w:r w:rsidR="00BA24B1" w:rsidRPr="00301D35">
        <w:rPr>
          <w:bCs/>
        </w:rPr>
        <w:t>учащимся</w:t>
      </w:r>
      <w:r w:rsidRPr="00301D35">
        <w:rPr>
          <w:bCs/>
        </w:rPr>
        <w:t>, учителем, товарищами;</w:t>
      </w:r>
    </w:p>
    <w:p w:rsidR="00687FD2" w:rsidRPr="00301D35" w:rsidRDefault="00687FD2" w:rsidP="00FD1FB2">
      <w:pPr>
        <w:autoSpaceDE w:val="0"/>
        <w:autoSpaceDN w:val="0"/>
        <w:adjustRightInd w:val="0"/>
        <w:ind w:firstLine="720"/>
        <w:jc w:val="both"/>
        <w:rPr>
          <w:bCs/>
        </w:rPr>
      </w:pPr>
      <w:r w:rsidRPr="00301D35">
        <w:rPr>
          <w:bCs/>
        </w:rPr>
        <w:t xml:space="preserve">• оценка — выделение и осознание </w:t>
      </w:r>
      <w:r w:rsidR="00BA24B1" w:rsidRPr="00301D35">
        <w:rPr>
          <w:bCs/>
        </w:rPr>
        <w:t>учащимся</w:t>
      </w:r>
      <w:r w:rsidRPr="00301D35">
        <w:rPr>
          <w:bCs/>
        </w:rPr>
        <w:t xml:space="preserve"> того, что уже усвоено и что ещё нужно </w:t>
      </w:r>
      <w:proofErr w:type="gramStart"/>
      <w:r w:rsidRPr="00301D35">
        <w:rPr>
          <w:bCs/>
        </w:rPr>
        <w:t>усвоить</w:t>
      </w:r>
      <w:proofErr w:type="gramEnd"/>
      <w:r w:rsidRPr="00301D35">
        <w:rPr>
          <w:bCs/>
        </w:rPr>
        <w:t>, осознание качества и уровня усвоения; оценка результатов работы;</w:t>
      </w:r>
    </w:p>
    <w:p w:rsidR="00687FD2" w:rsidRPr="00301D35" w:rsidRDefault="00687FD2" w:rsidP="00FD1FB2">
      <w:pPr>
        <w:autoSpaceDE w:val="0"/>
        <w:autoSpaceDN w:val="0"/>
        <w:adjustRightInd w:val="0"/>
        <w:ind w:firstLine="720"/>
        <w:jc w:val="both"/>
        <w:rPr>
          <w:bCs/>
        </w:rPr>
      </w:pPr>
      <w:r w:rsidRPr="00301D35">
        <w:rPr>
          <w:bCs/>
        </w:rPr>
        <w:t xml:space="preserve">• </w:t>
      </w:r>
      <w:proofErr w:type="spellStart"/>
      <w:r w:rsidRPr="00301D35">
        <w:rPr>
          <w:bCs/>
        </w:rPr>
        <w:t>саморегуляция</w:t>
      </w:r>
      <w:proofErr w:type="spellEnd"/>
      <w:r w:rsidRPr="00301D35">
        <w:rPr>
          <w:bCs/>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687FD2" w:rsidRPr="00301D35" w:rsidRDefault="00687FD2" w:rsidP="00FD1FB2">
      <w:pPr>
        <w:autoSpaceDE w:val="0"/>
        <w:autoSpaceDN w:val="0"/>
        <w:adjustRightInd w:val="0"/>
        <w:ind w:firstLine="720"/>
        <w:jc w:val="both"/>
        <w:rPr>
          <w:b/>
          <w:bCs/>
          <w:iCs/>
        </w:rPr>
      </w:pPr>
      <w:r w:rsidRPr="00301D35">
        <w:rPr>
          <w:b/>
          <w:bCs/>
          <w:i/>
          <w:iCs/>
          <w:u w:val="single"/>
        </w:rPr>
        <w:t>Познавательные универсальные учебные действия</w:t>
      </w:r>
      <w:r w:rsidRPr="00301D35">
        <w:rPr>
          <w:b/>
          <w:bCs/>
          <w:iCs/>
        </w:rPr>
        <w:t xml:space="preserve"> </w:t>
      </w:r>
      <w:r w:rsidRPr="00301D35">
        <w:rPr>
          <w:bCs/>
        </w:rPr>
        <w:t xml:space="preserve">включают </w:t>
      </w:r>
      <w:proofErr w:type="spellStart"/>
      <w:r w:rsidRPr="00301D35">
        <w:rPr>
          <w:bCs/>
        </w:rPr>
        <w:t>общеучебные</w:t>
      </w:r>
      <w:proofErr w:type="spellEnd"/>
      <w:r w:rsidRPr="00301D35">
        <w:rPr>
          <w:bCs/>
        </w:rPr>
        <w:t>, логические учебные действия, а также постановку и решение проблемы.</w:t>
      </w:r>
    </w:p>
    <w:p w:rsidR="00687FD2" w:rsidRPr="00301D35" w:rsidRDefault="00687FD2" w:rsidP="00FD1FB2">
      <w:pPr>
        <w:autoSpaceDE w:val="0"/>
        <w:autoSpaceDN w:val="0"/>
        <w:adjustRightInd w:val="0"/>
        <w:ind w:firstLine="720"/>
        <w:jc w:val="both"/>
        <w:rPr>
          <w:bCs/>
        </w:rPr>
      </w:pPr>
      <w:proofErr w:type="spellStart"/>
      <w:r w:rsidRPr="00301D35">
        <w:rPr>
          <w:bCs/>
          <w:iCs/>
        </w:rPr>
        <w:t>Общеучебные</w:t>
      </w:r>
      <w:proofErr w:type="spellEnd"/>
      <w:r w:rsidRPr="00301D35">
        <w:rPr>
          <w:bCs/>
          <w:iCs/>
        </w:rPr>
        <w:t xml:space="preserve"> универсальные действия</w:t>
      </w:r>
      <w:r w:rsidRPr="00301D35">
        <w:rPr>
          <w:bCs/>
        </w:rPr>
        <w:t>:</w:t>
      </w:r>
    </w:p>
    <w:p w:rsidR="00687FD2" w:rsidRPr="00301D35" w:rsidRDefault="00687FD2" w:rsidP="00FD1FB2">
      <w:pPr>
        <w:autoSpaceDE w:val="0"/>
        <w:autoSpaceDN w:val="0"/>
        <w:adjustRightInd w:val="0"/>
        <w:ind w:firstLine="720"/>
        <w:jc w:val="both"/>
        <w:rPr>
          <w:bCs/>
        </w:rPr>
      </w:pPr>
      <w:r w:rsidRPr="00301D35">
        <w:rPr>
          <w:bCs/>
        </w:rPr>
        <w:t>• самостоятельное выделение и формулирование познавательной цели;</w:t>
      </w:r>
    </w:p>
    <w:p w:rsidR="00687FD2" w:rsidRPr="00301D35" w:rsidRDefault="00687FD2" w:rsidP="00FD1FB2">
      <w:pPr>
        <w:autoSpaceDE w:val="0"/>
        <w:autoSpaceDN w:val="0"/>
        <w:adjustRightInd w:val="0"/>
        <w:ind w:firstLine="720"/>
        <w:jc w:val="both"/>
        <w:rPr>
          <w:bCs/>
        </w:rPr>
      </w:pPr>
      <w:r w:rsidRPr="00301D35">
        <w:rPr>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87FD2" w:rsidRPr="00301D35" w:rsidRDefault="00687FD2" w:rsidP="00FD1FB2">
      <w:pPr>
        <w:autoSpaceDE w:val="0"/>
        <w:autoSpaceDN w:val="0"/>
        <w:adjustRightInd w:val="0"/>
        <w:ind w:firstLine="720"/>
        <w:jc w:val="both"/>
        <w:rPr>
          <w:bCs/>
        </w:rPr>
      </w:pPr>
      <w:r w:rsidRPr="00301D35">
        <w:rPr>
          <w:bCs/>
        </w:rPr>
        <w:t>• структурирование знаний;</w:t>
      </w:r>
    </w:p>
    <w:p w:rsidR="00687FD2" w:rsidRPr="00301D35" w:rsidRDefault="00687FD2" w:rsidP="00FD1FB2">
      <w:pPr>
        <w:autoSpaceDE w:val="0"/>
        <w:autoSpaceDN w:val="0"/>
        <w:adjustRightInd w:val="0"/>
        <w:ind w:firstLine="720"/>
        <w:jc w:val="both"/>
        <w:rPr>
          <w:bCs/>
        </w:rPr>
      </w:pPr>
      <w:r w:rsidRPr="00301D35">
        <w:rPr>
          <w:bCs/>
        </w:rPr>
        <w:t>• осознанное и произвольное построение речевого высказывания в устной и письменной форме;</w:t>
      </w:r>
    </w:p>
    <w:p w:rsidR="00687FD2" w:rsidRPr="00301D35" w:rsidRDefault="00687FD2" w:rsidP="00FD1FB2">
      <w:pPr>
        <w:autoSpaceDE w:val="0"/>
        <w:autoSpaceDN w:val="0"/>
        <w:adjustRightInd w:val="0"/>
        <w:ind w:firstLine="720"/>
        <w:jc w:val="both"/>
        <w:rPr>
          <w:bCs/>
        </w:rPr>
      </w:pPr>
      <w:r w:rsidRPr="00301D35">
        <w:rPr>
          <w:bCs/>
        </w:rPr>
        <w:t>• выбор наиболее эффективных способов решения задач в зависимости от конкретных условий;</w:t>
      </w:r>
    </w:p>
    <w:p w:rsidR="00687FD2" w:rsidRPr="00301D35" w:rsidRDefault="00687FD2" w:rsidP="00FD1FB2">
      <w:pPr>
        <w:autoSpaceDE w:val="0"/>
        <w:autoSpaceDN w:val="0"/>
        <w:adjustRightInd w:val="0"/>
        <w:ind w:firstLine="720"/>
        <w:jc w:val="both"/>
        <w:rPr>
          <w:bCs/>
        </w:rPr>
      </w:pPr>
      <w:r w:rsidRPr="00301D35">
        <w:rPr>
          <w:bCs/>
        </w:rPr>
        <w:t>• рефлексия способов и условий действия, контроль и оценка процесса и результатов деятельности;</w:t>
      </w:r>
    </w:p>
    <w:p w:rsidR="00687FD2" w:rsidRPr="00301D35" w:rsidRDefault="00687FD2" w:rsidP="00FD1FB2">
      <w:pPr>
        <w:autoSpaceDE w:val="0"/>
        <w:autoSpaceDN w:val="0"/>
        <w:adjustRightInd w:val="0"/>
        <w:ind w:firstLine="720"/>
        <w:jc w:val="both"/>
        <w:rPr>
          <w:bCs/>
        </w:rPr>
      </w:pPr>
      <w:r w:rsidRPr="00301D35">
        <w:rPr>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87FD2" w:rsidRPr="00301D35" w:rsidRDefault="00687FD2" w:rsidP="00FD1FB2">
      <w:pPr>
        <w:autoSpaceDE w:val="0"/>
        <w:autoSpaceDN w:val="0"/>
        <w:adjustRightInd w:val="0"/>
        <w:ind w:firstLine="720"/>
        <w:jc w:val="both"/>
        <w:rPr>
          <w:bCs/>
        </w:rPr>
      </w:pPr>
      <w:r w:rsidRPr="00301D35">
        <w:rPr>
          <w:bCs/>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Особую группу </w:t>
      </w:r>
      <w:proofErr w:type="spellStart"/>
      <w:r w:rsidRPr="00301D35">
        <w:rPr>
          <w:bCs/>
        </w:rPr>
        <w:t>общеучебных</w:t>
      </w:r>
      <w:proofErr w:type="spellEnd"/>
      <w:r w:rsidRPr="00301D35">
        <w:rPr>
          <w:bCs/>
        </w:rPr>
        <w:t xml:space="preserve"> универсальных действий составляют </w:t>
      </w:r>
      <w:r w:rsidRPr="00301D35">
        <w:rPr>
          <w:bCs/>
          <w:iCs/>
        </w:rPr>
        <w:t>знаков</w:t>
      </w:r>
      <w:proofErr w:type="gramStart"/>
      <w:r w:rsidRPr="00301D35">
        <w:rPr>
          <w:bCs/>
          <w:iCs/>
        </w:rPr>
        <w:t>о-</w:t>
      </w:r>
      <w:proofErr w:type="gramEnd"/>
      <w:r w:rsidRPr="00301D35">
        <w:rPr>
          <w:bCs/>
          <w:iCs/>
        </w:rPr>
        <w:t xml:space="preserve"> символические действия</w:t>
      </w:r>
      <w:r w:rsidRPr="00301D35">
        <w:rPr>
          <w:bCs/>
        </w:rPr>
        <w:t>:</w:t>
      </w:r>
    </w:p>
    <w:p w:rsidR="00687FD2" w:rsidRPr="00301D35" w:rsidRDefault="00687FD2" w:rsidP="00FD1FB2">
      <w:pPr>
        <w:autoSpaceDE w:val="0"/>
        <w:autoSpaceDN w:val="0"/>
        <w:adjustRightInd w:val="0"/>
        <w:ind w:firstLine="720"/>
        <w:jc w:val="both"/>
        <w:rPr>
          <w:bCs/>
        </w:rPr>
      </w:pPr>
      <w:proofErr w:type="gramStart"/>
      <w:r w:rsidRPr="00301D35">
        <w:rPr>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687FD2" w:rsidRPr="00301D35" w:rsidRDefault="00687FD2" w:rsidP="00FD1FB2">
      <w:pPr>
        <w:autoSpaceDE w:val="0"/>
        <w:autoSpaceDN w:val="0"/>
        <w:adjustRightInd w:val="0"/>
        <w:ind w:firstLine="720"/>
        <w:jc w:val="both"/>
        <w:rPr>
          <w:bCs/>
        </w:rPr>
      </w:pPr>
      <w:r w:rsidRPr="00301D35">
        <w:rPr>
          <w:bCs/>
        </w:rPr>
        <w:t>• преобразование модели с целью выявления общих законов, определяющих данную предметную область.</w:t>
      </w:r>
    </w:p>
    <w:p w:rsidR="00687FD2" w:rsidRPr="00301D35" w:rsidRDefault="00687FD2" w:rsidP="00FD1FB2">
      <w:pPr>
        <w:autoSpaceDE w:val="0"/>
        <w:autoSpaceDN w:val="0"/>
        <w:adjustRightInd w:val="0"/>
        <w:ind w:firstLine="720"/>
        <w:jc w:val="both"/>
        <w:rPr>
          <w:bCs/>
        </w:rPr>
      </w:pPr>
      <w:r w:rsidRPr="00301D35">
        <w:rPr>
          <w:bCs/>
          <w:iCs/>
        </w:rPr>
        <w:lastRenderedPageBreak/>
        <w:t>Логические универсальные действия</w:t>
      </w:r>
      <w:r w:rsidRPr="00301D35">
        <w:rPr>
          <w:bCs/>
        </w:rPr>
        <w:t>:</w:t>
      </w:r>
    </w:p>
    <w:p w:rsidR="00687FD2" w:rsidRPr="00301D35" w:rsidRDefault="00687FD2" w:rsidP="00FD1FB2">
      <w:pPr>
        <w:autoSpaceDE w:val="0"/>
        <w:autoSpaceDN w:val="0"/>
        <w:adjustRightInd w:val="0"/>
        <w:ind w:firstLine="720"/>
        <w:jc w:val="both"/>
        <w:rPr>
          <w:bCs/>
        </w:rPr>
      </w:pPr>
      <w:r w:rsidRPr="00301D35">
        <w:rPr>
          <w:bCs/>
        </w:rPr>
        <w:t>• анализ объектов с целью выделения признаков (существенных, несущественных);</w:t>
      </w:r>
    </w:p>
    <w:p w:rsidR="00687FD2" w:rsidRPr="00301D35" w:rsidRDefault="00687FD2" w:rsidP="00FD1FB2">
      <w:pPr>
        <w:autoSpaceDE w:val="0"/>
        <w:autoSpaceDN w:val="0"/>
        <w:adjustRightInd w:val="0"/>
        <w:ind w:firstLine="720"/>
        <w:jc w:val="both"/>
        <w:rPr>
          <w:bCs/>
        </w:rPr>
      </w:pPr>
      <w:r w:rsidRPr="00301D35">
        <w:rPr>
          <w:bCs/>
        </w:rPr>
        <w:t>• синтез — составление целого из частей, в том числе самостоятельное достраивание с восполнением недостающих компонентов;</w:t>
      </w:r>
    </w:p>
    <w:p w:rsidR="00687FD2" w:rsidRPr="00301D35" w:rsidRDefault="00687FD2" w:rsidP="00FD1FB2">
      <w:pPr>
        <w:autoSpaceDE w:val="0"/>
        <w:autoSpaceDN w:val="0"/>
        <w:adjustRightInd w:val="0"/>
        <w:ind w:firstLine="720"/>
        <w:jc w:val="both"/>
        <w:rPr>
          <w:bCs/>
        </w:rPr>
      </w:pPr>
      <w:r w:rsidRPr="00301D35">
        <w:rPr>
          <w:bCs/>
        </w:rPr>
        <w:t xml:space="preserve">• выбор оснований и критериев для сравнения, </w:t>
      </w:r>
      <w:proofErr w:type="spellStart"/>
      <w:r w:rsidRPr="00301D35">
        <w:rPr>
          <w:bCs/>
        </w:rPr>
        <w:t>сериации</w:t>
      </w:r>
      <w:proofErr w:type="spellEnd"/>
      <w:r w:rsidRPr="00301D35">
        <w:rPr>
          <w:bCs/>
        </w:rPr>
        <w:t>, классификации объектов;</w:t>
      </w:r>
    </w:p>
    <w:p w:rsidR="00687FD2" w:rsidRPr="00301D35" w:rsidRDefault="00687FD2" w:rsidP="00FD1FB2">
      <w:pPr>
        <w:autoSpaceDE w:val="0"/>
        <w:autoSpaceDN w:val="0"/>
        <w:adjustRightInd w:val="0"/>
        <w:ind w:firstLine="720"/>
        <w:jc w:val="both"/>
        <w:rPr>
          <w:bCs/>
        </w:rPr>
      </w:pPr>
      <w:r w:rsidRPr="00301D35">
        <w:rPr>
          <w:bCs/>
        </w:rPr>
        <w:t>• подведение под понятие, выведение следствий;</w:t>
      </w:r>
    </w:p>
    <w:p w:rsidR="00687FD2" w:rsidRPr="00301D35" w:rsidRDefault="00687FD2" w:rsidP="00FD1FB2">
      <w:pPr>
        <w:autoSpaceDE w:val="0"/>
        <w:autoSpaceDN w:val="0"/>
        <w:adjustRightInd w:val="0"/>
        <w:ind w:firstLine="720"/>
        <w:jc w:val="both"/>
        <w:rPr>
          <w:bCs/>
        </w:rPr>
      </w:pPr>
      <w:r w:rsidRPr="00301D35">
        <w:rPr>
          <w:bCs/>
        </w:rPr>
        <w:t>• установление причинно-следственных связей, представление цепочек объектов и явлений;</w:t>
      </w:r>
    </w:p>
    <w:p w:rsidR="00687FD2" w:rsidRPr="00301D35" w:rsidRDefault="00687FD2" w:rsidP="00FD1FB2">
      <w:pPr>
        <w:autoSpaceDE w:val="0"/>
        <w:autoSpaceDN w:val="0"/>
        <w:adjustRightInd w:val="0"/>
        <w:ind w:firstLine="720"/>
        <w:jc w:val="both"/>
        <w:rPr>
          <w:bCs/>
        </w:rPr>
      </w:pPr>
      <w:r w:rsidRPr="00301D35">
        <w:rPr>
          <w:bCs/>
        </w:rPr>
        <w:t>• построение логической цепочки рассуждений, анализ истинности утверждений;</w:t>
      </w:r>
    </w:p>
    <w:p w:rsidR="00687FD2" w:rsidRPr="00301D35" w:rsidRDefault="00687FD2" w:rsidP="00FD1FB2">
      <w:pPr>
        <w:autoSpaceDE w:val="0"/>
        <w:autoSpaceDN w:val="0"/>
        <w:adjustRightInd w:val="0"/>
        <w:ind w:firstLine="720"/>
        <w:jc w:val="both"/>
        <w:rPr>
          <w:bCs/>
        </w:rPr>
      </w:pPr>
      <w:r w:rsidRPr="00301D35">
        <w:rPr>
          <w:bCs/>
        </w:rPr>
        <w:t>• доказательство;</w:t>
      </w:r>
    </w:p>
    <w:p w:rsidR="00687FD2" w:rsidRPr="00301D35" w:rsidRDefault="00687FD2" w:rsidP="00FD1FB2">
      <w:pPr>
        <w:autoSpaceDE w:val="0"/>
        <w:autoSpaceDN w:val="0"/>
        <w:adjustRightInd w:val="0"/>
        <w:ind w:firstLine="720"/>
        <w:jc w:val="both"/>
        <w:rPr>
          <w:bCs/>
        </w:rPr>
      </w:pPr>
      <w:r w:rsidRPr="00301D35">
        <w:rPr>
          <w:bCs/>
        </w:rPr>
        <w:t>• выдвижение гипотез и их обоснование.</w:t>
      </w:r>
    </w:p>
    <w:p w:rsidR="00687FD2" w:rsidRPr="00301D35" w:rsidRDefault="00687FD2" w:rsidP="00FD1FB2">
      <w:pPr>
        <w:autoSpaceDE w:val="0"/>
        <w:autoSpaceDN w:val="0"/>
        <w:adjustRightInd w:val="0"/>
        <w:ind w:firstLine="720"/>
        <w:jc w:val="both"/>
        <w:rPr>
          <w:bCs/>
        </w:rPr>
      </w:pPr>
      <w:r w:rsidRPr="00301D35">
        <w:rPr>
          <w:bCs/>
          <w:iCs/>
        </w:rPr>
        <w:t>Постановка и решение проблемы</w:t>
      </w:r>
      <w:r w:rsidRPr="00301D35">
        <w:rPr>
          <w:bCs/>
        </w:rPr>
        <w:t>:</w:t>
      </w:r>
    </w:p>
    <w:p w:rsidR="00687FD2" w:rsidRPr="00301D35" w:rsidRDefault="00687FD2" w:rsidP="00FD1FB2">
      <w:pPr>
        <w:autoSpaceDE w:val="0"/>
        <w:autoSpaceDN w:val="0"/>
        <w:adjustRightInd w:val="0"/>
        <w:ind w:firstLine="720"/>
        <w:jc w:val="both"/>
        <w:rPr>
          <w:bCs/>
        </w:rPr>
      </w:pPr>
      <w:r w:rsidRPr="00301D35">
        <w:rPr>
          <w:bCs/>
        </w:rPr>
        <w:t>• формулирование проблемы;</w:t>
      </w:r>
    </w:p>
    <w:p w:rsidR="00687FD2" w:rsidRPr="00301D35" w:rsidRDefault="00687FD2" w:rsidP="00FD1FB2">
      <w:pPr>
        <w:autoSpaceDE w:val="0"/>
        <w:autoSpaceDN w:val="0"/>
        <w:adjustRightInd w:val="0"/>
        <w:ind w:firstLine="720"/>
        <w:jc w:val="both"/>
        <w:rPr>
          <w:bCs/>
        </w:rPr>
      </w:pPr>
      <w:r w:rsidRPr="00301D35">
        <w:rPr>
          <w:bCs/>
        </w:rPr>
        <w:t>• самостоятельное создание способов решения проблем творческого и поискового характера.</w:t>
      </w:r>
    </w:p>
    <w:p w:rsidR="00687FD2" w:rsidRPr="00301D35" w:rsidRDefault="00687FD2" w:rsidP="00FD1FB2">
      <w:pPr>
        <w:autoSpaceDE w:val="0"/>
        <w:autoSpaceDN w:val="0"/>
        <w:adjustRightInd w:val="0"/>
        <w:ind w:firstLine="720"/>
        <w:jc w:val="both"/>
        <w:rPr>
          <w:bCs/>
          <w:iCs/>
        </w:rPr>
      </w:pPr>
      <w:r w:rsidRPr="00301D35">
        <w:rPr>
          <w:b/>
          <w:bCs/>
          <w:i/>
          <w:iCs/>
          <w:u w:val="single"/>
        </w:rPr>
        <w:t xml:space="preserve">Коммуникативные универсальные учебные действия </w:t>
      </w:r>
      <w:r w:rsidRPr="00301D35">
        <w:rPr>
          <w:bCs/>
        </w:rPr>
        <w:t>обеспечивают социальную компетентность и учёт позиции</w:t>
      </w:r>
      <w:r w:rsidRPr="00301D35">
        <w:rPr>
          <w:bCs/>
          <w:iCs/>
        </w:rPr>
        <w:t xml:space="preserve"> </w:t>
      </w:r>
      <w:r w:rsidRPr="00301D35">
        <w:rPr>
          <w:bCs/>
        </w:rPr>
        <w:t>других людей, партнёров по общению или деятельности; умение слушать и вступать в диалог; участвовать в коллективном</w:t>
      </w:r>
      <w:r w:rsidRPr="00301D35">
        <w:rPr>
          <w:bCs/>
          <w:iCs/>
        </w:rPr>
        <w:t xml:space="preserve"> </w:t>
      </w:r>
      <w:r w:rsidRPr="00301D35">
        <w:rPr>
          <w:bCs/>
        </w:rPr>
        <w:t>обсуждении проблем; интегрироваться в группу сверстников</w:t>
      </w:r>
      <w:r w:rsidRPr="00301D35">
        <w:rPr>
          <w:bCs/>
          <w:iCs/>
        </w:rPr>
        <w:t xml:space="preserve"> </w:t>
      </w:r>
      <w:r w:rsidRPr="00301D35">
        <w:rPr>
          <w:bCs/>
        </w:rPr>
        <w:t>и строить продуктивное взаимодействие и сотрудничество со</w:t>
      </w:r>
      <w:r w:rsidRPr="00301D35">
        <w:rPr>
          <w:bCs/>
          <w:iCs/>
        </w:rPr>
        <w:t xml:space="preserve"> </w:t>
      </w:r>
      <w:r w:rsidRPr="00301D35">
        <w:rPr>
          <w:bCs/>
        </w:rPr>
        <w:t>сверстниками и взрослыми.</w:t>
      </w:r>
    </w:p>
    <w:p w:rsidR="00687FD2" w:rsidRPr="00301D35" w:rsidRDefault="00687FD2" w:rsidP="00FD1FB2">
      <w:pPr>
        <w:autoSpaceDE w:val="0"/>
        <w:autoSpaceDN w:val="0"/>
        <w:adjustRightInd w:val="0"/>
        <w:ind w:firstLine="720"/>
        <w:jc w:val="both"/>
        <w:rPr>
          <w:bCs/>
          <w:i/>
        </w:rPr>
      </w:pPr>
      <w:r w:rsidRPr="00301D35">
        <w:rPr>
          <w:bCs/>
          <w:i/>
        </w:rPr>
        <w:t>К коммуникативным действиям относятся:</w:t>
      </w:r>
    </w:p>
    <w:p w:rsidR="00687FD2" w:rsidRPr="00301D35" w:rsidRDefault="00687FD2" w:rsidP="00FD1FB2">
      <w:pPr>
        <w:autoSpaceDE w:val="0"/>
        <w:autoSpaceDN w:val="0"/>
        <w:adjustRightInd w:val="0"/>
        <w:ind w:firstLine="720"/>
        <w:jc w:val="both"/>
        <w:rPr>
          <w:bCs/>
        </w:rPr>
      </w:pPr>
      <w:r w:rsidRPr="00301D35">
        <w:rPr>
          <w:bCs/>
        </w:rPr>
        <w:t>• планирование учебного сотрудничества с учителем и сверстниками — определение цели, функций участников, способов взаимодействия;</w:t>
      </w:r>
    </w:p>
    <w:p w:rsidR="00687FD2" w:rsidRPr="00301D35" w:rsidRDefault="00687FD2" w:rsidP="00FD1FB2">
      <w:pPr>
        <w:autoSpaceDE w:val="0"/>
        <w:autoSpaceDN w:val="0"/>
        <w:adjustRightInd w:val="0"/>
        <w:ind w:firstLine="720"/>
        <w:jc w:val="both"/>
        <w:rPr>
          <w:bCs/>
        </w:rPr>
      </w:pPr>
      <w:r w:rsidRPr="00301D35">
        <w:rPr>
          <w:bCs/>
        </w:rPr>
        <w:t>• постановка вопросов — инициативное сотрудничество в поиске и сборе информации;</w:t>
      </w:r>
    </w:p>
    <w:p w:rsidR="00687FD2" w:rsidRPr="00301D35" w:rsidRDefault="00687FD2" w:rsidP="00FD1FB2">
      <w:pPr>
        <w:autoSpaceDE w:val="0"/>
        <w:autoSpaceDN w:val="0"/>
        <w:adjustRightInd w:val="0"/>
        <w:ind w:firstLine="720"/>
        <w:jc w:val="both"/>
        <w:rPr>
          <w:bCs/>
        </w:rPr>
      </w:pPr>
      <w:r w:rsidRPr="00301D35">
        <w:rPr>
          <w:b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87FD2" w:rsidRPr="00301D35" w:rsidRDefault="00687FD2" w:rsidP="00FD1FB2">
      <w:pPr>
        <w:autoSpaceDE w:val="0"/>
        <w:autoSpaceDN w:val="0"/>
        <w:adjustRightInd w:val="0"/>
        <w:ind w:firstLine="720"/>
        <w:jc w:val="both"/>
        <w:rPr>
          <w:bCs/>
        </w:rPr>
      </w:pPr>
      <w:r w:rsidRPr="00301D35">
        <w:rPr>
          <w:bCs/>
        </w:rPr>
        <w:t>• управление поведением партнёра — контроль, коррекция, оценка его действий;</w:t>
      </w:r>
    </w:p>
    <w:p w:rsidR="00687FD2" w:rsidRPr="00301D35" w:rsidRDefault="00687FD2" w:rsidP="00FD1FB2">
      <w:pPr>
        <w:autoSpaceDE w:val="0"/>
        <w:autoSpaceDN w:val="0"/>
        <w:adjustRightInd w:val="0"/>
        <w:ind w:firstLine="720"/>
        <w:jc w:val="both"/>
        <w:rPr>
          <w:bCs/>
        </w:rPr>
      </w:pPr>
      <w:r w:rsidRPr="00301D35">
        <w:rPr>
          <w:b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87FD2" w:rsidRPr="00301D35" w:rsidRDefault="00687FD2" w:rsidP="00FD1FB2">
      <w:pPr>
        <w:autoSpaceDE w:val="0"/>
        <w:autoSpaceDN w:val="0"/>
        <w:adjustRightInd w:val="0"/>
        <w:ind w:firstLine="720"/>
        <w:jc w:val="both"/>
        <w:rPr>
          <w:bCs/>
        </w:rPr>
      </w:pPr>
      <w:r w:rsidRPr="00301D35">
        <w:rPr>
          <w:bCs/>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687FD2" w:rsidRPr="00301D35" w:rsidRDefault="00687FD2" w:rsidP="00FD1FB2">
      <w:pPr>
        <w:autoSpaceDE w:val="0"/>
        <w:autoSpaceDN w:val="0"/>
        <w:adjustRightInd w:val="0"/>
        <w:ind w:firstLine="720"/>
        <w:jc w:val="both"/>
        <w:rPr>
          <w:bCs/>
        </w:rPr>
      </w:pPr>
      <w:r w:rsidRPr="00301D35">
        <w:rPr>
          <w:bCs/>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687FD2" w:rsidRPr="00301D35" w:rsidRDefault="00687FD2" w:rsidP="00FD1FB2">
      <w:pPr>
        <w:autoSpaceDE w:val="0"/>
        <w:autoSpaceDN w:val="0"/>
        <w:adjustRightInd w:val="0"/>
        <w:ind w:firstLine="720"/>
        <w:jc w:val="both"/>
        <w:rPr>
          <w:bCs/>
        </w:rPr>
      </w:pPr>
      <w:r w:rsidRPr="00301D35">
        <w:rPr>
          <w:bCs/>
        </w:rPr>
        <w:t xml:space="preserve">• из общения и </w:t>
      </w:r>
      <w:proofErr w:type="spellStart"/>
      <w:r w:rsidRPr="00301D35">
        <w:rPr>
          <w:bCs/>
        </w:rPr>
        <w:t>сорегуляции</w:t>
      </w:r>
      <w:proofErr w:type="spellEnd"/>
      <w:r w:rsidRPr="00301D35">
        <w:rPr>
          <w:bCs/>
        </w:rPr>
        <w:t xml:space="preserve"> развивается способность ребёнка регулировать свою деятельность;</w:t>
      </w:r>
    </w:p>
    <w:p w:rsidR="00687FD2" w:rsidRPr="00301D35" w:rsidRDefault="00687FD2" w:rsidP="00FD1FB2">
      <w:pPr>
        <w:autoSpaceDE w:val="0"/>
        <w:autoSpaceDN w:val="0"/>
        <w:adjustRightInd w:val="0"/>
        <w:ind w:firstLine="720"/>
        <w:jc w:val="both"/>
        <w:rPr>
          <w:bCs/>
        </w:rPr>
      </w:pPr>
      <w:r w:rsidRPr="00301D35">
        <w:rPr>
          <w:bCs/>
        </w:rPr>
        <w:t xml:space="preserve">• 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301D35">
        <w:rPr>
          <w:bCs/>
        </w:rPr>
        <w:t>самопринятие</w:t>
      </w:r>
      <w:proofErr w:type="spellEnd"/>
      <w:r w:rsidRPr="00301D35">
        <w:rPr>
          <w:bCs/>
        </w:rPr>
        <w:t xml:space="preserve"> и самоуважение, т. е. самооценка и </w:t>
      </w:r>
      <w:proofErr w:type="gramStart"/>
      <w:r w:rsidRPr="00301D35">
        <w:rPr>
          <w:bCs/>
        </w:rPr>
        <w:t>Я-концепция</w:t>
      </w:r>
      <w:proofErr w:type="gramEnd"/>
      <w:r w:rsidRPr="00301D35">
        <w:rPr>
          <w:bCs/>
        </w:rPr>
        <w:t xml:space="preserve"> как результат самоопределения;</w:t>
      </w:r>
    </w:p>
    <w:p w:rsidR="00687FD2" w:rsidRPr="00301D35" w:rsidRDefault="00687FD2" w:rsidP="00FD1FB2">
      <w:pPr>
        <w:autoSpaceDE w:val="0"/>
        <w:autoSpaceDN w:val="0"/>
        <w:adjustRightInd w:val="0"/>
        <w:ind w:firstLine="720"/>
        <w:jc w:val="both"/>
        <w:rPr>
          <w:bCs/>
        </w:rPr>
      </w:pPr>
      <w:r w:rsidRPr="00301D35">
        <w:rPr>
          <w:bCs/>
        </w:rPr>
        <w:t xml:space="preserve">• из ситуативно-познавательного и </w:t>
      </w:r>
      <w:proofErr w:type="spellStart"/>
      <w:r w:rsidRPr="00301D35">
        <w:rPr>
          <w:bCs/>
        </w:rPr>
        <w:t>внеситуативно</w:t>
      </w:r>
      <w:proofErr w:type="spellEnd"/>
      <w:r w:rsidRPr="00301D35">
        <w:rPr>
          <w:bCs/>
        </w:rPr>
        <w:t>-познавательного общения формируются познавательные действия ребёнка.</w:t>
      </w:r>
    </w:p>
    <w:p w:rsidR="00687FD2" w:rsidRPr="00301D35" w:rsidRDefault="00687FD2" w:rsidP="00FD1FB2">
      <w:pPr>
        <w:autoSpaceDE w:val="0"/>
        <w:autoSpaceDN w:val="0"/>
        <w:adjustRightInd w:val="0"/>
        <w:ind w:firstLine="720"/>
        <w:jc w:val="both"/>
        <w:rPr>
          <w:bCs/>
        </w:rPr>
      </w:pPr>
      <w:r w:rsidRPr="00301D35">
        <w:rPr>
          <w:bCs/>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687FD2" w:rsidRPr="00301D35" w:rsidRDefault="00687FD2" w:rsidP="00FD1FB2">
      <w:pPr>
        <w:autoSpaceDE w:val="0"/>
        <w:autoSpaceDN w:val="0"/>
        <w:adjustRightInd w:val="0"/>
        <w:ind w:firstLine="720"/>
        <w:jc w:val="both"/>
        <w:rPr>
          <w:bCs/>
        </w:rPr>
      </w:pPr>
      <w:r w:rsidRPr="00301D35">
        <w:rPr>
          <w:bCs/>
        </w:rPr>
        <w:lastRenderedPageBreak/>
        <w:t>По мере становления личностных действий ребёнка (</w:t>
      </w:r>
      <w:proofErr w:type="spellStart"/>
      <w:r w:rsidRPr="00301D35">
        <w:rPr>
          <w:bCs/>
        </w:rPr>
        <w:t>смыслообразование</w:t>
      </w:r>
      <w:proofErr w:type="spellEnd"/>
      <w:r w:rsidRPr="00301D35">
        <w:rPr>
          <w:bCs/>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301D35">
        <w:rPr>
          <w:bCs/>
        </w:rPr>
        <w:t>Я-концепции</w:t>
      </w:r>
      <w:proofErr w:type="gramEnd"/>
      <w:r w:rsidRPr="00301D35">
        <w:rPr>
          <w:bCs/>
        </w:rPr>
        <w:t>.</w:t>
      </w:r>
    </w:p>
    <w:p w:rsidR="00687FD2" w:rsidRPr="00301D35" w:rsidRDefault="00687FD2" w:rsidP="00FD1FB2">
      <w:pPr>
        <w:autoSpaceDE w:val="0"/>
        <w:autoSpaceDN w:val="0"/>
        <w:adjustRightInd w:val="0"/>
        <w:ind w:firstLine="720"/>
        <w:jc w:val="both"/>
        <w:rPr>
          <w:bCs/>
        </w:rPr>
      </w:pPr>
      <w:r w:rsidRPr="00301D35">
        <w:rPr>
          <w:bCs/>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301D35">
        <w:rPr>
          <w:bCs/>
        </w:rPr>
        <w:t>смыслообразование</w:t>
      </w:r>
      <w:proofErr w:type="spellEnd"/>
      <w:r w:rsidRPr="00301D35">
        <w:rPr>
          <w:bCs/>
        </w:rPr>
        <w:t xml:space="preserve"> и самоопределение учащегося.</w:t>
      </w:r>
    </w:p>
    <w:p w:rsidR="00022A24" w:rsidRDefault="00022A24" w:rsidP="00FD1FB2">
      <w:pPr>
        <w:autoSpaceDE w:val="0"/>
        <w:autoSpaceDN w:val="0"/>
        <w:adjustRightInd w:val="0"/>
        <w:jc w:val="center"/>
        <w:rPr>
          <w:b/>
          <w:bCs/>
        </w:rPr>
      </w:pPr>
    </w:p>
    <w:p w:rsidR="004C65A4" w:rsidRPr="001E1866" w:rsidRDefault="00687FD2" w:rsidP="00FD1FB2">
      <w:pPr>
        <w:autoSpaceDE w:val="0"/>
        <w:autoSpaceDN w:val="0"/>
        <w:adjustRightInd w:val="0"/>
        <w:jc w:val="center"/>
        <w:rPr>
          <w:b/>
          <w:bCs/>
          <w:i/>
        </w:rPr>
      </w:pPr>
      <w:r w:rsidRPr="001E1866">
        <w:rPr>
          <w:b/>
          <w:bCs/>
          <w:i/>
        </w:rPr>
        <w:t>Информационно-коммуникационные  технологии –</w:t>
      </w:r>
      <w:r w:rsidR="004C65A4" w:rsidRPr="001E1866">
        <w:rPr>
          <w:b/>
          <w:bCs/>
          <w:i/>
        </w:rPr>
        <w:t xml:space="preserve"> </w:t>
      </w:r>
      <w:r w:rsidRPr="001E1866">
        <w:rPr>
          <w:b/>
          <w:bCs/>
          <w:i/>
        </w:rPr>
        <w:t xml:space="preserve">инструментарий универсальных   учебных действий. </w:t>
      </w:r>
    </w:p>
    <w:p w:rsidR="00687FD2" w:rsidRPr="001E1866" w:rsidRDefault="00687FD2" w:rsidP="00FD1FB2">
      <w:pPr>
        <w:autoSpaceDE w:val="0"/>
        <w:autoSpaceDN w:val="0"/>
        <w:adjustRightInd w:val="0"/>
        <w:jc w:val="center"/>
        <w:rPr>
          <w:b/>
          <w:bCs/>
          <w:i/>
        </w:rPr>
      </w:pPr>
      <w:r w:rsidRPr="001E1866">
        <w:rPr>
          <w:b/>
          <w:bCs/>
          <w:i/>
        </w:rPr>
        <w:t xml:space="preserve">Подпрограмма   формирования </w:t>
      </w:r>
      <w:proofErr w:type="gramStart"/>
      <w:r w:rsidRPr="001E1866">
        <w:rPr>
          <w:b/>
          <w:bCs/>
          <w:i/>
        </w:rPr>
        <w:t>ИКТ-компетентности</w:t>
      </w:r>
      <w:proofErr w:type="gramEnd"/>
      <w:r w:rsidRPr="001E1866">
        <w:rPr>
          <w:b/>
          <w:bCs/>
          <w:i/>
        </w:rPr>
        <w:t xml:space="preserve"> </w:t>
      </w:r>
      <w:r w:rsidR="00691088" w:rsidRPr="001E1866">
        <w:rPr>
          <w:b/>
          <w:bCs/>
          <w:i/>
        </w:rPr>
        <w:t>учащихся</w:t>
      </w:r>
    </w:p>
    <w:p w:rsidR="00687FD2" w:rsidRPr="00301D35" w:rsidRDefault="00687FD2" w:rsidP="00FD1FB2">
      <w:pPr>
        <w:autoSpaceDE w:val="0"/>
        <w:autoSpaceDN w:val="0"/>
        <w:adjustRightInd w:val="0"/>
        <w:ind w:firstLine="720"/>
        <w:jc w:val="both"/>
      </w:pPr>
      <w:r w:rsidRPr="00301D35">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w:t>
      </w:r>
    </w:p>
    <w:p w:rsidR="00687FD2" w:rsidRPr="00301D35" w:rsidRDefault="00687FD2" w:rsidP="00FD1FB2">
      <w:pPr>
        <w:autoSpaceDE w:val="0"/>
        <w:autoSpaceDN w:val="0"/>
        <w:adjustRightInd w:val="0"/>
        <w:jc w:val="both"/>
      </w:pPr>
      <w:r w:rsidRPr="00301D35">
        <w:t xml:space="preserve">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w:t>
      </w:r>
      <w:r w:rsidR="00691088" w:rsidRPr="00301D35">
        <w:t>учащихся</w:t>
      </w:r>
      <w:r w:rsidRPr="00301D35">
        <w:t xml:space="preserve"> на </w:t>
      </w:r>
      <w:r w:rsidR="00E76BDB" w:rsidRPr="00301D35">
        <w:t>уровн</w:t>
      </w:r>
      <w:r w:rsidR="007E4DD0" w:rsidRPr="00301D35">
        <w:t>е</w:t>
      </w:r>
      <w:r w:rsidRPr="00301D35">
        <w:t xml:space="preserve"> начального общего образования. Поэтому программа формирования универсальных учебных действий на </w:t>
      </w:r>
      <w:r w:rsidR="00E76BDB" w:rsidRPr="00301D35">
        <w:t>уровн</w:t>
      </w:r>
      <w:r w:rsidR="007E4DD0" w:rsidRPr="00301D35">
        <w:t>е</w:t>
      </w:r>
      <w:r w:rsidRPr="00301D35">
        <w:t xml:space="preserve"> начального общего образования содержит настоящую подпрограмму, которая определяет необходимые для этого элементы </w:t>
      </w:r>
      <w:proofErr w:type="gramStart"/>
      <w:r w:rsidRPr="00301D35">
        <w:t>ИКТ-компетентности</w:t>
      </w:r>
      <w:proofErr w:type="gramEnd"/>
      <w:r w:rsidRPr="00301D35">
        <w:t>.</w:t>
      </w:r>
    </w:p>
    <w:p w:rsidR="00687FD2" w:rsidRPr="00301D35" w:rsidRDefault="00687FD2" w:rsidP="00FD1FB2">
      <w:pPr>
        <w:autoSpaceDE w:val="0"/>
        <w:autoSpaceDN w:val="0"/>
        <w:adjustRightInd w:val="0"/>
        <w:ind w:firstLine="720"/>
        <w:jc w:val="both"/>
      </w:pPr>
      <w:r w:rsidRPr="00301D35">
        <w:t xml:space="preserve">Одновременно ИКТ могут (и должны) широко применяться при оценке </w:t>
      </w:r>
      <w:proofErr w:type="spellStart"/>
      <w:r w:rsidRPr="00301D35">
        <w:t>сформированности</w:t>
      </w:r>
      <w:proofErr w:type="spellEnd"/>
      <w:r w:rsidRPr="00301D35">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w:t>
      </w:r>
      <w:r w:rsidR="00691088" w:rsidRPr="00301D35">
        <w:t>учащиеся</w:t>
      </w:r>
      <w:r w:rsidRPr="00301D35">
        <w:t>.</w:t>
      </w:r>
    </w:p>
    <w:p w:rsidR="00687FD2" w:rsidRPr="00301D35" w:rsidRDefault="00687FD2" w:rsidP="00FD1FB2">
      <w:pPr>
        <w:autoSpaceDE w:val="0"/>
        <w:autoSpaceDN w:val="0"/>
        <w:adjustRightInd w:val="0"/>
        <w:ind w:firstLine="720"/>
        <w:jc w:val="both"/>
      </w:pPr>
      <w:r w:rsidRPr="00301D35">
        <w:t xml:space="preserve">В </w:t>
      </w:r>
      <w:proofErr w:type="gramStart"/>
      <w:r w:rsidRPr="00301D35">
        <w:t>ИКТ-компетентности</w:t>
      </w:r>
      <w:proofErr w:type="gramEnd"/>
      <w:r w:rsidRPr="00301D35">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301D35">
        <w:t>предметная</w:t>
      </w:r>
      <w:proofErr w:type="gramEnd"/>
      <w:r w:rsidRPr="00301D35">
        <w:t xml:space="preserve"> ИКТ-компетентность), но и в рамках </w:t>
      </w:r>
      <w:proofErr w:type="spellStart"/>
      <w:r w:rsidRPr="00301D35">
        <w:t>надпредметной</w:t>
      </w:r>
      <w:proofErr w:type="spellEnd"/>
      <w:r w:rsidRPr="00301D35">
        <w:t xml:space="preserve"> программы по формированию универсальных учебных действий.</w:t>
      </w:r>
    </w:p>
    <w:p w:rsidR="00687FD2" w:rsidRPr="00301D35" w:rsidRDefault="00687FD2" w:rsidP="00FD1FB2">
      <w:pPr>
        <w:autoSpaceDE w:val="0"/>
        <w:autoSpaceDN w:val="0"/>
        <w:adjustRightInd w:val="0"/>
        <w:ind w:firstLine="720"/>
        <w:jc w:val="both"/>
      </w:pPr>
      <w:r w:rsidRPr="00301D35">
        <w:t>При освоении личностных действий ведётся формирование:</w:t>
      </w:r>
    </w:p>
    <w:p w:rsidR="00687FD2" w:rsidRPr="00301D35" w:rsidRDefault="00687FD2" w:rsidP="00FD1FB2">
      <w:pPr>
        <w:autoSpaceDE w:val="0"/>
        <w:autoSpaceDN w:val="0"/>
        <w:adjustRightInd w:val="0"/>
        <w:ind w:firstLine="720"/>
        <w:jc w:val="both"/>
      </w:pPr>
      <w:r w:rsidRPr="00301D35">
        <w:t>• критического отношения к информации и избирательности её восприятия;</w:t>
      </w:r>
    </w:p>
    <w:p w:rsidR="00687FD2" w:rsidRPr="00301D35" w:rsidRDefault="00687FD2" w:rsidP="00FD1FB2">
      <w:pPr>
        <w:autoSpaceDE w:val="0"/>
        <w:autoSpaceDN w:val="0"/>
        <w:adjustRightInd w:val="0"/>
        <w:ind w:firstLine="720"/>
        <w:jc w:val="both"/>
      </w:pPr>
      <w:r w:rsidRPr="00301D35">
        <w:t>• уважения к информации о частной жизни и информационным результатам деятельности других людей;</w:t>
      </w:r>
    </w:p>
    <w:p w:rsidR="00687FD2" w:rsidRPr="00301D35" w:rsidRDefault="00687FD2" w:rsidP="00FD1FB2">
      <w:pPr>
        <w:autoSpaceDE w:val="0"/>
        <w:autoSpaceDN w:val="0"/>
        <w:adjustRightInd w:val="0"/>
        <w:ind w:firstLine="720"/>
        <w:jc w:val="both"/>
      </w:pPr>
      <w:r w:rsidRPr="00301D35">
        <w:t>• основ правовой культуры в области использования информации.</w:t>
      </w:r>
    </w:p>
    <w:p w:rsidR="00687FD2" w:rsidRPr="00301D35" w:rsidRDefault="00687FD2" w:rsidP="00FD1FB2">
      <w:pPr>
        <w:autoSpaceDE w:val="0"/>
        <w:autoSpaceDN w:val="0"/>
        <w:adjustRightInd w:val="0"/>
        <w:ind w:firstLine="720"/>
        <w:jc w:val="both"/>
      </w:pPr>
      <w:r w:rsidRPr="00301D35">
        <w:t>При освоении регулятивных универсальных учебных действий обеспечивается:</w:t>
      </w:r>
    </w:p>
    <w:p w:rsidR="00687FD2" w:rsidRPr="00301D35" w:rsidRDefault="00687FD2" w:rsidP="00FD1FB2">
      <w:pPr>
        <w:autoSpaceDE w:val="0"/>
        <w:autoSpaceDN w:val="0"/>
        <w:adjustRightInd w:val="0"/>
        <w:ind w:firstLine="720"/>
        <w:jc w:val="both"/>
      </w:pPr>
      <w:r w:rsidRPr="00301D35">
        <w:t>• оценка условий, алгоритмов и результатов действий, выполняемых в информационной среде;</w:t>
      </w:r>
    </w:p>
    <w:p w:rsidR="00687FD2" w:rsidRPr="00301D35" w:rsidRDefault="00687FD2" w:rsidP="00FD1FB2">
      <w:pPr>
        <w:autoSpaceDE w:val="0"/>
        <w:autoSpaceDN w:val="0"/>
        <w:adjustRightInd w:val="0"/>
        <w:ind w:firstLine="720"/>
        <w:jc w:val="both"/>
      </w:pPr>
      <w:r w:rsidRPr="00301D35">
        <w:t>• использование результатов действия, размещённых в информационной среде, для оценки и коррекции выполненного действия;</w:t>
      </w:r>
    </w:p>
    <w:p w:rsidR="00687FD2" w:rsidRPr="00301D35" w:rsidRDefault="00687FD2" w:rsidP="00FD1FB2">
      <w:pPr>
        <w:autoSpaceDE w:val="0"/>
        <w:autoSpaceDN w:val="0"/>
        <w:adjustRightInd w:val="0"/>
        <w:ind w:firstLine="720"/>
        <w:jc w:val="both"/>
      </w:pPr>
      <w:r w:rsidRPr="00301D35">
        <w:t>• создание цифрового портфолио учебных достижений учащегося.</w:t>
      </w:r>
    </w:p>
    <w:p w:rsidR="00687FD2" w:rsidRPr="00301D35" w:rsidRDefault="00687FD2" w:rsidP="00FD1FB2">
      <w:pPr>
        <w:autoSpaceDE w:val="0"/>
        <w:autoSpaceDN w:val="0"/>
        <w:adjustRightInd w:val="0"/>
        <w:ind w:firstLine="720"/>
        <w:jc w:val="both"/>
      </w:pPr>
      <w:r w:rsidRPr="00301D35">
        <w:t xml:space="preserve">При освоении познавательных универсальных учебных действий ИКТ играют ключевую роль в таких </w:t>
      </w:r>
      <w:proofErr w:type="spellStart"/>
      <w:r w:rsidRPr="00301D35">
        <w:t>общеучебных</w:t>
      </w:r>
      <w:proofErr w:type="spellEnd"/>
      <w:r w:rsidRPr="00301D35">
        <w:t xml:space="preserve"> универсальных действиях, как:</w:t>
      </w:r>
    </w:p>
    <w:p w:rsidR="00687FD2" w:rsidRPr="00301D35" w:rsidRDefault="00687FD2" w:rsidP="00FD1FB2">
      <w:pPr>
        <w:autoSpaceDE w:val="0"/>
        <w:autoSpaceDN w:val="0"/>
        <w:adjustRightInd w:val="0"/>
        <w:ind w:firstLine="720"/>
        <w:jc w:val="both"/>
      </w:pPr>
      <w:r w:rsidRPr="00301D35">
        <w:t>• поиск информации;</w:t>
      </w:r>
    </w:p>
    <w:p w:rsidR="00687FD2" w:rsidRPr="00301D35" w:rsidRDefault="00687FD2" w:rsidP="00FD1FB2">
      <w:pPr>
        <w:autoSpaceDE w:val="0"/>
        <w:autoSpaceDN w:val="0"/>
        <w:adjustRightInd w:val="0"/>
        <w:ind w:firstLine="720"/>
        <w:jc w:val="both"/>
      </w:pPr>
      <w:r w:rsidRPr="00301D35">
        <w:t>• фиксация (запись) информации с помощью различных технических средств;</w:t>
      </w:r>
    </w:p>
    <w:p w:rsidR="00687FD2" w:rsidRPr="00301D35" w:rsidRDefault="00687FD2" w:rsidP="00FD1FB2">
      <w:pPr>
        <w:autoSpaceDE w:val="0"/>
        <w:autoSpaceDN w:val="0"/>
        <w:adjustRightInd w:val="0"/>
        <w:ind w:firstLine="720"/>
        <w:jc w:val="both"/>
      </w:pPr>
      <w:r w:rsidRPr="00301D35">
        <w:t>• структурирование информации, её организация и представление в виде диаграмм, картосхем, линий времени и пр.;</w:t>
      </w:r>
    </w:p>
    <w:p w:rsidR="00687FD2" w:rsidRPr="00301D35" w:rsidRDefault="00687FD2" w:rsidP="00FD1FB2">
      <w:pPr>
        <w:autoSpaceDE w:val="0"/>
        <w:autoSpaceDN w:val="0"/>
        <w:adjustRightInd w:val="0"/>
        <w:ind w:firstLine="720"/>
        <w:jc w:val="both"/>
      </w:pPr>
      <w:r w:rsidRPr="00301D35">
        <w:t>• создание простых гипермедиа сообщений;</w:t>
      </w:r>
    </w:p>
    <w:p w:rsidR="00687FD2" w:rsidRPr="00301D35" w:rsidRDefault="00687FD2" w:rsidP="00FD1FB2">
      <w:pPr>
        <w:autoSpaceDE w:val="0"/>
        <w:autoSpaceDN w:val="0"/>
        <w:adjustRightInd w:val="0"/>
        <w:ind w:firstLine="720"/>
        <w:jc w:val="both"/>
      </w:pPr>
      <w:r w:rsidRPr="00301D35">
        <w:lastRenderedPageBreak/>
        <w:t>• построение простейших моделей объектов и процессов. ИКТ является важным инструментом для формирования  коммуникативных универсальных учебных действий. Для этого используются:</w:t>
      </w:r>
    </w:p>
    <w:p w:rsidR="00687FD2" w:rsidRPr="00301D35" w:rsidRDefault="00687FD2" w:rsidP="00FD1FB2">
      <w:pPr>
        <w:autoSpaceDE w:val="0"/>
        <w:autoSpaceDN w:val="0"/>
        <w:adjustRightInd w:val="0"/>
        <w:ind w:firstLine="720"/>
        <w:jc w:val="both"/>
      </w:pPr>
      <w:r w:rsidRPr="00301D35">
        <w:t>• обмен гипермедиа сообщениями;</w:t>
      </w:r>
    </w:p>
    <w:p w:rsidR="00687FD2" w:rsidRPr="00301D35" w:rsidRDefault="00687FD2" w:rsidP="00FD1FB2">
      <w:pPr>
        <w:autoSpaceDE w:val="0"/>
        <w:autoSpaceDN w:val="0"/>
        <w:adjustRightInd w:val="0"/>
        <w:ind w:firstLine="720"/>
        <w:jc w:val="both"/>
      </w:pPr>
      <w:r w:rsidRPr="00301D35">
        <w:t>• выступление с аудиовизуальной поддержкой;</w:t>
      </w:r>
    </w:p>
    <w:p w:rsidR="00687FD2" w:rsidRPr="00301D35" w:rsidRDefault="00687FD2" w:rsidP="00FD1FB2">
      <w:pPr>
        <w:autoSpaceDE w:val="0"/>
        <w:autoSpaceDN w:val="0"/>
        <w:adjustRightInd w:val="0"/>
        <w:ind w:firstLine="720"/>
        <w:jc w:val="both"/>
      </w:pPr>
      <w:r w:rsidRPr="00301D35">
        <w:t>• фиксация хода коллективной/личной коммуникации;</w:t>
      </w:r>
    </w:p>
    <w:p w:rsidR="00687FD2" w:rsidRPr="00301D35" w:rsidRDefault="00687FD2" w:rsidP="00FD1FB2">
      <w:pPr>
        <w:autoSpaceDE w:val="0"/>
        <w:autoSpaceDN w:val="0"/>
        <w:adjustRightInd w:val="0"/>
        <w:ind w:firstLine="720"/>
        <w:jc w:val="both"/>
      </w:pPr>
      <w:r w:rsidRPr="00301D35">
        <w:t>• общение в цифровой среде (электронная почта, чат, видеоконференция, форум, блог).</w:t>
      </w:r>
    </w:p>
    <w:p w:rsidR="00687FD2" w:rsidRPr="00301D35" w:rsidRDefault="00687FD2" w:rsidP="00FD1FB2">
      <w:pPr>
        <w:autoSpaceDE w:val="0"/>
        <w:autoSpaceDN w:val="0"/>
        <w:adjustRightInd w:val="0"/>
        <w:ind w:firstLine="720"/>
        <w:jc w:val="both"/>
      </w:pPr>
      <w:r w:rsidRPr="00301D35">
        <w:t xml:space="preserve">Формирование </w:t>
      </w:r>
      <w:proofErr w:type="gramStart"/>
      <w:r w:rsidRPr="00301D35">
        <w:t>ИКТ-компетентности</w:t>
      </w:r>
      <w:proofErr w:type="gramEnd"/>
      <w:r w:rsidRPr="00301D35">
        <w:t xml:space="preserve"> </w:t>
      </w:r>
      <w:r w:rsidR="00691088" w:rsidRPr="00301D35">
        <w:t>учащихся</w:t>
      </w:r>
      <w:r w:rsidRPr="00301D35">
        <w:t xml:space="preserve"> происходит в рамках системно-</w:t>
      </w:r>
      <w:proofErr w:type="spellStart"/>
      <w:r w:rsidRPr="00301D35">
        <w:t>деятельностного</w:t>
      </w:r>
      <w:proofErr w:type="spellEnd"/>
      <w:r w:rsidRPr="00301D35">
        <w:t xml:space="preserve"> подхода, в процессе изучения всех без исключения предметов учебного плана. </w:t>
      </w:r>
      <w:r w:rsidR="00592D0E" w:rsidRPr="00301D35">
        <w:t xml:space="preserve">Вынесение формирования </w:t>
      </w:r>
      <w:proofErr w:type="gramStart"/>
      <w:r w:rsidR="00592D0E" w:rsidRPr="00301D35">
        <w:t>ИКТ-</w:t>
      </w:r>
      <w:r w:rsidRPr="00301D35">
        <w:t>компетентности</w:t>
      </w:r>
      <w:proofErr w:type="gramEnd"/>
      <w:r w:rsidRPr="00301D35">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687FD2" w:rsidRPr="00301D35" w:rsidRDefault="00687FD2" w:rsidP="00FD1FB2">
      <w:pPr>
        <w:autoSpaceDE w:val="0"/>
        <w:autoSpaceDN w:val="0"/>
        <w:adjustRightInd w:val="0"/>
        <w:ind w:firstLine="720"/>
        <w:jc w:val="both"/>
      </w:pPr>
      <w:r w:rsidRPr="00301D35">
        <w:t xml:space="preserve">Подпрограмма формирования </w:t>
      </w:r>
      <w:proofErr w:type="gramStart"/>
      <w:r w:rsidRPr="00301D35">
        <w:t>ИКТ-компетентности</w:t>
      </w:r>
      <w:proofErr w:type="gramEnd"/>
      <w:r w:rsidRPr="00301D35">
        <w:t xml:space="preserve"> включает следующие разделы.</w:t>
      </w:r>
    </w:p>
    <w:p w:rsidR="00687FD2" w:rsidRPr="00301D35" w:rsidRDefault="00687FD2" w:rsidP="00FD1FB2">
      <w:pPr>
        <w:autoSpaceDE w:val="0"/>
        <w:autoSpaceDN w:val="0"/>
        <w:adjustRightInd w:val="0"/>
        <w:ind w:firstLine="720"/>
        <w:jc w:val="both"/>
      </w:pPr>
      <w:r w:rsidRPr="00301D35">
        <w:rPr>
          <w:b/>
          <w:bCs/>
        </w:rPr>
        <w:t>Знакомство со средствами ИКТ</w:t>
      </w:r>
      <w:r w:rsidRPr="00301D35">
        <w:rPr>
          <w:bCs/>
        </w:rPr>
        <w:t xml:space="preserve">. </w:t>
      </w:r>
      <w:r w:rsidRPr="00301D35">
        <w:t xml:space="preserve">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w:t>
      </w:r>
    </w:p>
    <w:p w:rsidR="00687FD2" w:rsidRPr="00301D35" w:rsidRDefault="00687FD2" w:rsidP="00FD1FB2">
      <w:pPr>
        <w:autoSpaceDE w:val="0"/>
        <w:autoSpaceDN w:val="0"/>
        <w:adjustRightInd w:val="0"/>
        <w:ind w:firstLine="720"/>
        <w:jc w:val="both"/>
      </w:pPr>
      <w:r w:rsidRPr="00301D35">
        <w:rPr>
          <w:b/>
          <w:bCs/>
        </w:rPr>
        <w:t>Запись, фиксация информации</w:t>
      </w:r>
      <w:r w:rsidRPr="00301D35">
        <w:rPr>
          <w:bCs/>
        </w:rPr>
        <w:t xml:space="preserve">. </w:t>
      </w:r>
      <w:r w:rsidRPr="00301D35">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w:t>
      </w:r>
    </w:p>
    <w:p w:rsidR="00687FD2" w:rsidRPr="00301D35" w:rsidRDefault="00687FD2" w:rsidP="00FD1FB2">
      <w:pPr>
        <w:autoSpaceDE w:val="0"/>
        <w:autoSpaceDN w:val="0"/>
        <w:adjustRightInd w:val="0"/>
        <w:ind w:firstLine="720"/>
        <w:jc w:val="both"/>
      </w:pPr>
      <w:r w:rsidRPr="00301D35">
        <w:rPr>
          <w:b/>
          <w:bCs/>
        </w:rPr>
        <w:t xml:space="preserve">Создание текстов с помощью компьютера. </w:t>
      </w:r>
      <w:r w:rsidRPr="00301D35">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687FD2" w:rsidRPr="00301D35" w:rsidRDefault="00687FD2" w:rsidP="00FD1FB2">
      <w:pPr>
        <w:autoSpaceDE w:val="0"/>
        <w:autoSpaceDN w:val="0"/>
        <w:adjustRightInd w:val="0"/>
        <w:ind w:firstLine="720"/>
        <w:jc w:val="both"/>
      </w:pPr>
      <w:r w:rsidRPr="00301D35">
        <w:rPr>
          <w:b/>
          <w:bCs/>
        </w:rPr>
        <w:t xml:space="preserve">Создание графических сообщений. </w:t>
      </w:r>
      <w:r w:rsidRPr="00301D35">
        <w:t>Рисование на графическом планшете. Создание планов территории. Создание диаграмм и деревьев.</w:t>
      </w:r>
    </w:p>
    <w:p w:rsidR="00687FD2" w:rsidRPr="00301D35" w:rsidRDefault="00687FD2" w:rsidP="00FD1FB2">
      <w:pPr>
        <w:autoSpaceDE w:val="0"/>
        <w:autoSpaceDN w:val="0"/>
        <w:adjustRightInd w:val="0"/>
        <w:ind w:firstLine="720"/>
        <w:jc w:val="both"/>
      </w:pPr>
      <w:r w:rsidRPr="00301D35">
        <w:rPr>
          <w:b/>
          <w:bCs/>
        </w:rPr>
        <w:t xml:space="preserve">Редактирование сообщений. </w:t>
      </w:r>
      <w:r w:rsidRPr="00301D35">
        <w:t>Редактирование текста фотоизображений и их цепочек (слайд-шоу), видео- и аудиозаписей.</w:t>
      </w:r>
    </w:p>
    <w:p w:rsidR="00687FD2" w:rsidRPr="00301D35" w:rsidRDefault="00687FD2" w:rsidP="00FD1FB2">
      <w:pPr>
        <w:autoSpaceDE w:val="0"/>
        <w:autoSpaceDN w:val="0"/>
        <w:adjustRightInd w:val="0"/>
        <w:ind w:firstLine="720"/>
        <w:jc w:val="both"/>
        <w:rPr>
          <w:b/>
          <w:bCs/>
        </w:rPr>
      </w:pPr>
      <w:r w:rsidRPr="00301D35">
        <w:rPr>
          <w:b/>
          <w:bCs/>
        </w:rPr>
        <w:t xml:space="preserve">Создание новых сообщений путём комбинирования имеющихся. </w:t>
      </w:r>
      <w:r w:rsidRPr="00301D35">
        <w:t>Создание сообщения в виде цепочки экранов.</w:t>
      </w:r>
      <w:r w:rsidRPr="00301D35">
        <w:rPr>
          <w:b/>
          <w:bCs/>
        </w:rPr>
        <w:t xml:space="preserve"> </w:t>
      </w:r>
      <w:r w:rsidRPr="00301D35">
        <w:t>Добавление на экран изображения, звука, текста. Презентация как письменное и устное сообщение. Использование</w:t>
      </w:r>
      <w:r w:rsidRPr="00301D35">
        <w:rPr>
          <w:b/>
          <w:bCs/>
        </w:rPr>
        <w:t xml:space="preserve"> </w:t>
      </w:r>
      <w:r w:rsidRPr="00301D35">
        <w:t>ссылок из текста для организации информации. Пометка</w:t>
      </w:r>
      <w:r w:rsidRPr="00301D35">
        <w:rPr>
          <w:b/>
          <w:bCs/>
        </w:rPr>
        <w:t xml:space="preserve"> </w:t>
      </w:r>
      <w:r w:rsidRPr="00301D35">
        <w:t>фрагмента изображения ссылкой. Добавление объектов и</w:t>
      </w:r>
      <w:r w:rsidRPr="00301D35">
        <w:rPr>
          <w:b/>
          <w:bCs/>
        </w:rPr>
        <w:t xml:space="preserve"> </w:t>
      </w:r>
      <w:r w:rsidRPr="00301D35">
        <w:t>ссылок в географические карты и ленты времени. Составление нового изображения из готовых фрагментов (аппликация).</w:t>
      </w:r>
    </w:p>
    <w:p w:rsidR="00687FD2" w:rsidRPr="00301D35" w:rsidRDefault="00687FD2" w:rsidP="00FD1FB2">
      <w:pPr>
        <w:autoSpaceDE w:val="0"/>
        <w:autoSpaceDN w:val="0"/>
        <w:adjustRightInd w:val="0"/>
        <w:ind w:firstLine="720"/>
        <w:jc w:val="both"/>
      </w:pPr>
      <w:r w:rsidRPr="00301D35">
        <w:rPr>
          <w:b/>
          <w:bCs/>
        </w:rPr>
        <w:t xml:space="preserve">Создание структурированных сообщений. </w:t>
      </w:r>
      <w:r w:rsidRPr="00301D35">
        <w:t>Создание письменного сообщения. Подготовка устного сообщения c аудиовизуальной поддержкой, написание пояснений и тезисов.</w:t>
      </w:r>
    </w:p>
    <w:p w:rsidR="00687FD2" w:rsidRPr="00301D35" w:rsidRDefault="00687FD2" w:rsidP="00FD1FB2">
      <w:pPr>
        <w:autoSpaceDE w:val="0"/>
        <w:autoSpaceDN w:val="0"/>
        <w:adjustRightInd w:val="0"/>
        <w:ind w:firstLine="720"/>
        <w:jc w:val="both"/>
      </w:pPr>
      <w:r w:rsidRPr="00301D35">
        <w:rPr>
          <w:b/>
          <w:bCs/>
        </w:rPr>
        <w:t xml:space="preserve">Представление и обработка данных. </w:t>
      </w:r>
      <w:r w:rsidRPr="00301D35">
        <w:t xml:space="preserve">Сбор числовых и аудиовизуальных данных в </w:t>
      </w:r>
      <w:proofErr w:type="gramStart"/>
      <w:r w:rsidRPr="00301D35">
        <w:t>естественно-научных</w:t>
      </w:r>
      <w:proofErr w:type="gramEnd"/>
      <w:r w:rsidRPr="00301D35">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687FD2" w:rsidRPr="00301D35" w:rsidRDefault="00687FD2" w:rsidP="00FD1FB2">
      <w:pPr>
        <w:autoSpaceDE w:val="0"/>
        <w:autoSpaceDN w:val="0"/>
        <w:adjustRightInd w:val="0"/>
        <w:ind w:firstLine="720"/>
        <w:jc w:val="both"/>
      </w:pPr>
      <w:r w:rsidRPr="00301D35">
        <w:rPr>
          <w:b/>
          <w:bCs/>
        </w:rPr>
        <w:t xml:space="preserve">Поиск информации. </w:t>
      </w:r>
      <w:r w:rsidRPr="00301D35">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w:t>
      </w:r>
    </w:p>
    <w:p w:rsidR="00687FD2" w:rsidRPr="00301D35" w:rsidRDefault="00687FD2" w:rsidP="00FD1FB2">
      <w:pPr>
        <w:autoSpaceDE w:val="0"/>
        <w:autoSpaceDN w:val="0"/>
        <w:adjustRightInd w:val="0"/>
        <w:jc w:val="both"/>
      </w:pPr>
      <w:r w:rsidRPr="00301D35">
        <w:t>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687FD2" w:rsidRPr="00301D35" w:rsidRDefault="00687FD2" w:rsidP="00FD1FB2">
      <w:pPr>
        <w:autoSpaceDE w:val="0"/>
        <w:autoSpaceDN w:val="0"/>
        <w:adjustRightInd w:val="0"/>
        <w:ind w:firstLine="709"/>
        <w:jc w:val="both"/>
        <w:rPr>
          <w:b/>
          <w:bCs/>
        </w:rPr>
      </w:pPr>
      <w:r w:rsidRPr="00301D35">
        <w:rPr>
          <w:b/>
          <w:bCs/>
        </w:rPr>
        <w:t xml:space="preserve">Коммуникация, проектирование, моделирование, управление и организация деятельности. </w:t>
      </w:r>
      <w:r w:rsidRPr="00301D35">
        <w:t xml:space="preserve">Передача сообщения, участие в диалоге с использованием средств ИКТ – электронной почты, чата, форума, аудио- и видеоконференции и пр. Выступление перед </w:t>
      </w:r>
      <w:r w:rsidRPr="00301D35">
        <w:lastRenderedPageBreak/>
        <w:t xml:space="preserve">небольшой аудиторией с устным сообщением с </w:t>
      </w:r>
      <w:proofErr w:type="gramStart"/>
      <w:r w:rsidRPr="00301D35">
        <w:t>ИКТ-поддержкой</w:t>
      </w:r>
      <w:proofErr w:type="gramEnd"/>
      <w:r w:rsidRPr="00301D35">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687FD2" w:rsidRPr="00301D35" w:rsidRDefault="00687FD2" w:rsidP="00FD1FB2">
      <w:pPr>
        <w:autoSpaceDE w:val="0"/>
        <w:autoSpaceDN w:val="0"/>
        <w:adjustRightInd w:val="0"/>
        <w:ind w:firstLine="720"/>
        <w:jc w:val="both"/>
      </w:pPr>
      <w:r w:rsidRPr="00301D35">
        <w:t xml:space="preserve">Основное содержание программы «Формирование </w:t>
      </w:r>
      <w:proofErr w:type="gramStart"/>
      <w:r w:rsidRPr="00301D35">
        <w:t>ИКТ-компетентности</w:t>
      </w:r>
      <w:proofErr w:type="gramEnd"/>
      <w:r w:rsidRPr="00301D35">
        <w:t xml:space="preserve"> </w:t>
      </w:r>
      <w:r w:rsidR="00691088" w:rsidRPr="00301D35">
        <w:t>учащихся</w:t>
      </w:r>
      <w:r w:rsidRPr="00301D35">
        <w:t xml:space="preserve">» </w:t>
      </w:r>
      <w:r w:rsidRPr="00301D35">
        <w:rPr>
          <w:b/>
          <w:bCs/>
          <w:iCs/>
        </w:rPr>
        <w:t>реализуется средствами</w:t>
      </w:r>
      <w:r w:rsidRPr="00301D35">
        <w:t xml:space="preserve"> </w:t>
      </w:r>
      <w:r w:rsidRPr="00301D35">
        <w:rPr>
          <w:b/>
          <w:bCs/>
          <w:iCs/>
        </w:rPr>
        <w:t>различных учебных предметов</w:t>
      </w:r>
      <w:r w:rsidRPr="00301D35">
        <w:t xml:space="preserve">. Важно, чтобы формирование того или иного элемента или компонента </w:t>
      </w:r>
      <w:proofErr w:type="gramStart"/>
      <w:r w:rsidRPr="00301D35">
        <w:t>ИКТ-компетентности</w:t>
      </w:r>
      <w:proofErr w:type="gramEnd"/>
      <w:r w:rsidRPr="00301D35">
        <w:t xml:space="preserve"> было непосредственно увязано с его применением.</w:t>
      </w:r>
    </w:p>
    <w:p w:rsidR="00687FD2" w:rsidRPr="00301D35" w:rsidRDefault="00687FD2" w:rsidP="00FD1FB2">
      <w:pPr>
        <w:autoSpaceDE w:val="0"/>
        <w:autoSpaceDN w:val="0"/>
        <w:adjustRightInd w:val="0"/>
        <w:jc w:val="both"/>
      </w:pPr>
      <w:r w:rsidRPr="00301D35">
        <w:t>Тем самым обеспечивается:</w:t>
      </w:r>
    </w:p>
    <w:p w:rsidR="00687FD2" w:rsidRPr="00301D35" w:rsidRDefault="00687FD2" w:rsidP="00FD1FB2">
      <w:pPr>
        <w:autoSpaceDE w:val="0"/>
        <w:autoSpaceDN w:val="0"/>
        <w:adjustRightInd w:val="0"/>
        <w:ind w:firstLine="720"/>
        <w:jc w:val="both"/>
      </w:pPr>
      <w:r w:rsidRPr="00301D35">
        <w:t>• естественная мотивация, цель обучения;</w:t>
      </w:r>
    </w:p>
    <w:p w:rsidR="00687FD2" w:rsidRPr="00301D35" w:rsidRDefault="00687FD2" w:rsidP="00FD1FB2">
      <w:pPr>
        <w:autoSpaceDE w:val="0"/>
        <w:autoSpaceDN w:val="0"/>
        <w:adjustRightInd w:val="0"/>
        <w:ind w:firstLine="720"/>
        <w:jc w:val="both"/>
      </w:pPr>
      <w:r w:rsidRPr="00301D35">
        <w:t>• встроенный контроль результатов освоения ИКТ;</w:t>
      </w:r>
    </w:p>
    <w:p w:rsidR="00687FD2" w:rsidRPr="00301D35" w:rsidRDefault="00687FD2" w:rsidP="00FD1FB2">
      <w:pPr>
        <w:autoSpaceDE w:val="0"/>
        <w:autoSpaceDN w:val="0"/>
        <w:adjustRightInd w:val="0"/>
        <w:ind w:firstLine="720"/>
        <w:jc w:val="both"/>
      </w:pPr>
      <w:r w:rsidRPr="00301D35">
        <w:t>• повышение эффективности применения ИКТ в данном предмете;</w:t>
      </w:r>
    </w:p>
    <w:p w:rsidR="00687FD2" w:rsidRPr="00301D35" w:rsidRDefault="00687FD2" w:rsidP="00FD1FB2">
      <w:pPr>
        <w:autoSpaceDE w:val="0"/>
        <w:autoSpaceDN w:val="0"/>
        <w:adjustRightInd w:val="0"/>
        <w:ind w:firstLine="720"/>
        <w:jc w:val="both"/>
      </w:pPr>
      <w:r w:rsidRPr="00301D35">
        <w:t>• формирование цифрового портфолио по предмету, что важно для оценивания результатов освоения данного предмета.</w:t>
      </w:r>
    </w:p>
    <w:p w:rsidR="00687FD2" w:rsidRPr="00301D35" w:rsidRDefault="00687FD2" w:rsidP="00FD1FB2">
      <w:pPr>
        <w:autoSpaceDE w:val="0"/>
        <w:autoSpaceDN w:val="0"/>
        <w:adjustRightInd w:val="0"/>
        <w:ind w:firstLine="720"/>
        <w:jc w:val="both"/>
      </w:pPr>
      <w:r w:rsidRPr="00301D35">
        <w:t xml:space="preserve">При этом специфика ИКТ-компетентности сказывается и в том, что зачастую сам учитель не обладает достаточным уровнем </w:t>
      </w:r>
      <w:proofErr w:type="gramStart"/>
      <w:r w:rsidRPr="00301D35">
        <w:t>профессиональной</w:t>
      </w:r>
      <w:proofErr w:type="gramEnd"/>
      <w:r w:rsidRPr="00301D35">
        <w:t xml:space="preserve">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w:t>
      </w:r>
      <w:r w:rsidR="00BA24B1" w:rsidRPr="00301D35">
        <w:t>учащимся</w:t>
      </w:r>
      <w:r w:rsidRPr="00301D35">
        <w:t>, «как это делается».</w:t>
      </w:r>
    </w:p>
    <w:p w:rsidR="00687FD2" w:rsidRPr="00301D35" w:rsidRDefault="00687FD2" w:rsidP="00FD1FB2">
      <w:pPr>
        <w:autoSpaceDE w:val="0"/>
        <w:autoSpaceDN w:val="0"/>
        <w:adjustRightInd w:val="0"/>
        <w:ind w:firstLine="720"/>
        <w:jc w:val="both"/>
      </w:pPr>
      <w:r w:rsidRPr="00301D35">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687FD2" w:rsidRPr="00301D35" w:rsidRDefault="00687FD2" w:rsidP="00FD1FB2">
      <w:pPr>
        <w:autoSpaceDE w:val="0"/>
        <w:autoSpaceDN w:val="0"/>
        <w:adjustRightInd w:val="0"/>
        <w:ind w:firstLine="720"/>
        <w:jc w:val="both"/>
      </w:pPr>
      <w:r w:rsidRPr="00301D35">
        <w:t>Вклад каждо</w:t>
      </w:r>
      <w:r w:rsidR="004C65A4" w:rsidRPr="00301D35">
        <w:t xml:space="preserve">го предмета в формирование </w:t>
      </w:r>
      <w:proofErr w:type="gramStart"/>
      <w:r w:rsidR="004C65A4" w:rsidRPr="00301D35">
        <w:t>ИКТ-</w:t>
      </w:r>
      <w:r w:rsidRPr="00301D35">
        <w:t>компетентности</w:t>
      </w:r>
      <w:proofErr w:type="gramEnd"/>
      <w:r w:rsidRPr="00301D35">
        <w:t xml:space="preserve"> </w:t>
      </w:r>
      <w:r w:rsidR="00691088" w:rsidRPr="00301D35">
        <w:t>учащихся</w:t>
      </w:r>
      <w:r w:rsidRPr="00301D35">
        <w:t>:</w:t>
      </w:r>
    </w:p>
    <w:p w:rsidR="00687FD2" w:rsidRPr="00301D35" w:rsidRDefault="00687FD2" w:rsidP="00FD1FB2">
      <w:pPr>
        <w:autoSpaceDE w:val="0"/>
        <w:autoSpaceDN w:val="0"/>
        <w:adjustRightInd w:val="0"/>
        <w:ind w:firstLine="720"/>
        <w:jc w:val="both"/>
      </w:pPr>
      <w:r w:rsidRPr="00301D35">
        <w:rPr>
          <w:b/>
          <w:bCs/>
        </w:rPr>
        <w:t xml:space="preserve">«Русский язык». </w:t>
      </w:r>
      <w:r w:rsidRPr="00301D35">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687FD2" w:rsidRPr="00301D35" w:rsidRDefault="00687FD2" w:rsidP="00FD1FB2">
      <w:pPr>
        <w:autoSpaceDE w:val="0"/>
        <w:autoSpaceDN w:val="0"/>
        <w:adjustRightInd w:val="0"/>
        <w:ind w:firstLine="720"/>
        <w:jc w:val="both"/>
      </w:pPr>
      <w:r w:rsidRPr="00301D35">
        <w:rPr>
          <w:b/>
          <w:bCs/>
        </w:rPr>
        <w:t xml:space="preserve">«Литературное чтение». </w:t>
      </w:r>
      <w:r w:rsidRPr="00301D35">
        <w:t>Работа с мультимедиа сообщениями (включающими текст, иллюстрации, аудио- и видеофрагменты, ссылки). Анализ содержания, языковых особенностей и структуры мультимедиа сообщения; определение роли и места иллюстративного ряда в тексте. Конструирование небольших сообщений, в том числе с добавлением иллюстраций, виде</w:t>
      </w:r>
      <w:proofErr w:type="gramStart"/>
      <w:r w:rsidRPr="00301D35">
        <w:t>о-</w:t>
      </w:r>
      <w:proofErr w:type="gramEnd"/>
      <w:r w:rsidRPr="00301D35">
        <w:t xml:space="preserve"> и </w:t>
      </w:r>
      <w:proofErr w:type="spellStart"/>
      <w:r w:rsidRPr="00301D35">
        <w:t>аудиофрагментов</w:t>
      </w:r>
      <w:proofErr w:type="spellEnd"/>
      <w:r w:rsidRPr="00301D35">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687FD2" w:rsidRPr="00301D35" w:rsidRDefault="00687FD2" w:rsidP="00FD1FB2">
      <w:pPr>
        <w:autoSpaceDE w:val="0"/>
        <w:autoSpaceDN w:val="0"/>
        <w:adjustRightInd w:val="0"/>
        <w:ind w:firstLine="720"/>
        <w:jc w:val="both"/>
      </w:pPr>
      <w:r w:rsidRPr="00301D35">
        <w:rPr>
          <w:b/>
          <w:bCs/>
        </w:rPr>
        <w:t xml:space="preserve">«Иностранный язык». </w:t>
      </w:r>
      <w:r w:rsidRPr="00301D35">
        <w:t xml:space="preserve">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w:t>
      </w:r>
      <w:proofErr w:type="gramStart"/>
      <w:r w:rsidRPr="00301D35">
        <w:t>в</w:t>
      </w:r>
      <w:proofErr w:type="gramEnd"/>
      <w:r w:rsidRPr="00301D35">
        <w:t xml:space="preserve"> цифровой</w:t>
      </w:r>
    </w:p>
    <w:p w:rsidR="00687FD2" w:rsidRPr="00301D35" w:rsidRDefault="00687FD2" w:rsidP="00FD1FB2">
      <w:pPr>
        <w:autoSpaceDE w:val="0"/>
        <w:autoSpaceDN w:val="0"/>
        <w:adjustRightInd w:val="0"/>
        <w:jc w:val="both"/>
      </w:pPr>
      <w:r w:rsidRPr="00301D35">
        <w:t xml:space="preserve">форме для </w:t>
      </w:r>
      <w:proofErr w:type="spellStart"/>
      <w:r w:rsidRPr="00301D35">
        <w:t>самокорректировки</w:t>
      </w:r>
      <w:proofErr w:type="spellEnd"/>
      <w:r w:rsidRPr="00301D35">
        <w:t>, устное выступление в сопровождении ауди</w:t>
      </w:r>
      <w:proofErr w:type="gramStart"/>
      <w:r w:rsidRPr="00301D35">
        <w:t>о-</w:t>
      </w:r>
      <w:proofErr w:type="gramEnd"/>
      <w:r w:rsidRPr="00301D35">
        <w:t xml:space="preserve"> и </w:t>
      </w:r>
      <w:proofErr w:type="spellStart"/>
      <w:r w:rsidRPr="00301D35">
        <w:t>видеоподдержки</w:t>
      </w:r>
      <w:proofErr w:type="spellEnd"/>
      <w:r w:rsidRPr="00301D35">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687FD2" w:rsidRPr="00301D35" w:rsidRDefault="00687FD2" w:rsidP="00FD1FB2">
      <w:pPr>
        <w:autoSpaceDE w:val="0"/>
        <w:autoSpaceDN w:val="0"/>
        <w:adjustRightInd w:val="0"/>
        <w:ind w:firstLine="720"/>
        <w:jc w:val="both"/>
      </w:pPr>
      <w:r w:rsidRPr="00301D35">
        <w:rPr>
          <w:b/>
          <w:bCs/>
        </w:rPr>
        <w:t xml:space="preserve">«Математика и информатика». </w:t>
      </w:r>
      <w:r w:rsidRPr="00301D35">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301D35">
        <w:t>информатических</w:t>
      </w:r>
      <w:proofErr w:type="spellEnd"/>
      <w:r w:rsidRPr="00301D35">
        <w:t xml:space="preserve"> подходов в повседневных ситуациях. Представление, </w:t>
      </w:r>
      <w:r w:rsidRPr="00301D35">
        <w:lastRenderedPageBreak/>
        <w:t>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687FD2" w:rsidRPr="00301D35" w:rsidRDefault="00687FD2" w:rsidP="00FD1FB2">
      <w:pPr>
        <w:autoSpaceDE w:val="0"/>
        <w:autoSpaceDN w:val="0"/>
        <w:adjustRightInd w:val="0"/>
        <w:ind w:firstLine="720"/>
        <w:jc w:val="both"/>
      </w:pPr>
      <w:r w:rsidRPr="00301D35">
        <w:rPr>
          <w:b/>
          <w:bCs/>
        </w:rPr>
        <w:t xml:space="preserve">«Окружающий мир». </w:t>
      </w:r>
      <w:r w:rsidRPr="00301D35">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687FD2" w:rsidRPr="00301D35" w:rsidRDefault="00687FD2" w:rsidP="00FD1FB2">
      <w:pPr>
        <w:autoSpaceDE w:val="0"/>
        <w:autoSpaceDN w:val="0"/>
        <w:adjustRightInd w:val="0"/>
        <w:jc w:val="both"/>
      </w:pPr>
      <w:r w:rsidRPr="00301D35">
        <w:t>Использование компьютера при работе с картой (планом территории, лентой времени), добавление ссылок в тексты и графические объекты.</w:t>
      </w:r>
    </w:p>
    <w:p w:rsidR="00687FD2" w:rsidRPr="00301D35" w:rsidRDefault="00687FD2" w:rsidP="00FD1FB2">
      <w:pPr>
        <w:autoSpaceDE w:val="0"/>
        <w:autoSpaceDN w:val="0"/>
        <w:adjustRightInd w:val="0"/>
        <w:ind w:firstLine="720"/>
        <w:jc w:val="both"/>
      </w:pPr>
      <w:r w:rsidRPr="00301D35">
        <w:rPr>
          <w:b/>
          <w:bCs/>
        </w:rPr>
        <w:t xml:space="preserve">«Технология». </w:t>
      </w:r>
      <w:r w:rsidRPr="00301D35">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687FD2" w:rsidRPr="00301D35" w:rsidRDefault="00687FD2" w:rsidP="00FD1FB2">
      <w:pPr>
        <w:autoSpaceDE w:val="0"/>
        <w:autoSpaceDN w:val="0"/>
        <w:adjustRightInd w:val="0"/>
        <w:ind w:firstLine="720"/>
        <w:jc w:val="both"/>
      </w:pPr>
      <w:r w:rsidRPr="00301D35">
        <w:rPr>
          <w:b/>
          <w:bCs/>
        </w:rPr>
        <w:t xml:space="preserve">«Искусство». </w:t>
      </w:r>
      <w:r w:rsidRPr="00301D35">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55695F" w:rsidRPr="00301D35" w:rsidRDefault="0055695F" w:rsidP="00FD1FB2">
      <w:pPr>
        <w:autoSpaceDE w:val="0"/>
        <w:autoSpaceDN w:val="0"/>
        <w:adjustRightInd w:val="0"/>
        <w:jc w:val="center"/>
        <w:rPr>
          <w:b/>
          <w:bCs/>
          <w:sz w:val="28"/>
          <w:szCs w:val="28"/>
        </w:rPr>
      </w:pPr>
    </w:p>
    <w:p w:rsidR="00A61445" w:rsidRPr="00553637" w:rsidRDefault="00A61445" w:rsidP="00A61445">
      <w:pPr>
        <w:ind w:firstLine="709"/>
        <w:jc w:val="center"/>
        <w:rPr>
          <w:b/>
        </w:rPr>
      </w:pPr>
      <w:r w:rsidRPr="00553637">
        <w:rPr>
          <w:b/>
        </w:rPr>
        <w:t>Типовые задачи формирования личностных, регулятивных, познавательных, коммуникативных</w:t>
      </w:r>
      <w:r>
        <w:rPr>
          <w:b/>
        </w:rPr>
        <w:t xml:space="preserve"> универсальных учебных действий.</w:t>
      </w:r>
    </w:p>
    <w:p w:rsidR="00A61445" w:rsidRDefault="00A61445" w:rsidP="00A61445">
      <w:pPr>
        <w:ind w:firstLine="709"/>
        <w:jc w:val="center"/>
        <w:rPr>
          <w:b/>
        </w:rPr>
      </w:pPr>
      <w:r w:rsidRPr="00553637">
        <w:rPr>
          <w:b/>
        </w:rPr>
        <w:t>Классификация типовых задач</w:t>
      </w:r>
    </w:p>
    <w:p w:rsidR="00A61445" w:rsidRPr="00553637" w:rsidRDefault="00A61445" w:rsidP="00A61445">
      <w:pPr>
        <w:ind w:firstLine="709"/>
        <w:jc w:val="center"/>
        <w:rPr>
          <w:b/>
        </w:rPr>
      </w:pPr>
    </w:p>
    <w:tbl>
      <w:tblPr>
        <w:tblStyle w:val="af0"/>
        <w:tblW w:w="9954" w:type="dxa"/>
        <w:jc w:val="center"/>
        <w:tblLook w:val="04A0" w:firstRow="1" w:lastRow="0" w:firstColumn="1" w:lastColumn="0" w:noHBand="0" w:noVBand="1"/>
      </w:tblPr>
      <w:tblGrid>
        <w:gridCol w:w="2464"/>
        <w:gridCol w:w="2431"/>
        <w:gridCol w:w="2728"/>
        <w:gridCol w:w="2331"/>
      </w:tblGrid>
      <w:tr w:rsidR="00A61445" w:rsidRPr="00301D35" w:rsidTr="00C34DB6">
        <w:trPr>
          <w:jc w:val="center"/>
        </w:trPr>
        <w:tc>
          <w:tcPr>
            <w:tcW w:w="2464" w:type="dxa"/>
          </w:tcPr>
          <w:p w:rsidR="00A61445" w:rsidRPr="00301D35" w:rsidRDefault="00A61445" w:rsidP="00C34DB6">
            <w:pPr>
              <w:jc w:val="center"/>
              <w:rPr>
                <w:b/>
                <w:sz w:val="24"/>
                <w:szCs w:val="24"/>
              </w:rPr>
            </w:pPr>
            <w:r w:rsidRPr="00301D35">
              <w:rPr>
                <w:b/>
                <w:sz w:val="24"/>
                <w:szCs w:val="24"/>
              </w:rPr>
              <w:t>Типы задач (заданий)</w:t>
            </w:r>
          </w:p>
        </w:tc>
        <w:tc>
          <w:tcPr>
            <w:tcW w:w="7490" w:type="dxa"/>
            <w:gridSpan w:val="3"/>
          </w:tcPr>
          <w:p w:rsidR="00A61445" w:rsidRPr="00301D35" w:rsidRDefault="00A61445" w:rsidP="00C34DB6">
            <w:pPr>
              <w:jc w:val="center"/>
              <w:rPr>
                <w:b/>
                <w:sz w:val="24"/>
                <w:szCs w:val="24"/>
              </w:rPr>
            </w:pPr>
            <w:r w:rsidRPr="00301D35">
              <w:rPr>
                <w:b/>
                <w:sz w:val="24"/>
                <w:szCs w:val="24"/>
              </w:rPr>
              <w:t>Виды задач (заданий)</w:t>
            </w:r>
          </w:p>
        </w:tc>
      </w:tr>
      <w:tr w:rsidR="00A61445" w:rsidRPr="00301D35" w:rsidTr="00C34DB6">
        <w:trPr>
          <w:jc w:val="center"/>
        </w:trPr>
        <w:tc>
          <w:tcPr>
            <w:tcW w:w="2464" w:type="dxa"/>
          </w:tcPr>
          <w:p w:rsidR="00A61445" w:rsidRPr="00301D35" w:rsidRDefault="00A61445" w:rsidP="00C34DB6">
            <w:pPr>
              <w:rPr>
                <w:sz w:val="24"/>
                <w:szCs w:val="24"/>
              </w:rPr>
            </w:pPr>
            <w:r w:rsidRPr="00301D35">
              <w:rPr>
                <w:sz w:val="24"/>
                <w:szCs w:val="24"/>
              </w:rPr>
              <w:t xml:space="preserve">Личностные </w:t>
            </w:r>
          </w:p>
        </w:tc>
        <w:tc>
          <w:tcPr>
            <w:tcW w:w="2431" w:type="dxa"/>
          </w:tcPr>
          <w:p w:rsidR="00A61445" w:rsidRPr="00301D35" w:rsidRDefault="00A61445" w:rsidP="00C34DB6">
            <w:pPr>
              <w:rPr>
                <w:sz w:val="24"/>
                <w:szCs w:val="24"/>
              </w:rPr>
            </w:pPr>
            <w:r w:rsidRPr="00301D35">
              <w:rPr>
                <w:sz w:val="24"/>
                <w:szCs w:val="24"/>
              </w:rPr>
              <w:t>Самоопределение;</w:t>
            </w:r>
          </w:p>
          <w:p w:rsidR="00A61445" w:rsidRPr="00301D35" w:rsidRDefault="00A61445" w:rsidP="00C34DB6">
            <w:pPr>
              <w:rPr>
                <w:sz w:val="24"/>
                <w:szCs w:val="24"/>
              </w:rPr>
            </w:pPr>
            <w:r w:rsidRPr="00301D35">
              <w:rPr>
                <w:sz w:val="24"/>
                <w:szCs w:val="24"/>
              </w:rPr>
              <w:t>ориентации</w:t>
            </w:r>
          </w:p>
        </w:tc>
        <w:tc>
          <w:tcPr>
            <w:tcW w:w="2728" w:type="dxa"/>
          </w:tcPr>
          <w:p w:rsidR="00A61445" w:rsidRPr="00301D35" w:rsidRDefault="00A61445" w:rsidP="00C34DB6">
            <w:pPr>
              <w:rPr>
                <w:sz w:val="24"/>
                <w:szCs w:val="24"/>
              </w:rPr>
            </w:pPr>
            <w:proofErr w:type="spellStart"/>
            <w:r w:rsidRPr="00301D35">
              <w:rPr>
                <w:sz w:val="24"/>
                <w:szCs w:val="24"/>
              </w:rPr>
              <w:t>Смыслообразование</w:t>
            </w:r>
            <w:proofErr w:type="spellEnd"/>
            <w:r w:rsidRPr="00301D35">
              <w:rPr>
                <w:sz w:val="24"/>
                <w:szCs w:val="24"/>
              </w:rPr>
              <w:t>;</w:t>
            </w:r>
          </w:p>
        </w:tc>
        <w:tc>
          <w:tcPr>
            <w:tcW w:w="2331" w:type="dxa"/>
          </w:tcPr>
          <w:p w:rsidR="00A61445" w:rsidRPr="00301D35" w:rsidRDefault="00A61445" w:rsidP="00C34DB6">
            <w:pPr>
              <w:rPr>
                <w:sz w:val="24"/>
                <w:szCs w:val="24"/>
              </w:rPr>
            </w:pPr>
            <w:r w:rsidRPr="00301D35">
              <w:rPr>
                <w:sz w:val="24"/>
                <w:szCs w:val="24"/>
              </w:rPr>
              <w:t>Нравственно-этической</w:t>
            </w:r>
          </w:p>
        </w:tc>
      </w:tr>
      <w:tr w:rsidR="00A61445" w:rsidRPr="00301D35" w:rsidTr="00C34DB6">
        <w:trPr>
          <w:jc w:val="center"/>
        </w:trPr>
        <w:tc>
          <w:tcPr>
            <w:tcW w:w="2464" w:type="dxa"/>
          </w:tcPr>
          <w:p w:rsidR="00A61445" w:rsidRPr="00301D35" w:rsidRDefault="00A61445" w:rsidP="00C34DB6">
            <w:pPr>
              <w:rPr>
                <w:sz w:val="24"/>
                <w:szCs w:val="24"/>
              </w:rPr>
            </w:pPr>
            <w:r w:rsidRPr="00301D35">
              <w:rPr>
                <w:sz w:val="24"/>
                <w:szCs w:val="24"/>
              </w:rPr>
              <w:t>Регулятивные</w:t>
            </w:r>
          </w:p>
        </w:tc>
        <w:tc>
          <w:tcPr>
            <w:tcW w:w="7490" w:type="dxa"/>
            <w:gridSpan w:val="3"/>
          </w:tcPr>
          <w:p w:rsidR="00A61445" w:rsidRPr="00301D35" w:rsidRDefault="00A61445" w:rsidP="00C34DB6">
            <w:pPr>
              <w:rPr>
                <w:sz w:val="24"/>
                <w:szCs w:val="24"/>
              </w:rPr>
            </w:pPr>
            <w:r w:rsidRPr="00301D35">
              <w:rPr>
                <w:sz w:val="24"/>
                <w:szCs w:val="24"/>
              </w:rPr>
              <w:t xml:space="preserve">Целеполагание; планирование; осуществление учебных действий; прогнозирование; контроль; коррекция; оценка; </w:t>
            </w:r>
            <w:proofErr w:type="spellStart"/>
            <w:r w:rsidRPr="00301D35">
              <w:rPr>
                <w:sz w:val="24"/>
                <w:szCs w:val="24"/>
              </w:rPr>
              <w:t>саморегуляции</w:t>
            </w:r>
            <w:proofErr w:type="spellEnd"/>
          </w:p>
        </w:tc>
      </w:tr>
      <w:tr w:rsidR="00A61445" w:rsidRPr="00301D35" w:rsidTr="00C34DB6">
        <w:trPr>
          <w:jc w:val="center"/>
        </w:trPr>
        <w:tc>
          <w:tcPr>
            <w:tcW w:w="2464" w:type="dxa"/>
          </w:tcPr>
          <w:p w:rsidR="00A61445" w:rsidRPr="00301D35" w:rsidRDefault="00A61445" w:rsidP="00C34DB6">
            <w:pPr>
              <w:rPr>
                <w:sz w:val="24"/>
                <w:szCs w:val="24"/>
              </w:rPr>
            </w:pPr>
            <w:r w:rsidRPr="00301D35">
              <w:rPr>
                <w:sz w:val="24"/>
                <w:szCs w:val="24"/>
              </w:rPr>
              <w:t>Познавательные</w:t>
            </w:r>
          </w:p>
        </w:tc>
        <w:tc>
          <w:tcPr>
            <w:tcW w:w="2431" w:type="dxa"/>
          </w:tcPr>
          <w:p w:rsidR="00A61445" w:rsidRPr="00301D35" w:rsidRDefault="00A61445" w:rsidP="00C34DB6">
            <w:pPr>
              <w:rPr>
                <w:sz w:val="24"/>
                <w:szCs w:val="24"/>
              </w:rPr>
            </w:pPr>
            <w:proofErr w:type="spellStart"/>
            <w:r w:rsidRPr="00301D35">
              <w:rPr>
                <w:sz w:val="24"/>
                <w:szCs w:val="24"/>
              </w:rPr>
              <w:t>Общеучебные</w:t>
            </w:r>
            <w:proofErr w:type="spellEnd"/>
            <w:r w:rsidRPr="00301D35">
              <w:rPr>
                <w:sz w:val="24"/>
                <w:szCs w:val="24"/>
              </w:rPr>
              <w:t>, логические</w:t>
            </w:r>
          </w:p>
        </w:tc>
        <w:tc>
          <w:tcPr>
            <w:tcW w:w="2728" w:type="dxa"/>
          </w:tcPr>
          <w:p w:rsidR="00A61445" w:rsidRPr="00301D35" w:rsidRDefault="00A61445" w:rsidP="00C34DB6">
            <w:pPr>
              <w:rPr>
                <w:sz w:val="24"/>
                <w:szCs w:val="24"/>
              </w:rPr>
            </w:pPr>
            <w:r w:rsidRPr="00301D35">
              <w:rPr>
                <w:sz w:val="24"/>
                <w:szCs w:val="24"/>
              </w:rPr>
              <w:t>Знаково-символические</w:t>
            </w:r>
          </w:p>
        </w:tc>
        <w:tc>
          <w:tcPr>
            <w:tcW w:w="2331" w:type="dxa"/>
          </w:tcPr>
          <w:p w:rsidR="00A61445" w:rsidRPr="00301D35" w:rsidRDefault="00A61445" w:rsidP="00C34DB6">
            <w:pPr>
              <w:rPr>
                <w:sz w:val="24"/>
                <w:szCs w:val="24"/>
              </w:rPr>
            </w:pPr>
            <w:r w:rsidRPr="00301D35">
              <w:rPr>
                <w:sz w:val="24"/>
                <w:szCs w:val="24"/>
              </w:rPr>
              <w:t>информационные</w:t>
            </w:r>
          </w:p>
        </w:tc>
      </w:tr>
      <w:tr w:rsidR="00A61445" w:rsidRPr="00301D35" w:rsidTr="00C34DB6">
        <w:trPr>
          <w:jc w:val="center"/>
        </w:trPr>
        <w:tc>
          <w:tcPr>
            <w:tcW w:w="2464" w:type="dxa"/>
          </w:tcPr>
          <w:p w:rsidR="00A61445" w:rsidRPr="00301D35" w:rsidRDefault="00A61445" w:rsidP="00C34DB6">
            <w:pPr>
              <w:rPr>
                <w:sz w:val="24"/>
                <w:szCs w:val="24"/>
              </w:rPr>
            </w:pPr>
            <w:r w:rsidRPr="00301D35">
              <w:rPr>
                <w:sz w:val="24"/>
                <w:szCs w:val="24"/>
              </w:rPr>
              <w:t>Коммуникативные</w:t>
            </w:r>
          </w:p>
        </w:tc>
        <w:tc>
          <w:tcPr>
            <w:tcW w:w="7490" w:type="dxa"/>
            <w:gridSpan w:val="3"/>
          </w:tcPr>
          <w:p w:rsidR="00A61445" w:rsidRPr="00301D35" w:rsidRDefault="00A61445" w:rsidP="00C34DB6">
            <w:pPr>
              <w:rPr>
                <w:sz w:val="24"/>
                <w:szCs w:val="24"/>
              </w:rPr>
            </w:pPr>
            <w:r w:rsidRPr="00301D35">
              <w:rPr>
                <w:sz w:val="24"/>
                <w:szCs w:val="24"/>
              </w:rPr>
              <w:t xml:space="preserve">Инициативное сотрудничество, планирование учебного сотрудничества, взаимодействие, управление коммуникацией. </w:t>
            </w:r>
          </w:p>
        </w:tc>
      </w:tr>
    </w:tbl>
    <w:p w:rsidR="00A61445" w:rsidRDefault="00A61445" w:rsidP="00A61445">
      <w:pPr>
        <w:ind w:firstLine="851"/>
        <w:jc w:val="both"/>
      </w:pPr>
    </w:p>
    <w:p w:rsidR="00A61445" w:rsidRPr="00301D35" w:rsidRDefault="00A61445" w:rsidP="00A61445">
      <w:pPr>
        <w:ind w:firstLine="851"/>
        <w:jc w:val="both"/>
      </w:pPr>
      <w:r w:rsidRPr="00301D35">
        <w:t xml:space="preserve">Типы задач соответствуют личностным и </w:t>
      </w:r>
      <w:proofErr w:type="spellStart"/>
      <w:r w:rsidRPr="00301D35">
        <w:t>метапредметным</w:t>
      </w:r>
      <w:proofErr w:type="spellEnd"/>
      <w:r w:rsidRPr="00301D35">
        <w:t xml:space="preserve"> результатам освоения Образовательной программы, а виды задач связаны с показателями (характеристиками) планируемых результатов.</w:t>
      </w:r>
    </w:p>
    <w:p w:rsidR="00A61445" w:rsidRPr="00301D35" w:rsidRDefault="00A61445" w:rsidP="00A61445">
      <w:pPr>
        <w:ind w:firstLine="851"/>
        <w:jc w:val="both"/>
      </w:pPr>
      <w:r w:rsidRPr="00301D35">
        <w:t>На примере личностных типовых задач рассмотрим их связь с планируемыми результатами.</w:t>
      </w:r>
    </w:p>
    <w:p w:rsidR="00A61445" w:rsidRPr="00FA7FB5" w:rsidRDefault="00A61445" w:rsidP="00A61445">
      <w:pPr>
        <w:ind w:firstLine="851"/>
        <w:jc w:val="center"/>
        <w:rPr>
          <w:b/>
        </w:rPr>
      </w:pPr>
    </w:p>
    <w:p w:rsidR="00050B02" w:rsidRPr="00FA7FB5" w:rsidRDefault="00050B02" w:rsidP="00A61445">
      <w:pPr>
        <w:ind w:firstLine="851"/>
        <w:jc w:val="center"/>
        <w:rPr>
          <w:b/>
        </w:rPr>
      </w:pPr>
    </w:p>
    <w:p w:rsidR="00050B02" w:rsidRPr="00FA7FB5" w:rsidRDefault="00050B02" w:rsidP="00A61445">
      <w:pPr>
        <w:ind w:firstLine="851"/>
        <w:jc w:val="center"/>
        <w:rPr>
          <w:b/>
        </w:rPr>
      </w:pPr>
    </w:p>
    <w:p w:rsidR="00A61445" w:rsidRPr="00301D35" w:rsidRDefault="00A61445" w:rsidP="00A61445">
      <w:pPr>
        <w:ind w:firstLine="851"/>
        <w:jc w:val="center"/>
        <w:rPr>
          <w:b/>
        </w:rPr>
      </w:pPr>
      <w:r w:rsidRPr="00301D35">
        <w:rPr>
          <w:b/>
        </w:rPr>
        <w:t xml:space="preserve">Взаимосвязь типовых задач (заданий) и планируемых результатов освоения </w:t>
      </w:r>
      <w:r>
        <w:rPr>
          <w:b/>
        </w:rPr>
        <w:t>о</w:t>
      </w:r>
      <w:r w:rsidRPr="00301D35">
        <w:rPr>
          <w:b/>
        </w:rPr>
        <w:t>бразовательной программы</w:t>
      </w:r>
    </w:p>
    <w:tbl>
      <w:tblPr>
        <w:tblStyle w:val="af0"/>
        <w:tblW w:w="10350" w:type="dxa"/>
        <w:jc w:val="center"/>
        <w:tblInd w:w="-318" w:type="dxa"/>
        <w:tblLayout w:type="fixed"/>
        <w:tblLook w:val="04A0" w:firstRow="1" w:lastRow="0" w:firstColumn="1" w:lastColumn="0" w:noHBand="0" w:noVBand="1"/>
      </w:tblPr>
      <w:tblGrid>
        <w:gridCol w:w="1277"/>
        <w:gridCol w:w="4253"/>
        <w:gridCol w:w="4820"/>
      </w:tblGrid>
      <w:tr w:rsidR="00A61445" w:rsidRPr="00301D35" w:rsidTr="00C34DB6">
        <w:trPr>
          <w:jc w:val="center"/>
        </w:trPr>
        <w:tc>
          <w:tcPr>
            <w:tcW w:w="1277" w:type="dxa"/>
          </w:tcPr>
          <w:p w:rsidR="00A61445" w:rsidRPr="00301D35" w:rsidRDefault="00A61445" w:rsidP="00C34DB6">
            <w:pPr>
              <w:jc w:val="center"/>
              <w:rPr>
                <w:b/>
                <w:szCs w:val="28"/>
              </w:rPr>
            </w:pPr>
            <w:r w:rsidRPr="00301D35">
              <w:rPr>
                <w:b/>
                <w:szCs w:val="28"/>
              </w:rPr>
              <w:lastRenderedPageBreak/>
              <w:t>Планируемые результаты</w:t>
            </w:r>
          </w:p>
        </w:tc>
        <w:tc>
          <w:tcPr>
            <w:tcW w:w="4253" w:type="dxa"/>
          </w:tcPr>
          <w:p w:rsidR="00A61445" w:rsidRPr="00301D35" w:rsidRDefault="00A61445" w:rsidP="00C34DB6">
            <w:pPr>
              <w:jc w:val="center"/>
              <w:rPr>
                <w:b/>
                <w:szCs w:val="28"/>
              </w:rPr>
            </w:pPr>
            <w:r w:rsidRPr="00301D35">
              <w:rPr>
                <w:b/>
                <w:szCs w:val="28"/>
              </w:rPr>
              <w:t>Показатели (характеристики) планируемых результатов</w:t>
            </w:r>
          </w:p>
        </w:tc>
        <w:tc>
          <w:tcPr>
            <w:tcW w:w="4820" w:type="dxa"/>
          </w:tcPr>
          <w:p w:rsidR="00A61445" w:rsidRPr="00301D35" w:rsidRDefault="00A61445" w:rsidP="00C34DB6">
            <w:pPr>
              <w:jc w:val="center"/>
              <w:rPr>
                <w:b/>
                <w:szCs w:val="28"/>
              </w:rPr>
            </w:pPr>
            <w:r w:rsidRPr="00301D35">
              <w:rPr>
                <w:b/>
                <w:szCs w:val="28"/>
              </w:rPr>
              <w:t>Типовые задачи (задания)</w:t>
            </w:r>
          </w:p>
        </w:tc>
      </w:tr>
      <w:tr w:rsidR="00A61445" w:rsidRPr="00301D35" w:rsidTr="00C34DB6">
        <w:trPr>
          <w:jc w:val="center"/>
        </w:trPr>
        <w:tc>
          <w:tcPr>
            <w:tcW w:w="1277" w:type="dxa"/>
            <w:vMerge w:val="restart"/>
            <w:textDirection w:val="btLr"/>
          </w:tcPr>
          <w:p w:rsidR="00A61445" w:rsidRPr="00301D35" w:rsidRDefault="00A61445" w:rsidP="00C34DB6">
            <w:pPr>
              <w:ind w:left="113" w:right="113"/>
              <w:jc w:val="center"/>
              <w:rPr>
                <w:szCs w:val="28"/>
              </w:rPr>
            </w:pPr>
            <w:r w:rsidRPr="00301D35">
              <w:rPr>
                <w:szCs w:val="28"/>
              </w:rPr>
              <w:t>Личностные результаты</w:t>
            </w:r>
          </w:p>
        </w:tc>
        <w:tc>
          <w:tcPr>
            <w:tcW w:w="4253" w:type="dxa"/>
          </w:tcPr>
          <w:p w:rsidR="00A61445" w:rsidRPr="00301D35" w:rsidRDefault="00A61445" w:rsidP="00C34DB6">
            <w:pPr>
              <w:rPr>
                <w:szCs w:val="28"/>
              </w:rPr>
            </w:pPr>
            <w:r w:rsidRPr="00301D35">
              <w:rPr>
                <w:szCs w:val="28"/>
              </w:rPr>
              <w:t>Самоопределение: готовность и способность учащихся к саморазвитию; самостоятельность и личная ответственность за свои поступки; социальная компетентность как готовность к решению моральных дилемм, устойчивое следование в поведении социальным нормам.</w:t>
            </w:r>
          </w:p>
        </w:tc>
        <w:tc>
          <w:tcPr>
            <w:tcW w:w="4820" w:type="dxa"/>
          </w:tcPr>
          <w:p w:rsidR="00A61445" w:rsidRPr="00301D35" w:rsidRDefault="00A61445" w:rsidP="00C34DB6">
            <w:pPr>
              <w:rPr>
                <w:szCs w:val="28"/>
              </w:rPr>
            </w:pPr>
            <w:r w:rsidRPr="00301D35">
              <w:rPr>
                <w:szCs w:val="28"/>
              </w:rPr>
              <w:t xml:space="preserve">Личностные самоопределения, направленные на </w:t>
            </w:r>
            <w:proofErr w:type="spellStart"/>
            <w:r w:rsidRPr="00301D35">
              <w:rPr>
                <w:szCs w:val="28"/>
              </w:rPr>
              <w:t>децентрацию</w:t>
            </w:r>
            <w:proofErr w:type="spellEnd"/>
            <w:r w:rsidRPr="00301D35">
              <w:rPr>
                <w:szCs w:val="28"/>
              </w:rPr>
              <w:t xml:space="preserve"> младшего школьника, ориентирующие его на учет другой точки зрения, на оказание интеллектуальной помощи сквозным героям, которые в этом нуждаются при решении трудных задач. </w:t>
            </w:r>
          </w:p>
        </w:tc>
      </w:tr>
      <w:tr w:rsidR="00A61445" w:rsidRPr="00301D35" w:rsidTr="00C34DB6">
        <w:trPr>
          <w:jc w:val="center"/>
        </w:trPr>
        <w:tc>
          <w:tcPr>
            <w:tcW w:w="1277" w:type="dxa"/>
            <w:vMerge/>
          </w:tcPr>
          <w:p w:rsidR="00A61445" w:rsidRPr="00301D35" w:rsidRDefault="00A61445" w:rsidP="00C34DB6">
            <w:pPr>
              <w:jc w:val="center"/>
              <w:rPr>
                <w:szCs w:val="28"/>
              </w:rPr>
            </w:pPr>
          </w:p>
        </w:tc>
        <w:tc>
          <w:tcPr>
            <w:tcW w:w="4253" w:type="dxa"/>
          </w:tcPr>
          <w:p w:rsidR="00A61445" w:rsidRPr="00301D35" w:rsidRDefault="00A61445" w:rsidP="00C34DB6">
            <w:pPr>
              <w:rPr>
                <w:szCs w:val="28"/>
              </w:rPr>
            </w:pPr>
            <w:proofErr w:type="spellStart"/>
            <w:r w:rsidRPr="00301D35">
              <w:rPr>
                <w:szCs w:val="28"/>
              </w:rPr>
              <w:t>Смыслообразование</w:t>
            </w:r>
            <w:proofErr w:type="spellEnd"/>
            <w:r w:rsidRPr="00301D35">
              <w:rPr>
                <w:szCs w:val="28"/>
              </w:rPr>
              <w:t xml:space="preserve">: мотивация учебной деятельности; положительная самооценка на основе критериев успешности учебной  деятельности; целостный социально-ориентированный взгляд на мир; </w:t>
            </w:r>
            <w:proofErr w:type="spellStart"/>
            <w:r w:rsidRPr="00301D35">
              <w:rPr>
                <w:szCs w:val="28"/>
              </w:rPr>
              <w:t>эмпатия</w:t>
            </w:r>
            <w:proofErr w:type="spellEnd"/>
            <w:r w:rsidRPr="00301D35">
              <w:rPr>
                <w:szCs w:val="28"/>
              </w:rPr>
              <w:t xml:space="preserve"> как понимание чу</w:t>
            </w:r>
            <w:proofErr w:type="gramStart"/>
            <w:r w:rsidRPr="00301D35">
              <w:rPr>
                <w:szCs w:val="28"/>
              </w:rPr>
              <w:t>вств  др</w:t>
            </w:r>
            <w:proofErr w:type="gramEnd"/>
            <w:r w:rsidRPr="00301D35">
              <w:rPr>
                <w:szCs w:val="28"/>
              </w:rPr>
              <w:t>угих людей и сопереживание им.</w:t>
            </w:r>
          </w:p>
        </w:tc>
        <w:tc>
          <w:tcPr>
            <w:tcW w:w="4820" w:type="dxa"/>
          </w:tcPr>
          <w:p w:rsidR="00A61445" w:rsidRPr="00301D35" w:rsidRDefault="00A61445" w:rsidP="00C34DB6">
            <w:pPr>
              <w:rPr>
                <w:szCs w:val="28"/>
              </w:rPr>
            </w:pPr>
            <w:r w:rsidRPr="00301D35">
              <w:rPr>
                <w:szCs w:val="28"/>
              </w:rPr>
              <w:t xml:space="preserve">Личностные </w:t>
            </w:r>
            <w:proofErr w:type="spellStart"/>
            <w:r w:rsidRPr="00301D35">
              <w:rPr>
                <w:szCs w:val="28"/>
              </w:rPr>
              <w:t>смыслообразования</w:t>
            </w:r>
            <w:proofErr w:type="spellEnd"/>
            <w:r w:rsidRPr="00301D35">
              <w:rPr>
                <w:szCs w:val="28"/>
              </w:rPr>
              <w:t>, предусматривающие установление учащимися связи между целью учебной деятельности и ее мотивом. Эта группа типовых задач предполагает, например, организацию участия детей в действиях интриги, содержащей гуманистический пафос восстановления нарушенного порядка, любви ко всему живому, ориентирующей младшего школьника помогать героям-животным, попавшим в плен, и решить с этой целью различные интеллектуальные задачи.</w:t>
            </w:r>
          </w:p>
        </w:tc>
      </w:tr>
      <w:tr w:rsidR="00A61445" w:rsidRPr="00301D35" w:rsidTr="00C34DB6">
        <w:trPr>
          <w:jc w:val="center"/>
        </w:trPr>
        <w:tc>
          <w:tcPr>
            <w:tcW w:w="1277" w:type="dxa"/>
            <w:vMerge/>
          </w:tcPr>
          <w:p w:rsidR="00A61445" w:rsidRPr="00301D35" w:rsidRDefault="00A61445" w:rsidP="00C34DB6">
            <w:pPr>
              <w:jc w:val="center"/>
              <w:rPr>
                <w:szCs w:val="28"/>
              </w:rPr>
            </w:pPr>
          </w:p>
        </w:tc>
        <w:tc>
          <w:tcPr>
            <w:tcW w:w="4253" w:type="dxa"/>
          </w:tcPr>
          <w:p w:rsidR="00A61445" w:rsidRPr="00301D35" w:rsidRDefault="00A61445" w:rsidP="00C34DB6">
            <w:pPr>
              <w:rPr>
                <w:szCs w:val="28"/>
              </w:rPr>
            </w:pPr>
            <w:r w:rsidRPr="00301D35">
              <w:rPr>
                <w:szCs w:val="28"/>
              </w:rPr>
              <w:t>Нравственно-этическая ориентация: уважительное отношение к иному мнению; навыки сотрудничества в различных ситуациях.</w:t>
            </w:r>
          </w:p>
        </w:tc>
        <w:tc>
          <w:tcPr>
            <w:tcW w:w="4820" w:type="dxa"/>
          </w:tcPr>
          <w:p w:rsidR="00A61445" w:rsidRPr="00301D35" w:rsidRDefault="00A61445" w:rsidP="00C34DB6">
            <w:pPr>
              <w:rPr>
                <w:szCs w:val="28"/>
              </w:rPr>
            </w:pPr>
            <w:r w:rsidRPr="00301D35">
              <w:rPr>
                <w:szCs w:val="28"/>
              </w:rPr>
              <w:t>Личностные нравственно-этические. Эта группа типовых задач предполагает оценивание усваиваемого содержания, обеспечивающего личностный моральный выбор. Данные типовые задачи находятся в текстах, где обсуждаются  проблемы любви, уважения и взаимоотношений родителей и детей.</w:t>
            </w:r>
          </w:p>
        </w:tc>
      </w:tr>
      <w:tr w:rsidR="00A61445" w:rsidRPr="00301D35" w:rsidTr="00C34DB6">
        <w:trPr>
          <w:cantSplit/>
          <w:trHeight w:val="1824"/>
          <w:jc w:val="center"/>
        </w:trPr>
        <w:tc>
          <w:tcPr>
            <w:tcW w:w="1277" w:type="dxa"/>
            <w:textDirection w:val="btLr"/>
          </w:tcPr>
          <w:p w:rsidR="00A61445" w:rsidRPr="00301D35" w:rsidRDefault="00A61445" w:rsidP="00C34DB6">
            <w:pPr>
              <w:ind w:left="113" w:right="113"/>
              <w:jc w:val="center"/>
              <w:rPr>
                <w:szCs w:val="28"/>
              </w:rPr>
            </w:pPr>
            <w:r w:rsidRPr="00301D35">
              <w:rPr>
                <w:szCs w:val="28"/>
              </w:rPr>
              <w:t>Регулятивные результаты</w:t>
            </w:r>
          </w:p>
        </w:tc>
        <w:tc>
          <w:tcPr>
            <w:tcW w:w="4253" w:type="dxa"/>
          </w:tcPr>
          <w:p w:rsidR="00A61445" w:rsidRPr="00301D35" w:rsidRDefault="00A61445" w:rsidP="00C34DB6">
            <w:pPr>
              <w:rPr>
                <w:szCs w:val="28"/>
              </w:rPr>
            </w:pPr>
            <w:r w:rsidRPr="00301D35">
              <w:rPr>
                <w:szCs w:val="28"/>
              </w:rPr>
              <w:t>Контроль: сличение способа действия и его результата с заданным эталоном с целью обнаружения отклонений и отличий от эталона.</w:t>
            </w:r>
          </w:p>
        </w:tc>
        <w:tc>
          <w:tcPr>
            <w:tcW w:w="4820" w:type="dxa"/>
          </w:tcPr>
          <w:p w:rsidR="00A61445" w:rsidRPr="00301D35" w:rsidRDefault="00A61445" w:rsidP="00C34DB6">
            <w:pPr>
              <w:rPr>
                <w:szCs w:val="28"/>
              </w:rPr>
            </w:pPr>
            <w:r w:rsidRPr="00301D35">
              <w:rPr>
                <w:szCs w:val="28"/>
              </w:rPr>
              <w:t xml:space="preserve">Задания типа «С кем ты соглашаешься: с Машей или Мишей?», «Таня </w:t>
            </w:r>
            <w:proofErr w:type="gramStart"/>
            <w:r w:rsidRPr="00301D35">
              <w:rPr>
                <w:szCs w:val="28"/>
              </w:rPr>
              <w:t>рассуждала так… Ты сможешь</w:t>
            </w:r>
            <w:proofErr w:type="gramEnd"/>
            <w:r w:rsidRPr="00301D35">
              <w:rPr>
                <w:szCs w:val="28"/>
              </w:rPr>
              <w:t xml:space="preserve"> доказать, что Таня ошибается?», «А теперь проверь себя по словарю «Произноси правильно»». </w:t>
            </w:r>
          </w:p>
        </w:tc>
      </w:tr>
      <w:tr w:rsidR="00A61445" w:rsidRPr="00301D35" w:rsidTr="00C34DB6">
        <w:trPr>
          <w:cantSplit/>
          <w:trHeight w:val="1134"/>
          <w:jc w:val="center"/>
        </w:trPr>
        <w:tc>
          <w:tcPr>
            <w:tcW w:w="1277" w:type="dxa"/>
            <w:vMerge w:val="restart"/>
            <w:textDirection w:val="btLr"/>
          </w:tcPr>
          <w:p w:rsidR="00A61445" w:rsidRPr="00301D35" w:rsidRDefault="00A61445" w:rsidP="00C34DB6">
            <w:pPr>
              <w:ind w:left="113" w:right="113"/>
              <w:jc w:val="center"/>
              <w:rPr>
                <w:szCs w:val="28"/>
              </w:rPr>
            </w:pPr>
            <w:r w:rsidRPr="00301D35">
              <w:rPr>
                <w:szCs w:val="28"/>
              </w:rPr>
              <w:t>Познавательные результаты</w:t>
            </w:r>
          </w:p>
        </w:tc>
        <w:tc>
          <w:tcPr>
            <w:tcW w:w="4253" w:type="dxa"/>
          </w:tcPr>
          <w:p w:rsidR="00A61445" w:rsidRPr="00301D35" w:rsidRDefault="00A61445" w:rsidP="00C34DB6">
            <w:pPr>
              <w:rPr>
                <w:szCs w:val="28"/>
              </w:rPr>
            </w:pPr>
            <w:r w:rsidRPr="00301D35">
              <w:rPr>
                <w:szCs w:val="28"/>
              </w:rPr>
              <w:t>Информационные: работа с различными видами информации; анализ и интерпретация информации; применение и представление информации; оценка получаемой информации.</w:t>
            </w:r>
          </w:p>
        </w:tc>
        <w:tc>
          <w:tcPr>
            <w:tcW w:w="4820" w:type="dxa"/>
          </w:tcPr>
          <w:p w:rsidR="00A61445" w:rsidRPr="00301D35" w:rsidRDefault="00A61445" w:rsidP="00C34DB6">
            <w:pPr>
              <w:rPr>
                <w:szCs w:val="28"/>
              </w:rPr>
            </w:pPr>
            <w:r w:rsidRPr="00301D35">
              <w:rPr>
                <w:szCs w:val="28"/>
              </w:rPr>
              <w:t>Задания типа «Можешь привести примеры?», «Открой словарь на букву Й. Найди там группу слов…», «Найди слова, на примере которых можно показать чередование согласных в корне, видимое на письме».</w:t>
            </w:r>
          </w:p>
        </w:tc>
      </w:tr>
      <w:tr w:rsidR="00A61445" w:rsidRPr="00301D35" w:rsidTr="00C34DB6">
        <w:trPr>
          <w:jc w:val="center"/>
        </w:trPr>
        <w:tc>
          <w:tcPr>
            <w:tcW w:w="1277" w:type="dxa"/>
            <w:vMerge/>
          </w:tcPr>
          <w:p w:rsidR="00A61445" w:rsidRPr="00301D35" w:rsidRDefault="00A61445" w:rsidP="00C34DB6">
            <w:pPr>
              <w:jc w:val="center"/>
              <w:rPr>
                <w:szCs w:val="28"/>
              </w:rPr>
            </w:pPr>
          </w:p>
        </w:tc>
        <w:tc>
          <w:tcPr>
            <w:tcW w:w="4253" w:type="dxa"/>
          </w:tcPr>
          <w:p w:rsidR="00A61445" w:rsidRPr="00301D35" w:rsidRDefault="00A61445" w:rsidP="00C34DB6">
            <w:pPr>
              <w:rPr>
                <w:szCs w:val="28"/>
              </w:rPr>
            </w:pPr>
            <w:proofErr w:type="gramStart"/>
            <w:r w:rsidRPr="00301D35">
              <w:rPr>
                <w:szCs w:val="28"/>
              </w:rPr>
              <w:t>Логические</w:t>
            </w:r>
            <w:proofErr w:type="gramEnd"/>
            <w:r w:rsidRPr="00301D35">
              <w:rPr>
                <w:szCs w:val="28"/>
              </w:rPr>
              <w:t xml:space="preserve">: подведение под правило, под понятие; умение осуществлять сравнение и выделять общее и различное; установление причинно-следственных связей. </w:t>
            </w:r>
          </w:p>
        </w:tc>
        <w:tc>
          <w:tcPr>
            <w:tcW w:w="4820" w:type="dxa"/>
          </w:tcPr>
          <w:p w:rsidR="00A61445" w:rsidRPr="00301D35" w:rsidRDefault="00A61445" w:rsidP="00C34DB6">
            <w:pPr>
              <w:rPr>
                <w:szCs w:val="28"/>
              </w:rPr>
            </w:pPr>
            <w:r w:rsidRPr="00301D35">
              <w:rPr>
                <w:szCs w:val="28"/>
              </w:rPr>
              <w:t xml:space="preserve">Логические задания, направленные на формирование умений осуществлять анализ, синтез, классификацию, выделять главное и второстепенное, выявлять причинно-следственные связи. Задания типа «Сравни, какими буквами передается на письме один и тот же звук», «На какие две группы можно разделить эти слова? Обоснуй свое мнение», </w:t>
            </w:r>
          </w:p>
        </w:tc>
      </w:tr>
      <w:tr w:rsidR="00A61445" w:rsidRPr="00301D35" w:rsidTr="00C34DB6">
        <w:trPr>
          <w:cantSplit/>
          <w:trHeight w:val="1134"/>
          <w:jc w:val="center"/>
        </w:trPr>
        <w:tc>
          <w:tcPr>
            <w:tcW w:w="1277" w:type="dxa"/>
            <w:textDirection w:val="btLr"/>
          </w:tcPr>
          <w:p w:rsidR="00A61445" w:rsidRPr="00301D35" w:rsidRDefault="00A61445" w:rsidP="00C34DB6">
            <w:pPr>
              <w:ind w:left="113" w:right="113"/>
              <w:jc w:val="center"/>
              <w:rPr>
                <w:szCs w:val="28"/>
              </w:rPr>
            </w:pPr>
            <w:r w:rsidRPr="00301D35">
              <w:rPr>
                <w:szCs w:val="28"/>
              </w:rPr>
              <w:t>Коммуникативные результаты</w:t>
            </w:r>
          </w:p>
        </w:tc>
        <w:tc>
          <w:tcPr>
            <w:tcW w:w="4253" w:type="dxa"/>
          </w:tcPr>
          <w:p w:rsidR="00A61445" w:rsidRPr="00301D35" w:rsidRDefault="00A61445" w:rsidP="00C34DB6">
            <w:pPr>
              <w:jc w:val="center"/>
              <w:rPr>
                <w:szCs w:val="28"/>
              </w:rPr>
            </w:pPr>
            <w:r w:rsidRPr="00301D35">
              <w:rPr>
                <w:szCs w:val="28"/>
              </w:rPr>
              <w:t>Взаимодействие: учет позиции собеседника; обоснование строчками из текста заявленного «чужого» мнения.</w:t>
            </w:r>
          </w:p>
        </w:tc>
        <w:tc>
          <w:tcPr>
            <w:tcW w:w="4820" w:type="dxa"/>
          </w:tcPr>
          <w:p w:rsidR="00A61445" w:rsidRPr="00301D35" w:rsidRDefault="00A61445" w:rsidP="00C34DB6">
            <w:pPr>
              <w:jc w:val="both"/>
              <w:rPr>
                <w:szCs w:val="28"/>
              </w:rPr>
            </w:pPr>
            <w:r w:rsidRPr="00301D35">
              <w:rPr>
                <w:szCs w:val="28"/>
              </w:rPr>
              <w:t xml:space="preserve">Интеллектуальный аспект коммуникации. Задания такого вида направлены на формирование умения слушать и учитывать мнения других людей, умения доказывать  чужую точку зрения. </w:t>
            </w:r>
          </w:p>
        </w:tc>
      </w:tr>
    </w:tbl>
    <w:p w:rsidR="00A61445" w:rsidRDefault="00A61445" w:rsidP="00A61445">
      <w:pPr>
        <w:ind w:firstLine="851"/>
        <w:jc w:val="center"/>
        <w:rPr>
          <w:b/>
        </w:rPr>
      </w:pPr>
    </w:p>
    <w:p w:rsidR="00687FD2" w:rsidRPr="00301D35" w:rsidRDefault="00687FD2" w:rsidP="00FD1FB2">
      <w:pPr>
        <w:autoSpaceDE w:val="0"/>
        <w:autoSpaceDN w:val="0"/>
        <w:adjustRightInd w:val="0"/>
        <w:jc w:val="center"/>
        <w:rPr>
          <w:b/>
        </w:rPr>
      </w:pPr>
      <w:r w:rsidRPr="00301D35">
        <w:rPr>
          <w:b/>
        </w:rPr>
        <w:lastRenderedPageBreak/>
        <w:t xml:space="preserve">Формирование УУД </w:t>
      </w:r>
    </w:p>
    <w:p w:rsidR="00687FD2" w:rsidRPr="00301D35" w:rsidRDefault="00687FD2" w:rsidP="00FD1FB2">
      <w:pPr>
        <w:ind w:firstLine="709"/>
      </w:pPr>
      <w:r w:rsidRPr="00301D35">
        <w:t>Описание типических свойств</w:t>
      </w:r>
      <w:r w:rsidR="00D60E10" w:rsidRPr="00301D35">
        <w:t>,</w:t>
      </w:r>
      <w:r w:rsidRPr="00301D35">
        <w:t xml:space="preserve"> которые оказывают непосредственное влияние на качество формирования УУД:</w:t>
      </w:r>
    </w:p>
    <w:tbl>
      <w:tblPr>
        <w:tblStyle w:val="af0"/>
        <w:tblW w:w="10077" w:type="dxa"/>
        <w:jc w:val="center"/>
        <w:tblLook w:val="04A0" w:firstRow="1" w:lastRow="0" w:firstColumn="1" w:lastColumn="0" w:noHBand="0" w:noVBand="1"/>
      </w:tblPr>
      <w:tblGrid>
        <w:gridCol w:w="2366"/>
        <w:gridCol w:w="7711"/>
      </w:tblGrid>
      <w:tr w:rsidR="00687FD2" w:rsidRPr="00301D35" w:rsidTr="00950A4E">
        <w:trPr>
          <w:jc w:val="center"/>
        </w:trPr>
        <w:tc>
          <w:tcPr>
            <w:tcW w:w="2366" w:type="dxa"/>
          </w:tcPr>
          <w:p w:rsidR="00687FD2" w:rsidRPr="00301D35" w:rsidRDefault="00687FD2" w:rsidP="00FD1FB2">
            <w:pPr>
              <w:jc w:val="center"/>
              <w:rPr>
                <w:b/>
                <w:szCs w:val="24"/>
              </w:rPr>
            </w:pPr>
            <w:r w:rsidRPr="00301D35">
              <w:rPr>
                <w:b/>
                <w:szCs w:val="24"/>
              </w:rPr>
              <w:t>Свойство</w:t>
            </w:r>
          </w:p>
        </w:tc>
        <w:tc>
          <w:tcPr>
            <w:tcW w:w="7711" w:type="dxa"/>
          </w:tcPr>
          <w:p w:rsidR="00687FD2" w:rsidRPr="00301D35" w:rsidRDefault="00687FD2" w:rsidP="00FD1FB2">
            <w:pPr>
              <w:jc w:val="center"/>
              <w:rPr>
                <w:b/>
                <w:szCs w:val="24"/>
              </w:rPr>
            </w:pPr>
            <w:r w:rsidRPr="00301D35">
              <w:rPr>
                <w:b/>
                <w:szCs w:val="24"/>
              </w:rPr>
              <w:t>Описание</w:t>
            </w:r>
          </w:p>
        </w:tc>
      </w:tr>
      <w:tr w:rsidR="00687FD2" w:rsidRPr="00301D35" w:rsidTr="00950A4E">
        <w:trPr>
          <w:jc w:val="center"/>
        </w:trPr>
        <w:tc>
          <w:tcPr>
            <w:tcW w:w="2366" w:type="dxa"/>
          </w:tcPr>
          <w:p w:rsidR="00687FD2" w:rsidRPr="00301D35" w:rsidRDefault="00687FD2" w:rsidP="00FD1FB2">
            <w:pPr>
              <w:rPr>
                <w:szCs w:val="24"/>
              </w:rPr>
            </w:pPr>
            <w:r w:rsidRPr="00301D35">
              <w:rPr>
                <w:szCs w:val="24"/>
              </w:rPr>
              <w:t>Комплектность</w:t>
            </w:r>
          </w:p>
        </w:tc>
        <w:tc>
          <w:tcPr>
            <w:tcW w:w="7711" w:type="dxa"/>
          </w:tcPr>
          <w:p w:rsidR="00687FD2" w:rsidRPr="00301D35" w:rsidRDefault="00687FD2" w:rsidP="00FD1FB2">
            <w:pPr>
              <w:rPr>
                <w:szCs w:val="24"/>
              </w:rPr>
            </w:pPr>
            <w:proofErr w:type="gramStart"/>
            <w:r w:rsidRPr="00301D35">
              <w:rPr>
                <w:szCs w:val="24"/>
              </w:rPr>
              <w:t>- Обеспечивает единство установки на формирование таких УУД, как умение работать с несколькими источниками информации (с учебником, справочниками, словарями); с простейшим оборудованием; умение делового общения (работа в парах, в малом и большом коллективе).</w:t>
            </w:r>
            <w:proofErr w:type="gramEnd"/>
          </w:p>
          <w:p w:rsidR="00687FD2" w:rsidRPr="00301D35" w:rsidRDefault="00687FD2" w:rsidP="00FD1FB2">
            <w:pPr>
              <w:rPr>
                <w:szCs w:val="24"/>
              </w:rPr>
            </w:pPr>
            <w:r w:rsidRPr="00301D35">
              <w:rPr>
                <w:szCs w:val="24"/>
              </w:rPr>
              <w:t>- Использование единой системы обозначений во всех учебниках</w:t>
            </w:r>
            <w:r w:rsidR="000979B2">
              <w:rPr>
                <w:szCs w:val="24"/>
              </w:rPr>
              <w:t xml:space="preserve">, </w:t>
            </w:r>
            <w:r w:rsidRPr="00301D35">
              <w:rPr>
                <w:szCs w:val="24"/>
              </w:rPr>
              <w:t>использование единой системы практических задач.</w:t>
            </w:r>
          </w:p>
          <w:p w:rsidR="00687FD2" w:rsidRPr="00301D35" w:rsidRDefault="00687FD2" w:rsidP="00FD1FB2">
            <w:pPr>
              <w:rPr>
                <w:szCs w:val="24"/>
              </w:rPr>
            </w:pPr>
            <w:r w:rsidRPr="00301D35">
              <w:rPr>
                <w:szCs w:val="24"/>
              </w:rPr>
              <w:t>- Демонстрация не менее двух точек зрения при объяснении нового материала; выход за пределы учебников в зону словарей; обмен информацией между учебниками путем перекрестных взаимных ссылок; демонстрируют различные варианты выполнении поставленных задач, разные точки зрения (что важно при объяснении нового материала).</w:t>
            </w:r>
          </w:p>
          <w:p w:rsidR="00687FD2" w:rsidRPr="00301D35" w:rsidRDefault="00687FD2" w:rsidP="00FD1FB2">
            <w:pPr>
              <w:rPr>
                <w:szCs w:val="24"/>
              </w:rPr>
            </w:pPr>
            <w:r w:rsidRPr="00301D35">
              <w:rPr>
                <w:szCs w:val="24"/>
              </w:rPr>
              <w:t xml:space="preserve">- Общий метод проектов. </w:t>
            </w:r>
          </w:p>
        </w:tc>
      </w:tr>
      <w:tr w:rsidR="00687FD2" w:rsidRPr="00301D35" w:rsidTr="00950A4E">
        <w:trPr>
          <w:jc w:val="center"/>
        </w:trPr>
        <w:tc>
          <w:tcPr>
            <w:tcW w:w="2366" w:type="dxa"/>
          </w:tcPr>
          <w:p w:rsidR="00687FD2" w:rsidRPr="00301D35" w:rsidRDefault="00687FD2" w:rsidP="00FD1FB2">
            <w:pPr>
              <w:rPr>
                <w:szCs w:val="24"/>
              </w:rPr>
            </w:pPr>
            <w:proofErr w:type="spellStart"/>
            <w:r w:rsidRPr="00301D35">
              <w:rPr>
                <w:szCs w:val="24"/>
              </w:rPr>
              <w:t>Инструментальность</w:t>
            </w:r>
            <w:proofErr w:type="spellEnd"/>
          </w:p>
        </w:tc>
        <w:tc>
          <w:tcPr>
            <w:tcW w:w="7711" w:type="dxa"/>
          </w:tcPr>
          <w:p w:rsidR="00687FD2" w:rsidRPr="00301D35" w:rsidRDefault="00687FD2" w:rsidP="00FD1FB2">
            <w:pPr>
              <w:rPr>
                <w:szCs w:val="24"/>
              </w:rPr>
            </w:pPr>
            <w:r w:rsidRPr="00301D35">
              <w:rPr>
                <w:szCs w:val="24"/>
              </w:rPr>
              <w:t>- Пред</w:t>
            </w:r>
            <w:r w:rsidR="00AB6608" w:rsidRPr="00301D35">
              <w:rPr>
                <w:szCs w:val="24"/>
              </w:rPr>
              <w:t>метно-методические механизмы</w:t>
            </w:r>
            <w:r w:rsidRPr="00301D35">
              <w:rPr>
                <w:szCs w:val="24"/>
              </w:rPr>
              <w:t>, способствующие практическому применению получаемых знаний. Они помогают ученику при изучении нового материала самостоятельно открывать и формулировать закономерности  или правила, направленные на практическое применение получаемых знаний при решении коммуникативных, учебных, жизненных задач.</w:t>
            </w:r>
          </w:p>
          <w:p w:rsidR="00687FD2" w:rsidRPr="00301D35" w:rsidRDefault="00687FD2" w:rsidP="00FD1FB2">
            <w:pPr>
              <w:rPr>
                <w:szCs w:val="24"/>
              </w:rPr>
            </w:pPr>
            <w:r w:rsidRPr="00301D35">
              <w:rPr>
                <w:szCs w:val="24"/>
              </w:rPr>
              <w:t xml:space="preserve">- Перенос </w:t>
            </w:r>
            <w:proofErr w:type="gramStart"/>
            <w:r w:rsidRPr="00301D35">
              <w:rPr>
                <w:szCs w:val="24"/>
              </w:rPr>
              <w:t>формируемых</w:t>
            </w:r>
            <w:proofErr w:type="gramEnd"/>
            <w:r w:rsidRPr="00301D35">
              <w:rPr>
                <w:szCs w:val="24"/>
              </w:rPr>
              <w:t xml:space="preserve"> УУД непосредственно в жизненные ситуации. Для этого разработана система практических задач (математика, информатика, окружающий мир), в которой взаимно увязываются представления и понятия из всех образовательных областей.</w:t>
            </w:r>
          </w:p>
        </w:tc>
      </w:tr>
      <w:tr w:rsidR="00687FD2" w:rsidRPr="00301D35" w:rsidTr="00950A4E">
        <w:trPr>
          <w:jc w:val="center"/>
        </w:trPr>
        <w:tc>
          <w:tcPr>
            <w:tcW w:w="2366" w:type="dxa"/>
          </w:tcPr>
          <w:p w:rsidR="00687FD2" w:rsidRPr="00301D35" w:rsidRDefault="00687FD2" w:rsidP="00FD1FB2">
            <w:pPr>
              <w:rPr>
                <w:szCs w:val="24"/>
              </w:rPr>
            </w:pPr>
            <w:r w:rsidRPr="00301D35">
              <w:rPr>
                <w:szCs w:val="24"/>
              </w:rPr>
              <w:t>Интерактивность</w:t>
            </w:r>
          </w:p>
        </w:tc>
        <w:tc>
          <w:tcPr>
            <w:tcW w:w="7711" w:type="dxa"/>
          </w:tcPr>
          <w:p w:rsidR="00687FD2" w:rsidRPr="00301D35" w:rsidRDefault="00687FD2" w:rsidP="000979B2">
            <w:pPr>
              <w:rPr>
                <w:szCs w:val="24"/>
              </w:rPr>
            </w:pPr>
            <w:r w:rsidRPr="00301D35">
              <w:rPr>
                <w:szCs w:val="24"/>
              </w:rPr>
              <w:t xml:space="preserve">Совершенно новое типическое свойство методической системы современного учебного комплекта, обеспечивающее организацию учебной деятельности ребенка за рамками урока методом прямого диалогового общения с «умным взрослым» (носителем информации) посредством переписки или обращения </w:t>
            </w:r>
            <w:proofErr w:type="gramStart"/>
            <w:r w:rsidRPr="00301D35">
              <w:rPr>
                <w:szCs w:val="24"/>
              </w:rPr>
              <w:t>к</w:t>
            </w:r>
            <w:proofErr w:type="gramEnd"/>
            <w:r w:rsidRPr="00301D35">
              <w:rPr>
                <w:szCs w:val="24"/>
              </w:rPr>
              <w:t xml:space="preserve"> Интернет</w:t>
            </w:r>
            <w:r w:rsidR="000979B2">
              <w:rPr>
                <w:szCs w:val="24"/>
              </w:rPr>
              <w:t>.</w:t>
            </w:r>
          </w:p>
        </w:tc>
      </w:tr>
      <w:tr w:rsidR="00687FD2" w:rsidRPr="00301D35" w:rsidTr="00950A4E">
        <w:trPr>
          <w:jc w:val="center"/>
        </w:trPr>
        <w:tc>
          <w:tcPr>
            <w:tcW w:w="2366" w:type="dxa"/>
          </w:tcPr>
          <w:p w:rsidR="00687FD2" w:rsidRPr="00301D35" w:rsidRDefault="00687FD2" w:rsidP="00FD1FB2">
            <w:pPr>
              <w:rPr>
                <w:szCs w:val="24"/>
              </w:rPr>
            </w:pPr>
            <w:r w:rsidRPr="00301D35">
              <w:rPr>
                <w:szCs w:val="24"/>
              </w:rPr>
              <w:t>Интеграция</w:t>
            </w:r>
          </w:p>
        </w:tc>
        <w:tc>
          <w:tcPr>
            <w:tcW w:w="7711" w:type="dxa"/>
          </w:tcPr>
          <w:p w:rsidR="00687FD2" w:rsidRPr="00301D35" w:rsidRDefault="00687FD2" w:rsidP="00FD1FB2">
            <w:pPr>
              <w:rPr>
                <w:szCs w:val="24"/>
              </w:rPr>
            </w:pPr>
            <w:r w:rsidRPr="00301D35">
              <w:rPr>
                <w:szCs w:val="24"/>
              </w:rPr>
              <w:t>Понимание условности строгого деления естественнонаучного и гуманитарного знания на отдельные образовательные области приводит к созданию синтетических, интегрированных курсов, дающих школьникам представление о целостной картине мира. Интеграция является основой разворачивания учебного материала в рамках каждой предметной  области. Каждый учебник создает не только свою предметную, но и общую картину мира: математических или языковых закономерностей, доступных пониманию младшего школьника; картину взаимосвязи и взаимозависимости живой и неживой природы, природы и культуры; картину сосуществования и взаимовлияния разных жанров фольклора; картину взаимосвязи разных техник и технологий прикладного творчества и т.д. Интеграция затрагивает методику каждого предмета, решающего средствами не только своего, но и других предметов задачи по формированию личностных результатов и УУД (познавательных, регулятивных, коммуникативных).</w:t>
            </w:r>
          </w:p>
        </w:tc>
      </w:tr>
    </w:tbl>
    <w:p w:rsidR="00022A24" w:rsidRDefault="00022A24" w:rsidP="00FD1FB2">
      <w:pPr>
        <w:ind w:firstLine="709"/>
        <w:jc w:val="center"/>
        <w:rPr>
          <w:b/>
        </w:rPr>
      </w:pPr>
    </w:p>
    <w:p w:rsidR="00244326" w:rsidRPr="00301D35" w:rsidRDefault="00687FD2" w:rsidP="00FD1FB2">
      <w:pPr>
        <w:ind w:firstLine="851"/>
        <w:jc w:val="center"/>
        <w:rPr>
          <w:b/>
        </w:rPr>
      </w:pPr>
      <w:r w:rsidRPr="00301D35">
        <w:rPr>
          <w:b/>
        </w:rPr>
        <w:t xml:space="preserve">Механизмы формирования УУД у </w:t>
      </w:r>
      <w:r w:rsidR="002A18D3" w:rsidRPr="00301D35">
        <w:rPr>
          <w:b/>
        </w:rPr>
        <w:t>учащихся</w:t>
      </w:r>
      <w:r w:rsidRPr="00301D35">
        <w:rPr>
          <w:b/>
        </w:rPr>
        <w:t xml:space="preserve"> на</w:t>
      </w:r>
      <w:r w:rsidR="00081B15" w:rsidRPr="00301D35">
        <w:rPr>
          <w:b/>
        </w:rPr>
        <w:t xml:space="preserve"> уровне</w:t>
      </w:r>
      <w:r w:rsidRPr="00301D35">
        <w:rPr>
          <w:b/>
        </w:rPr>
        <w:t xml:space="preserve"> </w:t>
      </w:r>
    </w:p>
    <w:p w:rsidR="00687FD2" w:rsidRPr="00301D35" w:rsidRDefault="00687FD2" w:rsidP="00FD1FB2">
      <w:pPr>
        <w:ind w:firstLine="851"/>
        <w:jc w:val="center"/>
        <w:rPr>
          <w:b/>
        </w:rPr>
      </w:pPr>
      <w:r w:rsidRPr="00301D35">
        <w:rPr>
          <w:b/>
        </w:rPr>
        <w:t xml:space="preserve">начального общего образования </w:t>
      </w:r>
    </w:p>
    <w:p w:rsidR="00687FD2" w:rsidRPr="00301D35" w:rsidRDefault="00687FD2" w:rsidP="00FD1FB2">
      <w:pPr>
        <w:ind w:firstLine="851"/>
        <w:jc w:val="both"/>
      </w:pPr>
      <w:r w:rsidRPr="00301D35">
        <w:t xml:space="preserve">На примере русского языка, литературного чтения, математики, рассмотрим какие личностные </w:t>
      </w:r>
      <w:proofErr w:type="gramStart"/>
      <w:r w:rsidRPr="00301D35">
        <w:t>результаты</w:t>
      </w:r>
      <w:proofErr w:type="gramEnd"/>
      <w:r w:rsidRPr="00301D35">
        <w:t xml:space="preserve"> и универсальные учебные действия могут достигаться (формироваться) при изучении конкретных тем. Личностные и </w:t>
      </w:r>
      <w:proofErr w:type="spellStart"/>
      <w:r w:rsidRPr="00301D35">
        <w:t>метапредметные</w:t>
      </w:r>
      <w:proofErr w:type="spellEnd"/>
      <w:r w:rsidRPr="00301D35">
        <w:t xml:space="preserve"> результаты сформулированы в соответствии с показателями (характеристиками), планируемых результатов освоения программы. Предметные результаты связаны с требованиями стандарта, примерной программы, УМК «Перспективная начальная школа».</w:t>
      </w:r>
    </w:p>
    <w:p w:rsidR="00687FD2" w:rsidRPr="00301D35" w:rsidRDefault="00687FD2" w:rsidP="00AF7969">
      <w:pPr>
        <w:pStyle w:val="a3"/>
        <w:numPr>
          <w:ilvl w:val="0"/>
          <w:numId w:val="15"/>
        </w:numPr>
        <w:spacing w:line="240" w:lineRule="auto"/>
        <w:jc w:val="both"/>
        <w:rPr>
          <w:rFonts w:ascii="Times New Roman" w:hAnsi="Times New Roman"/>
          <w:sz w:val="24"/>
          <w:szCs w:val="24"/>
        </w:rPr>
      </w:pPr>
      <w:r w:rsidRPr="00301D35">
        <w:rPr>
          <w:rFonts w:ascii="Times New Roman" w:hAnsi="Times New Roman"/>
          <w:sz w:val="24"/>
          <w:szCs w:val="24"/>
        </w:rPr>
        <w:t>Формирование УУД при обучении грамоте и письму</w:t>
      </w:r>
    </w:p>
    <w:p w:rsidR="00687FD2" w:rsidRPr="00301D35" w:rsidRDefault="00687FD2" w:rsidP="00FD1FB2">
      <w:pPr>
        <w:pStyle w:val="a3"/>
        <w:spacing w:line="240" w:lineRule="auto"/>
        <w:ind w:left="0" w:firstLine="851"/>
        <w:jc w:val="both"/>
        <w:rPr>
          <w:rFonts w:ascii="Times New Roman" w:hAnsi="Times New Roman"/>
          <w:sz w:val="24"/>
          <w:szCs w:val="24"/>
        </w:rPr>
      </w:pPr>
      <w:r w:rsidRPr="00301D35">
        <w:rPr>
          <w:rFonts w:ascii="Times New Roman" w:hAnsi="Times New Roman"/>
          <w:sz w:val="24"/>
          <w:szCs w:val="24"/>
        </w:rPr>
        <w:lastRenderedPageBreak/>
        <w:t>Тексты «Азбуки», иллюстрированный  словарный материал позволяют решать задачи формирования всего комплекса УУД, которые являются приоритетным направлением в содержании образования.</w:t>
      </w:r>
    </w:p>
    <w:p w:rsidR="00687FD2" w:rsidRPr="00301D35" w:rsidRDefault="00687FD2" w:rsidP="00FD1FB2">
      <w:pPr>
        <w:pStyle w:val="a3"/>
        <w:spacing w:line="240" w:lineRule="auto"/>
        <w:ind w:left="0" w:firstLine="851"/>
        <w:jc w:val="both"/>
        <w:rPr>
          <w:rFonts w:ascii="Times New Roman" w:hAnsi="Times New Roman"/>
          <w:sz w:val="24"/>
          <w:szCs w:val="24"/>
        </w:rPr>
      </w:pPr>
      <w:r w:rsidRPr="00301D35">
        <w:rPr>
          <w:rFonts w:ascii="Times New Roman" w:hAnsi="Times New Roman"/>
          <w:sz w:val="24"/>
          <w:szCs w:val="24"/>
          <w:u w:val="single"/>
        </w:rPr>
        <w:t>Личностные УУД:</w:t>
      </w:r>
      <w:r w:rsidRPr="00301D35">
        <w:rPr>
          <w:rFonts w:ascii="Times New Roman" w:hAnsi="Times New Roman"/>
          <w:sz w:val="24"/>
          <w:szCs w:val="24"/>
        </w:rPr>
        <w:t xml:space="preserve"> </w:t>
      </w:r>
    </w:p>
    <w:p w:rsidR="00687FD2" w:rsidRPr="00301D35" w:rsidRDefault="00687FD2" w:rsidP="00FD1FB2">
      <w:pPr>
        <w:pStyle w:val="a3"/>
        <w:spacing w:line="240" w:lineRule="auto"/>
        <w:ind w:left="0" w:firstLine="851"/>
        <w:jc w:val="both"/>
        <w:rPr>
          <w:rFonts w:ascii="Times New Roman" w:hAnsi="Times New Roman"/>
          <w:sz w:val="24"/>
          <w:szCs w:val="24"/>
        </w:rPr>
      </w:pPr>
      <w:proofErr w:type="gramStart"/>
      <w:r w:rsidRPr="00301D35">
        <w:rPr>
          <w:rFonts w:ascii="Times New Roman" w:hAnsi="Times New Roman"/>
          <w:sz w:val="24"/>
          <w:szCs w:val="24"/>
        </w:rPr>
        <w:t>- самоопределение – система знаний, ориентирующая младшего школьника определить, какие модели языковых единиц ему уже известны, а какие нет (Задания типа «Поставь вопросы, на которые ты знаешь ответы.</w:t>
      </w:r>
      <w:proofErr w:type="gramEnd"/>
    </w:p>
    <w:p w:rsidR="00687FD2" w:rsidRPr="00301D35" w:rsidRDefault="00687FD2" w:rsidP="00FD1FB2">
      <w:pPr>
        <w:pStyle w:val="a3"/>
        <w:spacing w:line="240" w:lineRule="auto"/>
        <w:ind w:left="0" w:firstLine="851"/>
        <w:jc w:val="both"/>
        <w:rPr>
          <w:rFonts w:ascii="Times New Roman" w:hAnsi="Times New Roman"/>
          <w:sz w:val="24"/>
          <w:szCs w:val="24"/>
        </w:rPr>
      </w:pPr>
      <w:r w:rsidRPr="00301D35">
        <w:rPr>
          <w:rFonts w:ascii="Times New Roman" w:hAnsi="Times New Roman"/>
          <w:sz w:val="24"/>
          <w:szCs w:val="24"/>
        </w:rPr>
        <w:t xml:space="preserve">- </w:t>
      </w:r>
      <w:proofErr w:type="spellStart"/>
      <w:r w:rsidRPr="00301D35">
        <w:rPr>
          <w:rFonts w:ascii="Times New Roman" w:hAnsi="Times New Roman"/>
          <w:sz w:val="24"/>
          <w:szCs w:val="24"/>
        </w:rPr>
        <w:t>смыслообразование</w:t>
      </w:r>
      <w:proofErr w:type="spellEnd"/>
      <w:r w:rsidRPr="00301D35">
        <w:rPr>
          <w:rFonts w:ascii="Times New Roman" w:hAnsi="Times New Roman"/>
          <w:sz w:val="24"/>
          <w:szCs w:val="24"/>
        </w:rPr>
        <w:t xml:space="preserve"> и нравственно-этическая ориентация – тексты, в которых обсуждаются проблемы любви, уважения и взаимоотношений родителей и детей</w:t>
      </w:r>
      <w:r w:rsidR="00995B71" w:rsidRPr="00301D35">
        <w:rPr>
          <w:rFonts w:ascii="Times New Roman" w:hAnsi="Times New Roman"/>
          <w:sz w:val="24"/>
          <w:szCs w:val="24"/>
        </w:rPr>
        <w:t>.</w:t>
      </w:r>
    </w:p>
    <w:p w:rsidR="00687FD2" w:rsidRPr="00301D35" w:rsidRDefault="00687FD2" w:rsidP="00FD1FB2">
      <w:pPr>
        <w:pStyle w:val="a3"/>
        <w:spacing w:line="240" w:lineRule="auto"/>
        <w:ind w:left="0" w:firstLine="851"/>
        <w:jc w:val="both"/>
        <w:rPr>
          <w:rFonts w:ascii="Times New Roman" w:hAnsi="Times New Roman"/>
          <w:sz w:val="24"/>
          <w:szCs w:val="24"/>
        </w:rPr>
      </w:pPr>
      <w:r w:rsidRPr="00301D35">
        <w:rPr>
          <w:rFonts w:ascii="Times New Roman" w:hAnsi="Times New Roman"/>
          <w:sz w:val="24"/>
          <w:szCs w:val="24"/>
          <w:u w:val="single"/>
        </w:rPr>
        <w:t>Познавательные УУД</w:t>
      </w:r>
      <w:r w:rsidRPr="00301D35">
        <w:rPr>
          <w:rFonts w:ascii="Times New Roman" w:hAnsi="Times New Roman"/>
          <w:sz w:val="24"/>
          <w:szCs w:val="24"/>
        </w:rPr>
        <w:t xml:space="preserve"> (информационные: поиск и выделение необходимой  информации; сбор, анализ и оценка информации):</w:t>
      </w:r>
    </w:p>
    <w:p w:rsidR="00687FD2" w:rsidRPr="00301D35" w:rsidRDefault="00687FD2" w:rsidP="00FD1FB2">
      <w:pPr>
        <w:pStyle w:val="a3"/>
        <w:spacing w:line="240" w:lineRule="auto"/>
        <w:ind w:left="0" w:firstLine="851"/>
        <w:jc w:val="both"/>
        <w:rPr>
          <w:rFonts w:ascii="Times New Roman" w:hAnsi="Times New Roman"/>
          <w:sz w:val="24"/>
          <w:szCs w:val="24"/>
        </w:rPr>
      </w:pPr>
      <w:r w:rsidRPr="00301D35">
        <w:rPr>
          <w:rFonts w:ascii="Times New Roman" w:hAnsi="Times New Roman"/>
          <w:sz w:val="24"/>
          <w:szCs w:val="24"/>
        </w:rPr>
        <w:t xml:space="preserve">- работа с текстом и иллюстрациями: </w:t>
      </w:r>
      <w:proofErr w:type="spellStart"/>
      <w:r w:rsidRPr="00301D35">
        <w:rPr>
          <w:rFonts w:ascii="Times New Roman" w:hAnsi="Times New Roman"/>
          <w:sz w:val="24"/>
          <w:szCs w:val="24"/>
        </w:rPr>
        <w:t>перечитывание</w:t>
      </w:r>
      <w:proofErr w:type="spellEnd"/>
      <w:r w:rsidRPr="00301D35">
        <w:rPr>
          <w:rFonts w:ascii="Times New Roman" w:hAnsi="Times New Roman"/>
          <w:sz w:val="24"/>
          <w:szCs w:val="24"/>
        </w:rPr>
        <w:t xml:space="preserve"> текста с разными задачами: оценка смысла всего текста по его названию, поиск нужных частей текста, нужных строчек. </w:t>
      </w:r>
      <w:r w:rsidRPr="00301D35">
        <w:rPr>
          <w:rFonts w:ascii="Times New Roman" w:hAnsi="Times New Roman"/>
          <w:sz w:val="24"/>
          <w:szCs w:val="24"/>
          <w:u w:val="single"/>
        </w:rPr>
        <w:t>Познавательные УУД</w:t>
      </w:r>
      <w:r w:rsidRPr="00301D35">
        <w:rPr>
          <w:rFonts w:ascii="Times New Roman" w:hAnsi="Times New Roman"/>
          <w:sz w:val="24"/>
          <w:szCs w:val="24"/>
        </w:rPr>
        <w:t xml:space="preserve"> (логические):</w:t>
      </w:r>
    </w:p>
    <w:p w:rsidR="00687FD2" w:rsidRPr="00301D35" w:rsidRDefault="00687FD2" w:rsidP="00FD1FB2">
      <w:pPr>
        <w:pStyle w:val="a3"/>
        <w:spacing w:line="240" w:lineRule="auto"/>
        <w:ind w:left="0" w:firstLine="851"/>
        <w:jc w:val="both"/>
        <w:rPr>
          <w:rFonts w:ascii="Times New Roman" w:hAnsi="Times New Roman"/>
          <w:sz w:val="24"/>
          <w:szCs w:val="24"/>
        </w:rPr>
      </w:pPr>
      <w:r w:rsidRPr="00301D35">
        <w:rPr>
          <w:rFonts w:ascii="Times New Roman" w:hAnsi="Times New Roman"/>
          <w:sz w:val="24"/>
          <w:szCs w:val="24"/>
        </w:rPr>
        <w:t xml:space="preserve">- анализ объектов с целью выделения в них существенных признаков: сравнений моделей с целью выделения звуков, обозначаемых новой буквой: например: анализ парных </w:t>
      </w:r>
      <w:proofErr w:type="gramStart"/>
      <w:r w:rsidRPr="00301D35">
        <w:rPr>
          <w:rFonts w:ascii="Times New Roman" w:hAnsi="Times New Roman"/>
          <w:sz w:val="24"/>
          <w:szCs w:val="24"/>
        </w:rPr>
        <w:t>звонких-глухих</w:t>
      </w:r>
      <w:proofErr w:type="gramEnd"/>
      <w:r w:rsidRPr="00301D35">
        <w:rPr>
          <w:rFonts w:ascii="Times New Roman" w:hAnsi="Times New Roman"/>
          <w:sz w:val="24"/>
          <w:szCs w:val="24"/>
        </w:rPr>
        <w:t xml:space="preserve">  звуков и моделей слов с этими звуками с целью обнаружения существенных признаков: преобладание шума и чередование звонких-глухих; обнаружение особенностей букв я, ё, ю, е: использование букв для обозначения [й</w:t>
      </w:r>
      <w:r w:rsidRPr="00301D35">
        <w:rPr>
          <w:rFonts w:ascii="Times New Roman" w:hAnsi="Times New Roman"/>
          <w:sz w:val="24"/>
          <w:szCs w:val="24"/>
          <w:vertAlign w:val="superscript"/>
        </w:rPr>
        <w:t>’</w:t>
      </w:r>
      <w:r w:rsidRPr="00301D35">
        <w:rPr>
          <w:rFonts w:ascii="Times New Roman" w:hAnsi="Times New Roman"/>
          <w:sz w:val="24"/>
          <w:szCs w:val="24"/>
        </w:rPr>
        <w:t>]  в начале слова и после разделительных знаков ь и ъ; обнаружение особой роли буквы ь после букв согласных звуков; выяснение общих черт непарных согласных.</w:t>
      </w:r>
    </w:p>
    <w:p w:rsidR="00687FD2" w:rsidRPr="00301D35" w:rsidRDefault="00687FD2" w:rsidP="00FD1FB2">
      <w:pPr>
        <w:pStyle w:val="a3"/>
        <w:spacing w:line="240" w:lineRule="auto"/>
        <w:ind w:left="0" w:firstLine="851"/>
        <w:jc w:val="both"/>
        <w:rPr>
          <w:rFonts w:ascii="Times New Roman" w:hAnsi="Times New Roman"/>
          <w:sz w:val="24"/>
          <w:szCs w:val="24"/>
        </w:rPr>
      </w:pPr>
      <w:proofErr w:type="gramStart"/>
      <w:r w:rsidRPr="00301D35">
        <w:rPr>
          <w:rFonts w:ascii="Times New Roman" w:hAnsi="Times New Roman"/>
          <w:sz w:val="24"/>
          <w:szCs w:val="24"/>
        </w:rPr>
        <w:t>- подведение под понятие на основе распознавания объектов, выделения существенных признаков: формирование понятия «звук» через анализ моделей; поэтапное формирование понятия «парный звонкий-глухой согласный» через систему сопоставлений; формирование понятия «смыслоразличительная роль звука» через анализ пар слов на цветном фоне; формирование понятия «буква – знак для звука» посредством сопоставления разных знаково-символических обозначений звуков в двухъярусных и трехъярусных схемах-моделях слов;</w:t>
      </w:r>
      <w:proofErr w:type="gramEnd"/>
    </w:p>
    <w:p w:rsidR="00687FD2" w:rsidRPr="00301D35" w:rsidRDefault="00687FD2" w:rsidP="00FD1FB2">
      <w:pPr>
        <w:pStyle w:val="a3"/>
        <w:spacing w:line="240" w:lineRule="auto"/>
        <w:ind w:left="0" w:firstLine="851"/>
        <w:jc w:val="both"/>
        <w:rPr>
          <w:rFonts w:ascii="Times New Roman" w:hAnsi="Times New Roman"/>
          <w:sz w:val="24"/>
          <w:szCs w:val="24"/>
        </w:rPr>
      </w:pPr>
      <w:r w:rsidRPr="00301D35">
        <w:rPr>
          <w:rFonts w:ascii="Times New Roman" w:hAnsi="Times New Roman"/>
          <w:sz w:val="24"/>
          <w:szCs w:val="24"/>
        </w:rPr>
        <w:t>- установление причинно-следственных связей: между разным звучанием мягкого и твердого согласного и использованием разных букв для гласного звука; между использованием в именах собственных прописных букв и выводом о том, что это особое средство обозначения имен, названий стран, городов, рек, кличек животных; между обнаружением связи между словами в предложении и выводом о том, что предложение нужно особым образом отмечать в письменной речи, чтобы можно было понять текст.</w:t>
      </w:r>
    </w:p>
    <w:p w:rsidR="00687FD2" w:rsidRPr="00301D35" w:rsidRDefault="00687FD2" w:rsidP="00AF7969">
      <w:pPr>
        <w:pStyle w:val="a3"/>
        <w:numPr>
          <w:ilvl w:val="0"/>
          <w:numId w:val="15"/>
        </w:numPr>
        <w:tabs>
          <w:tab w:val="left" w:pos="1134"/>
        </w:tabs>
        <w:spacing w:line="240" w:lineRule="auto"/>
        <w:ind w:left="0" w:firstLine="698"/>
        <w:jc w:val="both"/>
        <w:rPr>
          <w:rFonts w:ascii="Times New Roman" w:hAnsi="Times New Roman"/>
          <w:sz w:val="24"/>
          <w:szCs w:val="24"/>
        </w:rPr>
      </w:pPr>
      <w:r w:rsidRPr="00301D35">
        <w:rPr>
          <w:rFonts w:ascii="Times New Roman" w:hAnsi="Times New Roman"/>
          <w:sz w:val="24"/>
          <w:szCs w:val="24"/>
        </w:rPr>
        <w:t>Формирование УУД средствами учебного предмета «Русский язык»</w:t>
      </w:r>
    </w:p>
    <w:p w:rsidR="00687FD2" w:rsidRPr="00301D35" w:rsidRDefault="00687FD2" w:rsidP="00FD1FB2">
      <w:pPr>
        <w:pStyle w:val="a3"/>
        <w:tabs>
          <w:tab w:val="left" w:pos="1134"/>
        </w:tabs>
        <w:spacing w:line="240" w:lineRule="auto"/>
        <w:ind w:left="698"/>
        <w:jc w:val="both"/>
        <w:rPr>
          <w:rFonts w:ascii="Times New Roman" w:hAnsi="Times New Roman"/>
          <w:sz w:val="24"/>
          <w:szCs w:val="24"/>
          <w:u w:val="single"/>
        </w:rPr>
      </w:pPr>
      <w:r w:rsidRPr="00301D35">
        <w:rPr>
          <w:rFonts w:ascii="Times New Roman" w:hAnsi="Times New Roman"/>
          <w:sz w:val="24"/>
          <w:szCs w:val="24"/>
          <w:u w:val="single"/>
        </w:rPr>
        <w:t>Личностные УУД:</w:t>
      </w:r>
    </w:p>
    <w:p w:rsidR="000979B2" w:rsidRDefault="00687FD2" w:rsidP="00FD1FB2">
      <w:pPr>
        <w:pStyle w:val="a3"/>
        <w:tabs>
          <w:tab w:val="left" w:pos="1134"/>
        </w:tabs>
        <w:spacing w:line="240" w:lineRule="auto"/>
        <w:ind w:left="0" w:firstLine="698"/>
        <w:jc w:val="both"/>
        <w:rPr>
          <w:rFonts w:ascii="Times New Roman" w:hAnsi="Times New Roman"/>
          <w:sz w:val="24"/>
          <w:szCs w:val="24"/>
        </w:rPr>
      </w:pPr>
      <w:r w:rsidRPr="00301D35">
        <w:rPr>
          <w:rFonts w:ascii="Times New Roman" w:hAnsi="Times New Roman"/>
          <w:sz w:val="24"/>
          <w:szCs w:val="24"/>
        </w:rPr>
        <w:t xml:space="preserve">- самоопределение: система заданий, нацеленная на </w:t>
      </w:r>
      <w:proofErr w:type="spellStart"/>
      <w:r w:rsidRPr="00301D35">
        <w:rPr>
          <w:rFonts w:ascii="Times New Roman" w:hAnsi="Times New Roman"/>
          <w:sz w:val="24"/>
          <w:szCs w:val="24"/>
        </w:rPr>
        <w:t>децентрацию</w:t>
      </w:r>
      <w:proofErr w:type="spellEnd"/>
      <w:r w:rsidRPr="00301D35">
        <w:rPr>
          <w:rFonts w:ascii="Times New Roman" w:hAnsi="Times New Roman"/>
          <w:sz w:val="24"/>
          <w:szCs w:val="24"/>
        </w:rPr>
        <w:t xml:space="preserve"> младшего школьника, ориентирующая его на учет чужой точки зрения, на оказание интеллектуальной помощи сквозным героям, которые в этом нуждаются. </w:t>
      </w:r>
    </w:p>
    <w:p w:rsidR="00687FD2" w:rsidRPr="00301D35" w:rsidRDefault="00687FD2" w:rsidP="00FD1FB2">
      <w:pPr>
        <w:pStyle w:val="a3"/>
        <w:tabs>
          <w:tab w:val="left" w:pos="1134"/>
        </w:tabs>
        <w:spacing w:line="240" w:lineRule="auto"/>
        <w:ind w:left="0" w:firstLine="698"/>
        <w:jc w:val="both"/>
        <w:rPr>
          <w:rFonts w:ascii="Times New Roman" w:hAnsi="Times New Roman"/>
          <w:sz w:val="24"/>
          <w:szCs w:val="24"/>
        </w:rPr>
      </w:pPr>
      <w:r w:rsidRPr="00301D35">
        <w:rPr>
          <w:rFonts w:ascii="Times New Roman" w:hAnsi="Times New Roman"/>
          <w:sz w:val="24"/>
          <w:szCs w:val="24"/>
        </w:rPr>
        <w:t xml:space="preserve">- </w:t>
      </w:r>
      <w:proofErr w:type="spellStart"/>
      <w:r w:rsidRPr="00301D35">
        <w:rPr>
          <w:rFonts w:ascii="Times New Roman" w:hAnsi="Times New Roman"/>
          <w:sz w:val="24"/>
          <w:szCs w:val="24"/>
        </w:rPr>
        <w:t>смыслообразование</w:t>
      </w:r>
      <w:proofErr w:type="spellEnd"/>
      <w:r w:rsidRPr="00301D35">
        <w:rPr>
          <w:rFonts w:ascii="Times New Roman" w:hAnsi="Times New Roman"/>
          <w:sz w:val="24"/>
          <w:szCs w:val="24"/>
        </w:rPr>
        <w:t xml:space="preserve"> и нравственно-этическая ориентация: организация участия детей в действиях интриги, содержащей гуманистический пафос восстановление нарушения порядка, любви ко всему живому, ориентирующей младшего школьника помогать и решать с этой целью </w:t>
      </w:r>
      <w:r w:rsidR="00995B71" w:rsidRPr="00301D35">
        <w:rPr>
          <w:rFonts w:ascii="Times New Roman" w:hAnsi="Times New Roman"/>
          <w:sz w:val="24"/>
          <w:szCs w:val="24"/>
        </w:rPr>
        <w:t>разные интеллектуальные задачи.</w:t>
      </w:r>
    </w:p>
    <w:p w:rsidR="00687FD2" w:rsidRPr="00301D35" w:rsidRDefault="00687FD2" w:rsidP="00FD1FB2">
      <w:pPr>
        <w:pStyle w:val="a3"/>
        <w:tabs>
          <w:tab w:val="left" w:pos="1134"/>
        </w:tabs>
        <w:spacing w:line="240" w:lineRule="auto"/>
        <w:ind w:left="698" w:firstLine="11"/>
        <w:jc w:val="both"/>
        <w:rPr>
          <w:rFonts w:ascii="Times New Roman" w:hAnsi="Times New Roman"/>
          <w:sz w:val="24"/>
          <w:szCs w:val="24"/>
          <w:u w:val="single"/>
        </w:rPr>
      </w:pPr>
      <w:r w:rsidRPr="00301D35">
        <w:rPr>
          <w:rFonts w:ascii="Times New Roman" w:hAnsi="Times New Roman"/>
          <w:sz w:val="24"/>
          <w:szCs w:val="24"/>
          <w:u w:val="single"/>
        </w:rPr>
        <w:t xml:space="preserve"> </w:t>
      </w:r>
      <w:proofErr w:type="gramStart"/>
      <w:r w:rsidRPr="00301D35">
        <w:rPr>
          <w:rFonts w:ascii="Times New Roman" w:hAnsi="Times New Roman"/>
          <w:sz w:val="24"/>
          <w:szCs w:val="24"/>
          <w:u w:val="single"/>
        </w:rPr>
        <w:t>Регулятивные</w:t>
      </w:r>
      <w:proofErr w:type="gramEnd"/>
      <w:r w:rsidRPr="00301D35">
        <w:rPr>
          <w:rFonts w:ascii="Times New Roman" w:hAnsi="Times New Roman"/>
          <w:sz w:val="24"/>
          <w:szCs w:val="24"/>
          <w:u w:val="single"/>
        </w:rPr>
        <w:t xml:space="preserve"> УУД (контроль и самоконтроль):</w:t>
      </w:r>
    </w:p>
    <w:p w:rsidR="00995B71" w:rsidRPr="00301D35" w:rsidRDefault="00687FD2" w:rsidP="00FD1FB2">
      <w:pPr>
        <w:pStyle w:val="a3"/>
        <w:tabs>
          <w:tab w:val="left" w:pos="1134"/>
        </w:tabs>
        <w:spacing w:line="240" w:lineRule="auto"/>
        <w:ind w:left="0"/>
        <w:jc w:val="both"/>
        <w:rPr>
          <w:rFonts w:ascii="Times New Roman" w:hAnsi="Times New Roman"/>
          <w:sz w:val="24"/>
          <w:szCs w:val="24"/>
        </w:rPr>
      </w:pPr>
      <w:r w:rsidRPr="00301D35">
        <w:rPr>
          <w:rFonts w:ascii="Times New Roman" w:hAnsi="Times New Roman"/>
          <w:sz w:val="24"/>
          <w:szCs w:val="24"/>
        </w:rPr>
        <w:t>- осуществление контроля процесса и результатов деятельнос</w:t>
      </w:r>
      <w:r w:rsidR="00995B71" w:rsidRPr="00301D35">
        <w:rPr>
          <w:rFonts w:ascii="Times New Roman" w:hAnsi="Times New Roman"/>
          <w:sz w:val="24"/>
          <w:szCs w:val="24"/>
        </w:rPr>
        <w:t>ти;</w:t>
      </w:r>
      <w:r w:rsidRPr="00301D35">
        <w:rPr>
          <w:rFonts w:ascii="Times New Roman" w:hAnsi="Times New Roman"/>
          <w:sz w:val="24"/>
          <w:szCs w:val="24"/>
        </w:rPr>
        <w:t xml:space="preserve"> </w:t>
      </w:r>
    </w:p>
    <w:p w:rsidR="00687FD2" w:rsidRPr="00301D35" w:rsidRDefault="00687FD2" w:rsidP="00FD1FB2">
      <w:pPr>
        <w:pStyle w:val="a3"/>
        <w:tabs>
          <w:tab w:val="left" w:pos="1134"/>
        </w:tabs>
        <w:spacing w:line="240" w:lineRule="auto"/>
        <w:ind w:left="0"/>
        <w:jc w:val="both"/>
        <w:rPr>
          <w:rFonts w:ascii="Times New Roman" w:hAnsi="Times New Roman"/>
          <w:sz w:val="24"/>
          <w:szCs w:val="24"/>
        </w:rPr>
      </w:pPr>
      <w:r w:rsidRPr="00301D35">
        <w:rPr>
          <w:rFonts w:ascii="Times New Roman" w:hAnsi="Times New Roman"/>
          <w:sz w:val="24"/>
          <w:szCs w:val="24"/>
        </w:rPr>
        <w:t>- самоконтроль проце</w:t>
      </w:r>
      <w:r w:rsidR="00995B71" w:rsidRPr="00301D35">
        <w:rPr>
          <w:rFonts w:ascii="Times New Roman" w:hAnsi="Times New Roman"/>
          <w:sz w:val="24"/>
          <w:szCs w:val="24"/>
        </w:rPr>
        <w:t>сса и результатов деятельности.</w:t>
      </w:r>
    </w:p>
    <w:p w:rsidR="00687FD2" w:rsidRPr="00301D35" w:rsidRDefault="00687FD2" w:rsidP="00FD1FB2">
      <w:pPr>
        <w:pStyle w:val="a3"/>
        <w:tabs>
          <w:tab w:val="left" w:pos="709"/>
        </w:tabs>
        <w:spacing w:line="240" w:lineRule="auto"/>
        <w:ind w:left="0"/>
        <w:jc w:val="both"/>
        <w:rPr>
          <w:rFonts w:ascii="Times New Roman" w:hAnsi="Times New Roman"/>
          <w:sz w:val="24"/>
          <w:szCs w:val="24"/>
          <w:u w:val="single"/>
        </w:rPr>
      </w:pPr>
      <w:r w:rsidRPr="00301D35">
        <w:rPr>
          <w:rFonts w:ascii="Times New Roman" w:hAnsi="Times New Roman"/>
          <w:sz w:val="24"/>
          <w:szCs w:val="24"/>
          <w:u w:val="single"/>
        </w:rPr>
        <w:t xml:space="preserve"> Познавательные УУД (</w:t>
      </w:r>
      <w:proofErr w:type="spellStart"/>
      <w:r w:rsidRPr="00301D35">
        <w:rPr>
          <w:rFonts w:ascii="Times New Roman" w:hAnsi="Times New Roman"/>
          <w:sz w:val="24"/>
          <w:szCs w:val="24"/>
          <w:u w:val="single"/>
        </w:rPr>
        <w:t>общеучебные</w:t>
      </w:r>
      <w:proofErr w:type="spellEnd"/>
      <w:r w:rsidRPr="00301D35">
        <w:rPr>
          <w:rFonts w:ascii="Times New Roman" w:hAnsi="Times New Roman"/>
          <w:sz w:val="24"/>
          <w:szCs w:val="24"/>
          <w:u w:val="single"/>
        </w:rPr>
        <w:t>):</w:t>
      </w:r>
    </w:p>
    <w:p w:rsidR="00605E6E" w:rsidRDefault="00687FD2" w:rsidP="00FD1FB2">
      <w:pPr>
        <w:pStyle w:val="a3"/>
        <w:tabs>
          <w:tab w:val="left" w:pos="709"/>
        </w:tabs>
        <w:spacing w:line="240" w:lineRule="auto"/>
        <w:ind w:left="0"/>
        <w:jc w:val="both"/>
        <w:rPr>
          <w:rFonts w:ascii="Times New Roman" w:hAnsi="Times New Roman"/>
          <w:sz w:val="24"/>
          <w:szCs w:val="24"/>
        </w:rPr>
      </w:pPr>
      <w:r w:rsidRPr="00301D35">
        <w:rPr>
          <w:rFonts w:ascii="Times New Roman" w:hAnsi="Times New Roman"/>
          <w:sz w:val="24"/>
          <w:szCs w:val="24"/>
        </w:rPr>
        <w:t xml:space="preserve">- умение применять правила и пользоваться инструкциями и освоенными закономерностями. </w:t>
      </w:r>
    </w:p>
    <w:p w:rsidR="00687FD2" w:rsidRPr="00301D35" w:rsidRDefault="00687FD2" w:rsidP="00FD1FB2">
      <w:pPr>
        <w:pStyle w:val="a3"/>
        <w:tabs>
          <w:tab w:val="left" w:pos="709"/>
        </w:tabs>
        <w:spacing w:line="240" w:lineRule="auto"/>
        <w:ind w:left="0"/>
        <w:jc w:val="both"/>
        <w:rPr>
          <w:rFonts w:ascii="Times New Roman" w:hAnsi="Times New Roman"/>
          <w:sz w:val="24"/>
          <w:szCs w:val="24"/>
        </w:rPr>
      </w:pPr>
      <w:r w:rsidRPr="00301D35">
        <w:rPr>
          <w:rFonts w:ascii="Times New Roman" w:hAnsi="Times New Roman"/>
          <w:sz w:val="24"/>
          <w:szCs w:val="24"/>
        </w:rPr>
        <w:t>- умение ставить, формулировать и решать проблемы как некоего целого, включающего целый ряд логических шагов: использование в предложении предлога, установление качества звука.</w:t>
      </w:r>
    </w:p>
    <w:p w:rsidR="00687FD2" w:rsidRPr="00301D35" w:rsidRDefault="00687FD2" w:rsidP="00FD1FB2">
      <w:pPr>
        <w:pStyle w:val="a3"/>
        <w:tabs>
          <w:tab w:val="left" w:pos="709"/>
        </w:tabs>
        <w:spacing w:line="240" w:lineRule="auto"/>
        <w:ind w:left="0"/>
        <w:jc w:val="both"/>
        <w:rPr>
          <w:rFonts w:ascii="Times New Roman" w:hAnsi="Times New Roman"/>
          <w:sz w:val="24"/>
          <w:szCs w:val="24"/>
        </w:rPr>
      </w:pPr>
      <w:r w:rsidRPr="00301D35">
        <w:rPr>
          <w:rFonts w:ascii="Times New Roman" w:hAnsi="Times New Roman"/>
          <w:sz w:val="24"/>
          <w:szCs w:val="24"/>
          <w:u w:val="single"/>
        </w:rPr>
        <w:t>Познавательные УУД (информационные):</w:t>
      </w:r>
    </w:p>
    <w:p w:rsidR="00687FD2" w:rsidRPr="00301D35" w:rsidRDefault="00687FD2" w:rsidP="00FD1FB2">
      <w:pPr>
        <w:pStyle w:val="a3"/>
        <w:tabs>
          <w:tab w:val="left" w:pos="709"/>
        </w:tabs>
        <w:spacing w:line="240" w:lineRule="auto"/>
        <w:ind w:left="0"/>
        <w:jc w:val="both"/>
        <w:rPr>
          <w:rFonts w:ascii="Times New Roman" w:hAnsi="Times New Roman"/>
          <w:sz w:val="24"/>
          <w:szCs w:val="24"/>
        </w:rPr>
      </w:pPr>
      <w:r w:rsidRPr="00301D35">
        <w:rPr>
          <w:rFonts w:ascii="Times New Roman" w:hAnsi="Times New Roman"/>
          <w:sz w:val="24"/>
          <w:szCs w:val="24"/>
        </w:rPr>
        <w:t>- обучение работе с разными видами информации:</w:t>
      </w:r>
    </w:p>
    <w:p w:rsidR="00687FD2" w:rsidRPr="00301D35" w:rsidRDefault="00687FD2" w:rsidP="00FD1FB2">
      <w:pPr>
        <w:pStyle w:val="a3"/>
        <w:tabs>
          <w:tab w:val="left" w:pos="709"/>
        </w:tabs>
        <w:spacing w:line="240" w:lineRule="auto"/>
        <w:ind w:left="0"/>
        <w:jc w:val="both"/>
        <w:rPr>
          <w:rFonts w:ascii="Times New Roman" w:hAnsi="Times New Roman"/>
          <w:sz w:val="24"/>
          <w:szCs w:val="24"/>
        </w:rPr>
      </w:pPr>
      <w:r w:rsidRPr="00301D35">
        <w:rPr>
          <w:rFonts w:ascii="Times New Roman" w:hAnsi="Times New Roman"/>
          <w:sz w:val="24"/>
          <w:szCs w:val="24"/>
        </w:rPr>
        <w:lastRenderedPageBreak/>
        <w:t>1) формирование умения поиска начала урока по условным обозначениям: символу главы и порядковому символу урока, а также умения соотносить эти обозначения в учебнике и тетради,</w:t>
      </w:r>
    </w:p>
    <w:p w:rsidR="00687FD2" w:rsidRPr="00301D35" w:rsidRDefault="00687FD2" w:rsidP="00FD1FB2">
      <w:pPr>
        <w:pStyle w:val="a3"/>
        <w:tabs>
          <w:tab w:val="left" w:pos="709"/>
        </w:tabs>
        <w:spacing w:line="240" w:lineRule="auto"/>
        <w:ind w:left="0"/>
        <w:jc w:val="both"/>
        <w:rPr>
          <w:rFonts w:ascii="Times New Roman" w:hAnsi="Times New Roman"/>
          <w:sz w:val="24"/>
          <w:szCs w:val="24"/>
        </w:rPr>
      </w:pPr>
      <w:r w:rsidRPr="00301D35">
        <w:rPr>
          <w:rFonts w:ascii="Times New Roman" w:hAnsi="Times New Roman"/>
          <w:sz w:val="24"/>
          <w:szCs w:val="24"/>
        </w:rPr>
        <w:t>2) формирование умения читать дидактические иллюстрации с размещенными внутри словами и словосочетаниями,</w:t>
      </w:r>
    </w:p>
    <w:p w:rsidR="00687FD2" w:rsidRPr="00301D35" w:rsidRDefault="00687FD2" w:rsidP="00FD1FB2">
      <w:pPr>
        <w:pStyle w:val="a3"/>
        <w:tabs>
          <w:tab w:val="left" w:pos="709"/>
        </w:tabs>
        <w:spacing w:line="240" w:lineRule="auto"/>
        <w:ind w:left="0"/>
        <w:jc w:val="both"/>
        <w:rPr>
          <w:rFonts w:ascii="Times New Roman" w:hAnsi="Times New Roman"/>
          <w:sz w:val="24"/>
          <w:szCs w:val="24"/>
        </w:rPr>
      </w:pPr>
      <w:r w:rsidRPr="00301D35">
        <w:rPr>
          <w:rFonts w:ascii="Times New Roman" w:hAnsi="Times New Roman"/>
          <w:sz w:val="24"/>
          <w:szCs w:val="24"/>
        </w:rPr>
        <w:t>3) обучение работе с вертикальным звукобуквенным столбиком (удержание заданного аспекта и выбор информации по заданному аспекту),</w:t>
      </w:r>
    </w:p>
    <w:p w:rsidR="00687FD2" w:rsidRPr="00301D35" w:rsidRDefault="00687FD2" w:rsidP="00FD1FB2">
      <w:pPr>
        <w:pStyle w:val="a3"/>
        <w:tabs>
          <w:tab w:val="left" w:pos="709"/>
        </w:tabs>
        <w:spacing w:line="240" w:lineRule="auto"/>
        <w:ind w:left="0"/>
        <w:jc w:val="both"/>
        <w:rPr>
          <w:rFonts w:ascii="Times New Roman" w:hAnsi="Times New Roman"/>
          <w:sz w:val="24"/>
          <w:szCs w:val="24"/>
        </w:rPr>
      </w:pPr>
      <w:r w:rsidRPr="00301D35">
        <w:rPr>
          <w:rFonts w:ascii="Times New Roman" w:hAnsi="Times New Roman"/>
          <w:sz w:val="24"/>
          <w:szCs w:val="24"/>
        </w:rPr>
        <w:t>4) обучение работе с информацией, представленной в графической форме.</w:t>
      </w:r>
    </w:p>
    <w:p w:rsidR="00687FD2" w:rsidRPr="00301D35" w:rsidRDefault="00687FD2" w:rsidP="00FD1FB2">
      <w:pPr>
        <w:pStyle w:val="a3"/>
        <w:tabs>
          <w:tab w:val="left" w:pos="709"/>
        </w:tabs>
        <w:spacing w:line="240" w:lineRule="auto"/>
        <w:ind w:left="0"/>
        <w:jc w:val="both"/>
        <w:rPr>
          <w:rFonts w:ascii="Times New Roman" w:hAnsi="Times New Roman"/>
          <w:sz w:val="24"/>
          <w:szCs w:val="24"/>
        </w:rPr>
      </w:pPr>
      <w:r w:rsidRPr="00301D35">
        <w:rPr>
          <w:rFonts w:ascii="Times New Roman" w:hAnsi="Times New Roman"/>
          <w:sz w:val="24"/>
          <w:szCs w:val="24"/>
        </w:rPr>
        <w:t>- обучение работе с разными видами информации по другим основаниям:</w:t>
      </w:r>
    </w:p>
    <w:p w:rsidR="00687FD2" w:rsidRPr="00301D35" w:rsidRDefault="00687FD2" w:rsidP="00FD1FB2">
      <w:pPr>
        <w:pStyle w:val="a3"/>
        <w:tabs>
          <w:tab w:val="left" w:pos="709"/>
        </w:tabs>
        <w:spacing w:line="240" w:lineRule="auto"/>
        <w:ind w:left="0"/>
        <w:jc w:val="both"/>
        <w:rPr>
          <w:rFonts w:ascii="Times New Roman" w:hAnsi="Times New Roman"/>
          <w:sz w:val="24"/>
          <w:szCs w:val="24"/>
        </w:rPr>
      </w:pPr>
      <w:r w:rsidRPr="00301D35">
        <w:rPr>
          <w:rFonts w:ascii="Times New Roman" w:hAnsi="Times New Roman"/>
          <w:sz w:val="24"/>
          <w:szCs w:val="24"/>
        </w:rPr>
        <w:t>1) Поиск и фиксация информации – формирование умения искать информацию в учебной книге: все задания, где необходимо вернуться на определенные страницы для выполнения задания. Например, нужно будет с разных страниц учебника вернуться к карте животных, чтобы выручить из беды очередную группу пленников. Кроме этого, все задания, где необходимо искать определенную группу звуков на отдельно выделенном вертикальном звуковом столбике.</w:t>
      </w:r>
    </w:p>
    <w:p w:rsidR="00687FD2" w:rsidRPr="00301D35" w:rsidRDefault="00687FD2" w:rsidP="00FD1FB2">
      <w:pPr>
        <w:pStyle w:val="a3"/>
        <w:tabs>
          <w:tab w:val="left" w:pos="709"/>
        </w:tabs>
        <w:spacing w:line="240" w:lineRule="auto"/>
        <w:ind w:left="0"/>
        <w:jc w:val="both"/>
        <w:rPr>
          <w:rFonts w:ascii="Times New Roman" w:hAnsi="Times New Roman"/>
          <w:sz w:val="24"/>
          <w:szCs w:val="24"/>
        </w:rPr>
      </w:pPr>
      <w:r w:rsidRPr="00301D35">
        <w:rPr>
          <w:rFonts w:ascii="Times New Roman" w:hAnsi="Times New Roman"/>
          <w:sz w:val="24"/>
          <w:szCs w:val="24"/>
        </w:rPr>
        <w:t xml:space="preserve">2) Понимание и преобразование информации – задания, нацеленные на проверку понимания информации (достройка алфавитного списка, примерки фамилий писателей к звеньям алфавита на библиографических табличках, примерки подходящих признаков к списку из 6-ти животных, выбор верного высказывания из 4-х вариантов, выбор нужного предлога для трех вариантов, сравнение </w:t>
      </w:r>
      <w:proofErr w:type="gramStart"/>
      <w:r w:rsidRPr="00301D35">
        <w:rPr>
          <w:rFonts w:ascii="Times New Roman" w:hAnsi="Times New Roman"/>
          <w:sz w:val="24"/>
          <w:szCs w:val="24"/>
        </w:rPr>
        <w:t>разных</w:t>
      </w:r>
      <w:proofErr w:type="gramEnd"/>
      <w:r w:rsidRPr="00301D35">
        <w:rPr>
          <w:rFonts w:ascii="Times New Roman" w:hAnsi="Times New Roman"/>
          <w:sz w:val="24"/>
          <w:szCs w:val="24"/>
        </w:rPr>
        <w:t xml:space="preserve"> но похожих вариантов, сравнение сначала 3-х омографов, а затем 2-х омонимов, работа с пятью парами омонимов, сравнение двух пар слов, имеющих фонетическое сходство и т.д.)</w:t>
      </w:r>
    </w:p>
    <w:p w:rsidR="00687FD2" w:rsidRPr="00301D35" w:rsidRDefault="00687FD2" w:rsidP="00FD1FB2">
      <w:pPr>
        <w:pStyle w:val="a3"/>
        <w:tabs>
          <w:tab w:val="left" w:pos="709"/>
        </w:tabs>
        <w:spacing w:line="240" w:lineRule="auto"/>
        <w:ind w:left="0"/>
        <w:jc w:val="both"/>
        <w:rPr>
          <w:rFonts w:ascii="Times New Roman" w:hAnsi="Times New Roman"/>
          <w:sz w:val="24"/>
          <w:szCs w:val="24"/>
        </w:rPr>
      </w:pPr>
      <w:proofErr w:type="gramStart"/>
      <w:r w:rsidRPr="00301D35">
        <w:rPr>
          <w:rFonts w:ascii="Times New Roman" w:hAnsi="Times New Roman"/>
          <w:sz w:val="24"/>
          <w:szCs w:val="24"/>
        </w:rPr>
        <w:t>3) Применение и представление информации – задания, нацеленные на применение полученной информации (применение звуковой модели к конкретному лексическому материалу; применение полученных фонетических знаний к записи своего собственного имени с помощью значков транскрипции; способность проиллюстрировать фонетическую закономерность, отраженную в схеме, выбранными примерами; способность произнести вновь предъявленные звуковые сочетания на старинный лад; способность применить правило, следовать инструкции).</w:t>
      </w:r>
      <w:proofErr w:type="gramEnd"/>
    </w:p>
    <w:p w:rsidR="00995B71" w:rsidRPr="00301D35" w:rsidRDefault="00687FD2" w:rsidP="00FD1FB2">
      <w:pPr>
        <w:pStyle w:val="a3"/>
        <w:tabs>
          <w:tab w:val="left" w:pos="709"/>
        </w:tabs>
        <w:spacing w:line="240" w:lineRule="auto"/>
        <w:ind w:left="0"/>
        <w:jc w:val="both"/>
        <w:rPr>
          <w:rFonts w:ascii="Times New Roman" w:hAnsi="Times New Roman"/>
          <w:sz w:val="24"/>
          <w:szCs w:val="24"/>
        </w:rPr>
      </w:pPr>
      <w:r w:rsidRPr="00301D35">
        <w:rPr>
          <w:rFonts w:ascii="Times New Roman" w:hAnsi="Times New Roman"/>
          <w:sz w:val="24"/>
          <w:szCs w:val="24"/>
        </w:rPr>
        <w:t xml:space="preserve">4) Оценка достоверности получаемой информации – задания, нацеленные на создание условий  для оценки  и проверки достоверности получаемой информации. </w:t>
      </w:r>
    </w:p>
    <w:p w:rsidR="00687FD2" w:rsidRPr="00301D35" w:rsidRDefault="00687FD2" w:rsidP="00FD1FB2">
      <w:pPr>
        <w:pStyle w:val="a3"/>
        <w:tabs>
          <w:tab w:val="left" w:pos="709"/>
        </w:tabs>
        <w:spacing w:line="240" w:lineRule="auto"/>
        <w:ind w:left="0"/>
        <w:jc w:val="both"/>
        <w:rPr>
          <w:rFonts w:ascii="Times New Roman" w:hAnsi="Times New Roman"/>
          <w:sz w:val="24"/>
          <w:szCs w:val="24"/>
          <w:u w:val="single"/>
        </w:rPr>
      </w:pPr>
      <w:r w:rsidRPr="00301D35">
        <w:rPr>
          <w:rFonts w:ascii="Times New Roman" w:hAnsi="Times New Roman"/>
          <w:sz w:val="24"/>
          <w:szCs w:val="24"/>
          <w:u w:val="single"/>
        </w:rPr>
        <w:t>Познавательные УУД (логические):</w:t>
      </w:r>
    </w:p>
    <w:p w:rsidR="00687FD2" w:rsidRPr="00301D35" w:rsidRDefault="00687FD2" w:rsidP="00FD1FB2">
      <w:pPr>
        <w:pStyle w:val="a3"/>
        <w:tabs>
          <w:tab w:val="left" w:pos="709"/>
        </w:tabs>
        <w:spacing w:line="240" w:lineRule="auto"/>
        <w:ind w:left="0"/>
        <w:jc w:val="both"/>
        <w:rPr>
          <w:rFonts w:ascii="Times New Roman" w:hAnsi="Times New Roman"/>
          <w:sz w:val="24"/>
          <w:szCs w:val="24"/>
        </w:rPr>
      </w:pPr>
      <w:r w:rsidRPr="00301D35">
        <w:rPr>
          <w:rFonts w:ascii="Times New Roman" w:hAnsi="Times New Roman"/>
          <w:sz w:val="24"/>
          <w:szCs w:val="24"/>
        </w:rPr>
        <w:t>- подведение под понятие на основе распознавания объектов, выделения существенных признаков: подведение конкретного языкового материала под лингвистическую схему.</w:t>
      </w:r>
    </w:p>
    <w:p w:rsidR="00687FD2" w:rsidRPr="00301D35" w:rsidRDefault="00687FD2" w:rsidP="00FD1FB2">
      <w:pPr>
        <w:pStyle w:val="a3"/>
        <w:tabs>
          <w:tab w:val="left" w:pos="709"/>
        </w:tabs>
        <w:spacing w:line="240" w:lineRule="auto"/>
        <w:ind w:left="0"/>
        <w:jc w:val="both"/>
        <w:rPr>
          <w:rFonts w:ascii="Times New Roman" w:hAnsi="Times New Roman"/>
          <w:sz w:val="24"/>
          <w:szCs w:val="24"/>
        </w:rPr>
      </w:pPr>
      <w:r w:rsidRPr="00301D35">
        <w:rPr>
          <w:rFonts w:ascii="Times New Roman" w:hAnsi="Times New Roman"/>
          <w:sz w:val="24"/>
          <w:szCs w:val="24"/>
        </w:rPr>
        <w:t>- подведение под правило.</w:t>
      </w:r>
    </w:p>
    <w:p w:rsidR="00687FD2" w:rsidRPr="00301D35" w:rsidRDefault="00687FD2" w:rsidP="00FD1FB2">
      <w:pPr>
        <w:pStyle w:val="a3"/>
        <w:tabs>
          <w:tab w:val="left" w:pos="709"/>
        </w:tabs>
        <w:spacing w:line="240" w:lineRule="auto"/>
        <w:ind w:left="0"/>
        <w:jc w:val="both"/>
        <w:rPr>
          <w:rFonts w:ascii="Times New Roman" w:hAnsi="Times New Roman"/>
          <w:sz w:val="24"/>
          <w:szCs w:val="24"/>
        </w:rPr>
      </w:pPr>
      <w:r w:rsidRPr="00301D35">
        <w:rPr>
          <w:rFonts w:ascii="Times New Roman" w:hAnsi="Times New Roman"/>
          <w:sz w:val="24"/>
          <w:szCs w:val="24"/>
        </w:rPr>
        <w:t>- установление причинно-следственных связей (например, ребенок должен установить связь между отсутствием некоторых букв на библиографических табличках в библиотеке и отсутствием фамилий, начинающихся на эти буквы; местом ударения в слове и значением слова; сменой логического ударения в предложении и изменением смысла предложения; количеством гласных в слове и количеством слогов; использованием прописной буквы в словах, являющихся именами собственными, и отсутствием ее в словах, омонимичных данным словам; местоположением в слове буквы гласного второго ряда и количеством звуков, которые она обозначает; ребенок должен установить зависимость качества согласного звука от его местоположения в слове; зависимость произношения слов от особенностей написания; между целью предложения и знаком, с помощью которого эта цель оформляется на письме и т.д.).</w:t>
      </w:r>
    </w:p>
    <w:p w:rsidR="00687FD2" w:rsidRPr="00301D35" w:rsidRDefault="00687FD2" w:rsidP="00FD1FB2">
      <w:pPr>
        <w:pStyle w:val="a3"/>
        <w:tabs>
          <w:tab w:val="left" w:pos="709"/>
        </w:tabs>
        <w:spacing w:line="240" w:lineRule="auto"/>
        <w:ind w:left="0"/>
        <w:jc w:val="both"/>
        <w:rPr>
          <w:rFonts w:ascii="Times New Roman" w:hAnsi="Times New Roman"/>
          <w:sz w:val="24"/>
          <w:szCs w:val="24"/>
        </w:rPr>
      </w:pPr>
      <w:r w:rsidRPr="00301D35">
        <w:rPr>
          <w:rFonts w:ascii="Times New Roman" w:hAnsi="Times New Roman"/>
          <w:sz w:val="24"/>
          <w:szCs w:val="24"/>
        </w:rPr>
        <w:t>- формирование умения осуществлять сравнение и выделять общее и различное.</w:t>
      </w:r>
    </w:p>
    <w:p w:rsidR="00687FD2" w:rsidRPr="00301D35" w:rsidRDefault="00687FD2" w:rsidP="00FD1FB2">
      <w:pPr>
        <w:pStyle w:val="a3"/>
        <w:tabs>
          <w:tab w:val="left" w:pos="709"/>
        </w:tabs>
        <w:spacing w:line="240" w:lineRule="auto"/>
        <w:ind w:left="0"/>
        <w:jc w:val="both"/>
        <w:rPr>
          <w:rFonts w:ascii="Times New Roman" w:hAnsi="Times New Roman"/>
          <w:sz w:val="24"/>
          <w:szCs w:val="24"/>
        </w:rPr>
      </w:pPr>
      <w:r w:rsidRPr="00301D35">
        <w:rPr>
          <w:rFonts w:ascii="Times New Roman" w:hAnsi="Times New Roman"/>
          <w:sz w:val="24"/>
          <w:szCs w:val="24"/>
          <w:u w:val="single"/>
        </w:rPr>
        <w:t>Коммуникативные УУД инициативное сотрудничество:</w:t>
      </w:r>
      <w:r w:rsidRPr="00301D35">
        <w:rPr>
          <w:rFonts w:ascii="Times New Roman" w:hAnsi="Times New Roman"/>
          <w:sz w:val="24"/>
          <w:szCs w:val="24"/>
        </w:rPr>
        <w:t xml:space="preserve"> - задания требующие распределения работы с соседом по парте; коммуникация  как взаимодействие (интеллектуальный аспект коммуникац</w:t>
      </w:r>
      <w:r w:rsidR="00995B71" w:rsidRPr="00301D35">
        <w:rPr>
          <w:rFonts w:ascii="Times New Roman" w:hAnsi="Times New Roman"/>
          <w:sz w:val="24"/>
          <w:szCs w:val="24"/>
        </w:rPr>
        <w:t>ии) – учет позиции собеседника.</w:t>
      </w:r>
    </w:p>
    <w:p w:rsidR="00687FD2" w:rsidRPr="00301D35" w:rsidRDefault="00687FD2" w:rsidP="00FD1FB2">
      <w:pPr>
        <w:pStyle w:val="a3"/>
        <w:tabs>
          <w:tab w:val="left" w:pos="1134"/>
        </w:tabs>
        <w:spacing w:line="240" w:lineRule="auto"/>
        <w:ind w:left="698"/>
        <w:jc w:val="center"/>
        <w:rPr>
          <w:rFonts w:ascii="Times New Roman" w:hAnsi="Times New Roman"/>
          <w:b/>
          <w:sz w:val="40"/>
          <w:szCs w:val="40"/>
        </w:rPr>
      </w:pPr>
    </w:p>
    <w:p w:rsidR="00687FD2" w:rsidRPr="00301D35" w:rsidRDefault="00687FD2" w:rsidP="00FD1FB2">
      <w:pPr>
        <w:pStyle w:val="a3"/>
        <w:tabs>
          <w:tab w:val="left" w:pos="1134"/>
        </w:tabs>
        <w:spacing w:line="240" w:lineRule="auto"/>
        <w:ind w:left="698"/>
        <w:jc w:val="center"/>
        <w:rPr>
          <w:rFonts w:ascii="Times New Roman" w:hAnsi="Times New Roman"/>
          <w:b/>
          <w:sz w:val="40"/>
          <w:szCs w:val="40"/>
        </w:rPr>
      </w:pPr>
    </w:p>
    <w:p w:rsidR="00687FD2" w:rsidRPr="00301D35" w:rsidRDefault="00687FD2" w:rsidP="00FD1FB2">
      <w:pPr>
        <w:pStyle w:val="a3"/>
        <w:tabs>
          <w:tab w:val="left" w:pos="1134"/>
        </w:tabs>
        <w:spacing w:line="240" w:lineRule="auto"/>
        <w:ind w:left="698"/>
        <w:jc w:val="center"/>
        <w:rPr>
          <w:rFonts w:ascii="Times New Roman" w:hAnsi="Times New Roman"/>
          <w:b/>
          <w:sz w:val="40"/>
          <w:szCs w:val="40"/>
        </w:rPr>
      </w:pPr>
    </w:p>
    <w:p w:rsidR="00687FD2" w:rsidRPr="00301D35" w:rsidRDefault="00687FD2" w:rsidP="00FD1FB2">
      <w:pPr>
        <w:tabs>
          <w:tab w:val="left" w:pos="1134"/>
        </w:tabs>
        <w:rPr>
          <w:b/>
          <w:sz w:val="40"/>
          <w:szCs w:val="40"/>
        </w:rPr>
      </w:pPr>
    </w:p>
    <w:p w:rsidR="00687FD2" w:rsidRPr="00FA7FB5" w:rsidRDefault="00687FD2" w:rsidP="00050B02">
      <w:pPr>
        <w:pStyle w:val="a3"/>
        <w:tabs>
          <w:tab w:val="left" w:pos="1134"/>
        </w:tabs>
        <w:spacing w:line="240" w:lineRule="auto"/>
        <w:ind w:left="698"/>
        <w:rPr>
          <w:rFonts w:ascii="Times New Roman" w:hAnsi="Times New Roman"/>
          <w:b/>
          <w:sz w:val="40"/>
          <w:szCs w:val="40"/>
        </w:rPr>
        <w:sectPr w:rsidR="00687FD2" w:rsidRPr="00FA7FB5" w:rsidSect="00BF591E">
          <w:footerReference w:type="default" r:id="rId9"/>
          <w:pgSz w:w="11906" w:h="16838"/>
          <w:pgMar w:top="851" w:right="567" w:bottom="1134" w:left="1134" w:header="709" w:footer="709" w:gutter="0"/>
          <w:cols w:space="708"/>
          <w:titlePg/>
          <w:docGrid w:linePitch="360"/>
        </w:sectPr>
      </w:pPr>
    </w:p>
    <w:p w:rsidR="00687FD2" w:rsidRPr="00050B02" w:rsidRDefault="00687FD2" w:rsidP="00050B02">
      <w:pPr>
        <w:tabs>
          <w:tab w:val="left" w:pos="1134"/>
        </w:tabs>
        <w:jc w:val="center"/>
        <w:rPr>
          <w:b/>
          <w:sz w:val="32"/>
          <w:szCs w:val="32"/>
        </w:rPr>
      </w:pPr>
      <w:r w:rsidRPr="00050B02">
        <w:rPr>
          <w:b/>
          <w:sz w:val="32"/>
          <w:szCs w:val="32"/>
        </w:rPr>
        <w:lastRenderedPageBreak/>
        <w:t>Ожидаемые результаты формирования УУД</w:t>
      </w:r>
    </w:p>
    <w:tbl>
      <w:tblPr>
        <w:tblStyle w:val="af0"/>
        <w:tblW w:w="15452" w:type="dxa"/>
        <w:tblInd w:w="-176" w:type="dxa"/>
        <w:tblLook w:val="04A0" w:firstRow="1" w:lastRow="0" w:firstColumn="1" w:lastColumn="0" w:noHBand="0" w:noVBand="1"/>
      </w:tblPr>
      <w:tblGrid>
        <w:gridCol w:w="993"/>
        <w:gridCol w:w="2977"/>
        <w:gridCol w:w="3402"/>
        <w:gridCol w:w="4394"/>
        <w:gridCol w:w="3686"/>
      </w:tblGrid>
      <w:tr w:rsidR="00687FD2" w:rsidRPr="00301D35" w:rsidTr="001A4E83">
        <w:tc>
          <w:tcPr>
            <w:tcW w:w="993" w:type="dxa"/>
          </w:tcPr>
          <w:p w:rsidR="00687FD2" w:rsidRPr="00301D35" w:rsidRDefault="00687FD2" w:rsidP="00FD1FB2">
            <w:pPr>
              <w:pStyle w:val="a3"/>
              <w:tabs>
                <w:tab w:val="left" w:pos="1134"/>
              </w:tabs>
              <w:spacing w:line="240" w:lineRule="auto"/>
              <w:ind w:left="0" w:firstLine="0"/>
              <w:jc w:val="center"/>
              <w:rPr>
                <w:rFonts w:ascii="Times New Roman" w:hAnsi="Times New Roman"/>
                <w:b/>
                <w:sz w:val="24"/>
                <w:szCs w:val="24"/>
              </w:rPr>
            </w:pPr>
            <w:r w:rsidRPr="00301D35">
              <w:rPr>
                <w:rFonts w:ascii="Times New Roman" w:hAnsi="Times New Roman"/>
                <w:b/>
                <w:sz w:val="24"/>
                <w:szCs w:val="24"/>
              </w:rPr>
              <w:t>УУД</w:t>
            </w:r>
          </w:p>
        </w:tc>
        <w:tc>
          <w:tcPr>
            <w:tcW w:w="2977" w:type="dxa"/>
          </w:tcPr>
          <w:p w:rsidR="00687FD2" w:rsidRPr="00301D35" w:rsidRDefault="00687FD2" w:rsidP="00FD1FB2">
            <w:pPr>
              <w:pStyle w:val="a3"/>
              <w:tabs>
                <w:tab w:val="left" w:pos="1134"/>
              </w:tabs>
              <w:spacing w:line="240" w:lineRule="auto"/>
              <w:ind w:left="0" w:firstLine="0"/>
              <w:jc w:val="center"/>
              <w:rPr>
                <w:rFonts w:ascii="Times New Roman" w:hAnsi="Times New Roman"/>
                <w:b/>
                <w:sz w:val="24"/>
                <w:szCs w:val="24"/>
              </w:rPr>
            </w:pPr>
            <w:r w:rsidRPr="00301D35">
              <w:rPr>
                <w:rFonts w:ascii="Times New Roman" w:hAnsi="Times New Roman"/>
                <w:b/>
                <w:sz w:val="24"/>
                <w:szCs w:val="24"/>
              </w:rPr>
              <w:t>1 класс</w:t>
            </w:r>
          </w:p>
        </w:tc>
        <w:tc>
          <w:tcPr>
            <w:tcW w:w="3402" w:type="dxa"/>
          </w:tcPr>
          <w:p w:rsidR="00687FD2" w:rsidRPr="00301D35" w:rsidRDefault="00687FD2" w:rsidP="00FD1FB2">
            <w:pPr>
              <w:pStyle w:val="a3"/>
              <w:tabs>
                <w:tab w:val="left" w:pos="1134"/>
              </w:tabs>
              <w:spacing w:line="240" w:lineRule="auto"/>
              <w:ind w:left="0" w:firstLine="0"/>
              <w:jc w:val="center"/>
              <w:rPr>
                <w:rFonts w:ascii="Times New Roman" w:hAnsi="Times New Roman"/>
                <w:b/>
                <w:sz w:val="24"/>
                <w:szCs w:val="24"/>
              </w:rPr>
            </w:pPr>
            <w:r w:rsidRPr="00301D35">
              <w:rPr>
                <w:rFonts w:ascii="Times New Roman" w:hAnsi="Times New Roman"/>
                <w:b/>
                <w:sz w:val="24"/>
                <w:szCs w:val="24"/>
              </w:rPr>
              <w:t>2 класс</w:t>
            </w:r>
          </w:p>
        </w:tc>
        <w:tc>
          <w:tcPr>
            <w:tcW w:w="4394" w:type="dxa"/>
          </w:tcPr>
          <w:p w:rsidR="00687FD2" w:rsidRPr="00301D35" w:rsidRDefault="00687FD2" w:rsidP="00FD1FB2">
            <w:pPr>
              <w:pStyle w:val="a3"/>
              <w:tabs>
                <w:tab w:val="left" w:pos="1134"/>
              </w:tabs>
              <w:spacing w:line="240" w:lineRule="auto"/>
              <w:ind w:left="0" w:firstLine="0"/>
              <w:jc w:val="center"/>
              <w:rPr>
                <w:rFonts w:ascii="Times New Roman" w:hAnsi="Times New Roman"/>
                <w:b/>
                <w:sz w:val="24"/>
                <w:szCs w:val="24"/>
              </w:rPr>
            </w:pPr>
            <w:r w:rsidRPr="00301D35">
              <w:rPr>
                <w:rFonts w:ascii="Times New Roman" w:hAnsi="Times New Roman"/>
                <w:b/>
                <w:sz w:val="24"/>
                <w:szCs w:val="24"/>
              </w:rPr>
              <w:t>3 класс</w:t>
            </w:r>
          </w:p>
        </w:tc>
        <w:tc>
          <w:tcPr>
            <w:tcW w:w="3686" w:type="dxa"/>
          </w:tcPr>
          <w:p w:rsidR="00687FD2" w:rsidRPr="00301D35" w:rsidRDefault="00687FD2" w:rsidP="00FD1FB2">
            <w:pPr>
              <w:pStyle w:val="a3"/>
              <w:tabs>
                <w:tab w:val="left" w:pos="1134"/>
              </w:tabs>
              <w:spacing w:line="240" w:lineRule="auto"/>
              <w:ind w:left="0" w:firstLine="0"/>
              <w:jc w:val="center"/>
              <w:rPr>
                <w:rFonts w:ascii="Times New Roman" w:hAnsi="Times New Roman"/>
                <w:b/>
                <w:sz w:val="24"/>
                <w:szCs w:val="24"/>
              </w:rPr>
            </w:pPr>
            <w:r w:rsidRPr="00301D35">
              <w:rPr>
                <w:rFonts w:ascii="Times New Roman" w:hAnsi="Times New Roman"/>
                <w:b/>
                <w:sz w:val="24"/>
                <w:szCs w:val="24"/>
              </w:rPr>
              <w:t>4 класс</w:t>
            </w:r>
          </w:p>
        </w:tc>
      </w:tr>
      <w:tr w:rsidR="00687FD2" w:rsidRPr="00301D35" w:rsidTr="001A4E83">
        <w:trPr>
          <w:cantSplit/>
          <w:trHeight w:val="1134"/>
        </w:trPr>
        <w:tc>
          <w:tcPr>
            <w:tcW w:w="993" w:type="dxa"/>
            <w:textDirection w:val="btLr"/>
          </w:tcPr>
          <w:p w:rsidR="00687FD2" w:rsidRPr="00301D35" w:rsidRDefault="00687FD2" w:rsidP="00FD1FB2">
            <w:pPr>
              <w:pStyle w:val="a3"/>
              <w:tabs>
                <w:tab w:val="left" w:pos="1134"/>
              </w:tabs>
              <w:spacing w:line="240" w:lineRule="auto"/>
              <w:ind w:left="0" w:right="113" w:firstLine="0"/>
              <w:jc w:val="center"/>
              <w:rPr>
                <w:rFonts w:ascii="Times New Roman" w:hAnsi="Times New Roman"/>
                <w:sz w:val="24"/>
                <w:szCs w:val="24"/>
              </w:rPr>
            </w:pPr>
            <w:r w:rsidRPr="00301D35">
              <w:rPr>
                <w:rFonts w:ascii="Times New Roman" w:hAnsi="Times New Roman"/>
                <w:sz w:val="24"/>
                <w:szCs w:val="24"/>
              </w:rPr>
              <w:t>Познавательные УУД</w:t>
            </w:r>
          </w:p>
        </w:tc>
        <w:tc>
          <w:tcPr>
            <w:tcW w:w="2977" w:type="dxa"/>
          </w:tcPr>
          <w:p w:rsidR="00687FD2" w:rsidRPr="00301D35" w:rsidRDefault="00687FD2" w:rsidP="00FD1FB2">
            <w:pPr>
              <w:pStyle w:val="a3"/>
              <w:tabs>
                <w:tab w:val="left" w:pos="1134"/>
              </w:tabs>
              <w:spacing w:line="240" w:lineRule="auto"/>
              <w:ind w:left="0" w:firstLine="0"/>
              <w:jc w:val="both"/>
              <w:rPr>
                <w:rFonts w:ascii="Times New Roman" w:hAnsi="Times New Roman"/>
                <w:sz w:val="24"/>
                <w:szCs w:val="24"/>
              </w:rPr>
            </w:pPr>
            <w:r w:rsidRPr="00301D35">
              <w:rPr>
                <w:rFonts w:ascii="Times New Roman" w:hAnsi="Times New Roman"/>
                <w:sz w:val="24"/>
                <w:szCs w:val="24"/>
              </w:rPr>
              <w:t>Ориентироваться в учебной книге: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получить первоначальные навыки инструментального освоения алфавита: представлять на уровне прикидки, какие знаки и группы знаков находятся в его начале, конце, середине; работать с двумя источниками информации (учебной книгой и рабочей тетрадью): сопоставлять условные обозначения учебника и рабочей тетради.</w:t>
            </w:r>
          </w:p>
        </w:tc>
        <w:tc>
          <w:tcPr>
            <w:tcW w:w="3402" w:type="dxa"/>
          </w:tcPr>
          <w:p w:rsidR="00687FD2" w:rsidRPr="00301D35" w:rsidRDefault="00687FD2" w:rsidP="00FD1FB2">
            <w:pPr>
              <w:pStyle w:val="a3"/>
              <w:tabs>
                <w:tab w:val="left" w:pos="1134"/>
              </w:tabs>
              <w:spacing w:line="240" w:lineRule="auto"/>
              <w:ind w:left="0" w:firstLine="0"/>
              <w:jc w:val="both"/>
              <w:rPr>
                <w:rFonts w:ascii="Times New Roman" w:hAnsi="Times New Roman"/>
                <w:sz w:val="24"/>
                <w:szCs w:val="24"/>
              </w:rPr>
            </w:pPr>
            <w:proofErr w:type="gramStart"/>
            <w:r w:rsidRPr="00301D35">
              <w:rPr>
                <w:rFonts w:ascii="Times New Roman" w:hAnsi="Times New Roman"/>
                <w:sz w:val="24"/>
                <w:szCs w:val="24"/>
              </w:rPr>
              <w:t>Инструментально освоить алфавит для свободной ориентации в корпусе учебных словарей: быстрого поиска нужной группы слов или словарной статьи; ориентироваться в учебной книге: читать язык условных обозначений; находить нужный текст упражнения, правило или таблицу; находить выделенный фрагмент текста, выделенные строчки и слова на странице и развороте; работать с несколькими источниками информации (двумя частями учебной книги и рабочей тетрадью;</w:t>
            </w:r>
            <w:proofErr w:type="gramEnd"/>
            <w:r w:rsidRPr="00301D35">
              <w:rPr>
                <w:rFonts w:ascii="Times New Roman" w:hAnsi="Times New Roman"/>
                <w:sz w:val="24"/>
                <w:szCs w:val="24"/>
              </w:rPr>
              <w:t xml:space="preserve"> учебной книгой и учебными словарями; текстом и иллюстрацией к тексту).</w:t>
            </w:r>
          </w:p>
        </w:tc>
        <w:tc>
          <w:tcPr>
            <w:tcW w:w="4394" w:type="dxa"/>
          </w:tcPr>
          <w:p w:rsidR="00687FD2" w:rsidRPr="00301D35" w:rsidRDefault="00687FD2" w:rsidP="00FD1FB2">
            <w:pPr>
              <w:pStyle w:val="a3"/>
              <w:tabs>
                <w:tab w:val="left" w:pos="1134"/>
              </w:tabs>
              <w:spacing w:line="240" w:lineRule="auto"/>
              <w:ind w:left="0" w:firstLine="0"/>
              <w:jc w:val="both"/>
              <w:rPr>
                <w:rFonts w:ascii="Times New Roman" w:hAnsi="Times New Roman"/>
                <w:sz w:val="24"/>
                <w:szCs w:val="24"/>
              </w:rPr>
            </w:pPr>
            <w:r w:rsidRPr="00301D35">
              <w:rPr>
                <w:rFonts w:ascii="Times New Roman" w:hAnsi="Times New Roman"/>
                <w:sz w:val="24"/>
                <w:szCs w:val="24"/>
              </w:rPr>
              <w:t xml:space="preserve">Свободно ориентироваться в корпусе учебных словарей, быстро находить нужную словарную статью; свободно 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w:t>
            </w:r>
            <w:proofErr w:type="gramStart"/>
            <w:r w:rsidRPr="00301D35">
              <w:rPr>
                <w:rFonts w:ascii="Times New Roman" w:hAnsi="Times New Roman"/>
                <w:sz w:val="24"/>
                <w:szCs w:val="24"/>
              </w:rPr>
              <w:t>работать с текстом (на уроках развития речи): выделять в нем тему и основную мысль (идею, переживание); выделять информацию, заданную аспектом рассмотрения, и удерживать заявленный аспект; работать с несколькими источниками информации (двумя частями учебной книги (в одной из которых система словарей), рабочей тетрадью и дополнительными источниками информации (другими учебниками комплекта, библиотечными книгами, сведениями из Интернета);</w:t>
            </w:r>
            <w:proofErr w:type="gramEnd"/>
            <w:r w:rsidRPr="00301D35">
              <w:rPr>
                <w:rFonts w:ascii="Times New Roman" w:hAnsi="Times New Roman"/>
                <w:sz w:val="24"/>
                <w:szCs w:val="24"/>
              </w:rPr>
              <w:t xml:space="preserve"> текстами и иллюстрациями к текстам.</w:t>
            </w:r>
          </w:p>
        </w:tc>
        <w:tc>
          <w:tcPr>
            <w:tcW w:w="3686" w:type="dxa"/>
          </w:tcPr>
          <w:p w:rsidR="00687FD2" w:rsidRPr="00301D35" w:rsidRDefault="00687FD2" w:rsidP="00FD1FB2">
            <w:pPr>
              <w:pStyle w:val="a3"/>
              <w:tabs>
                <w:tab w:val="left" w:pos="1134"/>
              </w:tabs>
              <w:spacing w:line="240" w:lineRule="auto"/>
              <w:ind w:left="0" w:firstLine="0"/>
              <w:jc w:val="both"/>
              <w:rPr>
                <w:rFonts w:ascii="Times New Roman" w:hAnsi="Times New Roman"/>
                <w:sz w:val="24"/>
                <w:szCs w:val="24"/>
              </w:rPr>
            </w:pPr>
            <w:proofErr w:type="gramStart"/>
            <w:r w:rsidRPr="00301D35">
              <w:rPr>
                <w:rFonts w:ascii="Times New Roman" w:hAnsi="Times New Roman"/>
                <w:sz w:val="24"/>
                <w:szCs w:val="24"/>
              </w:rPr>
              <w:t xml:space="preserve">Работать с учебным текстом: выделять заданную аспектом информацию, менять аспект рассмотрения в зависимости от учебной задачи; ориентироваться в текущей учебной книге и в других книгах комплекта; корпусе учебных словарей: уметь находить нужную информацию и использовать ее в разных учебных целях; работать с разными видами информации (представленными в текстовой форме, в виде таблиц, правил, моделей и схем, дидактических иллюстраций); </w:t>
            </w:r>
            <w:proofErr w:type="gramEnd"/>
          </w:p>
        </w:tc>
      </w:tr>
      <w:tr w:rsidR="00687FD2" w:rsidRPr="00301D35" w:rsidTr="001A4E83">
        <w:trPr>
          <w:cantSplit/>
          <w:trHeight w:val="1134"/>
        </w:trPr>
        <w:tc>
          <w:tcPr>
            <w:tcW w:w="993" w:type="dxa"/>
            <w:textDirection w:val="btLr"/>
          </w:tcPr>
          <w:p w:rsidR="00687FD2" w:rsidRPr="00301D35" w:rsidRDefault="00687FD2" w:rsidP="00FD1FB2">
            <w:pPr>
              <w:pStyle w:val="a3"/>
              <w:tabs>
                <w:tab w:val="left" w:pos="1134"/>
              </w:tabs>
              <w:spacing w:line="240" w:lineRule="auto"/>
              <w:ind w:left="0" w:right="113" w:firstLine="0"/>
              <w:jc w:val="center"/>
              <w:rPr>
                <w:rFonts w:ascii="Times New Roman" w:hAnsi="Times New Roman"/>
                <w:sz w:val="24"/>
                <w:szCs w:val="24"/>
              </w:rPr>
            </w:pPr>
            <w:r w:rsidRPr="00301D35">
              <w:rPr>
                <w:rFonts w:ascii="Times New Roman" w:hAnsi="Times New Roman"/>
                <w:sz w:val="24"/>
                <w:szCs w:val="24"/>
              </w:rPr>
              <w:lastRenderedPageBreak/>
              <w:t>Коммуникативные УУД</w:t>
            </w:r>
          </w:p>
        </w:tc>
        <w:tc>
          <w:tcPr>
            <w:tcW w:w="2977" w:type="dxa"/>
          </w:tcPr>
          <w:p w:rsidR="00687FD2" w:rsidRPr="00301D35" w:rsidRDefault="00687FD2" w:rsidP="00FD1FB2">
            <w:pPr>
              <w:pStyle w:val="a3"/>
              <w:tabs>
                <w:tab w:val="left" w:pos="1134"/>
              </w:tabs>
              <w:spacing w:line="240" w:lineRule="auto"/>
              <w:ind w:left="0" w:firstLine="0"/>
              <w:jc w:val="both"/>
              <w:rPr>
                <w:rFonts w:ascii="Times New Roman" w:hAnsi="Times New Roman"/>
                <w:sz w:val="24"/>
                <w:szCs w:val="24"/>
              </w:rPr>
            </w:pPr>
            <w:r w:rsidRPr="00301D35">
              <w:rPr>
                <w:rFonts w:ascii="Times New Roman" w:hAnsi="Times New Roman"/>
                <w:sz w:val="24"/>
                <w:szCs w:val="24"/>
              </w:rPr>
              <w:t>В рамках инициативного сотрудничества: работать с соседом по парте: договариваться о распределении работы между собой и соседом, выполнять свою часть работы, выполненную  соседом; выполнять работу по цепочке; в рамках коммуникации как взаимодействия: видеть разницу двух заявленных точек зрения, двух позиций и понимать необходимость присоединиться к одной из них;</w:t>
            </w:r>
          </w:p>
        </w:tc>
        <w:tc>
          <w:tcPr>
            <w:tcW w:w="3402" w:type="dxa"/>
          </w:tcPr>
          <w:p w:rsidR="00687FD2" w:rsidRPr="00301D35" w:rsidRDefault="00687FD2" w:rsidP="00FD1FB2">
            <w:pPr>
              <w:pStyle w:val="a3"/>
              <w:tabs>
                <w:tab w:val="left" w:pos="1134"/>
              </w:tabs>
              <w:spacing w:line="240" w:lineRule="auto"/>
              <w:ind w:left="0" w:firstLine="0"/>
              <w:jc w:val="both"/>
              <w:rPr>
                <w:rFonts w:ascii="Times New Roman" w:hAnsi="Times New Roman"/>
                <w:sz w:val="24"/>
                <w:szCs w:val="24"/>
              </w:rPr>
            </w:pPr>
            <w:proofErr w:type="gramStart"/>
            <w:r w:rsidRPr="00301D35">
              <w:rPr>
                <w:rFonts w:ascii="Times New Roman" w:hAnsi="Times New Roman"/>
                <w:sz w:val="24"/>
                <w:szCs w:val="24"/>
              </w:rPr>
              <w:t>В рамках инициативного сотрудничества: работать с соседом по парте: распределять работу между собой и соседом, выполнять свою часть работы, осуществлять взаимопроверку выполненной работы; в рамках коммуникации как взаимодействия: 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 или высказанных героями точек зрения.</w:t>
            </w:r>
            <w:proofErr w:type="gramEnd"/>
          </w:p>
        </w:tc>
        <w:tc>
          <w:tcPr>
            <w:tcW w:w="4394" w:type="dxa"/>
          </w:tcPr>
          <w:p w:rsidR="00687FD2" w:rsidRPr="00301D35" w:rsidRDefault="00687FD2" w:rsidP="00FD1FB2">
            <w:pPr>
              <w:pStyle w:val="a3"/>
              <w:tabs>
                <w:tab w:val="left" w:pos="1134"/>
              </w:tabs>
              <w:spacing w:line="240" w:lineRule="auto"/>
              <w:ind w:left="0" w:firstLine="0"/>
              <w:jc w:val="both"/>
              <w:rPr>
                <w:rFonts w:ascii="Times New Roman" w:hAnsi="Times New Roman"/>
                <w:sz w:val="24"/>
                <w:szCs w:val="24"/>
              </w:rPr>
            </w:pPr>
            <w:proofErr w:type="gramStart"/>
            <w:r w:rsidRPr="00301D35">
              <w:rPr>
                <w:rFonts w:ascii="Times New Roman" w:hAnsi="Times New Roman"/>
                <w:sz w:val="24"/>
                <w:szCs w:val="24"/>
              </w:rPr>
              <w:t>В рамках инициативного сотрудничества: работать с соседом по парте, в малой группе: распределять между собой работу и роли, выполнять свою часть работы и встраивать ее в общее рабочее поле; в рамках коммуникации как взаимодействия: понимать основание разницы двух заявленных точек зрения, двух позиций и мотивированно присоединяться к одной из них или отстаивать собственную точку зрения;</w:t>
            </w:r>
            <w:proofErr w:type="gramEnd"/>
            <w:r w:rsidRPr="00301D35">
              <w:rPr>
                <w:rFonts w:ascii="Times New Roman" w:hAnsi="Times New Roman"/>
                <w:sz w:val="24"/>
                <w:szCs w:val="24"/>
              </w:rPr>
              <w:t xml:space="preserve"> находить в учебнике подтверждение своей позиции или высказанным сквозными героями точкам зрения, используя для этой цели в качестве аргументов словарные статьи, правила, таблицы, модели. </w:t>
            </w:r>
          </w:p>
        </w:tc>
        <w:tc>
          <w:tcPr>
            <w:tcW w:w="3686" w:type="dxa"/>
          </w:tcPr>
          <w:p w:rsidR="00687FD2" w:rsidRPr="00301D35" w:rsidRDefault="00687FD2" w:rsidP="00FD1FB2">
            <w:pPr>
              <w:pStyle w:val="a3"/>
              <w:tabs>
                <w:tab w:val="left" w:pos="1134"/>
              </w:tabs>
              <w:spacing w:line="240" w:lineRule="auto"/>
              <w:ind w:left="0" w:firstLine="0"/>
              <w:jc w:val="both"/>
              <w:rPr>
                <w:rFonts w:ascii="Times New Roman" w:hAnsi="Times New Roman"/>
                <w:sz w:val="24"/>
                <w:szCs w:val="24"/>
              </w:rPr>
            </w:pPr>
            <w:proofErr w:type="gramStart"/>
            <w:r w:rsidRPr="00301D35">
              <w:rPr>
                <w:rFonts w:ascii="Times New Roman" w:hAnsi="Times New Roman"/>
                <w:sz w:val="24"/>
                <w:szCs w:val="24"/>
              </w:rPr>
              <w:t>В рамках инициативного сотрудничества – освоить разные формы учебной кооперации (работа вдвоем, в малой группе, в большой группе) и разные социальные роли (ведущего и исполнителя); в рамках коммуникации как взаимодействия: понимать основание разницы заявленных точек зрения, позиций и уметь мотивированно и корректно присоединиться к одной из них или аргументировано высказывать собственную точку зрения;</w:t>
            </w:r>
            <w:proofErr w:type="gramEnd"/>
            <w:r w:rsidRPr="00301D35">
              <w:rPr>
                <w:rFonts w:ascii="Times New Roman" w:hAnsi="Times New Roman"/>
                <w:sz w:val="24"/>
                <w:szCs w:val="24"/>
              </w:rPr>
              <w:t xml:space="preserve"> уметь корректно критиковать альтернативную позицию; использовать весь наработанный инструментарий для подтверждения собственной точки зрения (словари, таблицы, правила, языковые модели и схемы).</w:t>
            </w:r>
          </w:p>
        </w:tc>
      </w:tr>
      <w:tr w:rsidR="00687FD2" w:rsidRPr="00301D35" w:rsidTr="001A4E83">
        <w:trPr>
          <w:cantSplit/>
          <w:trHeight w:val="2828"/>
        </w:trPr>
        <w:tc>
          <w:tcPr>
            <w:tcW w:w="993" w:type="dxa"/>
            <w:textDirection w:val="btLr"/>
          </w:tcPr>
          <w:p w:rsidR="00687FD2" w:rsidRPr="00301D35" w:rsidRDefault="00687FD2" w:rsidP="00FD1FB2">
            <w:pPr>
              <w:pStyle w:val="a3"/>
              <w:tabs>
                <w:tab w:val="left" w:pos="1134"/>
              </w:tabs>
              <w:spacing w:line="240" w:lineRule="auto"/>
              <w:ind w:left="0" w:right="113" w:firstLine="0"/>
              <w:jc w:val="center"/>
              <w:rPr>
                <w:rFonts w:ascii="Times New Roman" w:hAnsi="Times New Roman"/>
                <w:sz w:val="24"/>
                <w:szCs w:val="24"/>
              </w:rPr>
            </w:pPr>
            <w:proofErr w:type="gramStart"/>
            <w:r w:rsidRPr="00301D35">
              <w:rPr>
                <w:rFonts w:ascii="Times New Roman" w:hAnsi="Times New Roman"/>
                <w:sz w:val="24"/>
                <w:szCs w:val="24"/>
              </w:rPr>
              <w:t>Регулятивные</w:t>
            </w:r>
            <w:proofErr w:type="gramEnd"/>
            <w:r w:rsidRPr="00301D35">
              <w:rPr>
                <w:rFonts w:ascii="Times New Roman" w:hAnsi="Times New Roman"/>
                <w:sz w:val="24"/>
                <w:szCs w:val="24"/>
              </w:rPr>
              <w:t xml:space="preserve"> УУД (контроль и самоконтроль учебных действий)</w:t>
            </w:r>
          </w:p>
        </w:tc>
        <w:tc>
          <w:tcPr>
            <w:tcW w:w="2977" w:type="dxa"/>
          </w:tcPr>
          <w:p w:rsidR="00687FD2" w:rsidRPr="00301D35" w:rsidRDefault="00687FD2" w:rsidP="00FD1FB2">
            <w:pPr>
              <w:pStyle w:val="a3"/>
              <w:tabs>
                <w:tab w:val="left" w:pos="1134"/>
              </w:tabs>
              <w:spacing w:line="240" w:lineRule="auto"/>
              <w:ind w:left="0" w:firstLine="0"/>
              <w:jc w:val="both"/>
              <w:rPr>
                <w:rFonts w:ascii="Times New Roman" w:hAnsi="Times New Roman"/>
                <w:sz w:val="24"/>
                <w:szCs w:val="24"/>
              </w:rPr>
            </w:pPr>
            <w:r w:rsidRPr="00301D35">
              <w:rPr>
                <w:rFonts w:ascii="Times New Roman" w:hAnsi="Times New Roman"/>
                <w:sz w:val="24"/>
                <w:szCs w:val="24"/>
              </w:rPr>
              <w:t>Контроль и самоконтроль учебных действий</w:t>
            </w:r>
          </w:p>
        </w:tc>
        <w:tc>
          <w:tcPr>
            <w:tcW w:w="3402" w:type="dxa"/>
          </w:tcPr>
          <w:p w:rsidR="00687FD2" w:rsidRPr="00301D35" w:rsidRDefault="00687FD2" w:rsidP="00FD1FB2">
            <w:pPr>
              <w:pStyle w:val="a3"/>
              <w:tabs>
                <w:tab w:val="left" w:pos="1134"/>
              </w:tabs>
              <w:spacing w:line="240" w:lineRule="auto"/>
              <w:ind w:left="0" w:firstLine="0"/>
              <w:jc w:val="both"/>
              <w:rPr>
                <w:rFonts w:ascii="Times New Roman" w:hAnsi="Times New Roman"/>
                <w:sz w:val="24"/>
                <w:szCs w:val="24"/>
              </w:rPr>
            </w:pPr>
            <w:r w:rsidRPr="00301D35">
              <w:rPr>
                <w:rFonts w:ascii="Times New Roman" w:hAnsi="Times New Roman"/>
                <w:sz w:val="24"/>
                <w:szCs w:val="24"/>
              </w:rPr>
              <w:t>Понимать, что можно апеллировать к правилу дл подтверждения своего  ответа или того решения, с которым он соглашается; проверять выполненную работу, используя правила и словари, а также самостоятельно выполнять работу над ошибками.</w:t>
            </w:r>
          </w:p>
        </w:tc>
        <w:tc>
          <w:tcPr>
            <w:tcW w:w="4394" w:type="dxa"/>
          </w:tcPr>
          <w:p w:rsidR="00687FD2" w:rsidRPr="00301D35" w:rsidRDefault="00687FD2" w:rsidP="00FD1FB2">
            <w:pPr>
              <w:pStyle w:val="a3"/>
              <w:tabs>
                <w:tab w:val="left" w:pos="1134"/>
              </w:tabs>
              <w:spacing w:line="240" w:lineRule="auto"/>
              <w:ind w:left="0" w:firstLine="0"/>
              <w:jc w:val="both"/>
              <w:rPr>
                <w:rFonts w:ascii="Times New Roman" w:hAnsi="Times New Roman"/>
                <w:sz w:val="24"/>
                <w:szCs w:val="24"/>
              </w:rPr>
            </w:pPr>
            <w:r w:rsidRPr="00301D35">
              <w:rPr>
                <w:rFonts w:ascii="Times New Roman" w:hAnsi="Times New Roman"/>
                <w:sz w:val="24"/>
                <w:szCs w:val="24"/>
              </w:rPr>
              <w:t>Осуществлять контроль полученного результата и самоконтроль</w:t>
            </w:r>
          </w:p>
        </w:tc>
        <w:tc>
          <w:tcPr>
            <w:tcW w:w="3686" w:type="dxa"/>
          </w:tcPr>
          <w:p w:rsidR="00687FD2" w:rsidRPr="00301D35" w:rsidRDefault="00687FD2" w:rsidP="00FD1FB2">
            <w:pPr>
              <w:pStyle w:val="a3"/>
              <w:tabs>
                <w:tab w:val="left" w:pos="1134"/>
              </w:tabs>
              <w:spacing w:line="240" w:lineRule="auto"/>
              <w:ind w:left="0" w:firstLine="0"/>
              <w:jc w:val="both"/>
              <w:rPr>
                <w:rFonts w:ascii="Times New Roman" w:hAnsi="Times New Roman"/>
                <w:sz w:val="24"/>
                <w:szCs w:val="24"/>
              </w:rPr>
            </w:pPr>
            <w:r w:rsidRPr="00301D35">
              <w:rPr>
                <w:rFonts w:ascii="Times New Roman" w:hAnsi="Times New Roman"/>
                <w:sz w:val="24"/>
                <w:szCs w:val="24"/>
              </w:rPr>
              <w:t>Осуществлять самоконтроль и контроль хода выполнения работы и полученного результата.</w:t>
            </w:r>
          </w:p>
        </w:tc>
      </w:tr>
    </w:tbl>
    <w:p w:rsidR="00687FD2" w:rsidRPr="00301D35" w:rsidRDefault="00687FD2" w:rsidP="00FD1FB2">
      <w:pPr>
        <w:tabs>
          <w:tab w:val="left" w:pos="1134"/>
        </w:tabs>
        <w:jc w:val="both"/>
        <w:rPr>
          <w:sz w:val="40"/>
          <w:szCs w:val="40"/>
        </w:rPr>
        <w:sectPr w:rsidR="00687FD2" w:rsidRPr="00301D35" w:rsidSect="00BF591E">
          <w:pgSz w:w="16838" w:h="11906" w:orient="landscape"/>
          <w:pgMar w:top="1276" w:right="1134" w:bottom="1134" w:left="1134" w:header="709" w:footer="709" w:gutter="0"/>
          <w:cols w:space="708"/>
          <w:docGrid w:linePitch="360"/>
        </w:sectPr>
      </w:pPr>
    </w:p>
    <w:p w:rsidR="00687FD2" w:rsidRPr="00301D35" w:rsidRDefault="00687FD2" w:rsidP="00AF7969">
      <w:pPr>
        <w:pStyle w:val="a3"/>
        <w:numPr>
          <w:ilvl w:val="0"/>
          <w:numId w:val="15"/>
        </w:numPr>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lastRenderedPageBreak/>
        <w:t>Формирование УУД средствами учебного предмета «Литературное чтение»</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u w:val="single"/>
        </w:rPr>
      </w:pPr>
      <w:r w:rsidRPr="00301D35">
        <w:rPr>
          <w:rFonts w:ascii="Times New Roman" w:hAnsi="Times New Roman"/>
          <w:sz w:val="24"/>
          <w:szCs w:val="24"/>
          <w:u w:val="single"/>
        </w:rPr>
        <w:t>Личностные УУД:</w:t>
      </w:r>
    </w:p>
    <w:p w:rsidR="00995B71"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 xml:space="preserve">- самоопределение: система заданий, ориентирующая младшего школьника оказывать помощь сквозным героям, которые в этом нуждаются при решении трудных задач. </w:t>
      </w:r>
    </w:p>
    <w:p w:rsidR="00995B71"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 xml:space="preserve">- </w:t>
      </w:r>
      <w:proofErr w:type="spellStart"/>
      <w:r w:rsidRPr="00301D35">
        <w:rPr>
          <w:rFonts w:ascii="Times New Roman" w:hAnsi="Times New Roman"/>
          <w:sz w:val="24"/>
          <w:szCs w:val="24"/>
        </w:rPr>
        <w:t>смыслообразование</w:t>
      </w:r>
      <w:proofErr w:type="spellEnd"/>
      <w:r w:rsidRPr="00301D35">
        <w:rPr>
          <w:rFonts w:ascii="Times New Roman" w:hAnsi="Times New Roman"/>
          <w:sz w:val="24"/>
          <w:szCs w:val="24"/>
        </w:rPr>
        <w:t xml:space="preserve"> и нравственно-этическая ориентация: стихотворные тексты, в которых в шуточной форме обсуждаются серьезные проблемы родительской любви и взаимоотношений мамы и детей</w:t>
      </w:r>
      <w:r w:rsidR="00995B71" w:rsidRPr="00301D35">
        <w:rPr>
          <w:rFonts w:ascii="Times New Roman" w:hAnsi="Times New Roman"/>
          <w:sz w:val="24"/>
          <w:szCs w:val="24"/>
        </w:rPr>
        <w:t>.</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u w:val="single"/>
        </w:rPr>
      </w:pPr>
      <w:r w:rsidRPr="00301D35">
        <w:rPr>
          <w:rFonts w:ascii="Times New Roman" w:hAnsi="Times New Roman"/>
          <w:sz w:val="24"/>
          <w:szCs w:val="24"/>
          <w:u w:val="single"/>
        </w:rPr>
        <w:t>Регулятивные УУД:</w:t>
      </w:r>
    </w:p>
    <w:p w:rsidR="00995B71"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 xml:space="preserve">- контроль и самоконтроль процесса и результатов учебной деятельности. </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u w:val="single"/>
        </w:rPr>
      </w:pPr>
      <w:r w:rsidRPr="00301D35">
        <w:rPr>
          <w:rFonts w:ascii="Times New Roman" w:hAnsi="Times New Roman"/>
          <w:sz w:val="24"/>
          <w:szCs w:val="24"/>
          <w:u w:val="single"/>
        </w:rPr>
        <w:t>Познавательные УУД (информационные):</w:t>
      </w:r>
    </w:p>
    <w:p w:rsidR="00313857"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 xml:space="preserve">- поиск и выделение необходимой  информации (работа с текстом и иллюстрациями): </w:t>
      </w:r>
      <w:proofErr w:type="spellStart"/>
      <w:r w:rsidRPr="00301D35">
        <w:rPr>
          <w:rFonts w:ascii="Times New Roman" w:hAnsi="Times New Roman"/>
          <w:sz w:val="24"/>
          <w:szCs w:val="24"/>
        </w:rPr>
        <w:t>перечитывание</w:t>
      </w:r>
      <w:proofErr w:type="spellEnd"/>
      <w:r w:rsidRPr="00301D35">
        <w:rPr>
          <w:rFonts w:ascii="Times New Roman" w:hAnsi="Times New Roman"/>
          <w:sz w:val="24"/>
          <w:szCs w:val="24"/>
        </w:rPr>
        <w:t xml:space="preserve"> текста с разными задачами: оценка смысла всего текста по его названию, оценка прагматики текста («в каких случаях говорят то или это»), поиск нужных частей текста, нужных строчек, поиск и подстановка нужных слов. Загадки, </w:t>
      </w:r>
      <w:proofErr w:type="spellStart"/>
      <w:r w:rsidRPr="00301D35">
        <w:rPr>
          <w:rFonts w:ascii="Times New Roman" w:hAnsi="Times New Roman"/>
          <w:sz w:val="24"/>
          <w:szCs w:val="24"/>
        </w:rPr>
        <w:t>заклички</w:t>
      </w:r>
      <w:proofErr w:type="spellEnd"/>
      <w:r w:rsidRPr="00301D35">
        <w:rPr>
          <w:rFonts w:ascii="Times New Roman" w:hAnsi="Times New Roman"/>
          <w:sz w:val="24"/>
          <w:szCs w:val="24"/>
        </w:rPr>
        <w:t>, скороговорки</w:t>
      </w:r>
      <w:r w:rsidR="00313857" w:rsidRPr="00301D35">
        <w:rPr>
          <w:rFonts w:ascii="Times New Roman" w:hAnsi="Times New Roman"/>
          <w:sz w:val="24"/>
          <w:szCs w:val="24"/>
        </w:rPr>
        <w:t xml:space="preserve"> и др.</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 работа с маркированными в тексте   буквосочетаниями, словами и стр</w:t>
      </w:r>
      <w:r w:rsidR="00313857" w:rsidRPr="00301D35">
        <w:rPr>
          <w:rFonts w:ascii="Times New Roman" w:hAnsi="Times New Roman"/>
          <w:sz w:val="24"/>
          <w:szCs w:val="24"/>
        </w:rPr>
        <w:t>очками: считалки, скороговорки и др.</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 работа с дидактическими иллюстрациями.</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u w:val="single"/>
        </w:rPr>
      </w:pPr>
      <w:r w:rsidRPr="00301D35">
        <w:rPr>
          <w:rFonts w:ascii="Times New Roman" w:hAnsi="Times New Roman"/>
          <w:sz w:val="24"/>
          <w:szCs w:val="24"/>
          <w:u w:val="single"/>
        </w:rPr>
        <w:t>Познавательные УУД (логические):</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proofErr w:type="gramStart"/>
      <w:r w:rsidRPr="00301D35">
        <w:rPr>
          <w:rFonts w:ascii="Times New Roman" w:hAnsi="Times New Roman"/>
          <w:sz w:val="24"/>
          <w:szCs w:val="24"/>
        </w:rPr>
        <w:t>- анализ объектов с целью выделения в них существенных признаков: сравнение докучных сказок с целью выделения повтора как жанровой основы; анализ группы считалок с целью обнаружения жанровых признаков: повторяющегося в разных текстах общего слова обрядового происхождения и приема шифрования чисел; анализ другой группы считалок с целью выявления жанрового признака: значимых слов должно быть 10 (десять);</w:t>
      </w:r>
      <w:proofErr w:type="gramEnd"/>
      <w:r w:rsidRPr="00301D35">
        <w:rPr>
          <w:rFonts w:ascii="Times New Roman" w:hAnsi="Times New Roman"/>
          <w:sz w:val="24"/>
          <w:szCs w:val="24"/>
        </w:rPr>
        <w:t xml:space="preserve"> </w:t>
      </w:r>
      <w:proofErr w:type="gramStart"/>
      <w:r w:rsidRPr="00301D35">
        <w:rPr>
          <w:rFonts w:ascii="Times New Roman" w:hAnsi="Times New Roman"/>
          <w:sz w:val="24"/>
          <w:szCs w:val="24"/>
        </w:rPr>
        <w:t xml:space="preserve">обнаружение одной из жанровых особенностей загадок: использование приема олицетворения; обнаружение жанровых признаков </w:t>
      </w:r>
      <w:proofErr w:type="spellStart"/>
      <w:r w:rsidRPr="00301D35">
        <w:rPr>
          <w:rFonts w:ascii="Times New Roman" w:hAnsi="Times New Roman"/>
          <w:sz w:val="24"/>
          <w:szCs w:val="24"/>
        </w:rPr>
        <w:t>заклички</w:t>
      </w:r>
      <w:proofErr w:type="spellEnd"/>
      <w:r w:rsidRPr="00301D35">
        <w:rPr>
          <w:rFonts w:ascii="Times New Roman" w:hAnsi="Times New Roman"/>
          <w:sz w:val="24"/>
          <w:szCs w:val="24"/>
        </w:rPr>
        <w:t>: ее обрядовой природы и прикладного характера; выяснение секрета (общих черт) скороговорок; анализ концов стихотворных строк с целью обнаружения парной и перекрестной рифмы; анализ композиционных особенностей сказки-цепочки (кумулятивной сказки) с целью обнаружения ее жанровых признаков: каждое следующее звено цепочки повторяет предыдущее, обогащенное очередным новым элементом;</w:t>
      </w:r>
      <w:proofErr w:type="gramEnd"/>
      <w:r w:rsidRPr="00301D35">
        <w:rPr>
          <w:rFonts w:ascii="Times New Roman" w:hAnsi="Times New Roman"/>
          <w:sz w:val="24"/>
          <w:szCs w:val="24"/>
        </w:rPr>
        <w:t xml:space="preserve"> сравнительный анализ докучной и кумулятивной сказок с целью обнаружения сходства /повтор как главная композиционная фигура обоих жанров/ и различий /круг и вектор как разные композиционные основы/; обнаружение прикладного характера колыбельной песенки /подстановка своего имени вместо имени героев/; обнаружение сюжетных признаков небылицы и дразнилки; сравнительный анализ текста и художественной иллюстрации к тексту с целью выделения  существенных признаков малых фольклорных жанров и др.</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 xml:space="preserve">- установление причинно-следственных связей: между наличием повторов в жанрах устного народного творчества и выводом: «эти тексты легко запомнить»; между использованием в малых фольклорных формах имен собственных в шуточном контексте и выводом о том, что это дразнилки; между обнаружением созвучных концов строчек и выводом о том, что они рифмуются, что это стихи; </w:t>
      </w:r>
      <w:proofErr w:type="gramStart"/>
      <w:r w:rsidRPr="00301D35">
        <w:rPr>
          <w:rFonts w:ascii="Times New Roman" w:hAnsi="Times New Roman"/>
          <w:sz w:val="24"/>
          <w:szCs w:val="24"/>
        </w:rPr>
        <w:t xml:space="preserve">между наличием в фольклорном тексте  нереальных сюжетных подробностей и выводом о том, что это «небылица»; между наличием в фольклорном тексте обращения-призыва к природному явлению с целью заручиться его помощью и пониманием  жанровой  принадлежности такого текста: это </w:t>
      </w:r>
      <w:proofErr w:type="spellStart"/>
      <w:r w:rsidRPr="00301D35">
        <w:rPr>
          <w:rFonts w:ascii="Times New Roman" w:hAnsi="Times New Roman"/>
          <w:sz w:val="24"/>
          <w:szCs w:val="24"/>
        </w:rPr>
        <w:t>закличка</w:t>
      </w:r>
      <w:proofErr w:type="spellEnd"/>
      <w:r w:rsidRPr="00301D35">
        <w:rPr>
          <w:rFonts w:ascii="Times New Roman" w:hAnsi="Times New Roman"/>
          <w:sz w:val="24"/>
          <w:szCs w:val="24"/>
        </w:rPr>
        <w:t>; между характером текста (жанром, к которому он принадлежит) и манерой чтения этого текста</w:t>
      </w:r>
      <w:r w:rsidR="000979B2">
        <w:rPr>
          <w:rFonts w:ascii="Times New Roman" w:hAnsi="Times New Roman"/>
          <w:sz w:val="24"/>
          <w:szCs w:val="24"/>
        </w:rPr>
        <w:t>,</w:t>
      </w:r>
      <w:r w:rsidRPr="00301D35">
        <w:rPr>
          <w:rFonts w:ascii="Times New Roman" w:hAnsi="Times New Roman"/>
          <w:sz w:val="24"/>
          <w:szCs w:val="24"/>
        </w:rPr>
        <w:t xml:space="preserve">  как читать скороговорки;</w:t>
      </w:r>
      <w:proofErr w:type="gramEnd"/>
      <w:r w:rsidRPr="00301D35">
        <w:rPr>
          <w:rFonts w:ascii="Times New Roman" w:hAnsi="Times New Roman"/>
          <w:sz w:val="24"/>
          <w:szCs w:val="24"/>
        </w:rPr>
        <w:t xml:space="preserve"> стихи, содержащие звукопись; </w:t>
      </w:r>
      <w:proofErr w:type="spellStart"/>
      <w:r w:rsidRPr="00301D35">
        <w:rPr>
          <w:rFonts w:ascii="Times New Roman" w:hAnsi="Times New Roman"/>
          <w:sz w:val="24"/>
          <w:szCs w:val="24"/>
        </w:rPr>
        <w:t>заклички</w:t>
      </w:r>
      <w:proofErr w:type="spellEnd"/>
      <w:r w:rsidRPr="00301D35">
        <w:rPr>
          <w:rFonts w:ascii="Times New Roman" w:hAnsi="Times New Roman"/>
          <w:sz w:val="24"/>
          <w:szCs w:val="24"/>
        </w:rPr>
        <w:t>; между фольклорным текстом и художественной иллюстрацией к нему.</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Коммуникативные УУД:</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 инициативное сотрудничество: чтение по цепочке или по ролям: докучная</w:t>
      </w:r>
      <w:r w:rsidR="00313857" w:rsidRPr="00301D35">
        <w:rPr>
          <w:rFonts w:ascii="Times New Roman" w:hAnsi="Times New Roman"/>
          <w:sz w:val="24"/>
          <w:szCs w:val="24"/>
        </w:rPr>
        <w:t xml:space="preserve"> сказка, считалки, скороговорки</w:t>
      </w:r>
      <w:r w:rsidRPr="00301D35">
        <w:rPr>
          <w:rFonts w:ascii="Times New Roman" w:hAnsi="Times New Roman"/>
          <w:sz w:val="24"/>
          <w:szCs w:val="24"/>
        </w:rPr>
        <w:t xml:space="preserve"> </w:t>
      </w:r>
      <w:r w:rsidR="00313857" w:rsidRPr="00301D35">
        <w:rPr>
          <w:rFonts w:ascii="Times New Roman" w:hAnsi="Times New Roman"/>
          <w:sz w:val="24"/>
          <w:szCs w:val="24"/>
        </w:rPr>
        <w:t>и др.</w:t>
      </w:r>
    </w:p>
    <w:p w:rsidR="00313857"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 коммуникация как взаимодействие (интеллектуальный аспект коммуникации) – учет позиции собеседника: обоснование строчками из текста заявленного «чужого» мнения</w:t>
      </w:r>
      <w:r w:rsidR="00313857" w:rsidRPr="00301D35">
        <w:rPr>
          <w:rFonts w:ascii="Times New Roman" w:hAnsi="Times New Roman"/>
          <w:sz w:val="24"/>
          <w:szCs w:val="24"/>
        </w:rPr>
        <w:t>.</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p>
    <w:p w:rsidR="00687FD2" w:rsidRPr="00301D35" w:rsidRDefault="00687FD2" w:rsidP="00FD1FB2">
      <w:pPr>
        <w:tabs>
          <w:tab w:val="left" w:pos="1276"/>
        </w:tabs>
        <w:jc w:val="both"/>
        <w:rPr>
          <w:sz w:val="40"/>
          <w:szCs w:val="40"/>
        </w:rPr>
        <w:sectPr w:rsidR="00687FD2" w:rsidRPr="00301D35" w:rsidSect="00BF591E">
          <w:pgSz w:w="11906" w:h="16838"/>
          <w:pgMar w:top="993" w:right="851" w:bottom="1134" w:left="1134" w:header="709" w:footer="709" w:gutter="0"/>
          <w:cols w:space="708"/>
          <w:docGrid w:linePitch="360"/>
        </w:sectPr>
      </w:pPr>
    </w:p>
    <w:p w:rsidR="00687FD2" w:rsidRPr="00301D35" w:rsidRDefault="00687FD2" w:rsidP="00022A24">
      <w:pPr>
        <w:tabs>
          <w:tab w:val="left" w:pos="1276"/>
        </w:tabs>
        <w:jc w:val="center"/>
        <w:rPr>
          <w:sz w:val="32"/>
          <w:szCs w:val="32"/>
        </w:rPr>
      </w:pPr>
      <w:r w:rsidRPr="00301D35">
        <w:rPr>
          <w:sz w:val="32"/>
          <w:szCs w:val="32"/>
        </w:rPr>
        <w:lastRenderedPageBreak/>
        <w:t>Ожидаемые результаты формирования УУД</w:t>
      </w:r>
    </w:p>
    <w:tbl>
      <w:tblPr>
        <w:tblStyle w:val="af0"/>
        <w:tblW w:w="15359" w:type="dxa"/>
        <w:tblLook w:val="04A0" w:firstRow="1" w:lastRow="0" w:firstColumn="1" w:lastColumn="0" w:noHBand="0" w:noVBand="1"/>
      </w:tblPr>
      <w:tblGrid>
        <w:gridCol w:w="817"/>
        <w:gridCol w:w="3485"/>
        <w:gridCol w:w="3827"/>
        <w:gridCol w:w="4111"/>
        <w:gridCol w:w="3119"/>
      </w:tblGrid>
      <w:tr w:rsidR="00687FD2" w:rsidRPr="00301D35" w:rsidTr="001A4E83">
        <w:tc>
          <w:tcPr>
            <w:tcW w:w="817" w:type="dxa"/>
          </w:tcPr>
          <w:p w:rsidR="00687FD2" w:rsidRPr="00301D35" w:rsidRDefault="00687FD2" w:rsidP="00FD1FB2">
            <w:pPr>
              <w:pStyle w:val="a3"/>
              <w:tabs>
                <w:tab w:val="left" w:pos="1276"/>
              </w:tabs>
              <w:spacing w:line="240" w:lineRule="auto"/>
              <w:ind w:left="0" w:firstLine="0"/>
              <w:jc w:val="center"/>
              <w:rPr>
                <w:rFonts w:ascii="Times New Roman" w:hAnsi="Times New Roman"/>
                <w:b/>
                <w:sz w:val="20"/>
              </w:rPr>
            </w:pPr>
            <w:r w:rsidRPr="00301D35">
              <w:rPr>
                <w:rFonts w:ascii="Times New Roman" w:hAnsi="Times New Roman"/>
                <w:b/>
                <w:sz w:val="20"/>
              </w:rPr>
              <w:t>УУД</w:t>
            </w:r>
          </w:p>
        </w:tc>
        <w:tc>
          <w:tcPr>
            <w:tcW w:w="3485" w:type="dxa"/>
          </w:tcPr>
          <w:p w:rsidR="00687FD2" w:rsidRPr="00301D35" w:rsidRDefault="00687FD2" w:rsidP="00FD1FB2">
            <w:pPr>
              <w:pStyle w:val="a3"/>
              <w:tabs>
                <w:tab w:val="left" w:pos="1276"/>
              </w:tabs>
              <w:spacing w:line="240" w:lineRule="auto"/>
              <w:ind w:left="0" w:firstLine="0"/>
              <w:jc w:val="center"/>
              <w:rPr>
                <w:rFonts w:ascii="Times New Roman" w:hAnsi="Times New Roman"/>
                <w:b/>
                <w:sz w:val="20"/>
              </w:rPr>
            </w:pPr>
            <w:r w:rsidRPr="00301D35">
              <w:rPr>
                <w:rFonts w:ascii="Times New Roman" w:hAnsi="Times New Roman"/>
                <w:b/>
                <w:sz w:val="20"/>
              </w:rPr>
              <w:t>1 класс</w:t>
            </w:r>
          </w:p>
        </w:tc>
        <w:tc>
          <w:tcPr>
            <w:tcW w:w="3827" w:type="dxa"/>
          </w:tcPr>
          <w:p w:rsidR="00687FD2" w:rsidRPr="00301D35" w:rsidRDefault="00687FD2" w:rsidP="00FD1FB2">
            <w:pPr>
              <w:pStyle w:val="a3"/>
              <w:tabs>
                <w:tab w:val="left" w:pos="1276"/>
              </w:tabs>
              <w:spacing w:line="240" w:lineRule="auto"/>
              <w:ind w:left="0" w:firstLine="0"/>
              <w:jc w:val="center"/>
              <w:rPr>
                <w:rFonts w:ascii="Times New Roman" w:hAnsi="Times New Roman"/>
                <w:b/>
                <w:sz w:val="20"/>
              </w:rPr>
            </w:pPr>
            <w:r w:rsidRPr="00301D35">
              <w:rPr>
                <w:rFonts w:ascii="Times New Roman" w:hAnsi="Times New Roman"/>
                <w:b/>
                <w:sz w:val="20"/>
              </w:rPr>
              <w:t>2 класс</w:t>
            </w:r>
          </w:p>
        </w:tc>
        <w:tc>
          <w:tcPr>
            <w:tcW w:w="4111" w:type="dxa"/>
          </w:tcPr>
          <w:p w:rsidR="00687FD2" w:rsidRPr="00301D35" w:rsidRDefault="00687FD2" w:rsidP="00FD1FB2">
            <w:pPr>
              <w:pStyle w:val="a3"/>
              <w:tabs>
                <w:tab w:val="left" w:pos="1276"/>
              </w:tabs>
              <w:spacing w:line="240" w:lineRule="auto"/>
              <w:ind w:left="0" w:firstLine="0"/>
              <w:jc w:val="center"/>
              <w:rPr>
                <w:rFonts w:ascii="Times New Roman" w:hAnsi="Times New Roman"/>
                <w:b/>
                <w:sz w:val="20"/>
              </w:rPr>
            </w:pPr>
            <w:r w:rsidRPr="00301D35">
              <w:rPr>
                <w:rFonts w:ascii="Times New Roman" w:hAnsi="Times New Roman"/>
                <w:b/>
                <w:sz w:val="20"/>
              </w:rPr>
              <w:t>3 класс</w:t>
            </w:r>
          </w:p>
        </w:tc>
        <w:tc>
          <w:tcPr>
            <w:tcW w:w="3119" w:type="dxa"/>
          </w:tcPr>
          <w:p w:rsidR="00687FD2" w:rsidRPr="00301D35" w:rsidRDefault="00687FD2" w:rsidP="00FD1FB2">
            <w:pPr>
              <w:pStyle w:val="a3"/>
              <w:tabs>
                <w:tab w:val="left" w:pos="1276"/>
              </w:tabs>
              <w:spacing w:line="240" w:lineRule="auto"/>
              <w:ind w:left="0" w:firstLine="0"/>
              <w:jc w:val="center"/>
              <w:rPr>
                <w:rFonts w:ascii="Times New Roman" w:hAnsi="Times New Roman"/>
                <w:b/>
                <w:sz w:val="20"/>
              </w:rPr>
            </w:pPr>
            <w:r w:rsidRPr="00301D35">
              <w:rPr>
                <w:rFonts w:ascii="Times New Roman" w:hAnsi="Times New Roman"/>
                <w:b/>
                <w:sz w:val="20"/>
              </w:rPr>
              <w:t>4 класс</w:t>
            </w:r>
          </w:p>
        </w:tc>
      </w:tr>
      <w:tr w:rsidR="00687FD2" w:rsidRPr="00301D35" w:rsidTr="001A4E83">
        <w:trPr>
          <w:cantSplit/>
          <w:trHeight w:val="1134"/>
        </w:trPr>
        <w:tc>
          <w:tcPr>
            <w:tcW w:w="817" w:type="dxa"/>
            <w:textDirection w:val="btLr"/>
          </w:tcPr>
          <w:p w:rsidR="00687FD2" w:rsidRPr="00301D35" w:rsidRDefault="00687FD2" w:rsidP="00FD1FB2">
            <w:pPr>
              <w:pStyle w:val="a3"/>
              <w:tabs>
                <w:tab w:val="left" w:pos="1276"/>
              </w:tabs>
              <w:spacing w:line="240" w:lineRule="auto"/>
              <w:ind w:left="113" w:right="113" w:firstLine="0"/>
              <w:jc w:val="center"/>
              <w:rPr>
                <w:rFonts w:ascii="Times New Roman" w:hAnsi="Times New Roman"/>
                <w:sz w:val="20"/>
              </w:rPr>
            </w:pPr>
            <w:r w:rsidRPr="00301D35">
              <w:rPr>
                <w:rFonts w:ascii="Times New Roman" w:hAnsi="Times New Roman"/>
                <w:sz w:val="20"/>
              </w:rPr>
              <w:t>Познавательные УУД</w:t>
            </w:r>
          </w:p>
        </w:tc>
        <w:tc>
          <w:tcPr>
            <w:tcW w:w="3485" w:type="dxa"/>
          </w:tcPr>
          <w:p w:rsidR="00687FD2" w:rsidRPr="00301D35" w:rsidRDefault="00687FD2" w:rsidP="00FD1FB2">
            <w:pPr>
              <w:pStyle w:val="a3"/>
              <w:tabs>
                <w:tab w:val="left" w:pos="1276"/>
              </w:tabs>
              <w:spacing w:line="240" w:lineRule="auto"/>
              <w:ind w:left="0" w:firstLine="0"/>
              <w:jc w:val="both"/>
              <w:rPr>
                <w:rFonts w:ascii="Times New Roman" w:hAnsi="Times New Roman"/>
                <w:sz w:val="20"/>
              </w:rPr>
            </w:pPr>
            <w:proofErr w:type="gramStart"/>
            <w:r w:rsidRPr="00301D35">
              <w:rPr>
                <w:rFonts w:ascii="Times New Roman" w:hAnsi="Times New Roman"/>
                <w:sz w:val="20"/>
              </w:rPr>
              <w:t>Ориентироваться в учебной книге: читать язык условных обозначений; находить выделенный фрагмент текста, выделенные строчки и слова на развороте; находить в специально выделенном разделе (конце учебника) нужную иллюстрацию; работать с двумя источниками информации (учебной книгой и рабочей тетрадью; учебной книгой и «Хрестоматией»): сопоставлять условные обозначения учебника и рабочей тетради, учебника и Хрестоматии;</w:t>
            </w:r>
            <w:proofErr w:type="gramEnd"/>
            <w:r w:rsidRPr="00301D35">
              <w:rPr>
                <w:rFonts w:ascii="Times New Roman" w:hAnsi="Times New Roman"/>
                <w:sz w:val="20"/>
              </w:rPr>
              <w:t xml:space="preserve"> находить нужный раздел Рабочей тетради и Хрестоматии.</w:t>
            </w:r>
          </w:p>
        </w:tc>
        <w:tc>
          <w:tcPr>
            <w:tcW w:w="3827" w:type="dxa"/>
          </w:tcPr>
          <w:p w:rsidR="00687FD2" w:rsidRPr="00301D35" w:rsidRDefault="00687FD2" w:rsidP="00FD1FB2">
            <w:pPr>
              <w:pStyle w:val="a3"/>
              <w:tabs>
                <w:tab w:val="left" w:pos="1276"/>
              </w:tabs>
              <w:spacing w:line="240" w:lineRule="auto"/>
              <w:ind w:left="0" w:firstLine="0"/>
              <w:jc w:val="both"/>
              <w:rPr>
                <w:rFonts w:ascii="Times New Roman" w:hAnsi="Times New Roman"/>
                <w:sz w:val="20"/>
              </w:rPr>
            </w:pPr>
            <w:proofErr w:type="gramStart"/>
            <w:r w:rsidRPr="00301D35">
              <w:rPr>
                <w:rFonts w:ascii="Times New Roman" w:hAnsi="Times New Roman"/>
                <w:sz w:val="20"/>
              </w:rPr>
              <w:t>Инструментально освоить алфавит для свободной ориентации в корпусе учебных словарей и быстрого поиска нужной словарной статьи; 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специально выделенных разделах нужную информацию;</w:t>
            </w:r>
            <w:proofErr w:type="gramEnd"/>
            <w:r w:rsidRPr="00301D35">
              <w:rPr>
                <w:rFonts w:ascii="Times New Roman" w:hAnsi="Times New Roman"/>
                <w:sz w:val="20"/>
              </w:rPr>
              <w:t xml:space="preserve"> </w:t>
            </w:r>
            <w:proofErr w:type="gramStart"/>
            <w:r w:rsidRPr="00301D35">
              <w:rPr>
                <w:rFonts w:ascii="Times New Roman" w:hAnsi="Times New Roman"/>
                <w:sz w:val="20"/>
              </w:rPr>
              <w:t xml:space="preserve">работать с несколькими источниками информации (учебной книгой, рабочей тетрадью и Хрестоматией; учебной книгой и учебными словарями; текстом и иллюстрацией к тексту. </w:t>
            </w:r>
            <w:proofErr w:type="gramEnd"/>
          </w:p>
        </w:tc>
        <w:tc>
          <w:tcPr>
            <w:tcW w:w="4111" w:type="dxa"/>
          </w:tcPr>
          <w:p w:rsidR="00687FD2" w:rsidRPr="00301D35" w:rsidRDefault="00687FD2" w:rsidP="00FD1FB2">
            <w:pPr>
              <w:pStyle w:val="a3"/>
              <w:tabs>
                <w:tab w:val="left" w:pos="1276"/>
              </w:tabs>
              <w:spacing w:line="240" w:lineRule="auto"/>
              <w:ind w:left="0" w:firstLine="0"/>
              <w:jc w:val="both"/>
              <w:rPr>
                <w:rFonts w:ascii="Times New Roman" w:hAnsi="Times New Roman"/>
                <w:sz w:val="20"/>
              </w:rPr>
            </w:pPr>
            <w:r w:rsidRPr="00301D35">
              <w:rPr>
                <w:rFonts w:ascii="Times New Roman" w:hAnsi="Times New Roman"/>
                <w:sz w:val="20"/>
              </w:rPr>
              <w:t xml:space="preserve">Свободно ориентироваться в корпусе учебных словарей, быстро находить нужную словарную статью; свободно ориентироваться в учебной книге: уметь читать язык условных обозначений; находить нужный текст </w:t>
            </w:r>
            <w:proofErr w:type="gramStart"/>
            <w:r w:rsidRPr="00301D35">
              <w:rPr>
                <w:rFonts w:ascii="Times New Roman" w:hAnsi="Times New Roman"/>
                <w:sz w:val="20"/>
              </w:rPr>
              <w:t>по</w:t>
            </w:r>
            <w:proofErr w:type="gramEnd"/>
            <w:r w:rsidRPr="00301D35">
              <w:rPr>
                <w:rFonts w:ascii="Times New Roman" w:hAnsi="Times New Roman"/>
                <w:sz w:val="20"/>
              </w:rPr>
              <w:t xml:space="preserve"> </w:t>
            </w:r>
            <w:proofErr w:type="gramStart"/>
            <w:r w:rsidRPr="00301D35">
              <w:rPr>
                <w:rFonts w:ascii="Times New Roman" w:hAnsi="Times New Roman"/>
                <w:sz w:val="20"/>
              </w:rPr>
              <w:t>страница</w:t>
            </w:r>
            <w:proofErr w:type="gramEnd"/>
            <w:r w:rsidRPr="00301D35">
              <w:rPr>
                <w:rFonts w:ascii="Times New Roman" w:hAnsi="Times New Roman"/>
                <w:sz w:val="20"/>
              </w:rPr>
              <w:t xml:space="preserve">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w:t>
            </w:r>
            <w:proofErr w:type="gramStart"/>
            <w:r w:rsidRPr="00301D35">
              <w:rPr>
                <w:rFonts w:ascii="Times New Roman" w:hAnsi="Times New Roman"/>
                <w:sz w:val="20"/>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 работать с несколькими источниками информации (учебной книгой, рабочей тетрадью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w:t>
            </w:r>
            <w:proofErr w:type="gramEnd"/>
            <w:r w:rsidRPr="00301D35">
              <w:rPr>
                <w:rFonts w:ascii="Times New Roman" w:hAnsi="Times New Roman"/>
                <w:sz w:val="20"/>
              </w:rPr>
              <w:t xml:space="preserve"> </w:t>
            </w:r>
            <w:proofErr w:type="gramStart"/>
            <w:r w:rsidRPr="00301D35">
              <w:rPr>
                <w:rFonts w:ascii="Times New Roman" w:hAnsi="Times New Roman"/>
                <w:sz w:val="20"/>
              </w:rPr>
              <w:t>текстами и иллюстрациями к текстам; владеть алгоритмом составления сборников: монографических (одного конкретного писателя), жанровых (сказок о животных, волшебных сказок и т.д.) тематических (стихи «Времена года», «О братьях наших меньших» и т.д.)/ сами термины – определения сборников не используются)</w:t>
            </w:r>
            <w:proofErr w:type="gramEnd"/>
          </w:p>
        </w:tc>
        <w:tc>
          <w:tcPr>
            <w:tcW w:w="3119" w:type="dxa"/>
          </w:tcPr>
          <w:p w:rsidR="00687FD2" w:rsidRPr="00301D35" w:rsidRDefault="00687FD2" w:rsidP="00FD1FB2">
            <w:pPr>
              <w:pStyle w:val="a3"/>
              <w:tabs>
                <w:tab w:val="left" w:pos="1276"/>
              </w:tabs>
              <w:spacing w:line="240" w:lineRule="auto"/>
              <w:ind w:left="0" w:firstLine="0"/>
              <w:jc w:val="both"/>
              <w:rPr>
                <w:rFonts w:ascii="Times New Roman" w:hAnsi="Times New Roman"/>
                <w:sz w:val="20"/>
              </w:rPr>
            </w:pPr>
            <w:proofErr w:type="gramStart"/>
            <w:r w:rsidRPr="00301D35">
              <w:rPr>
                <w:rFonts w:ascii="Times New Roman" w:hAnsi="Times New Roman"/>
                <w:sz w:val="20"/>
              </w:rPr>
              <w:t>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 свободно ориентироваться в текущей учебной книге и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w:t>
            </w:r>
            <w:proofErr w:type="gramEnd"/>
            <w:r w:rsidRPr="00301D35">
              <w:rPr>
                <w:rFonts w:ascii="Times New Roman" w:hAnsi="Times New Roman"/>
                <w:sz w:val="20"/>
              </w:rPr>
              <w:t xml:space="preserve"> свободно работать с разными источниками информации (представленными в текстовой форме, в  виде произведений изобразительного и музыкального  искусства). </w:t>
            </w:r>
          </w:p>
        </w:tc>
      </w:tr>
      <w:tr w:rsidR="00687FD2" w:rsidRPr="00301D35" w:rsidTr="001A4E83">
        <w:trPr>
          <w:cantSplit/>
          <w:trHeight w:val="1134"/>
        </w:trPr>
        <w:tc>
          <w:tcPr>
            <w:tcW w:w="817" w:type="dxa"/>
            <w:textDirection w:val="btLr"/>
          </w:tcPr>
          <w:p w:rsidR="00687FD2" w:rsidRPr="00301D35" w:rsidRDefault="00687FD2" w:rsidP="00FD1FB2">
            <w:pPr>
              <w:pStyle w:val="a3"/>
              <w:tabs>
                <w:tab w:val="left" w:pos="1276"/>
              </w:tabs>
              <w:spacing w:line="240" w:lineRule="auto"/>
              <w:ind w:left="113" w:right="113" w:firstLine="0"/>
              <w:jc w:val="both"/>
              <w:rPr>
                <w:rFonts w:ascii="Times New Roman" w:hAnsi="Times New Roman"/>
                <w:sz w:val="20"/>
              </w:rPr>
            </w:pPr>
            <w:r w:rsidRPr="00301D35">
              <w:rPr>
                <w:rFonts w:ascii="Times New Roman" w:hAnsi="Times New Roman"/>
                <w:sz w:val="20"/>
              </w:rPr>
              <w:lastRenderedPageBreak/>
              <w:t>Коммуникативные УУД</w:t>
            </w:r>
          </w:p>
        </w:tc>
        <w:tc>
          <w:tcPr>
            <w:tcW w:w="3485" w:type="dxa"/>
          </w:tcPr>
          <w:p w:rsidR="00687FD2" w:rsidRPr="00301D35" w:rsidRDefault="00687FD2" w:rsidP="00FD1FB2">
            <w:pPr>
              <w:pStyle w:val="a3"/>
              <w:tabs>
                <w:tab w:val="left" w:pos="1276"/>
              </w:tabs>
              <w:spacing w:line="240" w:lineRule="auto"/>
              <w:ind w:left="0" w:firstLine="0"/>
              <w:jc w:val="both"/>
              <w:rPr>
                <w:rFonts w:ascii="Times New Roman" w:hAnsi="Times New Roman"/>
                <w:sz w:val="20"/>
              </w:rPr>
            </w:pPr>
            <w:r w:rsidRPr="00301D35">
              <w:rPr>
                <w:rFonts w:ascii="Times New Roman" w:hAnsi="Times New Roman"/>
                <w:sz w:val="20"/>
              </w:rPr>
              <w:t>Научиться в рамках инициативного сотрудничества:  работать с соседом по парте: распределять работу между собой и соседом, выполнять свою часть работы, осуществлять взаимопроверку выполненной работы; выполнять работу по цепочке; в рамках коммуникации как взаимодействия: видеть разницу двух заявленных точек зрения, двух позиций и мотивированно присоединяться к одной из них.</w:t>
            </w:r>
          </w:p>
        </w:tc>
        <w:tc>
          <w:tcPr>
            <w:tcW w:w="3827" w:type="dxa"/>
          </w:tcPr>
          <w:p w:rsidR="00687FD2" w:rsidRPr="00301D35" w:rsidRDefault="00687FD2" w:rsidP="00FD1FB2">
            <w:pPr>
              <w:pStyle w:val="a3"/>
              <w:tabs>
                <w:tab w:val="left" w:pos="1276"/>
              </w:tabs>
              <w:spacing w:line="240" w:lineRule="auto"/>
              <w:ind w:left="0" w:firstLine="0"/>
              <w:jc w:val="both"/>
              <w:rPr>
                <w:rFonts w:ascii="Times New Roman" w:hAnsi="Times New Roman"/>
                <w:sz w:val="20"/>
              </w:rPr>
            </w:pPr>
            <w:proofErr w:type="gramStart"/>
            <w:r w:rsidRPr="00301D35">
              <w:rPr>
                <w:rFonts w:ascii="Times New Roman" w:hAnsi="Times New Roman"/>
                <w:sz w:val="20"/>
              </w:rPr>
              <w:t>Научиться: в рамках инициативного сотрудничества: работать с соседом по парте: распределять работу между собой и соседом, выполнять свою часть работы, осуществлять взаимопроверку выполненной работы; выполнять работу по цепочке; в рамках коммуникации как взаимодействия: видеть разницу двух заявленных точек зрения, двух позиций и мотивированно присоединиться к одной из них; находить в тексте подтверждение высказанным героями точкам зрения.</w:t>
            </w:r>
            <w:proofErr w:type="gramEnd"/>
          </w:p>
        </w:tc>
        <w:tc>
          <w:tcPr>
            <w:tcW w:w="4111" w:type="dxa"/>
          </w:tcPr>
          <w:p w:rsidR="00687FD2" w:rsidRPr="00301D35" w:rsidRDefault="00687FD2" w:rsidP="00FD1FB2">
            <w:pPr>
              <w:pStyle w:val="a3"/>
              <w:tabs>
                <w:tab w:val="left" w:pos="1276"/>
              </w:tabs>
              <w:spacing w:line="240" w:lineRule="auto"/>
              <w:ind w:left="0" w:firstLine="0"/>
              <w:jc w:val="both"/>
              <w:rPr>
                <w:rFonts w:ascii="Times New Roman" w:hAnsi="Times New Roman"/>
                <w:sz w:val="20"/>
              </w:rPr>
            </w:pPr>
            <w:proofErr w:type="gramStart"/>
            <w:r w:rsidRPr="00301D35">
              <w:rPr>
                <w:rFonts w:ascii="Times New Roman" w:hAnsi="Times New Roman"/>
                <w:sz w:val="20"/>
              </w:rPr>
              <w:t>В рамках инициативного сотрудничества: работать с соседом по парте, в малой группе, в большой группе: распределять роли, выполнять свою часть работы и встраивать ее в общее рабочее поле; в рамках коммуникации как взаимодействия понимать основание разницы двух заявленных точек зрения, двух позиций и мотивированно присоединятся к одной из них или пробовать высказывать собственную точку зрения;</w:t>
            </w:r>
            <w:proofErr w:type="gramEnd"/>
            <w:r w:rsidRPr="00301D35">
              <w:rPr>
                <w:rFonts w:ascii="Times New Roman" w:hAnsi="Times New Roman"/>
                <w:sz w:val="20"/>
              </w:rPr>
              <w:t xml:space="preserve"> находить в тексте подтверждение высказанным героями точкам зрения</w:t>
            </w:r>
          </w:p>
        </w:tc>
        <w:tc>
          <w:tcPr>
            <w:tcW w:w="3119" w:type="dxa"/>
          </w:tcPr>
          <w:p w:rsidR="00687FD2" w:rsidRPr="00301D35" w:rsidRDefault="00687FD2" w:rsidP="00FD1FB2">
            <w:pPr>
              <w:pStyle w:val="a3"/>
              <w:tabs>
                <w:tab w:val="left" w:pos="1276"/>
              </w:tabs>
              <w:spacing w:line="240" w:lineRule="auto"/>
              <w:ind w:left="0" w:firstLine="0"/>
              <w:jc w:val="both"/>
              <w:rPr>
                <w:rFonts w:ascii="Times New Roman" w:hAnsi="Times New Roman"/>
                <w:sz w:val="20"/>
              </w:rPr>
            </w:pPr>
            <w:proofErr w:type="gramStart"/>
            <w:r w:rsidRPr="00301D35">
              <w:rPr>
                <w:rFonts w:ascii="Times New Roman" w:hAnsi="Times New Roman"/>
                <w:sz w:val="20"/>
              </w:rPr>
              <w:t>В рамках инициативного сотрудничества: освоить разные формы учебной кооперации (работа вдвоем, в малой группе, в большой группе) и разные социальные роли (ведущего и исполнителя); в рамках коммуникации как взаимодействия: понимать основание разницы заявленных точек зрения, позиций и уметь мотивированно и корректно присоединиться к одной из них или аргументировано высказывать собственную точку зрения;</w:t>
            </w:r>
            <w:proofErr w:type="gramEnd"/>
            <w:r w:rsidRPr="00301D35">
              <w:rPr>
                <w:rFonts w:ascii="Times New Roman" w:hAnsi="Times New Roman"/>
                <w:sz w:val="20"/>
              </w:rPr>
              <w:t xml:space="preserve"> уметь корректно критиковать альтернативную позицию.</w:t>
            </w:r>
          </w:p>
        </w:tc>
      </w:tr>
      <w:tr w:rsidR="00687FD2" w:rsidRPr="00301D35" w:rsidTr="001A4E83">
        <w:trPr>
          <w:cantSplit/>
          <w:trHeight w:val="2658"/>
        </w:trPr>
        <w:tc>
          <w:tcPr>
            <w:tcW w:w="817" w:type="dxa"/>
            <w:textDirection w:val="btLr"/>
          </w:tcPr>
          <w:p w:rsidR="00687FD2" w:rsidRPr="00301D35" w:rsidRDefault="00687FD2" w:rsidP="00FD1FB2">
            <w:pPr>
              <w:pStyle w:val="a3"/>
              <w:tabs>
                <w:tab w:val="left" w:pos="1276"/>
              </w:tabs>
              <w:spacing w:line="240" w:lineRule="auto"/>
              <w:ind w:left="113" w:right="113" w:firstLine="0"/>
              <w:jc w:val="center"/>
              <w:rPr>
                <w:rFonts w:ascii="Times New Roman" w:hAnsi="Times New Roman"/>
                <w:sz w:val="20"/>
              </w:rPr>
            </w:pPr>
            <w:proofErr w:type="gramStart"/>
            <w:r w:rsidRPr="00301D35">
              <w:rPr>
                <w:rFonts w:ascii="Times New Roman" w:hAnsi="Times New Roman"/>
                <w:sz w:val="20"/>
              </w:rPr>
              <w:t>Регулятивные</w:t>
            </w:r>
            <w:proofErr w:type="gramEnd"/>
            <w:r w:rsidRPr="00301D35">
              <w:rPr>
                <w:rFonts w:ascii="Times New Roman" w:hAnsi="Times New Roman"/>
                <w:sz w:val="20"/>
              </w:rPr>
              <w:t xml:space="preserve"> УУД (контроль и самоконтроль)</w:t>
            </w:r>
          </w:p>
        </w:tc>
        <w:tc>
          <w:tcPr>
            <w:tcW w:w="3485" w:type="dxa"/>
          </w:tcPr>
          <w:p w:rsidR="00687FD2" w:rsidRPr="00301D35" w:rsidRDefault="00687FD2" w:rsidP="00FD1FB2">
            <w:pPr>
              <w:pStyle w:val="a3"/>
              <w:tabs>
                <w:tab w:val="left" w:pos="1276"/>
              </w:tabs>
              <w:spacing w:line="240" w:lineRule="auto"/>
              <w:ind w:left="0" w:firstLine="0"/>
              <w:jc w:val="both"/>
              <w:rPr>
                <w:rFonts w:ascii="Times New Roman" w:hAnsi="Times New Roman"/>
                <w:sz w:val="20"/>
              </w:rPr>
            </w:pPr>
            <w:r w:rsidRPr="00301D35">
              <w:rPr>
                <w:rFonts w:ascii="Times New Roman" w:hAnsi="Times New Roman"/>
                <w:sz w:val="20"/>
              </w:rPr>
              <w:t xml:space="preserve">Научиться понимать, что можно по-разному отвечать на вопрос, и пытаться апеллировать к тексту для подтверждения того ответа, с которым он соглашается </w:t>
            </w:r>
          </w:p>
        </w:tc>
        <w:tc>
          <w:tcPr>
            <w:tcW w:w="3827" w:type="dxa"/>
          </w:tcPr>
          <w:p w:rsidR="00687FD2" w:rsidRPr="00301D35" w:rsidRDefault="00687FD2" w:rsidP="00FD1FB2">
            <w:pPr>
              <w:pStyle w:val="a3"/>
              <w:tabs>
                <w:tab w:val="left" w:pos="1276"/>
              </w:tabs>
              <w:spacing w:line="240" w:lineRule="auto"/>
              <w:ind w:left="0" w:firstLine="0"/>
              <w:jc w:val="both"/>
              <w:rPr>
                <w:rFonts w:ascii="Times New Roman" w:hAnsi="Times New Roman"/>
                <w:sz w:val="20"/>
              </w:rPr>
            </w:pPr>
            <w:r w:rsidRPr="00301D35">
              <w:rPr>
                <w:rFonts w:ascii="Times New Roman" w:hAnsi="Times New Roman"/>
                <w:sz w:val="20"/>
              </w:rPr>
              <w:t>Подтверждать строчками из текста прозвучавшую точку зрения и приблизится к пониманию того, что разные точки зрения имеют разные основания</w:t>
            </w:r>
          </w:p>
        </w:tc>
        <w:tc>
          <w:tcPr>
            <w:tcW w:w="4111" w:type="dxa"/>
          </w:tcPr>
          <w:p w:rsidR="00687FD2" w:rsidRPr="00301D35" w:rsidRDefault="00687FD2" w:rsidP="00FD1FB2">
            <w:pPr>
              <w:pStyle w:val="a3"/>
              <w:tabs>
                <w:tab w:val="left" w:pos="1276"/>
              </w:tabs>
              <w:spacing w:line="240" w:lineRule="auto"/>
              <w:ind w:left="0" w:firstLine="0"/>
              <w:jc w:val="both"/>
              <w:rPr>
                <w:rFonts w:ascii="Times New Roman" w:hAnsi="Times New Roman"/>
                <w:sz w:val="20"/>
              </w:rPr>
            </w:pPr>
            <w:r w:rsidRPr="00301D35">
              <w:rPr>
                <w:rFonts w:ascii="Times New Roman" w:hAnsi="Times New Roman"/>
                <w:sz w:val="20"/>
              </w:rPr>
              <w:t>Осуществлять самоконтроль и контроль некоторых этапов выполнения работы и получения результата</w:t>
            </w:r>
          </w:p>
        </w:tc>
        <w:tc>
          <w:tcPr>
            <w:tcW w:w="3119" w:type="dxa"/>
          </w:tcPr>
          <w:p w:rsidR="00687FD2" w:rsidRPr="00301D35" w:rsidRDefault="00687FD2" w:rsidP="00FD1FB2">
            <w:pPr>
              <w:pStyle w:val="a3"/>
              <w:tabs>
                <w:tab w:val="left" w:pos="1276"/>
              </w:tabs>
              <w:spacing w:line="240" w:lineRule="auto"/>
              <w:ind w:left="0" w:firstLine="0"/>
              <w:jc w:val="both"/>
              <w:rPr>
                <w:rFonts w:ascii="Times New Roman" w:hAnsi="Times New Roman"/>
                <w:sz w:val="20"/>
              </w:rPr>
            </w:pPr>
            <w:r w:rsidRPr="00301D35">
              <w:rPr>
                <w:rFonts w:ascii="Times New Roman" w:hAnsi="Times New Roman"/>
                <w:sz w:val="20"/>
              </w:rPr>
              <w:t>Осуществлять самоконтроль и контроль хода выполнения работы и полученного результата</w:t>
            </w:r>
          </w:p>
        </w:tc>
      </w:tr>
    </w:tbl>
    <w:p w:rsidR="00687FD2" w:rsidRPr="00301D35" w:rsidRDefault="00687FD2" w:rsidP="00FD1FB2">
      <w:pPr>
        <w:tabs>
          <w:tab w:val="left" w:pos="1276"/>
        </w:tabs>
        <w:jc w:val="both"/>
        <w:rPr>
          <w:sz w:val="40"/>
          <w:szCs w:val="40"/>
        </w:rPr>
      </w:pPr>
    </w:p>
    <w:p w:rsidR="00687FD2" w:rsidRPr="00301D35" w:rsidRDefault="00687FD2" w:rsidP="00FD1FB2">
      <w:pPr>
        <w:pStyle w:val="a3"/>
        <w:tabs>
          <w:tab w:val="left" w:pos="1276"/>
        </w:tabs>
        <w:spacing w:line="240" w:lineRule="auto"/>
        <w:ind w:left="0" w:firstLine="851"/>
        <w:jc w:val="both"/>
        <w:rPr>
          <w:rFonts w:ascii="Times New Roman" w:hAnsi="Times New Roman"/>
          <w:sz w:val="40"/>
          <w:szCs w:val="40"/>
        </w:rPr>
      </w:pPr>
    </w:p>
    <w:p w:rsidR="00687FD2" w:rsidRPr="00301D35" w:rsidRDefault="00687FD2" w:rsidP="00FD1FB2">
      <w:pPr>
        <w:pStyle w:val="a3"/>
        <w:tabs>
          <w:tab w:val="left" w:pos="1276"/>
        </w:tabs>
        <w:spacing w:line="240" w:lineRule="auto"/>
        <w:ind w:left="0" w:firstLine="851"/>
        <w:jc w:val="both"/>
        <w:rPr>
          <w:rFonts w:ascii="Times New Roman" w:hAnsi="Times New Roman"/>
          <w:sz w:val="40"/>
          <w:szCs w:val="40"/>
        </w:rPr>
      </w:pPr>
    </w:p>
    <w:p w:rsidR="00687FD2" w:rsidRPr="00301D35" w:rsidRDefault="00687FD2" w:rsidP="00FD1FB2">
      <w:pPr>
        <w:pStyle w:val="a3"/>
        <w:tabs>
          <w:tab w:val="left" w:pos="1276"/>
        </w:tabs>
        <w:spacing w:line="240" w:lineRule="auto"/>
        <w:ind w:left="0" w:firstLine="851"/>
        <w:jc w:val="both"/>
        <w:rPr>
          <w:rFonts w:ascii="Times New Roman" w:hAnsi="Times New Roman"/>
          <w:sz w:val="40"/>
          <w:szCs w:val="40"/>
        </w:rPr>
        <w:sectPr w:rsidR="00687FD2" w:rsidRPr="00301D35" w:rsidSect="00BF591E">
          <w:pgSz w:w="16838" w:h="11906" w:orient="landscape"/>
          <w:pgMar w:top="1134" w:right="1134" w:bottom="1134" w:left="1134" w:header="709" w:footer="709" w:gutter="0"/>
          <w:cols w:space="708"/>
          <w:docGrid w:linePitch="360"/>
        </w:sectPr>
      </w:pPr>
    </w:p>
    <w:p w:rsidR="00687FD2" w:rsidRPr="00301D35" w:rsidRDefault="00687FD2" w:rsidP="00AF7969">
      <w:pPr>
        <w:pStyle w:val="a3"/>
        <w:numPr>
          <w:ilvl w:val="0"/>
          <w:numId w:val="15"/>
        </w:numPr>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lastRenderedPageBreak/>
        <w:t>Формирование УУД средствами учебного предмета «Математика»</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В соответствии с требованиями, предъявляемыми ФГОС, учебный материал курса по математике нацелен  на создание условий для формирования личностных и универсальных (</w:t>
      </w:r>
      <w:proofErr w:type="spellStart"/>
      <w:r w:rsidRPr="00301D35">
        <w:rPr>
          <w:rFonts w:ascii="Times New Roman" w:hAnsi="Times New Roman"/>
          <w:sz w:val="24"/>
          <w:szCs w:val="24"/>
        </w:rPr>
        <w:t>метапредметных</w:t>
      </w:r>
      <w:proofErr w:type="spellEnd"/>
      <w:r w:rsidRPr="00301D35">
        <w:rPr>
          <w:rFonts w:ascii="Times New Roman" w:hAnsi="Times New Roman"/>
          <w:sz w:val="24"/>
          <w:szCs w:val="24"/>
        </w:rPr>
        <w:t>) учебных действий.</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u w:val="single"/>
        </w:rPr>
        <w:t>Личностные УУД</w:t>
      </w:r>
      <w:r w:rsidRPr="00301D35">
        <w:rPr>
          <w:rFonts w:ascii="Times New Roman" w:hAnsi="Times New Roman"/>
          <w:sz w:val="24"/>
          <w:szCs w:val="24"/>
        </w:rPr>
        <w:t xml:space="preserve">. Ученик научится (или получит возможность научиться) проявлять познавательную инициативу в оказании помощи соученикам посредством системы заданий, ориентирующей младшего школьника на оказание помощи своему соседу по парте. </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u w:val="single"/>
        </w:rPr>
        <w:t>Регулятивные УУД.</w:t>
      </w:r>
      <w:r w:rsidRPr="00301D35">
        <w:rPr>
          <w:rFonts w:ascii="Times New Roman" w:hAnsi="Times New Roman"/>
          <w:sz w:val="24"/>
          <w:szCs w:val="24"/>
        </w:rPr>
        <w:t xml:space="preserve"> 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позволит ученику научиться  или получить возможность научиться контролировать свою деятельность по ходу или результатам выполнения задания. Задания типа: «Проверь свое решение по таблице </w:t>
      </w:r>
      <w:proofErr w:type="gramStart"/>
      <w:r w:rsidRPr="00301D35">
        <w:rPr>
          <w:rFonts w:ascii="Times New Roman" w:hAnsi="Times New Roman"/>
          <w:sz w:val="24"/>
          <w:szCs w:val="24"/>
        </w:rPr>
        <w:t>сложения</w:t>
      </w:r>
      <w:proofErr w:type="gramEnd"/>
      <w:r w:rsidRPr="00301D35">
        <w:rPr>
          <w:rFonts w:ascii="Times New Roman" w:hAnsi="Times New Roman"/>
          <w:sz w:val="24"/>
          <w:szCs w:val="24"/>
        </w:rPr>
        <w:t>»  или «</w:t>
      </w:r>
      <w:proofErr w:type="gramStart"/>
      <w:r w:rsidRPr="00301D35">
        <w:rPr>
          <w:rFonts w:ascii="Times New Roman" w:hAnsi="Times New Roman"/>
          <w:sz w:val="24"/>
          <w:szCs w:val="24"/>
        </w:rPr>
        <w:t>Какое</w:t>
      </w:r>
      <w:proofErr w:type="gramEnd"/>
      <w:r w:rsidRPr="00301D35">
        <w:rPr>
          <w:rFonts w:ascii="Times New Roman" w:hAnsi="Times New Roman"/>
          <w:sz w:val="24"/>
          <w:szCs w:val="24"/>
        </w:rPr>
        <w:t xml:space="preserve"> правило поможет тебе выполнить задание?».</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u w:val="single"/>
        </w:rPr>
        <w:t>Познавательные УУД.</w:t>
      </w:r>
      <w:r w:rsidRPr="00301D35">
        <w:rPr>
          <w:rFonts w:ascii="Times New Roman" w:hAnsi="Times New Roman"/>
          <w:sz w:val="24"/>
          <w:szCs w:val="24"/>
        </w:rPr>
        <w:t xml:space="preserve"> Ученик научится или получит возможность научиться:</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 подводить   под понятие (формулировать правило) на основе выделения существенных признаков;</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 владеть общими приемами решения задач, выполнения заданий и вычислений:</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а) выполнять задания с использованием материальных объектов (счетных палочек, указателей и др.), рисунков, схем;</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б) выполнять задания на основе использования свойств арифметических действий;</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в) выполнять задания на основе рисунков, схем, выполненных самостоятельно.</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 xml:space="preserve">- проводить сравнение, </w:t>
      </w:r>
      <w:proofErr w:type="spellStart"/>
      <w:r w:rsidRPr="00301D35">
        <w:rPr>
          <w:rFonts w:ascii="Times New Roman" w:hAnsi="Times New Roman"/>
          <w:sz w:val="24"/>
          <w:szCs w:val="24"/>
        </w:rPr>
        <w:t>сериацию</w:t>
      </w:r>
      <w:proofErr w:type="spellEnd"/>
      <w:r w:rsidRPr="00301D35">
        <w:rPr>
          <w:rFonts w:ascii="Times New Roman" w:hAnsi="Times New Roman"/>
          <w:sz w:val="24"/>
          <w:szCs w:val="24"/>
        </w:rPr>
        <w:t>, классификацию, выбирая наиболее эффективный способ решения или верное решение (правильный ответ);</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 строить объяснение в устной форме по предложенному плану;</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 использовать (строить) таблицы, проверять по таблице;</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 выполнять действия по заданному алгоритму;</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 строить логическую цепь рассуждений.</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u w:val="single"/>
        </w:rPr>
        <w:t>Коммуникативные УУД.</w:t>
      </w:r>
      <w:r w:rsidRPr="00301D35">
        <w:rPr>
          <w:rFonts w:ascii="Times New Roman" w:hAnsi="Times New Roman"/>
          <w:sz w:val="24"/>
          <w:szCs w:val="24"/>
        </w:rPr>
        <w:t xml:space="preserve">   Ученик научится или получит возможность научиться взаимодействовать (сотрудничать) с соседом по парте, в группе посредством заданий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 </w:t>
      </w:r>
    </w:p>
    <w:p w:rsidR="001A7330" w:rsidRPr="00301D35" w:rsidRDefault="001A7330" w:rsidP="00FD1FB2">
      <w:pPr>
        <w:pStyle w:val="ab"/>
        <w:jc w:val="center"/>
        <w:rPr>
          <w:b/>
        </w:rPr>
      </w:pPr>
    </w:p>
    <w:p w:rsidR="001A7330" w:rsidRPr="00301D35" w:rsidRDefault="001A7330" w:rsidP="008F3071">
      <w:pPr>
        <w:pStyle w:val="aff0"/>
        <w:ind w:firstLine="567"/>
        <w:jc w:val="both"/>
        <w:rPr>
          <w:rFonts w:ascii="Times New Roman" w:hAnsi="Times New Roman" w:cs="Times New Roman"/>
          <w:sz w:val="24"/>
          <w:szCs w:val="24"/>
        </w:rPr>
      </w:pPr>
      <w:r w:rsidRPr="00301D35">
        <w:rPr>
          <w:rFonts w:ascii="Times New Roman" w:hAnsi="Times New Roman" w:cs="Times New Roman"/>
          <w:sz w:val="24"/>
          <w:szCs w:val="24"/>
        </w:rPr>
        <w:t>В 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w:t>
      </w:r>
      <w:r w:rsidR="000250F4" w:rsidRPr="00301D35">
        <w:rPr>
          <w:rFonts w:ascii="Times New Roman" w:hAnsi="Times New Roman" w:cs="Times New Roman"/>
          <w:sz w:val="24"/>
          <w:szCs w:val="24"/>
        </w:rPr>
        <w:t xml:space="preserve">ким образом, у </w:t>
      </w:r>
      <w:r w:rsidRPr="00301D35">
        <w:rPr>
          <w:rFonts w:ascii="Times New Roman" w:hAnsi="Times New Roman" w:cs="Times New Roman"/>
          <w:sz w:val="24"/>
          <w:szCs w:val="24"/>
        </w:rPr>
        <w:t>учащихся складывается целостный образ культурно-исторического мира России.</w:t>
      </w:r>
    </w:p>
    <w:p w:rsidR="00866CA1" w:rsidRPr="00301D35" w:rsidRDefault="00866CA1" w:rsidP="00FD1FB2">
      <w:pPr>
        <w:autoSpaceDE w:val="0"/>
        <w:autoSpaceDN w:val="0"/>
        <w:adjustRightInd w:val="0"/>
        <w:jc w:val="both"/>
        <w:rPr>
          <w:rFonts w:eastAsia="Arial-BoldMT"/>
          <w:b/>
          <w:bCs/>
          <w:sz w:val="28"/>
          <w:szCs w:val="28"/>
        </w:rPr>
      </w:pPr>
    </w:p>
    <w:p w:rsidR="00A61445" w:rsidRPr="00301D35" w:rsidRDefault="00A61445" w:rsidP="00A61445">
      <w:pPr>
        <w:autoSpaceDE w:val="0"/>
        <w:autoSpaceDN w:val="0"/>
        <w:adjustRightInd w:val="0"/>
        <w:jc w:val="center"/>
        <w:rPr>
          <w:b/>
          <w:bCs/>
        </w:rPr>
      </w:pPr>
      <w:r w:rsidRPr="00301D35">
        <w:rPr>
          <w:b/>
          <w:bCs/>
        </w:rPr>
        <w:t xml:space="preserve">Обеспечение преемственности  программы формирования универсальных  учебных действий при переходе </w:t>
      </w:r>
      <w:proofErr w:type="gramStart"/>
      <w:r w:rsidRPr="00301D35">
        <w:rPr>
          <w:b/>
          <w:bCs/>
        </w:rPr>
        <w:t>от</w:t>
      </w:r>
      <w:proofErr w:type="gramEnd"/>
      <w:r w:rsidRPr="00301D35">
        <w:rPr>
          <w:b/>
          <w:bCs/>
        </w:rPr>
        <w:t xml:space="preserve"> дошкольного к начальному и основному</w:t>
      </w:r>
    </w:p>
    <w:p w:rsidR="00A61445" w:rsidRPr="00301D35" w:rsidRDefault="00A61445" w:rsidP="00A61445">
      <w:pPr>
        <w:autoSpaceDE w:val="0"/>
        <w:autoSpaceDN w:val="0"/>
        <w:adjustRightInd w:val="0"/>
        <w:jc w:val="center"/>
        <w:rPr>
          <w:b/>
          <w:bCs/>
          <w:sz w:val="28"/>
          <w:szCs w:val="28"/>
        </w:rPr>
      </w:pPr>
      <w:r w:rsidRPr="00301D35">
        <w:rPr>
          <w:b/>
          <w:bCs/>
        </w:rPr>
        <w:t>общему образованию</w:t>
      </w:r>
    </w:p>
    <w:p w:rsidR="00A61445" w:rsidRPr="00301D35" w:rsidRDefault="00A61445" w:rsidP="00A61445">
      <w:pPr>
        <w:autoSpaceDE w:val="0"/>
        <w:autoSpaceDN w:val="0"/>
        <w:adjustRightInd w:val="0"/>
        <w:ind w:firstLine="720"/>
        <w:jc w:val="both"/>
      </w:pPr>
      <w:r w:rsidRPr="00301D35">
        <w:t>Проблема организации преемственности обучения затрагивает все звенья существующей образовательной системы, а именно: переходы из дошкольной организации, осуществляющую образовательную деятельность (</w:t>
      </w:r>
      <w:proofErr w:type="spellStart"/>
      <w:r w:rsidRPr="00301D35">
        <w:t>предшколы</w:t>
      </w:r>
      <w:proofErr w:type="spellEnd"/>
      <w:r w:rsidRPr="00301D35">
        <w:t xml:space="preserve">) в организацию, </w:t>
      </w:r>
      <w:r w:rsidRPr="00301D35">
        <w:lastRenderedPageBreak/>
        <w:t>осуществляющую образовательную деятельность, реализующую основную образовательную программу начального общего образования и далее основную образовательную программу основного и среднего образования, и, наконец, в высшее учебное заведение. При этом, несмотря на огромные возрастно-психологические различия между учащимися, переживаемые ими трудности переходных периодов имеют много общего.</w:t>
      </w:r>
    </w:p>
    <w:p w:rsidR="00A61445" w:rsidRPr="00301D35" w:rsidRDefault="00A61445" w:rsidP="00A61445">
      <w:pPr>
        <w:autoSpaceDE w:val="0"/>
        <w:autoSpaceDN w:val="0"/>
        <w:adjustRightInd w:val="0"/>
        <w:ind w:firstLine="720"/>
        <w:jc w:val="both"/>
      </w:pPr>
      <w:r w:rsidRPr="00301D35">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301D35">
        <w:t>общепознавательные</w:t>
      </w:r>
      <w:proofErr w:type="spellEnd"/>
      <w:r w:rsidRPr="00301D35">
        <w:t>, логические и др.</w:t>
      </w:r>
    </w:p>
    <w:p w:rsidR="00A61445" w:rsidRPr="00301D35" w:rsidRDefault="00A61445" w:rsidP="00A61445">
      <w:pPr>
        <w:autoSpaceDE w:val="0"/>
        <w:autoSpaceDN w:val="0"/>
        <w:adjustRightInd w:val="0"/>
        <w:ind w:firstLine="720"/>
        <w:jc w:val="both"/>
      </w:pPr>
      <w:r w:rsidRPr="00301D35">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301D35">
        <w:t>предшкольного</w:t>
      </w:r>
      <w:proofErr w:type="spellEnd"/>
      <w:r w:rsidRPr="00301D35">
        <w:t xml:space="preserve"> звена на уровень начального общего образования) и в период перехода учащихся на уровень основного общего образования.</w:t>
      </w:r>
    </w:p>
    <w:p w:rsidR="00A61445" w:rsidRPr="00301D35" w:rsidRDefault="00A61445" w:rsidP="00A61445">
      <w:pPr>
        <w:autoSpaceDE w:val="0"/>
        <w:autoSpaceDN w:val="0"/>
        <w:adjustRightInd w:val="0"/>
        <w:ind w:firstLine="720"/>
        <w:jc w:val="both"/>
      </w:pPr>
      <w:r w:rsidRPr="00301D35">
        <w:t xml:space="preserve">Возникновение проблемы преемственности, находящей отражение в трудностях перехода учащихся на </w:t>
      </w:r>
      <w:proofErr w:type="gramStart"/>
      <w:r w:rsidRPr="00301D35">
        <w:t>новую</w:t>
      </w:r>
      <w:proofErr w:type="gramEnd"/>
      <w:r w:rsidRPr="00301D35">
        <w:t xml:space="preserve"> уровень образовательной системы, имеет следующие причины:</w:t>
      </w:r>
    </w:p>
    <w:p w:rsidR="00A61445" w:rsidRPr="00301D35" w:rsidRDefault="00A61445" w:rsidP="00A61445">
      <w:pPr>
        <w:autoSpaceDE w:val="0"/>
        <w:autoSpaceDN w:val="0"/>
        <w:adjustRightInd w:val="0"/>
        <w:ind w:firstLine="720"/>
        <w:jc w:val="both"/>
      </w:pPr>
      <w:r w:rsidRPr="00301D35">
        <w:t>• недостаточно плавное, даже скачкообразное изменение методов и содержания обучения, которое при переходе на уровень основного общего образования, а затем среднего образования приводит к падению успеваемости и росту психологических трудностей у учащихся;</w:t>
      </w:r>
    </w:p>
    <w:p w:rsidR="00A61445" w:rsidRPr="00301D35" w:rsidRDefault="00A61445" w:rsidP="00A61445">
      <w:pPr>
        <w:autoSpaceDE w:val="0"/>
        <w:autoSpaceDN w:val="0"/>
        <w:adjustRightInd w:val="0"/>
        <w:ind w:firstLine="720"/>
        <w:jc w:val="both"/>
      </w:pPr>
      <w:r w:rsidRPr="00301D35">
        <w:t xml:space="preserve">• обучение </w:t>
      </w:r>
      <w:proofErr w:type="gramStart"/>
      <w:r w:rsidRPr="00301D35">
        <w:t>на</w:t>
      </w:r>
      <w:proofErr w:type="gramEnd"/>
      <w:r w:rsidRPr="00301D35">
        <w:t xml:space="preserve"> </w:t>
      </w:r>
      <w:proofErr w:type="gramStart"/>
      <w:r w:rsidRPr="00301D35">
        <w:t>предшествующему</w:t>
      </w:r>
      <w:proofErr w:type="gramEnd"/>
      <w:r w:rsidRPr="00301D35">
        <w:t xml:space="preserve"> уровню часто не обеспечивает достаточной готовности учащихся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A61445" w:rsidRPr="00301D35" w:rsidRDefault="00A61445" w:rsidP="00A61445">
      <w:pPr>
        <w:autoSpaceDE w:val="0"/>
        <w:autoSpaceDN w:val="0"/>
        <w:adjustRightInd w:val="0"/>
        <w:ind w:firstLine="720"/>
        <w:jc w:val="both"/>
        <w:rPr>
          <w:b/>
          <w:bCs/>
          <w:iCs/>
        </w:rPr>
      </w:pPr>
      <w:r w:rsidRPr="00301D35">
        <w:t xml:space="preserve">Исследования </w:t>
      </w:r>
      <w:r w:rsidRPr="00301D35">
        <w:rPr>
          <w:b/>
          <w:bCs/>
          <w:iCs/>
        </w:rPr>
        <w:t xml:space="preserve">готовности детей </w:t>
      </w:r>
      <w:proofErr w:type="gramStart"/>
      <w:r w:rsidRPr="00301D35">
        <w:rPr>
          <w:b/>
          <w:bCs/>
          <w:iCs/>
        </w:rPr>
        <w:t xml:space="preserve">к обучению в школе </w:t>
      </w:r>
      <w:r w:rsidRPr="00301D35">
        <w:t>при переходе от дошкольного к начальному общему образованию</w:t>
      </w:r>
      <w:proofErr w:type="gramEnd"/>
      <w:r w:rsidRPr="00301D35">
        <w:t xml:space="preserve"> показали, что обучение должно рассматриваться как</w:t>
      </w:r>
      <w:r w:rsidRPr="00301D35">
        <w:rPr>
          <w:b/>
          <w:bCs/>
          <w:iCs/>
        </w:rPr>
        <w:t xml:space="preserve"> </w:t>
      </w:r>
      <w:r w:rsidRPr="00301D35">
        <w:t>комплексное образование, включающее в себя физическую и</w:t>
      </w:r>
      <w:r w:rsidRPr="00301D35">
        <w:rPr>
          <w:b/>
          <w:bCs/>
          <w:iCs/>
        </w:rPr>
        <w:t xml:space="preserve"> </w:t>
      </w:r>
      <w:r w:rsidRPr="00301D35">
        <w:t>психологическую готовность.</w:t>
      </w:r>
    </w:p>
    <w:p w:rsidR="00A61445" w:rsidRPr="00301D35" w:rsidRDefault="00A61445" w:rsidP="00A61445">
      <w:pPr>
        <w:autoSpaceDE w:val="0"/>
        <w:autoSpaceDN w:val="0"/>
        <w:adjustRightInd w:val="0"/>
        <w:ind w:firstLine="720"/>
        <w:jc w:val="both"/>
      </w:pPr>
      <w:r w:rsidRPr="00301D35">
        <w:rPr>
          <w:iCs/>
        </w:rPr>
        <w:t xml:space="preserve">Физическая готовность </w:t>
      </w:r>
      <w:r w:rsidRPr="00301D35">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A61445" w:rsidRPr="00301D35" w:rsidRDefault="00A61445" w:rsidP="00A61445">
      <w:pPr>
        <w:autoSpaceDE w:val="0"/>
        <w:autoSpaceDN w:val="0"/>
        <w:adjustRightInd w:val="0"/>
        <w:ind w:firstLine="720"/>
        <w:jc w:val="both"/>
      </w:pPr>
      <w:proofErr w:type="gramStart"/>
      <w:r w:rsidRPr="00301D35">
        <w:rPr>
          <w:iCs/>
        </w:rPr>
        <w:t xml:space="preserve">Психологическая готовность </w:t>
      </w:r>
      <w:r w:rsidRPr="00301D35">
        <w:t xml:space="preserve">к школе – сложная системная характеристика психического развития ребёнка 6—7 лет, которая предполагает </w:t>
      </w:r>
      <w:proofErr w:type="spellStart"/>
      <w:r w:rsidRPr="00301D35">
        <w:t>сформированность</w:t>
      </w:r>
      <w:proofErr w:type="spellEnd"/>
      <w:r w:rsidRPr="00301D35">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301D35">
        <w:t xml:space="preserve"> освоение ребёнком новых форм кооперации и учебного сотрудничества в системе отношений с учителем и одноклассниками.</w:t>
      </w:r>
    </w:p>
    <w:p w:rsidR="00A61445" w:rsidRPr="00301D35" w:rsidRDefault="00A61445" w:rsidP="00A61445">
      <w:pPr>
        <w:autoSpaceDE w:val="0"/>
        <w:autoSpaceDN w:val="0"/>
        <w:adjustRightInd w:val="0"/>
        <w:ind w:firstLine="720"/>
        <w:jc w:val="both"/>
      </w:pPr>
      <w:r w:rsidRPr="00301D35">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A61445" w:rsidRPr="00301D35" w:rsidRDefault="00A61445" w:rsidP="00A61445">
      <w:pPr>
        <w:autoSpaceDE w:val="0"/>
        <w:autoSpaceDN w:val="0"/>
        <w:adjustRightInd w:val="0"/>
        <w:ind w:firstLine="720"/>
        <w:jc w:val="both"/>
      </w:pPr>
      <w:r w:rsidRPr="00301D35">
        <w:t xml:space="preserve">Личностная готовность включает мотивационную готовность, коммуникативную готовность, </w:t>
      </w:r>
      <w:proofErr w:type="spellStart"/>
      <w:r w:rsidRPr="00301D35">
        <w:t>сформированность</w:t>
      </w:r>
      <w:proofErr w:type="spellEnd"/>
      <w:r w:rsidRPr="00301D35">
        <w:t xml:space="preserve"> </w:t>
      </w:r>
      <w:proofErr w:type="gramStart"/>
      <w:r w:rsidRPr="00301D35">
        <w:t>Я-концепции</w:t>
      </w:r>
      <w:proofErr w:type="gramEnd"/>
      <w:r w:rsidRPr="00301D35">
        <w:t xml:space="preserve"> и самооценки, эмоциональную зрелость. Мотивационная готовность предполагает </w:t>
      </w:r>
      <w:proofErr w:type="spellStart"/>
      <w:r w:rsidRPr="00301D35">
        <w:t>сформированность</w:t>
      </w:r>
      <w:proofErr w:type="spellEnd"/>
      <w:r w:rsidRPr="00301D35">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61445" w:rsidRPr="00301D35" w:rsidRDefault="00A61445" w:rsidP="00A61445">
      <w:pPr>
        <w:autoSpaceDE w:val="0"/>
        <w:autoSpaceDN w:val="0"/>
        <w:adjustRightInd w:val="0"/>
        <w:ind w:firstLine="720"/>
        <w:jc w:val="both"/>
      </w:pPr>
      <w:r w:rsidRPr="00301D35">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301D35">
        <w:t>Сформированность</w:t>
      </w:r>
      <w:proofErr w:type="spellEnd"/>
      <w:r w:rsidRPr="00301D35">
        <w:t xml:space="preserve"> </w:t>
      </w:r>
      <w:proofErr w:type="gramStart"/>
      <w:r w:rsidRPr="00301D35">
        <w:t>Я-концепции</w:t>
      </w:r>
      <w:proofErr w:type="gramEnd"/>
      <w:r w:rsidRPr="00301D35">
        <w:t xml:space="preserve"> и самосознания характеризуется осознанием ребёнком своих физических возможностей, умений, </w:t>
      </w:r>
      <w:r w:rsidRPr="00301D35">
        <w:lastRenderedPageBreak/>
        <w:t xml:space="preserve">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301D35">
        <w:t>сформированность</w:t>
      </w:r>
      <w:proofErr w:type="spellEnd"/>
      <w:r w:rsidRPr="00301D35">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301D35">
        <w:t>сформированность</w:t>
      </w:r>
      <w:proofErr w:type="spellEnd"/>
      <w:r w:rsidRPr="00301D35">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A61445" w:rsidRPr="00301D35" w:rsidRDefault="00A61445" w:rsidP="00A61445">
      <w:pPr>
        <w:autoSpaceDE w:val="0"/>
        <w:autoSpaceDN w:val="0"/>
        <w:adjustRightInd w:val="0"/>
        <w:ind w:firstLine="720"/>
        <w:jc w:val="both"/>
      </w:pPr>
      <w:r w:rsidRPr="00301D35">
        <w:t xml:space="preserve">Умственную зрелость составляет интеллектуальная, речевая готовность и </w:t>
      </w:r>
      <w:proofErr w:type="spellStart"/>
      <w:r w:rsidRPr="00301D35">
        <w:t>сформированность</w:t>
      </w:r>
      <w:proofErr w:type="spellEnd"/>
      <w:r w:rsidRPr="00301D35">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301D35">
        <w:t>децентрацию</w:t>
      </w:r>
      <w:proofErr w:type="spellEnd"/>
      <w:r w:rsidRPr="00301D35">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301D35">
        <w:t>сформированность</w:t>
      </w:r>
      <w:proofErr w:type="spellEnd"/>
      <w:r w:rsidRPr="00301D35">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A61445" w:rsidRPr="00301D35" w:rsidRDefault="00A61445" w:rsidP="00A61445">
      <w:pPr>
        <w:autoSpaceDE w:val="0"/>
        <w:autoSpaceDN w:val="0"/>
        <w:adjustRightInd w:val="0"/>
        <w:ind w:firstLine="720"/>
        <w:jc w:val="both"/>
      </w:pPr>
      <w:r w:rsidRPr="00301D35">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A61445" w:rsidRPr="00301D35" w:rsidRDefault="00A61445" w:rsidP="00A61445">
      <w:pPr>
        <w:autoSpaceDE w:val="0"/>
        <w:autoSpaceDN w:val="0"/>
        <w:adjustRightInd w:val="0"/>
        <w:ind w:firstLine="720"/>
        <w:jc w:val="both"/>
      </w:pPr>
      <w:r w:rsidRPr="00301D35">
        <w:t>Формирование фундамента готовности перехода к обучению на уровне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A61445" w:rsidRPr="00301D35" w:rsidRDefault="00A61445" w:rsidP="00A61445">
      <w:pPr>
        <w:autoSpaceDE w:val="0"/>
        <w:autoSpaceDN w:val="0"/>
        <w:adjustRightInd w:val="0"/>
        <w:ind w:firstLine="720"/>
        <w:jc w:val="both"/>
      </w:pPr>
      <w:r w:rsidRPr="00301D35">
        <w:t>Не меньшее значение имеет проблема психологической готовности детей и при переходе учащихся на уровень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A61445" w:rsidRPr="00301D35" w:rsidRDefault="00A61445" w:rsidP="00A61445">
      <w:pPr>
        <w:autoSpaceDE w:val="0"/>
        <w:autoSpaceDN w:val="0"/>
        <w:adjustRightInd w:val="0"/>
        <w:ind w:firstLine="720"/>
        <w:jc w:val="both"/>
      </w:pPr>
      <w:r w:rsidRPr="00301D35">
        <w:t>• необходимостью адаптации учащихся к новой организации процесса и содержания обучения (предметная система, разные преподаватели и т. д.);</w:t>
      </w:r>
    </w:p>
    <w:p w:rsidR="00A61445" w:rsidRPr="00301D35" w:rsidRDefault="00A61445" w:rsidP="00A61445">
      <w:pPr>
        <w:autoSpaceDE w:val="0"/>
        <w:autoSpaceDN w:val="0"/>
        <w:adjustRightInd w:val="0"/>
        <w:ind w:firstLine="720"/>
        <w:jc w:val="both"/>
      </w:pPr>
      <w:r w:rsidRPr="00301D35">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A61445" w:rsidRPr="00301D35" w:rsidRDefault="00A61445" w:rsidP="00A61445">
      <w:pPr>
        <w:autoSpaceDE w:val="0"/>
        <w:autoSpaceDN w:val="0"/>
        <w:adjustRightInd w:val="0"/>
        <w:ind w:firstLine="720"/>
        <w:jc w:val="both"/>
      </w:pPr>
      <w:r w:rsidRPr="00301D35">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301D35">
        <w:t>сформированности</w:t>
      </w:r>
      <w:proofErr w:type="spellEnd"/>
      <w:r w:rsidRPr="00301D35">
        <w:t xml:space="preserve"> структурных компонентов учебной деятельности (мотивы, учебные действия, контроль, оценка);</w:t>
      </w:r>
    </w:p>
    <w:p w:rsidR="00A61445" w:rsidRPr="00301D35" w:rsidRDefault="00A61445" w:rsidP="00A61445">
      <w:pPr>
        <w:autoSpaceDE w:val="0"/>
        <w:autoSpaceDN w:val="0"/>
        <w:adjustRightInd w:val="0"/>
        <w:ind w:firstLine="720"/>
        <w:jc w:val="both"/>
      </w:pPr>
      <w:r w:rsidRPr="00301D35">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w:t>
      </w:r>
      <w:r w:rsidRPr="00301D35">
        <w:lastRenderedPageBreak/>
        <w:t xml:space="preserve">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301D35">
        <w:t>умения</w:t>
      </w:r>
      <w:proofErr w:type="gramEnd"/>
      <w:r w:rsidRPr="00301D35">
        <w:t xml:space="preserve"> учиться, которое должно быть обеспечено формированием системы универсальных учебных действий.</w:t>
      </w:r>
    </w:p>
    <w:p w:rsidR="00313857" w:rsidRPr="00301D35" w:rsidRDefault="00313857" w:rsidP="00FD1FB2">
      <w:pPr>
        <w:ind w:firstLine="284"/>
        <w:jc w:val="both"/>
      </w:pPr>
    </w:p>
    <w:p w:rsidR="00687FD2" w:rsidRPr="00301D35" w:rsidRDefault="00687FD2" w:rsidP="00FD1FB2">
      <w:pPr>
        <w:pStyle w:val="a3"/>
        <w:tabs>
          <w:tab w:val="left" w:pos="567"/>
        </w:tabs>
        <w:spacing w:line="240" w:lineRule="auto"/>
        <w:ind w:left="851" w:firstLine="0"/>
        <w:jc w:val="center"/>
        <w:rPr>
          <w:rFonts w:ascii="Times New Roman" w:hAnsi="Times New Roman"/>
          <w:b/>
          <w:sz w:val="32"/>
          <w:szCs w:val="32"/>
        </w:rPr>
      </w:pPr>
      <w:r w:rsidRPr="00301D35">
        <w:rPr>
          <w:rFonts w:ascii="Times New Roman" w:hAnsi="Times New Roman"/>
          <w:b/>
          <w:sz w:val="32"/>
          <w:szCs w:val="32"/>
        </w:rPr>
        <w:t>2</w:t>
      </w:r>
      <w:r w:rsidR="001A4E83" w:rsidRPr="00301D35">
        <w:rPr>
          <w:rFonts w:ascii="Times New Roman" w:hAnsi="Times New Roman"/>
          <w:b/>
          <w:sz w:val="32"/>
          <w:szCs w:val="32"/>
        </w:rPr>
        <w:t xml:space="preserve">. </w:t>
      </w:r>
      <w:r w:rsidRPr="00301D35">
        <w:rPr>
          <w:rFonts w:ascii="Times New Roman" w:hAnsi="Times New Roman"/>
          <w:b/>
          <w:sz w:val="32"/>
          <w:szCs w:val="32"/>
        </w:rPr>
        <w:t>Программы отдельных учебных предметов</w:t>
      </w:r>
      <w:r w:rsidR="00CA40E5">
        <w:rPr>
          <w:rFonts w:ascii="Times New Roman" w:hAnsi="Times New Roman"/>
          <w:b/>
          <w:sz w:val="32"/>
          <w:szCs w:val="32"/>
        </w:rPr>
        <w:t xml:space="preserve">, </w:t>
      </w:r>
      <w:r w:rsidR="00CA40E5" w:rsidRPr="005B4E8D">
        <w:rPr>
          <w:rFonts w:ascii="Times New Roman" w:hAnsi="Times New Roman"/>
          <w:b/>
          <w:sz w:val="32"/>
          <w:szCs w:val="32"/>
        </w:rPr>
        <w:t>курсов</w:t>
      </w:r>
    </w:p>
    <w:p w:rsidR="00022A24" w:rsidRDefault="00022A24" w:rsidP="00FD1FB2">
      <w:pPr>
        <w:tabs>
          <w:tab w:val="left" w:pos="1276"/>
        </w:tabs>
        <w:jc w:val="both"/>
        <w:rPr>
          <w:b/>
        </w:rPr>
      </w:pPr>
    </w:p>
    <w:p w:rsidR="00687FD2" w:rsidRPr="00301D35" w:rsidRDefault="00D71CFA" w:rsidP="00FD1FB2">
      <w:pPr>
        <w:tabs>
          <w:tab w:val="left" w:pos="1276"/>
        </w:tabs>
        <w:jc w:val="both"/>
        <w:rPr>
          <w:b/>
        </w:rPr>
      </w:pPr>
      <w:r w:rsidRPr="00301D35">
        <w:rPr>
          <w:b/>
        </w:rPr>
        <w:t xml:space="preserve">2.1. </w:t>
      </w:r>
      <w:r w:rsidR="00687FD2" w:rsidRPr="00301D35">
        <w:rPr>
          <w:b/>
        </w:rPr>
        <w:t>Общие положения</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301D35">
        <w:rPr>
          <w:rFonts w:ascii="Times New Roman" w:hAnsi="Times New Roman"/>
          <w:sz w:val="24"/>
          <w:szCs w:val="24"/>
        </w:rPr>
        <w:t>сформированности</w:t>
      </w:r>
      <w:proofErr w:type="spellEnd"/>
      <w:r w:rsidRPr="00301D35">
        <w:rPr>
          <w:rFonts w:ascii="Times New Roman" w:hAnsi="Times New Roman"/>
          <w:sz w:val="24"/>
          <w:szCs w:val="24"/>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w:t>
      </w:r>
      <w:r w:rsidRPr="00301D35">
        <w:rPr>
          <w:rFonts w:ascii="Times New Roman" w:hAnsi="Times New Roman"/>
          <w:sz w:val="28"/>
          <w:szCs w:val="32"/>
        </w:rPr>
        <w:t xml:space="preserve"> </w:t>
      </w:r>
      <w:r w:rsidRPr="00301D35">
        <w:rPr>
          <w:rFonts w:ascii="Times New Roman" w:hAnsi="Times New Roman"/>
          <w:sz w:val="24"/>
          <w:szCs w:val="24"/>
        </w:rPr>
        <w:t xml:space="preserve">обеспечивающих способность к организации самостоятельной учебной деятельности. Необходимо также распространить </w:t>
      </w:r>
      <w:proofErr w:type="spellStart"/>
      <w:r w:rsidRPr="00301D35">
        <w:rPr>
          <w:rFonts w:ascii="Times New Roman" w:hAnsi="Times New Roman"/>
          <w:sz w:val="24"/>
          <w:szCs w:val="24"/>
        </w:rPr>
        <w:t>общеучебные</w:t>
      </w:r>
      <w:proofErr w:type="spellEnd"/>
      <w:r w:rsidRPr="00301D35">
        <w:rPr>
          <w:rFonts w:ascii="Times New Roman" w:hAnsi="Times New Roman"/>
          <w:sz w:val="24"/>
          <w:szCs w:val="24"/>
        </w:rPr>
        <w:t xml:space="preserve"> умения и навыки на формирование </w:t>
      </w:r>
      <w:proofErr w:type="gramStart"/>
      <w:r w:rsidRPr="00301D35">
        <w:rPr>
          <w:rFonts w:ascii="Times New Roman" w:hAnsi="Times New Roman"/>
          <w:sz w:val="24"/>
          <w:szCs w:val="24"/>
        </w:rPr>
        <w:t>ИКТ-компетентности</w:t>
      </w:r>
      <w:proofErr w:type="gramEnd"/>
      <w:r w:rsidRPr="00301D35">
        <w:rPr>
          <w:rFonts w:ascii="Times New Roman" w:hAnsi="Times New Roman"/>
          <w:sz w:val="24"/>
          <w:szCs w:val="24"/>
        </w:rPr>
        <w:t xml:space="preserve"> </w:t>
      </w:r>
      <w:r w:rsidR="00691088" w:rsidRPr="00301D35">
        <w:rPr>
          <w:rFonts w:ascii="Times New Roman" w:hAnsi="Times New Roman"/>
          <w:sz w:val="24"/>
          <w:szCs w:val="24"/>
        </w:rPr>
        <w:t>учащихся</w:t>
      </w:r>
      <w:r w:rsidRPr="00301D35">
        <w:rPr>
          <w:rFonts w:ascii="Times New Roman" w:hAnsi="Times New Roman"/>
          <w:sz w:val="24"/>
          <w:szCs w:val="24"/>
        </w:rPr>
        <w:t>.</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301D35">
        <w:rPr>
          <w:rFonts w:ascii="Times New Roman" w:hAnsi="Times New Roman"/>
          <w:sz w:val="24"/>
          <w:szCs w:val="24"/>
        </w:rPr>
        <w:t>надпредметными</w:t>
      </w:r>
      <w:proofErr w:type="spellEnd"/>
      <w:r w:rsidRPr="00301D35">
        <w:rPr>
          <w:rFonts w:ascii="Times New Roman" w:hAnsi="Times New Roman"/>
          <w:sz w:val="24"/>
          <w:szCs w:val="24"/>
        </w:rPr>
        <w:t xml:space="preserve">, т.е.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301D35">
        <w:rPr>
          <w:rFonts w:ascii="Times New Roman" w:hAnsi="Times New Roman"/>
          <w:sz w:val="24"/>
          <w:szCs w:val="24"/>
        </w:rPr>
        <w:t>узкопредметность</w:t>
      </w:r>
      <w:proofErr w:type="spellEnd"/>
      <w:r w:rsidRPr="00301D35">
        <w:rPr>
          <w:rFonts w:ascii="Times New Roman" w:hAnsi="Times New Roman"/>
          <w:sz w:val="24"/>
          <w:szCs w:val="24"/>
        </w:rPr>
        <w:t xml:space="preserve"> в отборе содержания образования, обеспечить интеграцию в изучении разных сторон окружающего мира.</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 xml:space="preserve">Уровень </w:t>
      </w:r>
      <w:proofErr w:type="spellStart"/>
      <w:r w:rsidRPr="00301D35">
        <w:rPr>
          <w:rFonts w:ascii="Times New Roman" w:hAnsi="Times New Roman"/>
          <w:sz w:val="24"/>
          <w:szCs w:val="24"/>
        </w:rPr>
        <w:t>сформированности</w:t>
      </w:r>
      <w:proofErr w:type="spellEnd"/>
      <w:r w:rsidRPr="00301D35">
        <w:rPr>
          <w:rFonts w:ascii="Times New Roman" w:hAnsi="Times New Roman"/>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процесса образования младших школьников.</w:t>
      </w:r>
    </w:p>
    <w:p w:rsidR="00687FD2" w:rsidRPr="00301D35" w:rsidRDefault="00687FD2"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стимулирующие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687FD2" w:rsidRDefault="004403C6" w:rsidP="00FD1FB2">
      <w:pPr>
        <w:pStyle w:val="a3"/>
        <w:tabs>
          <w:tab w:val="left" w:pos="1276"/>
        </w:tabs>
        <w:spacing w:line="240" w:lineRule="auto"/>
        <w:ind w:left="0" w:firstLine="851"/>
        <w:jc w:val="both"/>
        <w:rPr>
          <w:rFonts w:ascii="Times New Roman" w:hAnsi="Times New Roman"/>
          <w:sz w:val="24"/>
          <w:szCs w:val="24"/>
        </w:rPr>
      </w:pPr>
      <w:r w:rsidRPr="00301D35">
        <w:rPr>
          <w:rFonts w:ascii="Times New Roman" w:hAnsi="Times New Roman"/>
          <w:sz w:val="24"/>
          <w:szCs w:val="24"/>
        </w:rPr>
        <w:t>Начальный</w:t>
      </w:r>
      <w:r w:rsidR="00687FD2" w:rsidRPr="00301D35">
        <w:rPr>
          <w:rFonts w:ascii="Times New Roman" w:hAnsi="Times New Roman"/>
          <w:sz w:val="24"/>
          <w:szCs w:val="24"/>
        </w:rPr>
        <w:t xml:space="preserve"> </w:t>
      </w:r>
      <w:r w:rsidRPr="00301D35">
        <w:rPr>
          <w:rFonts w:ascii="Times New Roman" w:hAnsi="Times New Roman"/>
          <w:sz w:val="24"/>
          <w:szCs w:val="24"/>
        </w:rPr>
        <w:t>уровень</w:t>
      </w:r>
      <w:r w:rsidR="00687FD2" w:rsidRPr="00301D35">
        <w:rPr>
          <w:rFonts w:ascii="Times New Roman" w:hAnsi="Times New Roman"/>
          <w:sz w:val="24"/>
          <w:szCs w:val="24"/>
        </w:rPr>
        <w:t xml:space="preserve">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w:t>
      </w:r>
      <w:r w:rsidR="00687FD2" w:rsidRPr="00301D35">
        <w:rPr>
          <w:rFonts w:ascii="Times New Roman" w:hAnsi="Times New Roman"/>
          <w:sz w:val="24"/>
          <w:szCs w:val="24"/>
        </w:rPr>
        <w:lastRenderedPageBreak/>
        <w:t>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022A24" w:rsidRDefault="00022A24" w:rsidP="00FD1FB2">
      <w:pPr>
        <w:pStyle w:val="a3"/>
        <w:tabs>
          <w:tab w:val="left" w:pos="1276"/>
        </w:tabs>
        <w:spacing w:line="240" w:lineRule="auto"/>
        <w:ind w:left="0" w:firstLine="851"/>
        <w:jc w:val="both"/>
        <w:rPr>
          <w:rFonts w:ascii="Times New Roman" w:hAnsi="Times New Roman"/>
          <w:sz w:val="24"/>
          <w:szCs w:val="24"/>
        </w:rPr>
      </w:pPr>
    </w:p>
    <w:p w:rsidR="00CA40E5" w:rsidRPr="001305FF" w:rsidRDefault="00CA40E5" w:rsidP="00FD1FB2">
      <w:pPr>
        <w:pStyle w:val="a3"/>
        <w:tabs>
          <w:tab w:val="left" w:pos="1276"/>
        </w:tabs>
        <w:spacing w:line="240" w:lineRule="auto"/>
        <w:ind w:left="0" w:firstLine="851"/>
        <w:jc w:val="both"/>
        <w:rPr>
          <w:rFonts w:ascii="Times New Roman" w:hAnsi="Times New Roman"/>
          <w:sz w:val="24"/>
          <w:szCs w:val="24"/>
        </w:rPr>
      </w:pPr>
      <w:r w:rsidRPr="001305FF">
        <w:rPr>
          <w:rFonts w:ascii="Times New Roman" w:hAnsi="Times New Roman"/>
          <w:sz w:val="24"/>
          <w:szCs w:val="24"/>
        </w:rPr>
        <w:t xml:space="preserve">2.2. Программы отдельных учебных предметов, курсов </w:t>
      </w:r>
    </w:p>
    <w:p w:rsidR="00064314" w:rsidRPr="001305FF" w:rsidRDefault="00064314" w:rsidP="00064314">
      <w:pPr>
        <w:ind w:firstLine="567"/>
        <w:jc w:val="both"/>
        <w:rPr>
          <w:bCs/>
          <w:color w:val="000000"/>
        </w:rPr>
      </w:pPr>
      <w:r w:rsidRPr="001305FF">
        <w:rPr>
          <w:bCs/>
          <w:color w:val="000000"/>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064314" w:rsidRPr="001305FF" w:rsidRDefault="00064314" w:rsidP="00064314">
      <w:pPr>
        <w:ind w:firstLine="567"/>
        <w:jc w:val="both"/>
        <w:rPr>
          <w:bCs/>
          <w:color w:val="000000"/>
        </w:rPr>
      </w:pPr>
      <w:r w:rsidRPr="001305FF">
        <w:rPr>
          <w:bCs/>
          <w:color w:val="000000"/>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064314" w:rsidRPr="001305FF" w:rsidRDefault="00064314" w:rsidP="00064314">
      <w:pPr>
        <w:ind w:firstLine="567"/>
        <w:jc w:val="both"/>
        <w:rPr>
          <w:bCs/>
          <w:color w:val="000000"/>
        </w:rPr>
      </w:pPr>
      <w:r w:rsidRPr="001305FF">
        <w:rPr>
          <w:bCs/>
          <w:color w:val="000000"/>
        </w:rPr>
        <w:t>Рабочие программы учебных предметов, курсов должны содержать:</w:t>
      </w:r>
    </w:p>
    <w:p w:rsidR="00064314" w:rsidRPr="001305FF" w:rsidRDefault="00064314" w:rsidP="00064314">
      <w:pPr>
        <w:ind w:firstLine="567"/>
        <w:jc w:val="both"/>
        <w:rPr>
          <w:bCs/>
          <w:color w:val="000000"/>
        </w:rPr>
      </w:pPr>
      <w:r w:rsidRPr="001305FF">
        <w:rPr>
          <w:bCs/>
          <w:color w:val="000000"/>
        </w:rPr>
        <w:t>1) планируемые результаты освоения учебного предмета, курса;</w:t>
      </w:r>
    </w:p>
    <w:p w:rsidR="00064314" w:rsidRPr="001305FF" w:rsidRDefault="00064314" w:rsidP="00064314">
      <w:pPr>
        <w:ind w:firstLine="567"/>
        <w:jc w:val="both"/>
        <w:rPr>
          <w:bCs/>
          <w:color w:val="000000"/>
        </w:rPr>
      </w:pPr>
      <w:r w:rsidRPr="001305FF">
        <w:rPr>
          <w:bCs/>
          <w:color w:val="000000"/>
        </w:rPr>
        <w:t>2) содержание учебного предмета, курса;</w:t>
      </w:r>
    </w:p>
    <w:p w:rsidR="00064314" w:rsidRPr="001305FF" w:rsidRDefault="00064314" w:rsidP="00064314">
      <w:pPr>
        <w:ind w:firstLine="567"/>
        <w:jc w:val="both"/>
        <w:rPr>
          <w:bCs/>
          <w:color w:val="000000"/>
        </w:rPr>
      </w:pPr>
      <w:r w:rsidRPr="001305FF">
        <w:rPr>
          <w:bCs/>
          <w:color w:val="000000"/>
        </w:rPr>
        <w:t>3) тематическое планирование с указанием количества часов, отводимых на освоение каждой темы.</w:t>
      </w:r>
    </w:p>
    <w:p w:rsidR="00064314" w:rsidRPr="001305FF" w:rsidRDefault="00064314" w:rsidP="00064314">
      <w:pPr>
        <w:ind w:firstLine="567"/>
        <w:jc w:val="both"/>
        <w:rPr>
          <w:bCs/>
          <w:color w:val="000000"/>
        </w:rPr>
      </w:pPr>
      <w:r w:rsidRPr="001305FF">
        <w:rPr>
          <w:bCs/>
          <w:color w:val="000000"/>
        </w:rPr>
        <w:t>Рабочие программы курсов внеурочной деятельности должны содержать:</w:t>
      </w:r>
    </w:p>
    <w:p w:rsidR="00064314" w:rsidRPr="001305FF" w:rsidRDefault="00064314" w:rsidP="00064314">
      <w:pPr>
        <w:ind w:firstLine="567"/>
        <w:jc w:val="both"/>
        <w:rPr>
          <w:bCs/>
          <w:color w:val="000000"/>
        </w:rPr>
      </w:pPr>
      <w:r w:rsidRPr="001305FF">
        <w:rPr>
          <w:bCs/>
          <w:color w:val="000000"/>
        </w:rPr>
        <w:t>1) результаты освоения курса внеурочной деятельности;</w:t>
      </w:r>
    </w:p>
    <w:p w:rsidR="00064314" w:rsidRPr="001305FF" w:rsidRDefault="00064314" w:rsidP="00064314">
      <w:pPr>
        <w:ind w:firstLine="567"/>
        <w:jc w:val="both"/>
        <w:rPr>
          <w:bCs/>
          <w:color w:val="000000"/>
        </w:rPr>
      </w:pPr>
      <w:r w:rsidRPr="001305FF">
        <w:rPr>
          <w:bCs/>
          <w:color w:val="000000"/>
        </w:rPr>
        <w:t>2) содержание курса внеурочной деятельности с указанием форм организации и видов деятельности;</w:t>
      </w:r>
    </w:p>
    <w:p w:rsidR="00064314" w:rsidRPr="001305FF" w:rsidRDefault="00064314" w:rsidP="00064314">
      <w:pPr>
        <w:ind w:firstLine="567"/>
        <w:jc w:val="both"/>
        <w:rPr>
          <w:bCs/>
          <w:color w:val="000000"/>
        </w:rPr>
      </w:pPr>
      <w:r w:rsidRPr="001305FF">
        <w:rPr>
          <w:bCs/>
          <w:color w:val="000000"/>
        </w:rPr>
        <w:t>3) тематическое планирование.</w:t>
      </w:r>
    </w:p>
    <w:p w:rsidR="00CA40E5" w:rsidRPr="001305FF" w:rsidRDefault="00064314" w:rsidP="00F70578">
      <w:pPr>
        <w:tabs>
          <w:tab w:val="left" w:pos="1276"/>
        </w:tabs>
        <w:ind w:firstLine="567"/>
        <w:jc w:val="both"/>
      </w:pPr>
      <w:r w:rsidRPr="001305FF">
        <w:t>В школе реализуются образовательные программы</w:t>
      </w:r>
      <w:r w:rsidR="00F70578" w:rsidRPr="001305FF">
        <w:t xml:space="preserve"> начального общего образования</w:t>
      </w:r>
      <w:r w:rsidRPr="001305FF">
        <w:t>:</w:t>
      </w:r>
      <w:r w:rsidR="00F70578" w:rsidRPr="001305FF">
        <w:t xml:space="preserve"> </w:t>
      </w:r>
      <w:proofErr w:type="gramStart"/>
      <w:r w:rsidR="00F70578" w:rsidRPr="001305FF">
        <w:t>«Русский язык», «Литературное чтение», «Английский язык», «Математика», «Информатика», «Окружающий мир», «Основы религиозных культур и светской этики», «Музыка», Изобразительное искусство», «Технология», «Физическая культура».</w:t>
      </w:r>
      <w:proofErr w:type="gramEnd"/>
    </w:p>
    <w:p w:rsidR="00F70578" w:rsidRDefault="00F70578" w:rsidP="00F70578">
      <w:pPr>
        <w:pStyle w:val="a3"/>
        <w:spacing w:line="240" w:lineRule="auto"/>
        <w:ind w:left="0" w:firstLine="567"/>
        <w:jc w:val="both"/>
        <w:rPr>
          <w:rFonts w:ascii="Times New Roman" w:hAnsi="Times New Roman"/>
          <w:sz w:val="24"/>
          <w:szCs w:val="24"/>
        </w:rPr>
      </w:pPr>
      <w:r w:rsidRPr="001305FF">
        <w:rPr>
          <w:rFonts w:ascii="Times New Roman" w:hAnsi="Times New Roman"/>
          <w:sz w:val="24"/>
          <w:szCs w:val="24"/>
        </w:rPr>
        <w:t>Внеурочная деятельность в соответствии с требованиями федерального государственного образовательного стандарта начального общего образования  организуется по следующим направлениям развития личности:</w:t>
      </w:r>
    </w:p>
    <w:tbl>
      <w:tblPr>
        <w:tblStyle w:val="af0"/>
        <w:tblW w:w="10164" w:type="dxa"/>
        <w:tblLook w:val="04A0" w:firstRow="1" w:lastRow="0" w:firstColumn="1" w:lastColumn="0" w:noHBand="0" w:noVBand="1"/>
      </w:tblPr>
      <w:tblGrid>
        <w:gridCol w:w="1951"/>
        <w:gridCol w:w="1979"/>
        <w:gridCol w:w="1615"/>
        <w:gridCol w:w="2650"/>
        <w:gridCol w:w="1969"/>
      </w:tblGrid>
      <w:tr w:rsidR="00F70578" w:rsidTr="00651039">
        <w:tc>
          <w:tcPr>
            <w:tcW w:w="1951" w:type="dxa"/>
          </w:tcPr>
          <w:p w:rsidR="00F70578" w:rsidRPr="00651039" w:rsidRDefault="00F70578" w:rsidP="00F70578">
            <w:pPr>
              <w:rPr>
                <w:sz w:val="24"/>
                <w:szCs w:val="24"/>
              </w:rPr>
            </w:pPr>
            <w:r w:rsidRPr="00651039">
              <w:rPr>
                <w:sz w:val="24"/>
                <w:szCs w:val="24"/>
              </w:rPr>
              <w:t>Спортивно-оздоровительное</w:t>
            </w:r>
          </w:p>
        </w:tc>
        <w:tc>
          <w:tcPr>
            <w:tcW w:w="1979" w:type="dxa"/>
          </w:tcPr>
          <w:p w:rsidR="00F70578" w:rsidRPr="00651039" w:rsidRDefault="00F70578" w:rsidP="00F70578">
            <w:pPr>
              <w:pStyle w:val="a3"/>
              <w:spacing w:line="240" w:lineRule="auto"/>
              <w:ind w:left="0" w:firstLine="0"/>
              <w:jc w:val="both"/>
              <w:rPr>
                <w:rFonts w:ascii="Times New Roman" w:hAnsi="Times New Roman"/>
                <w:sz w:val="24"/>
                <w:szCs w:val="24"/>
              </w:rPr>
            </w:pPr>
            <w:r w:rsidRPr="00651039">
              <w:rPr>
                <w:rFonts w:ascii="Times New Roman" w:hAnsi="Times New Roman"/>
                <w:sz w:val="24"/>
                <w:szCs w:val="24"/>
              </w:rPr>
              <w:t>Духовно-нравственное</w:t>
            </w:r>
          </w:p>
        </w:tc>
        <w:tc>
          <w:tcPr>
            <w:tcW w:w="1615" w:type="dxa"/>
          </w:tcPr>
          <w:p w:rsidR="00F70578" w:rsidRPr="00651039" w:rsidRDefault="00F70578" w:rsidP="00F70578">
            <w:pPr>
              <w:rPr>
                <w:sz w:val="24"/>
                <w:szCs w:val="24"/>
              </w:rPr>
            </w:pPr>
            <w:r w:rsidRPr="00651039">
              <w:rPr>
                <w:sz w:val="24"/>
                <w:szCs w:val="24"/>
              </w:rPr>
              <w:t>Социальное</w:t>
            </w:r>
          </w:p>
        </w:tc>
        <w:tc>
          <w:tcPr>
            <w:tcW w:w="2650" w:type="dxa"/>
          </w:tcPr>
          <w:p w:rsidR="00F70578" w:rsidRPr="00651039" w:rsidRDefault="00F70578" w:rsidP="00F70578">
            <w:pPr>
              <w:rPr>
                <w:sz w:val="24"/>
                <w:szCs w:val="24"/>
              </w:rPr>
            </w:pPr>
            <w:proofErr w:type="spellStart"/>
            <w:r w:rsidRPr="00651039">
              <w:rPr>
                <w:sz w:val="24"/>
                <w:szCs w:val="24"/>
              </w:rPr>
              <w:t>Общеинтеллектуальное</w:t>
            </w:r>
            <w:proofErr w:type="spellEnd"/>
          </w:p>
        </w:tc>
        <w:tc>
          <w:tcPr>
            <w:tcW w:w="1969" w:type="dxa"/>
          </w:tcPr>
          <w:p w:rsidR="00F70578" w:rsidRPr="00651039" w:rsidRDefault="00F70578" w:rsidP="00F70578">
            <w:pPr>
              <w:rPr>
                <w:sz w:val="24"/>
                <w:szCs w:val="24"/>
              </w:rPr>
            </w:pPr>
            <w:r w:rsidRPr="00651039">
              <w:rPr>
                <w:sz w:val="24"/>
                <w:szCs w:val="24"/>
              </w:rPr>
              <w:t>Общекультурное</w:t>
            </w:r>
          </w:p>
        </w:tc>
      </w:tr>
      <w:tr w:rsidR="00651039" w:rsidTr="00651039">
        <w:tc>
          <w:tcPr>
            <w:tcW w:w="1951" w:type="dxa"/>
          </w:tcPr>
          <w:p w:rsidR="00651039" w:rsidRPr="00226B1D" w:rsidRDefault="00651039" w:rsidP="00651039">
            <w:pPr>
              <w:pStyle w:val="a3"/>
              <w:spacing w:line="240" w:lineRule="auto"/>
              <w:ind w:left="0" w:firstLine="0"/>
              <w:rPr>
                <w:rFonts w:ascii="Times New Roman" w:hAnsi="Times New Roman"/>
                <w:sz w:val="24"/>
                <w:szCs w:val="24"/>
              </w:rPr>
            </w:pPr>
            <w:r w:rsidRPr="00226B1D">
              <w:rPr>
                <w:rFonts w:ascii="Times New Roman" w:hAnsi="Times New Roman"/>
                <w:sz w:val="24"/>
                <w:szCs w:val="24"/>
              </w:rPr>
              <w:t>Программы:</w:t>
            </w:r>
          </w:p>
          <w:p w:rsidR="00651039" w:rsidRPr="003C7444" w:rsidRDefault="00651039" w:rsidP="00651039">
            <w:pPr>
              <w:pStyle w:val="listparagraph"/>
              <w:spacing w:before="0" w:beforeAutospacing="0" w:after="0" w:afterAutospacing="0"/>
              <w:rPr>
                <w:rFonts w:ascii="Arial" w:hAnsi="Arial" w:cs="Arial"/>
              </w:rPr>
            </w:pPr>
            <w:r>
              <w:t>- «Шахматы»;</w:t>
            </w:r>
          </w:p>
          <w:p w:rsidR="00651039" w:rsidRPr="00F70578" w:rsidRDefault="00651039" w:rsidP="00651039">
            <w:pPr>
              <w:rPr>
                <w:highlight w:val="yellow"/>
              </w:rPr>
            </w:pPr>
            <w:r w:rsidRPr="00295904">
              <w:t>-ОФП</w:t>
            </w:r>
            <w:r>
              <w:t>.</w:t>
            </w:r>
          </w:p>
        </w:tc>
        <w:tc>
          <w:tcPr>
            <w:tcW w:w="1979" w:type="dxa"/>
          </w:tcPr>
          <w:p w:rsidR="00651039" w:rsidRPr="00226B1D" w:rsidRDefault="00651039" w:rsidP="00651039">
            <w:pPr>
              <w:pStyle w:val="a3"/>
              <w:spacing w:line="240" w:lineRule="auto"/>
              <w:ind w:left="110" w:firstLine="0"/>
              <w:rPr>
                <w:rFonts w:ascii="Times New Roman" w:hAnsi="Times New Roman"/>
                <w:sz w:val="24"/>
                <w:szCs w:val="24"/>
              </w:rPr>
            </w:pPr>
            <w:r w:rsidRPr="00226B1D">
              <w:rPr>
                <w:rFonts w:ascii="Times New Roman" w:hAnsi="Times New Roman"/>
                <w:sz w:val="24"/>
                <w:szCs w:val="24"/>
              </w:rPr>
              <w:t>Программы:</w:t>
            </w:r>
          </w:p>
          <w:p w:rsidR="00651039" w:rsidRDefault="00651039" w:rsidP="00651039">
            <w:pPr>
              <w:pStyle w:val="listparagraph"/>
              <w:spacing w:before="0" w:beforeAutospacing="0" w:after="0" w:afterAutospacing="0"/>
              <w:ind w:left="110"/>
            </w:pPr>
            <w:r>
              <w:t>- «Я гражданин России»;</w:t>
            </w:r>
          </w:p>
          <w:p w:rsidR="00651039" w:rsidRDefault="00651039" w:rsidP="00651039">
            <w:pPr>
              <w:pStyle w:val="listparagraph"/>
              <w:spacing w:before="0" w:beforeAutospacing="0" w:after="0" w:afterAutospacing="0"/>
              <w:ind w:left="110"/>
            </w:pPr>
            <w:r>
              <w:t>- «Уроки нравственности»;</w:t>
            </w:r>
          </w:p>
          <w:p w:rsidR="00651039" w:rsidRDefault="00651039" w:rsidP="00651039">
            <w:pPr>
              <w:pStyle w:val="listparagraph"/>
              <w:spacing w:before="0" w:beforeAutospacing="0" w:after="0" w:afterAutospacing="0"/>
              <w:ind w:left="110"/>
            </w:pPr>
            <w:r>
              <w:t>- «Край, в котором я живу»;</w:t>
            </w:r>
          </w:p>
          <w:p w:rsidR="00651039" w:rsidRDefault="00651039" w:rsidP="00651039">
            <w:pPr>
              <w:pStyle w:val="listparagraph"/>
              <w:spacing w:before="0" w:beforeAutospacing="0" w:after="0" w:afterAutospacing="0"/>
              <w:ind w:left="110"/>
            </w:pPr>
            <w:r>
              <w:t>- «Чудеса природы»;</w:t>
            </w:r>
          </w:p>
          <w:p w:rsidR="00651039" w:rsidRDefault="00651039" w:rsidP="00651039">
            <w:pPr>
              <w:pStyle w:val="listparagraph"/>
              <w:spacing w:before="0" w:beforeAutospacing="0" w:after="0" w:afterAutospacing="0"/>
              <w:ind w:left="110"/>
            </w:pPr>
            <w:r>
              <w:t>-«ОРКСЭ»;</w:t>
            </w:r>
          </w:p>
          <w:p w:rsidR="00651039" w:rsidRDefault="00651039" w:rsidP="00651039">
            <w:pPr>
              <w:pStyle w:val="listparagraph"/>
              <w:spacing w:before="0" w:beforeAutospacing="0" w:after="0" w:afterAutospacing="0"/>
              <w:ind w:left="110"/>
            </w:pPr>
            <w:r>
              <w:t>- «Клуб любителей чтения»;</w:t>
            </w:r>
          </w:p>
          <w:p w:rsidR="00651039" w:rsidRDefault="00651039" w:rsidP="00651039">
            <w:pPr>
              <w:pStyle w:val="listparagraph"/>
              <w:spacing w:before="0" w:beforeAutospacing="0" w:after="0" w:afterAutospacing="0"/>
              <w:ind w:left="110"/>
            </w:pPr>
            <w:r>
              <w:t>- «Моя малая Родина»</w:t>
            </w:r>
          </w:p>
          <w:p w:rsidR="00651039" w:rsidRPr="004A3119" w:rsidRDefault="00651039" w:rsidP="00651039">
            <w:pPr>
              <w:pStyle w:val="listparagraph"/>
              <w:spacing w:before="0" w:beforeAutospacing="0" w:after="0" w:afterAutospacing="0"/>
              <w:ind w:left="110"/>
              <w:rPr>
                <w:rFonts w:ascii="Arial" w:hAnsi="Arial" w:cs="Arial"/>
              </w:rPr>
            </w:pPr>
          </w:p>
        </w:tc>
        <w:tc>
          <w:tcPr>
            <w:tcW w:w="1615" w:type="dxa"/>
          </w:tcPr>
          <w:p w:rsidR="00651039" w:rsidRPr="00226B1D" w:rsidRDefault="00651039" w:rsidP="00651039">
            <w:pPr>
              <w:pStyle w:val="listparagraph"/>
              <w:spacing w:before="0" w:beforeAutospacing="0" w:after="0" w:afterAutospacing="0"/>
              <w:ind w:left="31" w:hanging="1"/>
              <w:rPr>
                <w:rFonts w:ascii="Arial" w:hAnsi="Arial" w:cs="Arial"/>
              </w:rPr>
            </w:pPr>
            <w:r w:rsidRPr="00226B1D">
              <w:rPr>
                <w:i/>
                <w:iCs/>
                <w:u w:val="single"/>
              </w:rPr>
              <w:t>Программы</w:t>
            </w:r>
          </w:p>
          <w:p w:rsidR="00651039" w:rsidRPr="00226B1D" w:rsidRDefault="00651039" w:rsidP="00651039">
            <w:pPr>
              <w:pStyle w:val="listparagraph"/>
              <w:spacing w:before="0" w:beforeAutospacing="0" w:after="0" w:afterAutospacing="0"/>
              <w:ind w:left="31" w:hanging="1"/>
              <w:rPr>
                <w:rFonts w:ascii="Arial" w:hAnsi="Arial" w:cs="Arial"/>
              </w:rPr>
            </w:pPr>
            <w:r>
              <w:t>-«Азбука безопасности»</w:t>
            </w:r>
          </w:p>
          <w:p w:rsidR="00651039" w:rsidRDefault="00651039" w:rsidP="00651039">
            <w:pPr>
              <w:pStyle w:val="a3"/>
              <w:spacing w:line="240" w:lineRule="auto"/>
              <w:ind w:left="0" w:firstLine="0"/>
              <w:jc w:val="both"/>
              <w:rPr>
                <w:rFonts w:ascii="Times New Roman" w:hAnsi="Times New Roman"/>
                <w:sz w:val="24"/>
                <w:szCs w:val="24"/>
              </w:rPr>
            </w:pPr>
            <w:r>
              <w:rPr>
                <w:rFonts w:ascii="Times New Roman" w:hAnsi="Times New Roman"/>
                <w:sz w:val="24"/>
                <w:szCs w:val="24"/>
              </w:rPr>
              <w:t>-«Юный доброволец»;</w:t>
            </w:r>
          </w:p>
          <w:p w:rsidR="00651039" w:rsidRDefault="00651039" w:rsidP="00651039">
            <w:pPr>
              <w:pStyle w:val="a3"/>
              <w:spacing w:line="240" w:lineRule="auto"/>
              <w:ind w:left="0" w:firstLine="0"/>
              <w:jc w:val="both"/>
              <w:rPr>
                <w:rFonts w:ascii="Times New Roman" w:hAnsi="Times New Roman"/>
                <w:sz w:val="24"/>
                <w:szCs w:val="24"/>
              </w:rPr>
            </w:pPr>
            <w:r>
              <w:rPr>
                <w:rFonts w:ascii="Times New Roman" w:hAnsi="Times New Roman"/>
                <w:sz w:val="24"/>
                <w:szCs w:val="24"/>
              </w:rPr>
              <w:t>- «Школа добрых дел»;</w:t>
            </w:r>
          </w:p>
          <w:p w:rsidR="00651039" w:rsidRDefault="00651039" w:rsidP="00651039">
            <w:pPr>
              <w:pStyle w:val="a3"/>
              <w:spacing w:line="240" w:lineRule="auto"/>
              <w:ind w:left="0" w:firstLine="0"/>
              <w:jc w:val="both"/>
              <w:rPr>
                <w:rFonts w:ascii="Times New Roman" w:hAnsi="Times New Roman"/>
                <w:sz w:val="24"/>
                <w:szCs w:val="24"/>
              </w:rPr>
            </w:pPr>
          </w:p>
        </w:tc>
        <w:tc>
          <w:tcPr>
            <w:tcW w:w="2650" w:type="dxa"/>
          </w:tcPr>
          <w:p w:rsidR="00651039" w:rsidRPr="00226B1D" w:rsidRDefault="00651039" w:rsidP="00651039">
            <w:pPr>
              <w:pStyle w:val="listparagraph"/>
              <w:spacing w:before="0" w:beforeAutospacing="0" w:after="0" w:afterAutospacing="0"/>
              <w:ind w:left="189" w:hanging="46"/>
              <w:rPr>
                <w:rFonts w:ascii="Arial" w:hAnsi="Arial" w:cs="Arial"/>
              </w:rPr>
            </w:pPr>
            <w:r w:rsidRPr="00226B1D">
              <w:rPr>
                <w:i/>
                <w:iCs/>
                <w:u w:val="single"/>
              </w:rPr>
              <w:t>Программы:</w:t>
            </w:r>
          </w:p>
          <w:p w:rsidR="00651039" w:rsidRDefault="00651039" w:rsidP="00651039">
            <w:pPr>
              <w:pStyle w:val="listparagraph"/>
              <w:spacing w:before="0" w:beforeAutospacing="0" w:after="0" w:afterAutospacing="0"/>
              <w:ind w:left="189" w:hanging="46"/>
            </w:pPr>
            <w:r>
              <w:t>- «Занимательная математика»;</w:t>
            </w:r>
          </w:p>
          <w:p w:rsidR="00651039" w:rsidRDefault="00651039" w:rsidP="00651039">
            <w:pPr>
              <w:pStyle w:val="listparagraph"/>
              <w:spacing w:before="0" w:beforeAutospacing="0" w:after="0" w:afterAutospacing="0"/>
              <w:ind w:left="189" w:hanging="46"/>
            </w:pPr>
            <w:r>
              <w:t>- «Геометрия вокруг нас»;</w:t>
            </w:r>
          </w:p>
          <w:p w:rsidR="00651039" w:rsidRDefault="00651039" w:rsidP="00651039">
            <w:pPr>
              <w:pStyle w:val="listparagraph"/>
              <w:spacing w:before="0" w:beforeAutospacing="0" w:after="0" w:afterAutospacing="0"/>
              <w:ind w:left="189" w:hanging="46"/>
            </w:pPr>
            <w:r>
              <w:t>-«Удивительный мир слов»;</w:t>
            </w:r>
          </w:p>
          <w:p w:rsidR="00651039" w:rsidRDefault="00651039" w:rsidP="00651039">
            <w:pPr>
              <w:pStyle w:val="listparagraph"/>
              <w:spacing w:before="0" w:beforeAutospacing="0" w:after="0" w:afterAutospacing="0"/>
              <w:ind w:left="189" w:hanging="46"/>
            </w:pPr>
            <w:r>
              <w:t>- «Буду настоящим читателем»;</w:t>
            </w:r>
          </w:p>
          <w:p w:rsidR="00651039" w:rsidRDefault="00651039" w:rsidP="00651039">
            <w:pPr>
              <w:pStyle w:val="listparagraph"/>
              <w:spacing w:before="0" w:beforeAutospacing="0" w:after="0" w:afterAutospacing="0"/>
              <w:ind w:left="189" w:hanging="46"/>
            </w:pPr>
            <w:r>
              <w:t>- «Юный читатель»;</w:t>
            </w:r>
          </w:p>
          <w:p w:rsidR="00651039" w:rsidRDefault="00651039" w:rsidP="00651039">
            <w:pPr>
              <w:pStyle w:val="listparagraph"/>
              <w:spacing w:before="0" w:beforeAutospacing="0" w:after="0" w:afterAutospacing="0"/>
              <w:ind w:left="189" w:hanging="46"/>
            </w:pPr>
            <w:r>
              <w:t>- «Секреты русского языка»;</w:t>
            </w:r>
          </w:p>
          <w:p w:rsidR="00651039" w:rsidRDefault="00651039" w:rsidP="00651039">
            <w:pPr>
              <w:pStyle w:val="listparagraph"/>
              <w:spacing w:before="0" w:beforeAutospacing="0" w:after="0" w:afterAutospacing="0"/>
              <w:ind w:left="189" w:hanging="46"/>
            </w:pPr>
          </w:p>
          <w:p w:rsidR="00651039" w:rsidRPr="003C7444" w:rsidRDefault="00651039" w:rsidP="00651039">
            <w:pPr>
              <w:pStyle w:val="listparagraph"/>
              <w:spacing w:before="0" w:beforeAutospacing="0" w:after="0" w:afterAutospacing="0"/>
              <w:ind w:left="189" w:hanging="46"/>
              <w:rPr>
                <w:rFonts w:ascii="Arial" w:hAnsi="Arial" w:cs="Arial"/>
              </w:rPr>
            </w:pPr>
          </w:p>
          <w:p w:rsidR="00651039" w:rsidRDefault="00651039" w:rsidP="00651039">
            <w:pPr>
              <w:pStyle w:val="a3"/>
              <w:spacing w:line="240" w:lineRule="auto"/>
              <w:ind w:left="0" w:firstLine="0"/>
              <w:jc w:val="both"/>
              <w:rPr>
                <w:rFonts w:ascii="Times New Roman" w:hAnsi="Times New Roman"/>
                <w:sz w:val="24"/>
                <w:szCs w:val="24"/>
              </w:rPr>
            </w:pPr>
          </w:p>
        </w:tc>
        <w:tc>
          <w:tcPr>
            <w:tcW w:w="1969" w:type="dxa"/>
          </w:tcPr>
          <w:p w:rsidR="00651039" w:rsidRPr="00226B1D" w:rsidRDefault="00651039" w:rsidP="00651039">
            <w:pPr>
              <w:pStyle w:val="listparagraph"/>
              <w:spacing w:before="0" w:beforeAutospacing="0" w:after="0" w:afterAutospacing="0"/>
              <w:ind w:left="46" w:hanging="37"/>
              <w:rPr>
                <w:rFonts w:ascii="Arial" w:hAnsi="Arial" w:cs="Arial"/>
              </w:rPr>
            </w:pPr>
            <w:r w:rsidRPr="00226B1D">
              <w:rPr>
                <w:i/>
                <w:iCs/>
                <w:u w:val="single"/>
              </w:rPr>
              <w:t>Программы</w:t>
            </w:r>
          </w:p>
          <w:p w:rsidR="00651039" w:rsidRDefault="00651039" w:rsidP="00651039">
            <w:pPr>
              <w:pStyle w:val="listparagraph"/>
              <w:spacing w:before="0" w:beforeAutospacing="0" w:after="0" w:afterAutospacing="0"/>
              <w:ind w:left="46" w:hanging="37"/>
            </w:pPr>
            <w:r w:rsidRPr="00226B1D">
              <w:t xml:space="preserve">- </w:t>
            </w:r>
            <w:r>
              <w:t>«Школа хороших манер»;</w:t>
            </w:r>
          </w:p>
          <w:p w:rsidR="00651039" w:rsidRDefault="00651039" w:rsidP="00651039">
            <w:pPr>
              <w:pStyle w:val="listparagraph"/>
              <w:spacing w:before="0" w:beforeAutospacing="0" w:after="0" w:afterAutospacing="0"/>
              <w:ind w:left="46" w:hanging="37"/>
            </w:pPr>
            <w:r>
              <w:t>- «Волшебный карандаш»;</w:t>
            </w:r>
          </w:p>
          <w:p w:rsidR="00651039" w:rsidRPr="00226B1D" w:rsidRDefault="00651039" w:rsidP="00651039">
            <w:pPr>
              <w:pStyle w:val="listparagraph"/>
              <w:spacing w:before="0" w:beforeAutospacing="0" w:after="0" w:afterAutospacing="0"/>
              <w:ind w:left="46" w:hanging="37"/>
              <w:rPr>
                <w:sz w:val="24"/>
                <w:szCs w:val="24"/>
              </w:rPr>
            </w:pPr>
            <w:r>
              <w:t>- «Чудеса аппликации»;</w:t>
            </w:r>
            <w:r>
              <w:br/>
              <w:t>-</w:t>
            </w:r>
          </w:p>
        </w:tc>
      </w:tr>
    </w:tbl>
    <w:p w:rsidR="00F70578" w:rsidRPr="00301D35" w:rsidRDefault="00F70578" w:rsidP="00F70578">
      <w:pPr>
        <w:pStyle w:val="a3"/>
        <w:spacing w:line="240" w:lineRule="auto"/>
        <w:ind w:left="0" w:firstLine="567"/>
        <w:jc w:val="both"/>
        <w:rPr>
          <w:rFonts w:ascii="Times New Roman" w:hAnsi="Times New Roman"/>
          <w:sz w:val="24"/>
          <w:szCs w:val="24"/>
        </w:rPr>
      </w:pPr>
    </w:p>
    <w:p w:rsidR="00F70578" w:rsidRPr="006A1825" w:rsidRDefault="00F70578" w:rsidP="00F70578">
      <w:pPr>
        <w:pStyle w:val="a3"/>
        <w:spacing w:line="240" w:lineRule="auto"/>
        <w:ind w:left="1571" w:firstLine="0"/>
        <w:rPr>
          <w:rFonts w:ascii="Times New Roman" w:hAnsi="Times New Roman"/>
          <w:sz w:val="24"/>
          <w:szCs w:val="24"/>
          <w:highlight w:val="yellow"/>
        </w:rPr>
      </w:pPr>
    </w:p>
    <w:p w:rsidR="00F70578" w:rsidRDefault="00F70578" w:rsidP="00F70578">
      <w:pPr>
        <w:tabs>
          <w:tab w:val="left" w:pos="1276"/>
        </w:tabs>
        <w:ind w:firstLine="567"/>
        <w:jc w:val="both"/>
      </w:pPr>
    </w:p>
    <w:p w:rsidR="00F70578" w:rsidRDefault="00F70578" w:rsidP="00F70578">
      <w:pPr>
        <w:tabs>
          <w:tab w:val="left" w:pos="1276"/>
        </w:tabs>
        <w:jc w:val="both"/>
      </w:pPr>
    </w:p>
    <w:p w:rsidR="00F70578" w:rsidRDefault="00F70578" w:rsidP="00F70578">
      <w:pPr>
        <w:tabs>
          <w:tab w:val="left" w:pos="1276"/>
        </w:tabs>
        <w:jc w:val="both"/>
      </w:pPr>
    </w:p>
    <w:p w:rsidR="00F70578" w:rsidRPr="00064314" w:rsidRDefault="00F70578" w:rsidP="00F70578">
      <w:pPr>
        <w:tabs>
          <w:tab w:val="left" w:pos="1276"/>
        </w:tabs>
        <w:jc w:val="both"/>
      </w:pPr>
    </w:p>
    <w:p w:rsidR="004403C6" w:rsidRPr="00301D35" w:rsidRDefault="004403C6" w:rsidP="00FD1FB2">
      <w:pPr>
        <w:pStyle w:val="a3"/>
        <w:tabs>
          <w:tab w:val="left" w:pos="1276"/>
        </w:tabs>
        <w:spacing w:line="240" w:lineRule="auto"/>
        <w:ind w:left="0"/>
        <w:jc w:val="center"/>
        <w:rPr>
          <w:rFonts w:ascii="Times New Roman" w:hAnsi="Times New Roman"/>
          <w:b/>
          <w:sz w:val="24"/>
          <w:szCs w:val="24"/>
        </w:rPr>
      </w:pPr>
    </w:p>
    <w:p w:rsidR="004A05FA" w:rsidRPr="00301D35" w:rsidRDefault="00E60FFA" w:rsidP="00FD1FB2">
      <w:pPr>
        <w:pStyle w:val="a3"/>
        <w:tabs>
          <w:tab w:val="left" w:pos="426"/>
        </w:tabs>
        <w:spacing w:line="240" w:lineRule="auto"/>
        <w:ind w:left="0" w:firstLine="0"/>
        <w:jc w:val="center"/>
        <w:rPr>
          <w:rFonts w:ascii="Times New Roman" w:hAnsi="Times New Roman"/>
          <w:b/>
          <w:sz w:val="32"/>
          <w:szCs w:val="32"/>
        </w:rPr>
      </w:pPr>
      <w:r w:rsidRPr="00301D35">
        <w:rPr>
          <w:rStyle w:val="af5"/>
          <w:rFonts w:ascii="Times New Roman" w:hAnsi="Times New Roman"/>
          <w:sz w:val="32"/>
          <w:szCs w:val="32"/>
        </w:rPr>
        <w:lastRenderedPageBreak/>
        <w:t>3</w:t>
      </w:r>
      <w:r w:rsidRPr="00301D35">
        <w:rPr>
          <w:rStyle w:val="af5"/>
          <w:rFonts w:ascii="Times New Roman" w:hAnsi="Times New Roman"/>
          <w:b w:val="0"/>
          <w:sz w:val="32"/>
          <w:szCs w:val="32"/>
        </w:rPr>
        <w:t xml:space="preserve">. </w:t>
      </w:r>
      <w:r w:rsidR="004A05FA" w:rsidRPr="00301D35">
        <w:rPr>
          <w:rFonts w:ascii="Times New Roman" w:hAnsi="Times New Roman"/>
          <w:b/>
          <w:spacing w:val="1"/>
          <w:sz w:val="32"/>
          <w:szCs w:val="32"/>
        </w:rPr>
        <w:t>Программ</w:t>
      </w:r>
      <w:r w:rsidR="004A05FA" w:rsidRPr="00301D35">
        <w:rPr>
          <w:rFonts w:ascii="Times New Roman" w:hAnsi="Times New Roman"/>
          <w:b/>
          <w:sz w:val="32"/>
          <w:szCs w:val="32"/>
        </w:rPr>
        <w:t>а</w:t>
      </w:r>
      <w:r w:rsidR="004A05FA" w:rsidRPr="00301D35">
        <w:rPr>
          <w:rFonts w:ascii="Times New Roman" w:hAnsi="Times New Roman"/>
          <w:b/>
          <w:spacing w:val="-15"/>
          <w:sz w:val="32"/>
          <w:szCs w:val="32"/>
        </w:rPr>
        <w:t xml:space="preserve"> </w:t>
      </w:r>
      <w:r w:rsidR="004A05FA" w:rsidRPr="00301D35">
        <w:rPr>
          <w:rFonts w:ascii="Times New Roman" w:hAnsi="Times New Roman"/>
          <w:b/>
          <w:spacing w:val="1"/>
          <w:sz w:val="32"/>
          <w:szCs w:val="32"/>
        </w:rPr>
        <w:t>духовно-нравственног</w:t>
      </w:r>
      <w:r w:rsidR="004A05FA" w:rsidRPr="00301D35">
        <w:rPr>
          <w:rFonts w:ascii="Times New Roman" w:hAnsi="Times New Roman"/>
          <w:b/>
          <w:sz w:val="32"/>
          <w:szCs w:val="32"/>
        </w:rPr>
        <w:t>о</w:t>
      </w:r>
      <w:r w:rsidR="004A05FA" w:rsidRPr="00301D35">
        <w:rPr>
          <w:rFonts w:ascii="Times New Roman" w:hAnsi="Times New Roman"/>
          <w:b/>
          <w:spacing w:val="2"/>
          <w:sz w:val="32"/>
          <w:szCs w:val="32"/>
        </w:rPr>
        <w:t xml:space="preserve"> </w:t>
      </w:r>
      <w:r w:rsidR="004A05FA" w:rsidRPr="00301D35">
        <w:rPr>
          <w:rFonts w:ascii="Times New Roman" w:hAnsi="Times New Roman"/>
          <w:b/>
          <w:spacing w:val="1"/>
          <w:sz w:val="32"/>
          <w:szCs w:val="32"/>
        </w:rPr>
        <w:t>развити</w:t>
      </w:r>
      <w:r w:rsidR="004A05FA" w:rsidRPr="00301D35">
        <w:rPr>
          <w:rFonts w:ascii="Times New Roman" w:hAnsi="Times New Roman"/>
          <w:b/>
          <w:sz w:val="32"/>
          <w:szCs w:val="32"/>
        </w:rPr>
        <w:t>я</w:t>
      </w:r>
      <w:r w:rsidR="004A05FA" w:rsidRPr="00301D35">
        <w:rPr>
          <w:rFonts w:ascii="Times New Roman" w:hAnsi="Times New Roman"/>
          <w:b/>
          <w:spacing w:val="-11"/>
          <w:sz w:val="32"/>
          <w:szCs w:val="32"/>
        </w:rPr>
        <w:t xml:space="preserve"> </w:t>
      </w:r>
      <w:r w:rsidR="004A05FA" w:rsidRPr="00301D35">
        <w:rPr>
          <w:rFonts w:ascii="Times New Roman" w:hAnsi="Times New Roman"/>
          <w:b/>
          <w:sz w:val="32"/>
          <w:szCs w:val="32"/>
        </w:rPr>
        <w:t>и</w:t>
      </w:r>
      <w:r w:rsidR="004A05FA" w:rsidRPr="00301D35">
        <w:rPr>
          <w:rFonts w:ascii="Times New Roman" w:hAnsi="Times New Roman"/>
          <w:b/>
          <w:spacing w:val="-1"/>
          <w:sz w:val="32"/>
          <w:szCs w:val="32"/>
        </w:rPr>
        <w:t xml:space="preserve"> </w:t>
      </w:r>
      <w:r w:rsidR="004A05FA" w:rsidRPr="00301D35">
        <w:rPr>
          <w:rFonts w:ascii="Times New Roman" w:hAnsi="Times New Roman"/>
          <w:b/>
          <w:spacing w:val="1"/>
          <w:sz w:val="32"/>
          <w:szCs w:val="32"/>
        </w:rPr>
        <w:t>воспитани</w:t>
      </w:r>
      <w:r w:rsidR="004A05FA" w:rsidRPr="00301D35">
        <w:rPr>
          <w:rFonts w:ascii="Times New Roman" w:hAnsi="Times New Roman"/>
          <w:b/>
          <w:sz w:val="32"/>
          <w:szCs w:val="32"/>
        </w:rPr>
        <w:t>я</w:t>
      </w:r>
      <w:r w:rsidR="004A05FA" w:rsidRPr="00301D35">
        <w:rPr>
          <w:rFonts w:ascii="Times New Roman" w:hAnsi="Times New Roman"/>
          <w:b/>
          <w:spacing w:val="-14"/>
          <w:sz w:val="32"/>
          <w:szCs w:val="32"/>
        </w:rPr>
        <w:t xml:space="preserve"> </w:t>
      </w:r>
      <w:r w:rsidR="004A05FA" w:rsidRPr="00301D35">
        <w:rPr>
          <w:rFonts w:ascii="Times New Roman" w:hAnsi="Times New Roman"/>
          <w:b/>
          <w:spacing w:val="1"/>
          <w:sz w:val="32"/>
          <w:szCs w:val="32"/>
        </w:rPr>
        <w:t>учащи</w:t>
      </w:r>
      <w:r w:rsidR="004A05FA" w:rsidRPr="00301D35">
        <w:rPr>
          <w:rFonts w:ascii="Times New Roman" w:hAnsi="Times New Roman"/>
          <w:b/>
          <w:sz w:val="32"/>
          <w:szCs w:val="32"/>
        </w:rPr>
        <w:t>х</w:t>
      </w:r>
      <w:r w:rsidR="004A05FA" w:rsidRPr="00301D35">
        <w:rPr>
          <w:rFonts w:ascii="Times New Roman" w:hAnsi="Times New Roman"/>
          <w:b/>
          <w:spacing w:val="1"/>
          <w:sz w:val="32"/>
          <w:szCs w:val="32"/>
        </w:rPr>
        <w:t>с</w:t>
      </w:r>
      <w:r w:rsidR="004A05FA" w:rsidRPr="00301D35">
        <w:rPr>
          <w:rFonts w:ascii="Times New Roman" w:hAnsi="Times New Roman"/>
          <w:b/>
          <w:sz w:val="32"/>
          <w:szCs w:val="32"/>
        </w:rPr>
        <w:t xml:space="preserve">я </w:t>
      </w:r>
      <w:r w:rsidR="004A05FA" w:rsidRPr="00301D35">
        <w:rPr>
          <w:rFonts w:ascii="Times New Roman" w:hAnsi="Times New Roman"/>
          <w:b/>
          <w:spacing w:val="1"/>
          <w:sz w:val="32"/>
          <w:szCs w:val="32"/>
        </w:rPr>
        <w:t>н</w:t>
      </w:r>
      <w:r w:rsidR="004A05FA" w:rsidRPr="00301D35">
        <w:rPr>
          <w:rFonts w:ascii="Times New Roman" w:hAnsi="Times New Roman"/>
          <w:b/>
          <w:sz w:val="32"/>
          <w:szCs w:val="32"/>
        </w:rPr>
        <w:t>а</w:t>
      </w:r>
      <w:r w:rsidR="004A05FA" w:rsidRPr="00301D35">
        <w:rPr>
          <w:rFonts w:ascii="Times New Roman" w:hAnsi="Times New Roman"/>
          <w:b/>
          <w:spacing w:val="-3"/>
          <w:sz w:val="32"/>
          <w:szCs w:val="32"/>
        </w:rPr>
        <w:t xml:space="preserve"> </w:t>
      </w:r>
      <w:r w:rsidR="004D5C53" w:rsidRPr="00301D35">
        <w:rPr>
          <w:rFonts w:ascii="Times New Roman" w:hAnsi="Times New Roman"/>
          <w:b/>
          <w:spacing w:val="1"/>
          <w:sz w:val="32"/>
          <w:szCs w:val="32"/>
        </w:rPr>
        <w:t xml:space="preserve">уровне </w:t>
      </w:r>
      <w:r w:rsidR="004A05FA" w:rsidRPr="00301D35">
        <w:rPr>
          <w:rFonts w:ascii="Times New Roman" w:hAnsi="Times New Roman"/>
          <w:b/>
          <w:spacing w:val="1"/>
          <w:sz w:val="32"/>
          <w:szCs w:val="32"/>
        </w:rPr>
        <w:t>начальног</w:t>
      </w:r>
      <w:r w:rsidR="004A05FA" w:rsidRPr="00301D35">
        <w:rPr>
          <w:rFonts w:ascii="Times New Roman" w:hAnsi="Times New Roman"/>
          <w:b/>
          <w:sz w:val="32"/>
          <w:szCs w:val="32"/>
        </w:rPr>
        <w:t>о</w:t>
      </w:r>
      <w:r w:rsidR="004A05FA" w:rsidRPr="00301D35">
        <w:rPr>
          <w:rFonts w:ascii="Times New Roman" w:hAnsi="Times New Roman"/>
          <w:b/>
          <w:spacing w:val="-14"/>
          <w:sz w:val="32"/>
          <w:szCs w:val="32"/>
        </w:rPr>
        <w:t xml:space="preserve"> </w:t>
      </w:r>
      <w:r w:rsidR="004A05FA" w:rsidRPr="00301D35">
        <w:rPr>
          <w:rFonts w:ascii="Times New Roman" w:hAnsi="Times New Roman"/>
          <w:b/>
          <w:spacing w:val="1"/>
          <w:sz w:val="32"/>
          <w:szCs w:val="32"/>
        </w:rPr>
        <w:t>общег</w:t>
      </w:r>
      <w:r w:rsidR="004A05FA" w:rsidRPr="00301D35">
        <w:rPr>
          <w:rFonts w:ascii="Times New Roman" w:hAnsi="Times New Roman"/>
          <w:b/>
          <w:sz w:val="32"/>
          <w:szCs w:val="32"/>
        </w:rPr>
        <w:t>о</w:t>
      </w:r>
      <w:r w:rsidR="004A05FA" w:rsidRPr="00301D35">
        <w:rPr>
          <w:rFonts w:ascii="Times New Roman" w:hAnsi="Times New Roman"/>
          <w:b/>
          <w:spacing w:val="-8"/>
          <w:sz w:val="32"/>
          <w:szCs w:val="32"/>
        </w:rPr>
        <w:t xml:space="preserve"> </w:t>
      </w:r>
      <w:r w:rsidR="004A05FA" w:rsidRPr="00301D35">
        <w:rPr>
          <w:rFonts w:ascii="Times New Roman" w:hAnsi="Times New Roman"/>
          <w:b/>
          <w:spacing w:val="1"/>
          <w:sz w:val="32"/>
          <w:szCs w:val="32"/>
        </w:rPr>
        <w:t>образования</w:t>
      </w:r>
    </w:p>
    <w:p w:rsidR="00687FD2" w:rsidRPr="00301D35" w:rsidRDefault="0016759F" w:rsidP="00FD1FB2">
      <w:pPr>
        <w:shd w:val="clear" w:color="auto" w:fill="FFFFFF"/>
        <w:ind w:right="5" w:firstLine="720"/>
        <w:jc w:val="both"/>
      </w:pPr>
      <w:r w:rsidRPr="00301D35">
        <w:t xml:space="preserve">Программа духовно-нравственного развития, воспитания учащихся при получении начального общего образования </w:t>
      </w:r>
      <w:r w:rsidR="003A1C3B" w:rsidRPr="00301D35">
        <w:t xml:space="preserve">(далее – Программа) </w:t>
      </w:r>
      <w:r w:rsidR="00687FD2" w:rsidRPr="00301D35">
        <w:t>разработана в соответствии с требованиями Закона «Об образовании</w:t>
      </w:r>
      <w:r w:rsidR="00467AB5">
        <w:t xml:space="preserve"> в Российской Федерации</w:t>
      </w:r>
      <w:r w:rsidR="00687FD2" w:rsidRPr="00301D35">
        <w:t>»,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учетом опыта реализации воспитательной работы  школы.</w:t>
      </w:r>
    </w:p>
    <w:p w:rsidR="00687FD2" w:rsidRPr="00301D35" w:rsidRDefault="00687FD2" w:rsidP="00FD1FB2">
      <w:pPr>
        <w:ind w:firstLine="709"/>
        <w:jc w:val="both"/>
        <w:rPr>
          <w:spacing w:val="-12"/>
        </w:rPr>
      </w:pPr>
      <w:r w:rsidRPr="00301D35">
        <w:t xml:space="preserve">Программа направлена на </w:t>
      </w:r>
      <w:r w:rsidRPr="00301D35">
        <w:rPr>
          <w:spacing w:val="-8"/>
        </w:rPr>
        <w:t>воспитание в каждом ученике гражданина и</w:t>
      </w:r>
      <w:r w:rsidRPr="00301D35">
        <w:rPr>
          <w:spacing w:val="-2"/>
        </w:rPr>
        <w:t xml:space="preserve"> патриота, на раскрытие способностей и талантов учащихся, подготовку их к жизни в высокотехнологичном конкурентном </w:t>
      </w:r>
      <w:r w:rsidRPr="00301D35">
        <w:rPr>
          <w:spacing w:val="-12"/>
        </w:rPr>
        <w:t xml:space="preserve">мире. Программа реализуется </w:t>
      </w:r>
      <w:r w:rsidR="00CC0325" w:rsidRPr="00301D35">
        <w:rPr>
          <w:spacing w:val="-12"/>
        </w:rPr>
        <w:t>школой</w:t>
      </w:r>
      <w:r w:rsidRPr="00301D35">
        <w:rPr>
          <w:spacing w:val="-12"/>
        </w:rPr>
        <w:t xml:space="preserve"> в постоянном взаимодействии и тесном сотрудничестве с семьями учащихся, с другими субъектами социализации – социальными партнерами школы.</w:t>
      </w:r>
    </w:p>
    <w:p w:rsidR="00687FD2" w:rsidRPr="00301D35" w:rsidRDefault="00687FD2" w:rsidP="00FD1FB2">
      <w:pPr>
        <w:shd w:val="clear" w:color="auto" w:fill="FFFFFF"/>
        <w:ind w:firstLine="336"/>
        <w:jc w:val="both"/>
      </w:pPr>
      <w:r w:rsidRPr="00301D35">
        <w:t>      Программа разра</w:t>
      </w:r>
      <w:r w:rsidRPr="00301D35">
        <w:softHyphen/>
        <w:t>ботана с учётом культурно-исторических, этнических, социально-экономических, демографических особен</w:t>
      </w:r>
      <w:r w:rsidRPr="00301D35">
        <w:softHyphen/>
        <w:t xml:space="preserve">ностей региона, запросов семей и подразумевает конкретизацию задач, ценностей, содержания, планируемых результатов, а также форм воспитания и социализации </w:t>
      </w:r>
      <w:r w:rsidR="00691088" w:rsidRPr="00301D35">
        <w:t>учащихся</w:t>
      </w:r>
      <w:r w:rsidRPr="00301D35">
        <w:t>, взаи</w:t>
      </w:r>
      <w:r w:rsidRPr="00301D35">
        <w:softHyphen/>
        <w:t>модействия с семьёй, учреждениями дополнительного об</w:t>
      </w:r>
      <w:r w:rsidRPr="00301D35">
        <w:softHyphen/>
        <w:t>разования, общест</w:t>
      </w:r>
      <w:r w:rsidRPr="00301D35">
        <w:softHyphen/>
        <w:t>венными организациями, развития ученического самоуправле</w:t>
      </w:r>
      <w:r w:rsidRPr="00301D35">
        <w:softHyphen/>
        <w:t xml:space="preserve">ния, участия </w:t>
      </w:r>
      <w:r w:rsidR="00691088" w:rsidRPr="00301D35">
        <w:t>учащихся</w:t>
      </w:r>
      <w:r w:rsidRPr="00301D35">
        <w:t xml:space="preserve"> в деятельности детско-юношеских движений и объединений, спортивных секций.</w:t>
      </w:r>
    </w:p>
    <w:p w:rsidR="00687FD2" w:rsidRPr="00301D35" w:rsidRDefault="00687FD2" w:rsidP="00FD1FB2">
      <w:pPr>
        <w:shd w:val="clear" w:color="auto" w:fill="FFFFFF"/>
        <w:ind w:firstLine="336"/>
        <w:jc w:val="both"/>
      </w:pPr>
      <w:r w:rsidRPr="00301D35">
        <w:t xml:space="preserve">     </w:t>
      </w:r>
      <w:proofErr w:type="gramStart"/>
      <w:r w:rsidRPr="00301D35">
        <w:t>Программа предполагает создание условий для ду</w:t>
      </w:r>
      <w:r w:rsidRPr="00301D35">
        <w:softHyphen/>
        <w:t xml:space="preserve">ховно-нравственного развития </w:t>
      </w:r>
      <w:r w:rsidR="00691088" w:rsidRPr="00301D35">
        <w:t>учащихся</w:t>
      </w:r>
      <w:r w:rsidRPr="00301D35">
        <w:t xml:space="preserve"> на основе их при</w:t>
      </w:r>
      <w:r w:rsidRPr="00301D35">
        <w:softHyphen/>
        <w:t>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w:t>
      </w:r>
      <w:r w:rsidRPr="00301D35">
        <w:softHyphen/>
        <w:t>вания у них идентичности гражданина России и направляя образовательны</w:t>
      </w:r>
      <w:r w:rsidR="005A28E1" w:rsidRPr="00301D35">
        <w:t>е отношения</w:t>
      </w:r>
      <w:r w:rsidRPr="00301D35">
        <w:t xml:space="preserve"> на воспитание ребёнка в духе люб</w:t>
      </w:r>
      <w:r w:rsidRPr="00301D35">
        <w:softHyphen/>
        <w:t>ви к Родине и уважения к культурно-историческому насле</w:t>
      </w:r>
      <w:r w:rsidRPr="00301D35">
        <w:softHyphen/>
        <w:t>дию своего народа и своей страны, на развитие его творчес</w:t>
      </w:r>
      <w:r w:rsidRPr="00301D35">
        <w:softHyphen/>
        <w:t>ких способностей</w:t>
      </w:r>
      <w:proofErr w:type="gramEnd"/>
      <w:r w:rsidRPr="00301D35">
        <w:t xml:space="preserve"> и формирование основ его социально от</w:t>
      </w:r>
      <w:r w:rsidRPr="00301D35">
        <w:softHyphen/>
        <w:t>ветственного поведения в обществе и в семье.</w:t>
      </w:r>
    </w:p>
    <w:p w:rsidR="00687FD2" w:rsidRPr="00301D35" w:rsidRDefault="00687FD2" w:rsidP="00FD1FB2">
      <w:pPr>
        <w:shd w:val="clear" w:color="auto" w:fill="FFFFFF"/>
        <w:ind w:firstLine="341"/>
        <w:jc w:val="both"/>
      </w:pPr>
      <w:r w:rsidRPr="00301D35">
        <w:t xml:space="preserve">        </w:t>
      </w:r>
      <w:proofErr w:type="gramStart"/>
      <w:r w:rsidRPr="00301D35">
        <w:t xml:space="preserve">Для решения основных целей и задач Программы требуются согласованные усилия многих социальных субъектов: </w:t>
      </w:r>
      <w:r w:rsidR="00EC4AAE" w:rsidRPr="00301D35">
        <w:t>организаци</w:t>
      </w:r>
      <w:r w:rsidR="00FD17F2" w:rsidRPr="00301D35">
        <w:t>и</w:t>
      </w:r>
      <w:r w:rsidR="00EC4AAE" w:rsidRPr="00301D35">
        <w:t>, осуществляющая образовательную деятельность</w:t>
      </w:r>
      <w:r w:rsidRPr="00301D35">
        <w:t>,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roofErr w:type="gramEnd"/>
    </w:p>
    <w:p w:rsidR="00687FD2" w:rsidRPr="00301D35" w:rsidRDefault="00687FD2" w:rsidP="00FD1FB2">
      <w:pPr>
        <w:shd w:val="clear" w:color="auto" w:fill="FFFFFF"/>
        <w:ind w:firstLine="341"/>
        <w:jc w:val="both"/>
      </w:pPr>
      <w:r w:rsidRPr="00301D35">
        <w:t>        Ведущая, содержательно определяющая роль в создании социально открытого уклада школьной жизни принадлежит педагогическому коллективу школы.</w:t>
      </w:r>
    </w:p>
    <w:p w:rsidR="00687FD2" w:rsidRPr="00301D35" w:rsidRDefault="00687FD2" w:rsidP="00FD1FB2">
      <w:pPr>
        <w:shd w:val="clear" w:color="auto" w:fill="FFFFFF"/>
        <w:ind w:firstLine="336"/>
        <w:jc w:val="both"/>
      </w:pPr>
      <w:r w:rsidRPr="00301D35">
        <w:t>        Виды деятельности и формы их осуществления рассматри</w:t>
      </w:r>
      <w:r w:rsidRPr="00301D35">
        <w:softHyphen/>
        <w:t>ваются как примерные, ориентировочные. Определение конкретного содержания духовно-нравственного развития и воспитания в каждом классе осуществляется с учётом реальных условий, индивиду</w:t>
      </w:r>
      <w:r w:rsidRPr="00301D35">
        <w:softHyphen/>
        <w:t xml:space="preserve">альных особенностей </w:t>
      </w:r>
      <w:r w:rsidR="00691088" w:rsidRPr="00301D35">
        <w:t>учащихся</w:t>
      </w:r>
      <w:r w:rsidRPr="00301D35">
        <w:t xml:space="preserve">, потребностей </w:t>
      </w:r>
      <w:r w:rsidR="00691088" w:rsidRPr="00301D35">
        <w:t>учащихся</w:t>
      </w:r>
      <w:r w:rsidRPr="00301D35">
        <w:t xml:space="preserve"> и их родителей (законных представителей).</w:t>
      </w:r>
    </w:p>
    <w:p w:rsidR="00687FD2" w:rsidRPr="00301D35" w:rsidRDefault="00687FD2" w:rsidP="00FD1FB2">
      <w:pPr>
        <w:jc w:val="center"/>
        <w:rPr>
          <w:b/>
        </w:rPr>
      </w:pPr>
      <w:r w:rsidRPr="00301D35">
        <w:rPr>
          <w:b/>
        </w:rPr>
        <w:t xml:space="preserve">Портрет ученика школы </w:t>
      </w:r>
    </w:p>
    <w:p w:rsidR="00687FD2" w:rsidRPr="00301D35" w:rsidRDefault="00687FD2" w:rsidP="00FD1FB2">
      <w:pPr>
        <w:autoSpaceDE w:val="0"/>
        <w:autoSpaceDN w:val="0"/>
        <w:adjustRightInd w:val="0"/>
        <w:ind w:firstLine="720"/>
        <w:jc w:val="both"/>
      </w:pPr>
      <w:r w:rsidRPr="00301D35">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687FD2" w:rsidRPr="00301D35" w:rsidRDefault="00687FD2" w:rsidP="00AF7969">
      <w:pPr>
        <w:numPr>
          <w:ilvl w:val="0"/>
          <w:numId w:val="17"/>
        </w:numPr>
        <w:autoSpaceDE w:val="0"/>
        <w:autoSpaceDN w:val="0"/>
        <w:adjustRightInd w:val="0"/>
        <w:ind w:left="0"/>
        <w:jc w:val="both"/>
      </w:pPr>
      <w:proofErr w:type="gramStart"/>
      <w:r w:rsidRPr="00301D35">
        <w:rPr>
          <w:rFonts w:eastAsia="TimesNewRomanPSMT"/>
          <w:iCs/>
        </w:rPr>
        <w:t>умеющий</w:t>
      </w:r>
      <w:proofErr w:type="gramEnd"/>
      <w:r w:rsidRPr="00301D35">
        <w:rPr>
          <w:rFonts w:eastAsia="TimesNewRomanPSMT"/>
          <w:iCs/>
        </w:rPr>
        <w:t xml:space="preserve"> учиться, способный организовать свою деятельность, умеющий пользоваться информационными источниками;</w:t>
      </w:r>
    </w:p>
    <w:p w:rsidR="00687FD2" w:rsidRPr="00301D35" w:rsidRDefault="00687FD2" w:rsidP="00AF7969">
      <w:pPr>
        <w:numPr>
          <w:ilvl w:val="0"/>
          <w:numId w:val="17"/>
        </w:numPr>
        <w:tabs>
          <w:tab w:val="left" w:pos="318"/>
        </w:tabs>
        <w:autoSpaceDE w:val="0"/>
        <w:ind w:left="0"/>
        <w:rPr>
          <w:rFonts w:eastAsia="TimesNewRomanPSMT"/>
          <w:iCs/>
        </w:rPr>
      </w:pPr>
      <w:proofErr w:type="gramStart"/>
      <w:r w:rsidRPr="00301D35">
        <w:rPr>
          <w:rFonts w:eastAsia="TimesNewRomanPSMT"/>
          <w:iCs/>
        </w:rPr>
        <w:t>владеющий</w:t>
      </w:r>
      <w:proofErr w:type="gramEnd"/>
      <w:r w:rsidRPr="00301D35">
        <w:rPr>
          <w:rFonts w:eastAsia="TimesNewRomanPSMT"/>
          <w:iCs/>
        </w:rPr>
        <w:t xml:space="preserve"> опытом мотивированного участия в конкурсах и проектах регионального и международных уровней;</w:t>
      </w:r>
    </w:p>
    <w:p w:rsidR="00687FD2" w:rsidRPr="00301D35" w:rsidRDefault="00687FD2" w:rsidP="00AF7969">
      <w:pPr>
        <w:numPr>
          <w:ilvl w:val="0"/>
          <w:numId w:val="17"/>
        </w:numPr>
        <w:tabs>
          <w:tab w:val="left" w:pos="318"/>
        </w:tabs>
        <w:autoSpaceDE w:val="0"/>
        <w:ind w:left="0"/>
        <w:rPr>
          <w:rFonts w:eastAsia="TimesNewRomanPSMT"/>
          <w:iCs/>
        </w:rPr>
      </w:pPr>
      <w:proofErr w:type="gramStart"/>
      <w:r w:rsidRPr="00301D35">
        <w:rPr>
          <w:rFonts w:eastAsia="TimesNewRomanPSMT"/>
          <w:iCs/>
        </w:rPr>
        <w:t>обладающий</w:t>
      </w:r>
      <w:proofErr w:type="gramEnd"/>
      <w:r w:rsidRPr="00301D35">
        <w:rPr>
          <w:rFonts w:eastAsia="TimesNewRomanPSMT"/>
          <w:iCs/>
        </w:rPr>
        <w:t xml:space="preserve"> основами коммуникативной культурой (умеет слушать и слышать собеседника, высказывать свое мнение);</w:t>
      </w:r>
    </w:p>
    <w:p w:rsidR="00687FD2" w:rsidRPr="00301D35" w:rsidRDefault="00687FD2" w:rsidP="00AF7969">
      <w:pPr>
        <w:numPr>
          <w:ilvl w:val="0"/>
          <w:numId w:val="16"/>
        </w:numPr>
        <w:tabs>
          <w:tab w:val="left" w:pos="0"/>
        </w:tabs>
        <w:autoSpaceDE w:val="0"/>
        <w:autoSpaceDN w:val="0"/>
        <w:adjustRightInd w:val="0"/>
        <w:ind w:left="0"/>
        <w:jc w:val="both"/>
      </w:pPr>
      <w:r w:rsidRPr="00301D35">
        <w:t>любознательный, интересующийся, активно познающий мир;</w:t>
      </w:r>
    </w:p>
    <w:p w:rsidR="00687FD2" w:rsidRPr="00301D35" w:rsidRDefault="00687FD2" w:rsidP="00AF7969">
      <w:pPr>
        <w:numPr>
          <w:ilvl w:val="0"/>
          <w:numId w:val="16"/>
        </w:numPr>
        <w:tabs>
          <w:tab w:val="left" w:pos="0"/>
        </w:tabs>
        <w:autoSpaceDE w:val="0"/>
        <w:autoSpaceDN w:val="0"/>
        <w:adjustRightInd w:val="0"/>
        <w:ind w:left="0"/>
        <w:jc w:val="both"/>
      </w:pPr>
      <w:proofErr w:type="gramStart"/>
      <w:r w:rsidRPr="00301D35">
        <w:t>владеющий</w:t>
      </w:r>
      <w:proofErr w:type="gramEnd"/>
      <w:r w:rsidRPr="00301D35">
        <w:t xml:space="preserve"> основами умения учиться, способный к организации собственной деятельности; </w:t>
      </w:r>
    </w:p>
    <w:p w:rsidR="00687FD2" w:rsidRPr="00301D35" w:rsidRDefault="00687FD2" w:rsidP="00AF7969">
      <w:pPr>
        <w:numPr>
          <w:ilvl w:val="0"/>
          <w:numId w:val="16"/>
        </w:numPr>
        <w:tabs>
          <w:tab w:val="left" w:pos="0"/>
        </w:tabs>
        <w:autoSpaceDE w:val="0"/>
        <w:autoSpaceDN w:val="0"/>
        <w:adjustRightInd w:val="0"/>
        <w:ind w:left="0"/>
        <w:jc w:val="both"/>
      </w:pPr>
      <w:r w:rsidRPr="00301D35">
        <w:t>любящий свой край и свою Родину;</w:t>
      </w:r>
    </w:p>
    <w:p w:rsidR="00687FD2" w:rsidRPr="00301D35" w:rsidRDefault="00687FD2" w:rsidP="00AF7969">
      <w:pPr>
        <w:numPr>
          <w:ilvl w:val="0"/>
          <w:numId w:val="16"/>
        </w:numPr>
        <w:tabs>
          <w:tab w:val="left" w:pos="0"/>
        </w:tabs>
        <w:autoSpaceDE w:val="0"/>
        <w:autoSpaceDN w:val="0"/>
        <w:adjustRightInd w:val="0"/>
        <w:ind w:left="0"/>
        <w:jc w:val="both"/>
      </w:pPr>
      <w:proofErr w:type="gramStart"/>
      <w:r w:rsidRPr="00301D35">
        <w:lastRenderedPageBreak/>
        <w:t>уважающий</w:t>
      </w:r>
      <w:proofErr w:type="gramEnd"/>
      <w:r w:rsidRPr="00301D35">
        <w:t xml:space="preserve"> и принимающий ценности семьи и общества;</w:t>
      </w:r>
    </w:p>
    <w:p w:rsidR="00687FD2" w:rsidRPr="00301D35" w:rsidRDefault="00687FD2" w:rsidP="00AF7969">
      <w:pPr>
        <w:numPr>
          <w:ilvl w:val="0"/>
          <w:numId w:val="16"/>
        </w:numPr>
        <w:tabs>
          <w:tab w:val="left" w:pos="0"/>
        </w:tabs>
        <w:autoSpaceDE w:val="0"/>
        <w:autoSpaceDN w:val="0"/>
        <w:adjustRightInd w:val="0"/>
        <w:ind w:left="0"/>
        <w:jc w:val="both"/>
      </w:pPr>
      <w:proofErr w:type="gramStart"/>
      <w:r w:rsidRPr="00301D35">
        <w:t>готовый</w:t>
      </w:r>
      <w:proofErr w:type="gramEnd"/>
      <w:r w:rsidRPr="00301D35">
        <w:t xml:space="preserve"> самостоятельно действовать и отвечать за свои поступки перед семьей и школой; </w:t>
      </w:r>
    </w:p>
    <w:p w:rsidR="00687FD2" w:rsidRPr="00301D35" w:rsidRDefault="00687FD2" w:rsidP="00AF7969">
      <w:pPr>
        <w:numPr>
          <w:ilvl w:val="0"/>
          <w:numId w:val="16"/>
        </w:numPr>
        <w:tabs>
          <w:tab w:val="left" w:pos="0"/>
        </w:tabs>
        <w:autoSpaceDE w:val="0"/>
        <w:autoSpaceDN w:val="0"/>
        <w:adjustRightInd w:val="0"/>
        <w:ind w:left="0"/>
        <w:jc w:val="both"/>
      </w:pPr>
      <w:proofErr w:type="gramStart"/>
      <w:r w:rsidRPr="00301D35">
        <w:t>доброжелательный</w:t>
      </w:r>
      <w:proofErr w:type="gramEnd"/>
      <w:r w:rsidRPr="00301D35">
        <w:t xml:space="preserve">, умеющий слушать и слышать партнера, умеющий высказать свое мнение; </w:t>
      </w:r>
    </w:p>
    <w:p w:rsidR="00687FD2" w:rsidRPr="00301D35" w:rsidRDefault="00687FD2" w:rsidP="00AF7969">
      <w:pPr>
        <w:numPr>
          <w:ilvl w:val="0"/>
          <w:numId w:val="16"/>
        </w:numPr>
        <w:tabs>
          <w:tab w:val="left" w:pos="0"/>
        </w:tabs>
        <w:autoSpaceDE w:val="0"/>
        <w:autoSpaceDN w:val="0"/>
        <w:adjustRightInd w:val="0"/>
        <w:ind w:left="0"/>
        <w:jc w:val="both"/>
        <w:rPr>
          <w:bCs/>
        </w:rPr>
      </w:pPr>
      <w:proofErr w:type="gramStart"/>
      <w:r w:rsidRPr="00301D35">
        <w:t>выполняющий</w:t>
      </w:r>
      <w:proofErr w:type="gramEnd"/>
      <w:r w:rsidRPr="00301D35">
        <w:t xml:space="preserve"> правила здорового и безопасного образа жизни для себя и окружающих.</w:t>
      </w:r>
    </w:p>
    <w:p w:rsidR="00D54412" w:rsidRPr="00301D35" w:rsidRDefault="00D54412" w:rsidP="00FD1FB2">
      <w:pPr>
        <w:ind w:left="142" w:right="61" w:firstLine="567"/>
        <w:jc w:val="both"/>
      </w:pPr>
      <w:r w:rsidRPr="00301D35">
        <w:rPr>
          <w:spacing w:val="1"/>
        </w:rPr>
        <w:t>Программ</w:t>
      </w:r>
      <w:r w:rsidRPr="00301D35">
        <w:t>а</w:t>
      </w:r>
      <w:r w:rsidRPr="00301D35">
        <w:rPr>
          <w:spacing w:val="15"/>
        </w:rPr>
        <w:t xml:space="preserve"> </w:t>
      </w:r>
      <w:r w:rsidRPr="00301D35">
        <w:rPr>
          <w:spacing w:val="1"/>
        </w:rPr>
        <w:t>духовн</w:t>
      </w:r>
      <w:r w:rsidRPr="00301D35">
        <w:t>о</w:t>
      </w:r>
      <w:r w:rsidRPr="00301D35">
        <w:rPr>
          <w:spacing w:val="1"/>
        </w:rPr>
        <w:t>-нравственно</w:t>
      </w:r>
      <w:r w:rsidRPr="00301D35">
        <w:t xml:space="preserve">го </w:t>
      </w:r>
      <w:r w:rsidRPr="00301D35">
        <w:rPr>
          <w:spacing w:val="1"/>
        </w:rPr>
        <w:t>развити</w:t>
      </w:r>
      <w:r w:rsidRPr="00301D35">
        <w:t>я</w:t>
      </w:r>
      <w:r w:rsidRPr="00301D35">
        <w:rPr>
          <w:spacing w:val="18"/>
        </w:rPr>
        <w:t xml:space="preserve"> </w:t>
      </w:r>
      <w:r w:rsidRPr="00301D35">
        <w:t>и</w:t>
      </w:r>
      <w:r w:rsidRPr="00301D35">
        <w:rPr>
          <w:spacing w:val="27"/>
        </w:rPr>
        <w:t xml:space="preserve"> </w:t>
      </w:r>
      <w:r w:rsidRPr="00301D35">
        <w:rPr>
          <w:spacing w:val="1"/>
        </w:rPr>
        <w:t>воспитани</w:t>
      </w:r>
      <w:r w:rsidRPr="00301D35">
        <w:t>я</w:t>
      </w:r>
      <w:r w:rsidRPr="00301D35">
        <w:rPr>
          <w:spacing w:val="14"/>
        </w:rPr>
        <w:t xml:space="preserve"> </w:t>
      </w:r>
      <w:r w:rsidRPr="00301D35">
        <w:rPr>
          <w:spacing w:val="1"/>
        </w:rPr>
        <w:t>учащихся</w:t>
      </w:r>
      <w:r w:rsidRPr="00301D35">
        <w:t xml:space="preserve"> </w:t>
      </w:r>
      <w:r w:rsidRPr="00301D35">
        <w:rPr>
          <w:spacing w:val="1"/>
        </w:rPr>
        <w:t>содержи</w:t>
      </w:r>
      <w:r w:rsidRPr="00301D35">
        <w:t>т</w:t>
      </w:r>
      <w:r w:rsidRPr="00301D35">
        <w:rPr>
          <w:spacing w:val="-11"/>
        </w:rPr>
        <w:t xml:space="preserve"> </w:t>
      </w:r>
      <w:r w:rsidRPr="00301D35">
        <w:rPr>
          <w:spacing w:val="1"/>
        </w:rPr>
        <w:t>восем</w:t>
      </w:r>
      <w:r w:rsidRPr="00301D35">
        <w:t>ь</w:t>
      </w:r>
      <w:r w:rsidRPr="00301D35">
        <w:rPr>
          <w:spacing w:val="-8"/>
        </w:rPr>
        <w:t xml:space="preserve"> </w:t>
      </w:r>
      <w:r w:rsidRPr="00301D35">
        <w:rPr>
          <w:spacing w:val="1"/>
        </w:rPr>
        <w:t>разделов</w:t>
      </w:r>
      <w:r w:rsidRPr="00301D35">
        <w:t>.</w:t>
      </w:r>
    </w:p>
    <w:p w:rsidR="00D54412" w:rsidRPr="00301D35" w:rsidRDefault="00D54412" w:rsidP="00FD1FB2">
      <w:pPr>
        <w:ind w:left="142" w:right="60" w:firstLine="567"/>
        <w:jc w:val="both"/>
      </w:pPr>
      <w:r w:rsidRPr="00301D35">
        <w:t>В</w:t>
      </w:r>
      <w:r w:rsidRPr="00301D35">
        <w:rPr>
          <w:spacing w:val="12"/>
        </w:rPr>
        <w:t xml:space="preserve"> </w:t>
      </w:r>
      <w:r w:rsidRPr="00301D35">
        <w:rPr>
          <w:spacing w:val="1"/>
        </w:rPr>
        <w:t>перво</w:t>
      </w:r>
      <w:r w:rsidRPr="00301D35">
        <w:t>м</w:t>
      </w:r>
      <w:r w:rsidRPr="00301D35">
        <w:rPr>
          <w:spacing w:val="6"/>
        </w:rPr>
        <w:t xml:space="preserve"> </w:t>
      </w:r>
      <w:r w:rsidRPr="00301D35">
        <w:rPr>
          <w:spacing w:val="1"/>
        </w:rPr>
        <w:t>ра</w:t>
      </w:r>
      <w:r w:rsidRPr="00301D35">
        <w:t>з</w:t>
      </w:r>
      <w:r w:rsidRPr="00301D35">
        <w:rPr>
          <w:spacing w:val="1"/>
        </w:rPr>
        <w:t>дел</w:t>
      </w:r>
      <w:r w:rsidRPr="00301D35">
        <w:t>е</w:t>
      </w:r>
      <w:r w:rsidRPr="00301D35">
        <w:rPr>
          <w:spacing w:val="5"/>
        </w:rPr>
        <w:t xml:space="preserve"> </w:t>
      </w:r>
      <w:r w:rsidRPr="00301D35">
        <w:rPr>
          <w:spacing w:val="1"/>
        </w:rPr>
        <w:t>определен</w:t>
      </w:r>
      <w:r w:rsidRPr="00301D35">
        <w:t xml:space="preserve">ы </w:t>
      </w:r>
      <w:r w:rsidRPr="00301D35">
        <w:rPr>
          <w:spacing w:val="1"/>
        </w:rPr>
        <w:t>цел</w:t>
      </w:r>
      <w:r w:rsidRPr="00301D35">
        <w:t>ь</w:t>
      </w:r>
      <w:r w:rsidRPr="00301D35">
        <w:rPr>
          <w:spacing w:val="9"/>
        </w:rPr>
        <w:t xml:space="preserve"> </w:t>
      </w:r>
      <w:r w:rsidRPr="00301D35">
        <w:t>и</w:t>
      </w:r>
      <w:r w:rsidRPr="00301D35">
        <w:rPr>
          <w:spacing w:val="13"/>
        </w:rPr>
        <w:t xml:space="preserve"> </w:t>
      </w:r>
      <w:r w:rsidRPr="00301D35">
        <w:t>з</w:t>
      </w:r>
      <w:r w:rsidRPr="00301D35">
        <w:rPr>
          <w:spacing w:val="1"/>
        </w:rPr>
        <w:t>адач</w:t>
      </w:r>
      <w:r w:rsidRPr="00301D35">
        <w:t>и</w:t>
      </w:r>
      <w:r w:rsidRPr="00301D35">
        <w:rPr>
          <w:spacing w:val="6"/>
        </w:rPr>
        <w:t xml:space="preserve"> </w:t>
      </w:r>
      <w:r w:rsidRPr="00301D35">
        <w:rPr>
          <w:spacing w:val="1"/>
        </w:rPr>
        <w:t>духовно-нравственно</w:t>
      </w:r>
      <w:r w:rsidRPr="00301D35">
        <w:t xml:space="preserve">го </w:t>
      </w:r>
      <w:r w:rsidRPr="00301D35">
        <w:rPr>
          <w:spacing w:val="1"/>
        </w:rPr>
        <w:t>развити</w:t>
      </w:r>
      <w:r w:rsidRPr="00301D35">
        <w:t>я</w:t>
      </w:r>
      <w:r w:rsidRPr="00301D35">
        <w:rPr>
          <w:spacing w:val="6"/>
        </w:rPr>
        <w:t xml:space="preserve"> </w:t>
      </w:r>
      <w:r w:rsidRPr="00301D35">
        <w:t>и</w:t>
      </w:r>
      <w:r w:rsidRPr="00301D35">
        <w:rPr>
          <w:spacing w:val="15"/>
        </w:rPr>
        <w:t xml:space="preserve"> </w:t>
      </w:r>
      <w:r w:rsidRPr="00301D35">
        <w:rPr>
          <w:spacing w:val="1"/>
        </w:rPr>
        <w:t>воспит</w:t>
      </w:r>
      <w:r w:rsidRPr="00301D35">
        <w:t>а</w:t>
      </w:r>
      <w:r w:rsidRPr="00301D35">
        <w:rPr>
          <w:spacing w:val="1"/>
        </w:rPr>
        <w:t>ни</w:t>
      </w:r>
      <w:r w:rsidRPr="00301D35">
        <w:t>я</w:t>
      </w:r>
      <w:r w:rsidRPr="00301D35">
        <w:rPr>
          <w:spacing w:val="3"/>
        </w:rPr>
        <w:t xml:space="preserve"> </w:t>
      </w:r>
      <w:r w:rsidRPr="00301D35">
        <w:rPr>
          <w:spacing w:val="1"/>
        </w:rPr>
        <w:t>учащихся</w:t>
      </w:r>
      <w:r w:rsidRPr="00301D35">
        <w:t xml:space="preserve"> </w:t>
      </w:r>
      <w:r w:rsidRPr="00301D35">
        <w:rPr>
          <w:spacing w:val="1"/>
        </w:rPr>
        <w:t>н</w:t>
      </w:r>
      <w:r w:rsidRPr="00301D35">
        <w:t>а</w:t>
      </w:r>
      <w:r w:rsidRPr="00301D35">
        <w:rPr>
          <w:spacing w:val="14"/>
        </w:rPr>
        <w:t xml:space="preserve"> </w:t>
      </w:r>
      <w:r w:rsidR="007570B9" w:rsidRPr="00301D35">
        <w:rPr>
          <w:spacing w:val="14"/>
        </w:rPr>
        <w:t>уровне</w:t>
      </w:r>
      <w:r w:rsidRPr="00301D35">
        <w:rPr>
          <w:spacing w:val="7"/>
        </w:rPr>
        <w:t xml:space="preserve"> </w:t>
      </w:r>
      <w:r w:rsidRPr="00301D35">
        <w:rPr>
          <w:spacing w:val="1"/>
        </w:rPr>
        <w:t>начальног</w:t>
      </w:r>
      <w:r w:rsidRPr="00301D35">
        <w:t>о</w:t>
      </w:r>
      <w:r w:rsidRPr="00301D35">
        <w:rPr>
          <w:spacing w:val="3"/>
        </w:rPr>
        <w:t xml:space="preserve"> </w:t>
      </w:r>
      <w:r w:rsidRPr="00301D35">
        <w:rPr>
          <w:spacing w:val="1"/>
        </w:rPr>
        <w:t>общего образования</w:t>
      </w:r>
      <w:r w:rsidRPr="00301D35">
        <w:t>,</w:t>
      </w:r>
      <w:r w:rsidRPr="00301D35">
        <w:rPr>
          <w:spacing w:val="4"/>
        </w:rPr>
        <w:t xml:space="preserve"> </w:t>
      </w:r>
      <w:r w:rsidRPr="00301D35">
        <w:rPr>
          <w:spacing w:val="1"/>
        </w:rPr>
        <w:t>сформулиров</w:t>
      </w:r>
      <w:r w:rsidRPr="00301D35">
        <w:t>ан</w:t>
      </w:r>
      <w:r w:rsidRPr="00301D35">
        <w:rPr>
          <w:spacing w:val="1"/>
        </w:rPr>
        <w:t xml:space="preserve"> современны</w:t>
      </w:r>
      <w:r w:rsidRPr="00301D35">
        <w:t>й</w:t>
      </w:r>
      <w:r w:rsidRPr="00301D35">
        <w:rPr>
          <w:spacing w:val="3"/>
        </w:rPr>
        <w:t xml:space="preserve"> </w:t>
      </w:r>
      <w:r w:rsidRPr="00301D35">
        <w:rPr>
          <w:spacing w:val="1"/>
        </w:rPr>
        <w:t>воспит</w:t>
      </w:r>
      <w:r w:rsidRPr="00301D35">
        <w:t>а</w:t>
      </w:r>
      <w:r w:rsidRPr="00301D35">
        <w:rPr>
          <w:spacing w:val="1"/>
        </w:rPr>
        <w:t>тельны</w:t>
      </w:r>
      <w:r w:rsidRPr="00301D35">
        <w:t xml:space="preserve">й </w:t>
      </w:r>
      <w:r w:rsidRPr="00301D35">
        <w:rPr>
          <w:spacing w:val="1"/>
        </w:rPr>
        <w:t>идеал</w:t>
      </w:r>
      <w:r w:rsidRPr="00301D35">
        <w:t>,</w:t>
      </w:r>
      <w:r w:rsidRPr="00301D35">
        <w:rPr>
          <w:spacing w:val="12"/>
        </w:rPr>
        <w:t xml:space="preserve"> </w:t>
      </w:r>
      <w:r w:rsidRPr="00301D35">
        <w:rPr>
          <w:spacing w:val="1"/>
        </w:rPr>
        <w:t>на достижени</w:t>
      </w:r>
      <w:r w:rsidRPr="00301D35">
        <w:t>е</w:t>
      </w:r>
      <w:r w:rsidRPr="00301D35">
        <w:rPr>
          <w:spacing w:val="67"/>
        </w:rPr>
        <w:t xml:space="preserve"> </w:t>
      </w:r>
      <w:r w:rsidRPr="00301D35">
        <w:rPr>
          <w:spacing w:val="1"/>
        </w:rPr>
        <w:t>которог</w:t>
      </w:r>
      <w:r w:rsidRPr="00301D35">
        <w:t xml:space="preserve">о  </w:t>
      </w:r>
      <w:r w:rsidRPr="00301D35">
        <w:rPr>
          <w:spacing w:val="1"/>
        </w:rPr>
        <w:t>должн</w:t>
      </w:r>
      <w:r w:rsidRPr="00301D35">
        <w:t xml:space="preserve">ы </w:t>
      </w:r>
      <w:r w:rsidRPr="00301D35">
        <w:rPr>
          <w:spacing w:val="1"/>
        </w:rPr>
        <w:t xml:space="preserve"> быт</w:t>
      </w:r>
      <w:r w:rsidRPr="00301D35">
        <w:t xml:space="preserve">ь </w:t>
      </w:r>
      <w:r w:rsidRPr="00301D35">
        <w:rPr>
          <w:spacing w:val="5"/>
        </w:rPr>
        <w:t xml:space="preserve"> </w:t>
      </w:r>
      <w:r w:rsidRPr="00301D35">
        <w:rPr>
          <w:spacing w:val="1"/>
        </w:rPr>
        <w:t>направлен</w:t>
      </w:r>
      <w:r w:rsidRPr="00301D35">
        <w:t>ы</w:t>
      </w:r>
      <w:r w:rsidRPr="00301D35">
        <w:rPr>
          <w:spacing w:val="67"/>
        </w:rPr>
        <w:t xml:space="preserve"> </w:t>
      </w:r>
      <w:r w:rsidRPr="00301D35">
        <w:rPr>
          <w:spacing w:val="1"/>
        </w:rPr>
        <w:t>совместны</w:t>
      </w:r>
      <w:r w:rsidRPr="00301D35">
        <w:t>е</w:t>
      </w:r>
      <w:r w:rsidRPr="00301D35">
        <w:rPr>
          <w:spacing w:val="67"/>
        </w:rPr>
        <w:t xml:space="preserve"> </w:t>
      </w:r>
      <w:r w:rsidRPr="00301D35">
        <w:rPr>
          <w:spacing w:val="1"/>
        </w:rPr>
        <w:t>усили</w:t>
      </w:r>
      <w:r w:rsidRPr="00301D35">
        <w:t xml:space="preserve">я </w:t>
      </w:r>
      <w:r w:rsidRPr="00301D35">
        <w:rPr>
          <w:spacing w:val="2"/>
        </w:rPr>
        <w:t xml:space="preserve"> </w:t>
      </w:r>
      <w:r w:rsidRPr="00301D35">
        <w:rPr>
          <w:spacing w:val="1"/>
        </w:rPr>
        <w:t>школы</w:t>
      </w:r>
      <w:r w:rsidRPr="00301D35">
        <w:t xml:space="preserve">, </w:t>
      </w:r>
      <w:r w:rsidRPr="00301D35">
        <w:rPr>
          <w:spacing w:val="1"/>
        </w:rPr>
        <w:t>семь</w:t>
      </w:r>
      <w:r w:rsidRPr="00301D35">
        <w:t>и</w:t>
      </w:r>
      <w:r w:rsidRPr="00301D35">
        <w:rPr>
          <w:spacing w:val="-6"/>
        </w:rPr>
        <w:t xml:space="preserve"> </w:t>
      </w:r>
      <w:r w:rsidRPr="00301D35">
        <w:t xml:space="preserve">и </w:t>
      </w:r>
      <w:r w:rsidRPr="00301D35">
        <w:rPr>
          <w:spacing w:val="1"/>
        </w:rPr>
        <w:t>други</w:t>
      </w:r>
      <w:r w:rsidRPr="00301D35">
        <w:t>х</w:t>
      </w:r>
      <w:r w:rsidRPr="00301D35">
        <w:rPr>
          <w:spacing w:val="-7"/>
        </w:rPr>
        <w:t xml:space="preserve"> </w:t>
      </w:r>
      <w:r w:rsidRPr="00301D35">
        <w:rPr>
          <w:spacing w:val="1"/>
        </w:rPr>
        <w:t>институто</w:t>
      </w:r>
      <w:r w:rsidRPr="00301D35">
        <w:t>в</w:t>
      </w:r>
      <w:r w:rsidRPr="00301D35">
        <w:rPr>
          <w:spacing w:val="-13"/>
        </w:rPr>
        <w:t xml:space="preserve"> </w:t>
      </w:r>
      <w:r w:rsidRPr="00301D35">
        <w:rPr>
          <w:spacing w:val="1"/>
        </w:rPr>
        <w:t>общества</w:t>
      </w:r>
      <w:r w:rsidRPr="00301D35">
        <w:t>.</w:t>
      </w:r>
    </w:p>
    <w:p w:rsidR="00D54412" w:rsidRPr="00301D35" w:rsidRDefault="00D54412" w:rsidP="00FD1FB2">
      <w:pPr>
        <w:ind w:left="142" w:right="61" w:firstLine="567"/>
        <w:jc w:val="both"/>
      </w:pPr>
      <w:r w:rsidRPr="00301D35">
        <w:rPr>
          <w:spacing w:val="1"/>
        </w:rPr>
        <w:t>В</w:t>
      </w:r>
      <w:r w:rsidRPr="00301D35">
        <w:t>о</w:t>
      </w:r>
      <w:r w:rsidRPr="00301D35">
        <w:rPr>
          <w:spacing w:val="12"/>
        </w:rPr>
        <w:t xml:space="preserve"> </w:t>
      </w:r>
      <w:r w:rsidRPr="00301D35">
        <w:rPr>
          <w:spacing w:val="1"/>
        </w:rPr>
        <w:t>второ</w:t>
      </w:r>
      <w:r w:rsidRPr="00301D35">
        <w:t>м</w:t>
      </w:r>
      <w:r w:rsidRPr="00301D35">
        <w:rPr>
          <w:spacing w:val="7"/>
        </w:rPr>
        <w:t xml:space="preserve"> </w:t>
      </w:r>
      <w:r w:rsidRPr="00301D35">
        <w:rPr>
          <w:spacing w:val="1"/>
        </w:rPr>
        <w:t>ра</w:t>
      </w:r>
      <w:r w:rsidRPr="00301D35">
        <w:t>з</w:t>
      </w:r>
      <w:r w:rsidRPr="00301D35">
        <w:rPr>
          <w:spacing w:val="1"/>
        </w:rPr>
        <w:t>дел</w:t>
      </w:r>
      <w:r w:rsidRPr="00301D35">
        <w:t>е</w:t>
      </w:r>
      <w:r w:rsidRPr="00301D35">
        <w:rPr>
          <w:spacing w:val="6"/>
        </w:rPr>
        <w:t xml:space="preserve"> </w:t>
      </w:r>
      <w:r w:rsidRPr="00301D35">
        <w:rPr>
          <w:spacing w:val="1"/>
        </w:rPr>
        <w:t>определен</w:t>
      </w:r>
      <w:r w:rsidRPr="00301D35">
        <w:t>ы</w:t>
      </w:r>
      <w:r w:rsidRPr="00301D35">
        <w:rPr>
          <w:spacing w:val="1"/>
        </w:rPr>
        <w:t xml:space="preserve"> основны</w:t>
      </w:r>
      <w:r w:rsidRPr="00301D35">
        <w:t>е</w:t>
      </w:r>
      <w:r w:rsidRPr="00301D35">
        <w:rPr>
          <w:spacing w:val="4"/>
        </w:rPr>
        <w:t xml:space="preserve"> </w:t>
      </w:r>
      <w:r w:rsidRPr="00301D35">
        <w:rPr>
          <w:spacing w:val="1"/>
        </w:rPr>
        <w:t>направлени</w:t>
      </w:r>
      <w:r w:rsidRPr="00301D35">
        <w:t xml:space="preserve">я </w:t>
      </w:r>
      <w:r w:rsidRPr="00301D35">
        <w:rPr>
          <w:spacing w:val="1"/>
        </w:rPr>
        <w:t>духовно</w:t>
      </w:r>
      <w:r w:rsidRPr="00301D35">
        <w:t xml:space="preserve">- </w:t>
      </w:r>
      <w:r w:rsidRPr="00301D35">
        <w:rPr>
          <w:spacing w:val="1"/>
        </w:rPr>
        <w:t>нравственно</w:t>
      </w:r>
      <w:r w:rsidRPr="00301D35">
        <w:t>го</w:t>
      </w:r>
      <w:r w:rsidRPr="00301D35">
        <w:rPr>
          <w:spacing w:val="64"/>
        </w:rPr>
        <w:t xml:space="preserve"> </w:t>
      </w:r>
      <w:r w:rsidRPr="00301D35">
        <w:rPr>
          <w:spacing w:val="1"/>
        </w:rPr>
        <w:t>развити</w:t>
      </w:r>
      <w:r w:rsidRPr="00301D35">
        <w:t xml:space="preserve">я  и </w:t>
      </w:r>
      <w:r w:rsidRPr="00301D35">
        <w:rPr>
          <w:spacing w:val="9"/>
        </w:rPr>
        <w:t xml:space="preserve"> </w:t>
      </w:r>
      <w:r w:rsidRPr="00301D35">
        <w:rPr>
          <w:spacing w:val="1"/>
        </w:rPr>
        <w:t>воспитани</w:t>
      </w:r>
      <w:r w:rsidRPr="00301D35">
        <w:t>я</w:t>
      </w:r>
      <w:r w:rsidRPr="00301D35">
        <w:rPr>
          <w:spacing w:val="67"/>
        </w:rPr>
        <w:t xml:space="preserve"> </w:t>
      </w:r>
      <w:r w:rsidRPr="00301D35">
        <w:rPr>
          <w:spacing w:val="1"/>
        </w:rPr>
        <w:t>учащихся</w:t>
      </w:r>
      <w:r w:rsidRPr="00301D35">
        <w:rPr>
          <w:spacing w:val="64"/>
        </w:rPr>
        <w:t xml:space="preserve"> </w:t>
      </w:r>
      <w:r w:rsidRPr="00301D35">
        <w:rPr>
          <w:spacing w:val="1"/>
        </w:rPr>
        <w:t>н</w:t>
      </w:r>
      <w:r w:rsidRPr="00301D35">
        <w:t xml:space="preserve">а </w:t>
      </w:r>
      <w:r w:rsidRPr="00301D35">
        <w:rPr>
          <w:spacing w:val="8"/>
        </w:rPr>
        <w:t xml:space="preserve"> </w:t>
      </w:r>
      <w:r w:rsidR="007570B9" w:rsidRPr="00301D35">
        <w:rPr>
          <w:spacing w:val="8"/>
        </w:rPr>
        <w:t>уровне</w:t>
      </w:r>
      <w:r w:rsidRPr="00301D35">
        <w:t xml:space="preserve"> </w:t>
      </w:r>
      <w:r w:rsidRPr="00301D35">
        <w:rPr>
          <w:spacing w:val="1"/>
        </w:rPr>
        <w:t xml:space="preserve"> начальног</w:t>
      </w:r>
      <w:r w:rsidRPr="00301D35">
        <w:t xml:space="preserve">о </w:t>
      </w:r>
      <w:r w:rsidRPr="00301D35">
        <w:rPr>
          <w:spacing w:val="1"/>
        </w:rPr>
        <w:t>общег</w:t>
      </w:r>
      <w:r w:rsidRPr="00301D35">
        <w:t>о</w:t>
      </w:r>
      <w:r w:rsidRPr="00301D35">
        <w:rPr>
          <w:spacing w:val="-9"/>
        </w:rPr>
        <w:t xml:space="preserve"> </w:t>
      </w:r>
      <w:r w:rsidRPr="00301D35">
        <w:rPr>
          <w:spacing w:val="1"/>
        </w:rPr>
        <w:t>образования</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rPr>
          <w:rFonts w:eastAsia="Symbol"/>
        </w:rPr>
        <w:t xml:space="preserve"> </w:t>
      </w:r>
      <w:r w:rsidRPr="00301D35">
        <w:rPr>
          <w:spacing w:val="1"/>
        </w:rPr>
        <w:t>воспит</w:t>
      </w:r>
      <w:r w:rsidRPr="00301D35">
        <w:t>а</w:t>
      </w:r>
      <w:r w:rsidRPr="00301D35">
        <w:rPr>
          <w:spacing w:val="1"/>
        </w:rPr>
        <w:t>ни</w:t>
      </w:r>
      <w:r w:rsidRPr="00301D35">
        <w:t>е</w:t>
      </w:r>
      <w:r w:rsidRPr="00301D35">
        <w:rPr>
          <w:spacing w:val="51"/>
        </w:rPr>
        <w:t xml:space="preserve"> </w:t>
      </w:r>
      <w:r w:rsidRPr="00301D35">
        <w:rPr>
          <w:spacing w:val="1"/>
        </w:rPr>
        <w:t>гражданственно</w:t>
      </w:r>
      <w:r w:rsidRPr="00301D35">
        <w:t>с</w:t>
      </w:r>
      <w:r w:rsidRPr="00301D35">
        <w:rPr>
          <w:spacing w:val="1"/>
        </w:rPr>
        <w:t>ти</w:t>
      </w:r>
      <w:r w:rsidRPr="00301D35">
        <w:t>,</w:t>
      </w:r>
      <w:r w:rsidRPr="00301D35">
        <w:rPr>
          <w:spacing w:val="42"/>
        </w:rPr>
        <w:t xml:space="preserve"> </w:t>
      </w:r>
      <w:r w:rsidRPr="00301D35">
        <w:rPr>
          <w:spacing w:val="1"/>
        </w:rPr>
        <w:t>патриотизма</w:t>
      </w:r>
      <w:r w:rsidRPr="00301D35">
        <w:t>,</w:t>
      </w:r>
      <w:r w:rsidRPr="00301D35">
        <w:rPr>
          <w:spacing w:val="49"/>
        </w:rPr>
        <w:t xml:space="preserve"> </w:t>
      </w:r>
      <w:r w:rsidRPr="00301D35">
        <w:rPr>
          <w:spacing w:val="1"/>
        </w:rPr>
        <w:t>уважени</w:t>
      </w:r>
      <w:r w:rsidRPr="00301D35">
        <w:t>я</w:t>
      </w:r>
      <w:r w:rsidRPr="00301D35">
        <w:rPr>
          <w:spacing w:val="54"/>
        </w:rPr>
        <w:t xml:space="preserve"> </w:t>
      </w:r>
      <w:r w:rsidRPr="00301D35">
        <w:t xml:space="preserve">к  правам, </w:t>
      </w:r>
      <w:r w:rsidRPr="00301D35">
        <w:rPr>
          <w:spacing w:val="1"/>
        </w:rPr>
        <w:t>свобода</w:t>
      </w:r>
      <w:r w:rsidRPr="00301D35">
        <w:t>м</w:t>
      </w:r>
      <w:r w:rsidRPr="00301D35">
        <w:rPr>
          <w:spacing w:val="-10"/>
        </w:rPr>
        <w:t xml:space="preserve"> </w:t>
      </w:r>
      <w:r w:rsidRPr="00301D35">
        <w:t xml:space="preserve">и </w:t>
      </w:r>
      <w:r w:rsidRPr="00301D35">
        <w:rPr>
          <w:spacing w:val="1"/>
        </w:rPr>
        <w:t>обязанностя</w:t>
      </w:r>
      <w:r w:rsidRPr="00301D35">
        <w:t>м</w:t>
      </w:r>
      <w:r w:rsidRPr="00301D35">
        <w:rPr>
          <w:spacing w:val="-15"/>
        </w:rPr>
        <w:t xml:space="preserve"> </w:t>
      </w:r>
      <w:r w:rsidRPr="00301D35">
        <w:rPr>
          <w:spacing w:val="1"/>
        </w:rPr>
        <w:t>человека</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rPr>
          <w:spacing w:val="27"/>
        </w:rPr>
        <w:t xml:space="preserve"> </w:t>
      </w:r>
      <w:r w:rsidRPr="00301D35">
        <w:rPr>
          <w:spacing w:val="1"/>
        </w:rPr>
        <w:t>воспит</w:t>
      </w:r>
      <w:r w:rsidRPr="00301D35">
        <w:t>а</w:t>
      </w:r>
      <w:r w:rsidRPr="00301D35">
        <w:rPr>
          <w:spacing w:val="1"/>
        </w:rPr>
        <w:t>ни</w:t>
      </w:r>
      <w:r w:rsidRPr="00301D35">
        <w:t>е</w:t>
      </w:r>
      <w:r w:rsidRPr="00301D35">
        <w:rPr>
          <w:spacing w:val="-14"/>
        </w:rPr>
        <w:t xml:space="preserve"> </w:t>
      </w:r>
      <w:r w:rsidRPr="00301D35">
        <w:rPr>
          <w:spacing w:val="1"/>
        </w:rPr>
        <w:t>нравственны</w:t>
      </w:r>
      <w:r w:rsidRPr="00301D35">
        <w:t>х</w:t>
      </w:r>
      <w:r w:rsidRPr="00301D35">
        <w:rPr>
          <w:spacing w:val="-17"/>
        </w:rPr>
        <w:t xml:space="preserve"> </w:t>
      </w:r>
      <w:r w:rsidRPr="00301D35">
        <w:rPr>
          <w:spacing w:val="1"/>
        </w:rPr>
        <w:t>чувст</w:t>
      </w:r>
      <w:r w:rsidRPr="00301D35">
        <w:t>в</w:t>
      </w:r>
      <w:r w:rsidRPr="00301D35">
        <w:rPr>
          <w:spacing w:val="-8"/>
        </w:rPr>
        <w:t xml:space="preserve"> </w:t>
      </w:r>
      <w:r w:rsidRPr="00301D35">
        <w:t>и</w:t>
      </w:r>
      <w:r w:rsidRPr="00301D35">
        <w:rPr>
          <w:spacing w:val="-1"/>
        </w:rPr>
        <w:t xml:space="preserve"> </w:t>
      </w:r>
      <w:r w:rsidRPr="00301D35">
        <w:rPr>
          <w:spacing w:val="1"/>
        </w:rPr>
        <w:t>этич</w:t>
      </w:r>
      <w:r w:rsidRPr="00301D35">
        <w:t>е</w:t>
      </w:r>
      <w:r w:rsidRPr="00301D35">
        <w:rPr>
          <w:spacing w:val="1"/>
        </w:rPr>
        <w:t>ског</w:t>
      </w:r>
      <w:r w:rsidRPr="00301D35">
        <w:t>о</w:t>
      </w:r>
      <w:r w:rsidRPr="00301D35">
        <w:rPr>
          <w:spacing w:val="-13"/>
        </w:rPr>
        <w:t xml:space="preserve"> </w:t>
      </w:r>
      <w:r w:rsidRPr="00301D35">
        <w:rPr>
          <w:spacing w:val="1"/>
        </w:rPr>
        <w:t>сознания</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rPr>
          <w:spacing w:val="27"/>
        </w:rPr>
        <w:t xml:space="preserve"> </w:t>
      </w:r>
      <w:r w:rsidRPr="00301D35">
        <w:rPr>
          <w:spacing w:val="1"/>
        </w:rPr>
        <w:t>воспит</w:t>
      </w:r>
      <w:r w:rsidRPr="00301D35">
        <w:t>а</w:t>
      </w:r>
      <w:r w:rsidRPr="00301D35">
        <w:rPr>
          <w:spacing w:val="1"/>
        </w:rPr>
        <w:t>ни</w:t>
      </w:r>
      <w:r w:rsidRPr="00301D35">
        <w:t>е</w:t>
      </w:r>
      <w:r w:rsidRPr="00301D35">
        <w:rPr>
          <w:spacing w:val="29"/>
        </w:rPr>
        <w:t xml:space="preserve"> </w:t>
      </w:r>
      <w:r w:rsidRPr="00301D35">
        <w:rPr>
          <w:spacing w:val="1"/>
        </w:rPr>
        <w:t>трудолюбия</w:t>
      </w:r>
      <w:r w:rsidRPr="00301D35">
        <w:t>,</w:t>
      </w:r>
      <w:r w:rsidRPr="00301D35">
        <w:rPr>
          <w:spacing w:val="28"/>
        </w:rPr>
        <w:t xml:space="preserve"> </w:t>
      </w:r>
      <w:r w:rsidRPr="00301D35">
        <w:rPr>
          <w:spacing w:val="1"/>
        </w:rPr>
        <w:t>творческог</w:t>
      </w:r>
      <w:r w:rsidRPr="00301D35">
        <w:t>о</w:t>
      </w:r>
      <w:r w:rsidRPr="00301D35">
        <w:rPr>
          <w:spacing w:val="28"/>
        </w:rPr>
        <w:t xml:space="preserve"> </w:t>
      </w:r>
      <w:r w:rsidRPr="00301D35">
        <w:rPr>
          <w:spacing w:val="1"/>
        </w:rPr>
        <w:t>отношени</w:t>
      </w:r>
      <w:r w:rsidRPr="00301D35">
        <w:t>я</w:t>
      </w:r>
      <w:r w:rsidRPr="00301D35">
        <w:rPr>
          <w:spacing w:val="30"/>
        </w:rPr>
        <w:t xml:space="preserve"> </w:t>
      </w:r>
      <w:r w:rsidRPr="00301D35">
        <w:t>к</w:t>
      </w:r>
      <w:r w:rsidRPr="00301D35">
        <w:rPr>
          <w:spacing w:val="42"/>
        </w:rPr>
        <w:t xml:space="preserve"> </w:t>
      </w:r>
      <w:r w:rsidRPr="00301D35">
        <w:rPr>
          <w:spacing w:val="1"/>
        </w:rPr>
        <w:t>учению</w:t>
      </w:r>
      <w:r w:rsidRPr="00301D35">
        <w:t xml:space="preserve">, </w:t>
      </w:r>
      <w:r w:rsidRPr="00301D35">
        <w:rPr>
          <w:spacing w:val="-27"/>
        </w:rPr>
        <w:t xml:space="preserve"> </w:t>
      </w:r>
      <w:r w:rsidRPr="00301D35">
        <w:rPr>
          <w:spacing w:val="1"/>
        </w:rPr>
        <w:t>труду</w:t>
      </w:r>
      <w:r w:rsidRPr="00301D35">
        <w:t xml:space="preserve">, </w:t>
      </w:r>
      <w:r w:rsidRPr="00301D35">
        <w:rPr>
          <w:spacing w:val="1"/>
        </w:rPr>
        <w:t>жизни</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rPr>
          <w:rFonts w:eastAsia="Symbol"/>
        </w:rPr>
        <w:t xml:space="preserve"> </w:t>
      </w:r>
      <w:r w:rsidRPr="00301D35">
        <w:rPr>
          <w:spacing w:val="1"/>
        </w:rPr>
        <w:t>воспит</w:t>
      </w:r>
      <w:r w:rsidRPr="00301D35">
        <w:t>а</w:t>
      </w:r>
      <w:r w:rsidRPr="00301D35">
        <w:rPr>
          <w:spacing w:val="1"/>
        </w:rPr>
        <w:t>ни</w:t>
      </w:r>
      <w:r w:rsidRPr="00301D35">
        <w:t>е</w:t>
      </w:r>
      <w:r w:rsidRPr="00301D35">
        <w:rPr>
          <w:spacing w:val="17"/>
        </w:rPr>
        <w:t xml:space="preserve"> </w:t>
      </w:r>
      <w:r w:rsidRPr="00301D35">
        <w:rPr>
          <w:spacing w:val="1"/>
        </w:rPr>
        <w:t>ценно</w:t>
      </w:r>
      <w:r w:rsidRPr="00301D35">
        <w:t>с</w:t>
      </w:r>
      <w:r w:rsidRPr="00301D35">
        <w:rPr>
          <w:spacing w:val="1"/>
        </w:rPr>
        <w:t>тног</w:t>
      </w:r>
      <w:r w:rsidRPr="00301D35">
        <w:t>о</w:t>
      </w:r>
      <w:r w:rsidRPr="00301D35">
        <w:rPr>
          <w:spacing w:val="16"/>
        </w:rPr>
        <w:t xml:space="preserve"> </w:t>
      </w:r>
      <w:r w:rsidRPr="00301D35">
        <w:rPr>
          <w:spacing w:val="1"/>
        </w:rPr>
        <w:t>отношени</w:t>
      </w:r>
      <w:r w:rsidRPr="00301D35">
        <w:t>я</w:t>
      </w:r>
      <w:r w:rsidRPr="00301D35">
        <w:rPr>
          <w:spacing w:val="18"/>
        </w:rPr>
        <w:t xml:space="preserve"> </w:t>
      </w:r>
      <w:r w:rsidRPr="00301D35">
        <w:t>к</w:t>
      </w:r>
      <w:r w:rsidRPr="00301D35">
        <w:rPr>
          <w:spacing w:val="30"/>
        </w:rPr>
        <w:t xml:space="preserve"> </w:t>
      </w:r>
      <w:r w:rsidRPr="00301D35">
        <w:rPr>
          <w:spacing w:val="1"/>
        </w:rPr>
        <w:t>природе</w:t>
      </w:r>
      <w:r w:rsidRPr="00301D35">
        <w:t>,</w:t>
      </w:r>
      <w:r w:rsidRPr="00301D35">
        <w:rPr>
          <w:spacing w:val="20"/>
        </w:rPr>
        <w:t xml:space="preserve"> </w:t>
      </w:r>
      <w:r w:rsidRPr="00301D35">
        <w:rPr>
          <w:spacing w:val="1"/>
        </w:rPr>
        <w:t>окружающе</w:t>
      </w:r>
      <w:r w:rsidRPr="00301D35">
        <w:t>й</w:t>
      </w:r>
      <w:r w:rsidRPr="00301D35">
        <w:rPr>
          <w:spacing w:val="31"/>
        </w:rPr>
        <w:t xml:space="preserve"> </w:t>
      </w:r>
      <w:r w:rsidRPr="00301D35">
        <w:rPr>
          <w:spacing w:val="1"/>
        </w:rPr>
        <w:t>среде (экологическо</w:t>
      </w:r>
      <w:r w:rsidRPr="00301D35">
        <w:t>е</w:t>
      </w:r>
      <w:r w:rsidRPr="00301D35">
        <w:rPr>
          <w:spacing w:val="-17"/>
        </w:rPr>
        <w:t xml:space="preserve"> </w:t>
      </w:r>
      <w:r w:rsidRPr="00301D35">
        <w:rPr>
          <w:spacing w:val="1"/>
        </w:rPr>
        <w:t>воспитание);</w:t>
      </w:r>
    </w:p>
    <w:p w:rsidR="00D54412" w:rsidRPr="00301D35" w:rsidRDefault="00D54412" w:rsidP="00FD1FB2">
      <w:pPr>
        <w:ind w:left="142" w:right="62" w:firstLine="567"/>
        <w:jc w:val="both"/>
      </w:pPr>
      <w:r w:rsidRPr="00301D35">
        <w:rPr>
          <w:rFonts w:ascii="Cambria Math" w:eastAsia="Symbol" w:hAnsi="Cambria Math" w:cs="Cambria Math"/>
        </w:rPr>
        <w:t>⎯</w:t>
      </w:r>
      <w:r w:rsidRPr="00301D35">
        <w:rPr>
          <w:rFonts w:eastAsia="Symbol"/>
        </w:rPr>
        <w:t xml:space="preserve"> </w:t>
      </w:r>
      <w:r w:rsidRPr="00301D35">
        <w:rPr>
          <w:spacing w:val="1"/>
        </w:rPr>
        <w:t>воспит</w:t>
      </w:r>
      <w:r w:rsidRPr="00301D35">
        <w:t>а</w:t>
      </w:r>
      <w:r w:rsidRPr="00301D35">
        <w:rPr>
          <w:spacing w:val="1"/>
        </w:rPr>
        <w:t>ни</w:t>
      </w:r>
      <w:r w:rsidRPr="00301D35">
        <w:t>е</w:t>
      </w:r>
      <w:r w:rsidRPr="00301D35">
        <w:rPr>
          <w:spacing w:val="21"/>
        </w:rPr>
        <w:t xml:space="preserve"> </w:t>
      </w:r>
      <w:r w:rsidRPr="00301D35">
        <w:rPr>
          <w:spacing w:val="1"/>
        </w:rPr>
        <w:t>ценно</w:t>
      </w:r>
      <w:r w:rsidRPr="00301D35">
        <w:t>с</w:t>
      </w:r>
      <w:r w:rsidRPr="00301D35">
        <w:rPr>
          <w:spacing w:val="1"/>
        </w:rPr>
        <w:t>тног</w:t>
      </w:r>
      <w:r w:rsidRPr="00301D35">
        <w:t>о</w:t>
      </w:r>
      <w:r w:rsidRPr="00301D35">
        <w:rPr>
          <w:spacing w:val="20"/>
        </w:rPr>
        <w:t xml:space="preserve"> </w:t>
      </w:r>
      <w:r w:rsidRPr="00301D35">
        <w:rPr>
          <w:spacing w:val="1"/>
        </w:rPr>
        <w:t>отношени</w:t>
      </w:r>
      <w:r w:rsidRPr="00301D35">
        <w:t>я</w:t>
      </w:r>
      <w:r w:rsidRPr="00301D35">
        <w:rPr>
          <w:spacing w:val="22"/>
        </w:rPr>
        <w:t xml:space="preserve"> </w:t>
      </w:r>
      <w:r w:rsidRPr="00301D35">
        <w:t>к</w:t>
      </w:r>
      <w:r w:rsidRPr="00301D35">
        <w:rPr>
          <w:spacing w:val="35"/>
        </w:rPr>
        <w:t xml:space="preserve"> </w:t>
      </w:r>
      <w:proofErr w:type="gramStart"/>
      <w:r w:rsidRPr="00301D35">
        <w:rPr>
          <w:spacing w:val="1"/>
        </w:rPr>
        <w:t>прекрасному</w:t>
      </w:r>
      <w:proofErr w:type="gramEnd"/>
      <w:r w:rsidRPr="00301D35">
        <w:t>,</w:t>
      </w:r>
      <w:r w:rsidRPr="00301D35">
        <w:rPr>
          <w:spacing w:val="35"/>
        </w:rPr>
        <w:t xml:space="preserve"> </w:t>
      </w:r>
      <w:r w:rsidRPr="00301D35">
        <w:rPr>
          <w:spacing w:val="1"/>
        </w:rPr>
        <w:t>формиров</w:t>
      </w:r>
      <w:r w:rsidRPr="00301D35">
        <w:t>а</w:t>
      </w:r>
      <w:r w:rsidRPr="00301D35">
        <w:rPr>
          <w:spacing w:val="1"/>
        </w:rPr>
        <w:t>ние</w:t>
      </w:r>
      <w:r w:rsidRPr="00301D35">
        <w:rPr>
          <w:spacing w:val="-17"/>
        </w:rPr>
        <w:t xml:space="preserve"> </w:t>
      </w:r>
      <w:r w:rsidRPr="00301D35">
        <w:rPr>
          <w:spacing w:val="1"/>
        </w:rPr>
        <w:t>представлени</w:t>
      </w:r>
      <w:r w:rsidRPr="00301D35">
        <w:t>й</w:t>
      </w:r>
      <w:r w:rsidRPr="00301D35">
        <w:rPr>
          <w:spacing w:val="-18"/>
        </w:rPr>
        <w:t xml:space="preserve"> </w:t>
      </w:r>
      <w:r w:rsidRPr="00301D35">
        <w:rPr>
          <w:spacing w:val="1"/>
        </w:rPr>
        <w:t>о</w:t>
      </w:r>
      <w:r w:rsidRPr="00301D35">
        <w:t>б</w:t>
      </w:r>
      <w:r w:rsidRPr="00301D35">
        <w:rPr>
          <w:spacing w:val="-3"/>
        </w:rPr>
        <w:t xml:space="preserve"> </w:t>
      </w:r>
      <w:r w:rsidRPr="00301D35">
        <w:rPr>
          <w:spacing w:val="1"/>
        </w:rPr>
        <w:t>эстетически</w:t>
      </w:r>
      <w:r w:rsidRPr="00301D35">
        <w:t>х</w:t>
      </w:r>
      <w:r w:rsidRPr="00301D35">
        <w:rPr>
          <w:spacing w:val="-15"/>
        </w:rPr>
        <w:t xml:space="preserve"> </w:t>
      </w:r>
      <w:r w:rsidRPr="00301D35">
        <w:rPr>
          <w:spacing w:val="1"/>
        </w:rPr>
        <w:t>идеала</w:t>
      </w:r>
      <w:r w:rsidRPr="00301D35">
        <w:t>х</w:t>
      </w:r>
      <w:r w:rsidRPr="00301D35">
        <w:rPr>
          <w:spacing w:val="-8"/>
        </w:rPr>
        <w:t xml:space="preserve"> </w:t>
      </w:r>
      <w:r w:rsidRPr="00301D35">
        <w:t xml:space="preserve">и </w:t>
      </w:r>
      <w:r w:rsidRPr="00301D35">
        <w:rPr>
          <w:spacing w:val="1"/>
        </w:rPr>
        <w:t>ценностя</w:t>
      </w:r>
      <w:r w:rsidRPr="00301D35">
        <w:t>х</w:t>
      </w:r>
      <w:r w:rsidRPr="00301D35">
        <w:rPr>
          <w:spacing w:val="1"/>
        </w:rPr>
        <w:t xml:space="preserve"> (эстетическо</w:t>
      </w:r>
      <w:r w:rsidRPr="00301D35">
        <w:t>е</w:t>
      </w:r>
      <w:r w:rsidRPr="00301D35">
        <w:rPr>
          <w:spacing w:val="-16"/>
        </w:rPr>
        <w:t xml:space="preserve"> </w:t>
      </w:r>
      <w:r w:rsidRPr="00301D35">
        <w:rPr>
          <w:spacing w:val="1"/>
        </w:rPr>
        <w:t>воспитание)</w:t>
      </w:r>
      <w:r w:rsidRPr="00301D35">
        <w:t>.</w:t>
      </w:r>
    </w:p>
    <w:p w:rsidR="00D54412" w:rsidRPr="00301D35" w:rsidRDefault="00D54412" w:rsidP="00FD1FB2">
      <w:pPr>
        <w:ind w:left="142" w:right="58" w:firstLine="567"/>
        <w:jc w:val="both"/>
      </w:pPr>
      <w:r w:rsidRPr="00301D35">
        <w:t>В</w:t>
      </w:r>
      <w:r w:rsidRPr="00301D35">
        <w:rPr>
          <w:spacing w:val="19"/>
        </w:rPr>
        <w:t xml:space="preserve"> </w:t>
      </w:r>
      <w:r w:rsidRPr="00301D35">
        <w:rPr>
          <w:spacing w:val="1"/>
        </w:rPr>
        <w:t>каждо</w:t>
      </w:r>
      <w:r w:rsidRPr="00301D35">
        <w:t>м</w:t>
      </w:r>
      <w:r w:rsidRPr="00301D35">
        <w:rPr>
          <w:spacing w:val="12"/>
        </w:rPr>
        <w:t xml:space="preserve"> </w:t>
      </w:r>
      <w:r w:rsidRPr="00301D35">
        <w:rPr>
          <w:spacing w:val="1"/>
        </w:rPr>
        <w:t>направлени</w:t>
      </w:r>
      <w:r w:rsidRPr="00301D35">
        <w:t>и</w:t>
      </w:r>
      <w:r w:rsidRPr="00301D35">
        <w:rPr>
          <w:spacing w:val="6"/>
        </w:rPr>
        <w:t xml:space="preserve"> </w:t>
      </w:r>
      <w:r w:rsidRPr="00301D35">
        <w:rPr>
          <w:spacing w:val="1"/>
        </w:rPr>
        <w:t>раскрыт</w:t>
      </w:r>
      <w:r w:rsidRPr="00301D35">
        <w:t>а</w:t>
      </w:r>
      <w:r w:rsidRPr="00301D35">
        <w:rPr>
          <w:spacing w:val="10"/>
        </w:rPr>
        <w:t xml:space="preserve"> </w:t>
      </w:r>
      <w:r w:rsidRPr="00301D35">
        <w:rPr>
          <w:spacing w:val="1"/>
        </w:rPr>
        <w:t>соответствующа</w:t>
      </w:r>
      <w:r w:rsidRPr="00301D35">
        <w:t xml:space="preserve">я </w:t>
      </w:r>
      <w:r w:rsidRPr="00301D35">
        <w:rPr>
          <w:spacing w:val="1"/>
        </w:rPr>
        <w:t>систем</w:t>
      </w:r>
      <w:r w:rsidRPr="00301D35">
        <w:t>а</w:t>
      </w:r>
      <w:r w:rsidRPr="00301D35">
        <w:rPr>
          <w:spacing w:val="12"/>
        </w:rPr>
        <w:t xml:space="preserve"> </w:t>
      </w:r>
      <w:r w:rsidRPr="00301D35">
        <w:rPr>
          <w:spacing w:val="1"/>
        </w:rPr>
        <w:t>ба</w:t>
      </w:r>
      <w:r w:rsidRPr="00301D35">
        <w:t>з</w:t>
      </w:r>
      <w:r w:rsidRPr="00301D35">
        <w:rPr>
          <w:spacing w:val="1"/>
        </w:rPr>
        <w:t>овых ценностей</w:t>
      </w:r>
      <w:r w:rsidRPr="00301D35">
        <w:t>.</w:t>
      </w:r>
    </w:p>
    <w:p w:rsidR="00D54412" w:rsidRPr="00301D35" w:rsidRDefault="00D54412" w:rsidP="00FD1FB2">
      <w:pPr>
        <w:ind w:left="142" w:right="61" w:firstLine="567"/>
        <w:jc w:val="both"/>
      </w:pPr>
      <w:r w:rsidRPr="00301D35">
        <w:t>В</w:t>
      </w:r>
      <w:r w:rsidRPr="00301D35">
        <w:rPr>
          <w:spacing w:val="17"/>
        </w:rPr>
        <w:t xml:space="preserve"> </w:t>
      </w:r>
      <w:r w:rsidRPr="00301D35">
        <w:rPr>
          <w:spacing w:val="1"/>
        </w:rPr>
        <w:t>третье</w:t>
      </w:r>
      <w:r w:rsidRPr="00301D35">
        <w:t>м</w:t>
      </w:r>
      <w:r w:rsidRPr="00301D35">
        <w:rPr>
          <w:spacing w:val="10"/>
        </w:rPr>
        <w:t xml:space="preserve"> </w:t>
      </w:r>
      <w:r w:rsidRPr="00301D35">
        <w:rPr>
          <w:spacing w:val="1"/>
        </w:rPr>
        <w:t>ра</w:t>
      </w:r>
      <w:r w:rsidRPr="00301D35">
        <w:t>з</w:t>
      </w:r>
      <w:r w:rsidRPr="00301D35">
        <w:rPr>
          <w:spacing w:val="1"/>
        </w:rPr>
        <w:t>дел</w:t>
      </w:r>
      <w:r w:rsidRPr="00301D35">
        <w:t>е</w:t>
      </w:r>
      <w:r w:rsidRPr="00301D35">
        <w:rPr>
          <w:spacing w:val="9"/>
        </w:rPr>
        <w:t xml:space="preserve"> </w:t>
      </w:r>
      <w:r w:rsidRPr="00301D35">
        <w:rPr>
          <w:spacing w:val="1"/>
        </w:rPr>
        <w:t>формулируютс</w:t>
      </w:r>
      <w:r w:rsidRPr="00301D35">
        <w:t xml:space="preserve">я </w:t>
      </w:r>
      <w:r w:rsidRPr="00301D35">
        <w:rPr>
          <w:spacing w:val="1"/>
        </w:rPr>
        <w:t>принцип</w:t>
      </w:r>
      <w:r w:rsidRPr="00301D35">
        <w:t>ы</w:t>
      </w:r>
      <w:r w:rsidRPr="00301D35">
        <w:rPr>
          <w:spacing w:val="7"/>
        </w:rPr>
        <w:t xml:space="preserve"> </w:t>
      </w:r>
      <w:r w:rsidRPr="00301D35">
        <w:t>и</w:t>
      </w:r>
      <w:r w:rsidRPr="00301D35">
        <w:rPr>
          <w:spacing w:val="17"/>
        </w:rPr>
        <w:t xml:space="preserve"> </w:t>
      </w:r>
      <w:r w:rsidRPr="00301D35">
        <w:rPr>
          <w:spacing w:val="1"/>
        </w:rPr>
        <w:t>раскрываютс</w:t>
      </w:r>
      <w:r w:rsidRPr="00301D35">
        <w:t xml:space="preserve">я </w:t>
      </w:r>
      <w:r w:rsidRPr="00301D35">
        <w:rPr>
          <w:spacing w:val="1"/>
        </w:rPr>
        <w:t>особенно</w:t>
      </w:r>
      <w:r w:rsidRPr="00301D35">
        <w:t>с</w:t>
      </w:r>
      <w:r w:rsidRPr="00301D35">
        <w:rPr>
          <w:spacing w:val="1"/>
        </w:rPr>
        <w:t>т</w:t>
      </w:r>
      <w:r w:rsidRPr="00301D35">
        <w:t>и</w:t>
      </w:r>
      <w:r w:rsidRPr="00301D35">
        <w:rPr>
          <w:spacing w:val="13"/>
        </w:rPr>
        <w:t xml:space="preserve"> </w:t>
      </w:r>
      <w:r w:rsidRPr="00301D35">
        <w:rPr>
          <w:spacing w:val="1"/>
        </w:rPr>
        <w:t>органи</w:t>
      </w:r>
      <w:r w:rsidRPr="00301D35">
        <w:t>з</w:t>
      </w:r>
      <w:r w:rsidRPr="00301D35">
        <w:rPr>
          <w:spacing w:val="1"/>
        </w:rPr>
        <w:t>аци</w:t>
      </w:r>
      <w:r w:rsidRPr="00301D35">
        <w:t>и</w:t>
      </w:r>
      <w:r w:rsidRPr="00301D35">
        <w:rPr>
          <w:spacing w:val="13"/>
        </w:rPr>
        <w:t xml:space="preserve"> </w:t>
      </w:r>
      <w:r w:rsidRPr="00301D35">
        <w:rPr>
          <w:spacing w:val="1"/>
        </w:rPr>
        <w:t>содержани</w:t>
      </w:r>
      <w:r w:rsidRPr="00301D35">
        <w:t>я</w:t>
      </w:r>
      <w:r w:rsidRPr="00301D35">
        <w:rPr>
          <w:spacing w:val="14"/>
        </w:rPr>
        <w:t xml:space="preserve"> </w:t>
      </w:r>
      <w:r w:rsidRPr="00301D35">
        <w:rPr>
          <w:spacing w:val="1"/>
        </w:rPr>
        <w:t>духовн</w:t>
      </w:r>
      <w:r w:rsidRPr="00301D35">
        <w:rPr>
          <w:spacing w:val="3"/>
        </w:rPr>
        <w:t>о</w:t>
      </w:r>
      <w:r w:rsidRPr="00301D35">
        <w:rPr>
          <w:spacing w:val="1"/>
        </w:rPr>
        <w:t>-нравственно</w:t>
      </w:r>
      <w:r w:rsidRPr="00301D35">
        <w:t xml:space="preserve">го </w:t>
      </w:r>
      <w:r w:rsidRPr="00301D35">
        <w:rPr>
          <w:spacing w:val="1"/>
        </w:rPr>
        <w:t>развити</w:t>
      </w:r>
      <w:r w:rsidRPr="00301D35">
        <w:t>я</w:t>
      </w:r>
      <w:r w:rsidRPr="00301D35">
        <w:rPr>
          <w:spacing w:val="18"/>
        </w:rPr>
        <w:t xml:space="preserve"> </w:t>
      </w:r>
      <w:r w:rsidRPr="00301D35">
        <w:t xml:space="preserve">и </w:t>
      </w:r>
      <w:r w:rsidRPr="00301D35">
        <w:rPr>
          <w:spacing w:val="1"/>
        </w:rPr>
        <w:t>воспит</w:t>
      </w:r>
      <w:r w:rsidRPr="00301D35">
        <w:t>а</w:t>
      </w:r>
      <w:r w:rsidRPr="00301D35">
        <w:rPr>
          <w:spacing w:val="1"/>
        </w:rPr>
        <w:t>ни</w:t>
      </w:r>
      <w:r w:rsidRPr="00301D35">
        <w:t>я</w:t>
      </w:r>
      <w:r w:rsidRPr="00301D35">
        <w:rPr>
          <w:spacing w:val="3"/>
        </w:rPr>
        <w:t xml:space="preserve"> </w:t>
      </w:r>
      <w:r w:rsidRPr="00301D35">
        <w:rPr>
          <w:spacing w:val="1"/>
        </w:rPr>
        <w:t>учащихся</w:t>
      </w:r>
      <w:r w:rsidRPr="00301D35">
        <w:t xml:space="preserve"> </w:t>
      </w:r>
      <w:r w:rsidRPr="00301D35">
        <w:rPr>
          <w:spacing w:val="1"/>
        </w:rPr>
        <w:t>н</w:t>
      </w:r>
      <w:r w:rsidRPr="00301D35">
        <w:t>а</w:t>
      </w:r>
      <w:r w:rsidRPr="00301D35">
        <w:rPr>
          <w:spacing w:val="14"/>
        </w:rPr>
        <w:t xml:space="preserve"> </w:t>
      </w:r>
      <w:r w:rsidR="00DF3183" w:rsidRPr="00301D35">
        <w:rPr>
          <w:spacing w:val="14"/>
        </w:rPr>
        <w:t>уровне</w:t>
      </w:r>
      <w:r w:rsidRPr="00301D35">
        <w:rPr>
          <w:spacing w:val="7"/>
        </w:rPr>
        <w:t xml:space="preserve"> </w:t>
      </w:r>
      <w:r w:rsidRPr="00301D35">
        <w:rPr>
          <w:spacing w:val="1"/>
        </w:rPr>
        <w:t>начальног</w:t>
      </w:r>
      <w:r w:rsidRPr="00301D35">
        <w:t>о</w:t>
      </w:r>
      <w:r w:rsidRPr="00301D35">
        <w:rPr>
          <w:spacing w:val="3"/>
        </w:rPr>
        <w:t xml:space="preserve"> </w:t>
      </w:r>
      <w:r w:rsidRPr="00301D35">
        <w:rPr>
          <w:spacing w:val="1"/>
        </w:rPr>
        <w:t>общег</w:t>
      </w:r>
      <w:r w:rsidRPr="00301D35">
        <w:t>о</w:t>
      </w:r>
      <w:r w:rsidRPr="00301D35">
        <w:rPr>
          <w:spacing w:val="8"/>
        </w:rPr>
        <w:t xml:space="preserve"> </w:t>
      </w:r>
      <w:r w:rsidRPr="00301D35">
        <w:rPr>
          <w:spacing w:val="1"/>
        </w:rPr>
        <w:t>образования</w:t>
      </w:r>
      <w:r w:rsidRPr="00301D35">
        <w:t xml:space="preserve">, </w:t>
      </w:r>
      <w:r w:rsidRPr="00301D35">
        <w:rPr>
          <w:spacing w:val="1"/>
        </w:rPr>
        <w:t>определяетс</w:t>
      </w:r>
      <w:r w:rsidRPr="00301D35">
        <w:t>я</w:t>
      </w:r>
      <w:r w:rsidRPr="00301D35">
        <w:rPr>
          <w:spacing w:val="-16"/>
        </w:rPr>
        <w:t xml:space="preserve"> </w:t>
      </w:r>
      <w:r w:rsidRPr="00301D35">
        <w:rPr>
          <w:spacing w:val="1"/>
        </w:rPr>
        <w:t>концептуальна</w:t>
      </w:r>
      <w:r w:rsidRPr="00301D35">
        <w:t>я</w:t>
      </w:r>
      <w:r w:rsidRPr="00301D35">
        <w:rPr>
          <w:spacing w:val="-19"/>
        </w:rPr>
        <w:t xml:space="preserve"> </w:t>
      </w:r>
      <w:r w:rsidRPr="00301D35">
        <w:rPr>
          <w:spacing w:val="1"/>
        </w:rPr>
        <w:t>основ</w:t>
      </w:r>
      <w:r w:rsidRPr="00301D35">
        <w:t>а</w:t>
      </w:r>
      <w:r w:rsidRPr="00301D35">
        <w:rPr>
          <w:spacing w:val="-8"/>
        </w:rPr>
        <w:t xml:space="preserve"> </w:t>
      </w:r>
      <w:r w:rsidRPr="00301D35">
        <w:rPr>
          <w:spacing w:val="1"/>
        </w:rPr>
        <w:t>уклад</w:t>
      </w:r>
      <w:r w:rsidRPr="00301D35">
        <w:t>а</w:t>
      </w:r>
      <w:r w:rsidRPr="00301D35">
        <w:rPr>
          <w:spacing w:val="-8"/>
        </w:rPr>
        <w:t xml:space="preserve"> </w:t>
      </w:r>
      <w:r w:rsidRPr="00301D35">
        <w:rPr>
          <w:spacing w:val="1"/>
        </w:rPr>
        <w:t>школьно</w:t>
      </w:r>
      <w:r w:rsidRPr="00301D35">
        <w:t>й</w:t>
      </w:r>
      <w:r w:rsidRPr="00301D35">
        <w:rPr>
          <w:spacing w:val="-12"/>
        </w:rPr>
        <w:t xml:space="preserve"> </w:t>
      </w:r>
      <w:r w:rsidRPr="00301D35">
        <w:rPr>
          <w:spacing w:val="1"/>
        </w:rPr>
        <w:t>жи</w:t>
      </w:r>
      <w:r w:rsidRPr="00301D35">
        <w:t>з</w:t>
      </w:r>
      <w:r w:rsidRPr="00301D35">
        <w:rPr>
          <w:spacing w:val="1"/>
        </w:rPr>
        <w:t>ни</w:t>
      </w:r>
      <w:r w:rsidRPr="00301D35">
        <w:t>.</w:t>
      </w:r>
    </w:p>
    <w:p w:rsidR="00D54412" w:rsidRPr="00301D35" w:rsidRDefault="00D54412" w:rsidP="00FD1FB2">
      <w:pPr>
        <w:ind w:left="142" w:right="60" w:firstLine="567"/>
        <w:jc w:val="both"/>
      </w:pPr>
      <w:r w:rsidRPr="00301D35">
        <w:rPr>
          <w:spacing w:val="1"/>
        </w:rPr>
        <w:t>Четвёрты</w:t>
      </w:r>
      <w:r w:rsidRPr="00301D35">
        <w:t>й</w:t>
      </w:r>
      <w:r w:rsidRPr="00301D35">
        <w:rPr>
          <w:spacing w:val="1"/>
        </w:rPr>
        <w:t xml:space="preserve"> разде</w:t>
      </w:r>
      <w:r w:rsidRPr="00301D35">
        <w:t>л</w:t>
      </w:r>
      <w:r w:rsidRPr="00301D35">
        <w:rPr>
          <w:spacing w:val="6"/>
        </w:rPr>
        <w:t xml:space="preserve"> </w:t>
      </w:r>
      <w:r w:rsidRPr="00301D35">
        <w:rPr>
          <w:spacing w:val="1"/>
        </w:rPr>
        <w:t>раскрывае</w:t>
      </w:r>
      <w:r w:rsidRPr="00301D35">
        <w:t>т</w:t>
      </w:r>
      <w:r w:rsidRPr="00301D35">
        <w:rPr>
          <w:spacing w:val="1"/>
        </w:rPr>
        <w:t xml:space="preserve"> основно</w:t>
      </w:r>
      <w:r w:rsidRPr="00301D35">
        <w:t>е</w:t>
      </w:r>
      <w:r w:rsidRPr="00301D35">
        <w:rPr>
          <w:spacing w:val="3"/>
        </w:rPr>
        <w:t xml:space="preserve"> </w:t>
      </w:r>
      <w:r w:rsidRPr="00301D35">
        <w:rPr>
          <w:spacing w:val="1"/>
        </w:rPr>
        <w:t>содержани</w:t>
      </w:r>
      <w:r w:rsidRPr="00301D35">
        <w:t xml:space="preserve">е </w:t>
      </w:r>
      <w:r w:rsidRPr="00301D35">
        <w:rPr>
          <w:spacing w:val="1"/>
        </w:rPr>
        <w:t>духовн</w:t>
      </w:r>
      <w:r w:rsidRPr="00301D35">
        <w:rPr>
          <w:spacing w:val="2"/>
        </w:rPr>
        <w:t>о</w:t>
      </w:r>
      <w:r w:rsidRPr="00301D35">
        <w:t xml:space="preserve">- </w:t>
      </w:r>
      <w:r w:rsidRPr="00301D35">
        <w:rPr>
          <w:spacing w:val="1"/>
        </w:rPr>
        <w:t>нравственно</w:t>
      </w:r>
      <w:r w:rsidRPr="00301D35">
        <w:t>го</w:t>
      </w:r>
      <w:r w:rsidRPr="00301D35">
        <w:rPr>
          <w:spacing w:val="63"/>
        </w:rPr>
        <w:t xml:space="preserve"> </w:t>
      </w:r>
      <w:r w:rsidRPr="00301D35">
        <w:rPr>
          <w:spacing w:val="1"/>
        </w:rPr>
        <w:t>развити</w:t>
      </w:r>
      <w:r w:rsidRPr="00301D35">
        <w:t xml:space="preserve">я  и </w:t>
      </w:r>
      <w:r w:rsidRPr="00301D35">
        <w:rPr>
          <w:spacing w:val="9"/>
        </w:rPr>
        <w:t xml:space="preserve"> </w:t>
      </w:r>
      <w:r w:rsidRPr="00301D35">
        <w:rPr>
          <w:spacing w:val="1"/>
        </w:rPr>
        <w:t>воспитани</w:t>
      </w:r>
      <w:r w:rsidRPr="00301D35">
        <w:t>я</w:t>
      </w:r>
      <w:r w:rsidRPr="00301D35">
        <w:rPr>
          <w:spacing w:val="66"/>
        </w:rPr>
        <w:t xml:space="preserve"> </w:t>
      </w:r>
      <w:r w:rsidRPr="00301D35">
        <w:rPr>
          <w:spacing w:val="1"/>
        </w:rPr>
        <w:t>учащихся</w:t>
      </w:r>
      <w:r w:rsidRPr="00301D35">
        <w:rPr>
          <w:spacing w:val="64"/>
        </w:rPr>
        <w:t xml:space="preserve"> </w:t>
      </w:r>
      <w:r w:rsidRPr="00301D35">
        <w:rPr>
          <w:spacing w:val="1"/>
        </w:rPr>
        <w:t>п</w:t>
      </w:r>
      <w:r w:rsidRPr="00301D35">
        <w:t xml:space="preserve">о </w:t>
      </w:r>
      <w:r w:rsidRPr="00301D35">
        <w:rPr>
          <w:spacing w:val="8"/>
        </w:rPr>
        <w:t xml:space="preserve"> </w:t>
      </w:r>
      <w:r w:rsidRPr="00301D35">
        <w:rPr>
          <w:spacing w:val="1"/>
        </w:rPr>
        <w:t>каждом</w:t>
      </w:r>
      <w:r w:rsidRPr="00301D35">
        <w:t xml:space="preserve">у  </w:t>
      </w:r>
      <w:r w:rsidRPr="00301D35">
        <w:rPr>
          <w:spacing w:val="1"/>
        </w:rPr>
        <w:t>из направлени</w:t>
      </w:r>
      <w:r w:rsidRPr="00301D35">
        <w:t xml:space="preserve">й </w:t>
      </w:r>
      <w:r w:rsidRPr="00301D35">
        <w:rPr>
          <w:spacing w:val="1"/>
        </w:rPr>
        <w:t>организаци</w:t>
      </w:r>
      <w:r w:rsidRPr="00301D35">
        <w:t xml:space="preserve">и </w:t>
      </w:r>
      <w:r w:rsidRPr="00301D35">
        <w:rPr>
          <w:spacing w:val="1"/>
        </w:rPr>
        <w:t>воспитани</w:t>
      </w:r>
      <w:r w:rsidRPr="00301D35">
        <w:t>я</w:t>
      </w:r>
      <w:r w:rsidRPr="00301D35">
        <w:rPr>
          <w:spacing w:val="2"/>
        </w:rPr>
        <w:t xml:space="preserve"> </w:t>
      </w:r>
      <w:r w:rsidRPr="00301D35">
        <w:t>в</w:t>
      </w:r>
      <w:r w:rsidRPr="00301D35">
        <w:rPr>
          <w:spacing w:val="14"/>
        </w:rPr>
        <w:t xml:space="preserve"> </w:t>
      </w:r>
      <w:r w:rsidRPr="00301D35">
        <w:rPr>
          <w:spacing w:val="1"/>
        </w:rPr>
        <w:t>начально</w:t>
      </w:r>
      <w:r w:rsidRPr="00301D35">
        <w:t>й</w:t>
      </w:r>
      <w:r w:rsidRPr="00301D35">
        <w:rPr>
          <w:spacing w:val="3"/>
        </w:rPr>
        <w:t xml:space="preserve"> </w:t>
      </w:r>
      <w:r w:rsidRPr="00301D35">
        <w:rPr>
          <w:spacing w:val="1"/>
        </w:rPr>
        <w:t>школе</w:t>
      </w:r>
      <w:r w:rsidRPr="00301D35">
        <w:t>.</w:t>
      </w:r>
      <w:r w:rsidRPr="00301D35">
        <w:rPr>
          <w:spacing w:val="7"/>
        </w:rPr>
        <w:t xml:space="preserve"> </w:t>
      </w:r>
      <w:r w:rsidRPr="00301D35">
        <w:rPr>
          <w:spacing w:val="1"/>
        </w:rPr>
        <w:t>Содержание представлен</w:t>
      </w:r>
      <w:r w:rsidRPr="00301D35">
        <w:t>о</w:t>
      </w:r>
      <w:r w:rsidRPr="00301D35">
        <w:rPr>
          <w:spacing w:val="4"/>
        </w:rPr>
        <w:t xml:space="preserve"> </w:t>
      </w:r>
      <w:r w:rsidRPr="00301D35">
        <w:t>в</w:t>
      </w:r>
      <w:r w:rsidRPr="00301D35">
        <w:rPr>
          <w:spacing w:val="18"/>
        </w:rPr>
        <w:t xml:space="preserve"> </w:t>
      </w:r>
      <w:r w:rsidRPr="00301D35">
        <w:rPr>
          <w:spacing w:val="1"/>
        </w:rPr>
        <w:t>вид</w:t>
      </w:r>
      <w:r w:rsidRPr="00301D35">
        <w:t>е</w:t>
      </w:r>
      <w:r w:rsidRPr="00301D35">
        <w:rPr>
          <w:spacing w:val="14"/>
        </w:rPr>
        <w:t xml:space="preserve"> </w:t>
      </w:r>
      <w:r w:rsidRPr="00301D35">
        <w:rPr>
          <w:spacing w:val="1"/>
        </w:rPr>
        <w:t>важнейши</w:t>
      </w:r>
      <w:r w:rsidRPr="00301D35">
        <w:t>х</w:t>
      </w:r>
      <w:r w:rsidRPr="00301D35">
        <w:rPr>
          <w:spacing w:val="6"/>
        </w:rPr>
        <w:t xml:space="preserve"> </w:t>
      </w:r>
      <w:r w:rsidRPr="00301D35">
        <w:rPr>
          <w:spacing w:val="1"/>
        </w:rPr>
        <w:t>содержательны</w:t>
      </w:r>
      <w:r w:rsidRPr="00301D35">
        <w:t xml:space="preserve">х </w:t>
      </w:r>
      <w:r w:rsidRPr="00301D35">
        <w:rPr>
          <w:spacing w:val="1"/>
        </w:rPr>
        <w:t>компоненто</w:t>
      </w:r>
      <w:r w:rsidRPr="00301D35">
        <w:t>в</w:t>
      </w:r>
      <w:r w:rsidRPr="00301D35">
        <w:rPr>
          <w:spacing w:val="4"/>
        </w:rPr>
        <w:t xml:space="preserve"> </w:t>
      </w:r>
      <w:r w:rsidRPr="00301D35">
        <w:rPr>
          <w:spacing w:val="1"/>
        </w:rPr>
        <w:t>воспитания</w:t>
      </w:r>
      <w:r w:rsidRPr="00301D35">
        <w:t xml:space="preserve">, </w:t>
      </w:r>
      <w:r w:rsidRPr="00301D35">
        <w:rPr>
          <w:spacing w:val="1"/>
        </w:rPr>
        <w:t>обучени</w:t>
      </w:r>
      <w:r w:rsidRPr="00301D35">
        <w:t>я</w:t>
      </w:r>
      <w:r w:rsidRPr="00301D35">
        <w:rPr>
          <w:spacing w:val="63"/>
        </w:rPr>
        <w:t xml:space="preserve"> </w:t>
      </w:r>
      <w:r w:rsidRPr="00301D35">
        <w:t xml:space="preserve">и </w:t>
      </w:r>
      <w:r w:rsidRPr="00301D35">
        <w:rPr>
          <w:spacing w:val="2"/>
        </w:rPr>
        <w:t xml:space="preserve"> </w:t>
      </w:r>
      <w:r w:rsidRPr="00301D35">
        <w:rPr>
          <w:spacing w:val="1"/>
        </w:rPr>
        <w:t>развити</w:t>
      </w:r>
      <w:r w:rsidRPr="00301D35">
        <w:t>я</w:t>
      </w:r>
      <w:r w:rsidRPr="00301D35">
        <w:rPr>
          <w:spacing w:val="62"/>
        </w:rPr>
        <w:t xml:space="preserve"> </w:t>
      </w:r>
      <w:r w:rsidRPr="00301D35">
        <w:rPr>
          <w:spacing w:val="1"/>
        </w:rPr>
        <w:t>учащихся</w:t>
      </w:r>
      <w:r w:rsidRPr="00301D35">
        <w:t>,</w:t>
      </w:r>
      <w:r w:rsidRPr="00301D35">
        <w:rPr>
          <w:spacing w:val="56"/>
        </w:rPr>
        <w:t xml:space="preserve"> </w:t>
      </w:r>
      <w:r w:rsidRPr="00301D35">
        <w:rPr>
          <w:spacing w:val="1"/>
        </w:rPr>
        <w:t>и</w:t>
      </w:r>
      <w:r w:rsidRPr="00301D35">
        <w:t xml:space="preserve">х  </w:t>
      </w:r>
      <w:r w:rsidRPr="00301D35">
        <w:rPr>
          <w:spacing w:val="1"/>
        </w:rPr>
        <w:t>коммуникативной</w:t>
      </w:r>
      <w:r w:rsidRPr="00301D35">
        <w:t>,</w:t>
      </w:r>
      <w:r w:rsidRPr="00301D35">
        <w:rPr>
          <w:spacing w:val="50"/>
        </w:rPr>
        <w:t xml:space="preserve"> </w:t>
      </w:r>
      <w:r w:rsidRPr="00301D35">
        <w:rPr>
          <w:spacing w:val="1"/>
        </w:rPr>
        <w:t>информационной</w:t>
      </w:r>
      <w:r w:rsidRPr="00301D35">
        <w:t xml:space="preserve">, </w:t>
      </w:r>
      <w:r w:rsidRPr="00301D35">
        <w:rPr>
          <w:spacing w:val="1"/>
        </w:rPr>
        <w:t>проектной</w:t>
      </w:r>
      <w:r w:rsidRPr="00301D35">
        <w:t>,</w:t>
      </w:r>
      <w:r w:rsidRPr="00301D35">
        <w:rPr>
          <w:spacing w:val="-13"/>
        </w:rPr>
        <w:t xml:space="preserve"> </w:t>
      </w:r>
      <w:r w:rsidRPr="00301D35">
        <w:rPr>
          <w:spacing w:val="1"/>
        </w:rPr>
        <w:t>социально</w:t>
      </w:r>
      <w:r w:rsidRPr="00301D35">
        <w:t>й</w:t>
      </w:r>
      <w:r w:rsidRPr="00301D35">
        <w:rPr>
          <w:spacing w:val="-13"/>
        </w:rPr>
        <w:t xml:space="preserve"> </w:t>
      </w:r>
      <w:r w:rsidRPr="00301D35">
        <w:rPr>
          <w:spacing w:val="1"/>
        </w:rPr>
        <w:t>деятельности</w:t>
      </w:r>
      <w:r w:rsidRPr="00301D35">
        <w:t>.</w:t>
      </w:r>
    </w:p>
    <w:p w:rsidR="00D54412" w:rsidRPr="00301D35" w:rsidRDefault="00D54412" w:rsidP="00FD1FB2">
      <w:pPr>
        <w:ind w:left="142" w:right="61" w:firstLine="567"/>
        <w:jc w:val="both"/>
      </w:pPr>
      <w:r w:rsidRPr="00301D35">
        <w:t>В</w:t>
      </w:r>
      <w:r w:rsidRPr="00301D35">
        <w:rPr>
          <w:spacing w:val="14"/>
        </w:rPr>
        <w:t xml:space="preserve"> </w:t>
      </w:r>
      <w:r w:rsidRPr="00301D35">
        <w:rPr>
          <w:spacing w:val="1"/>
        </w:rPr>
        <w:t>пято</w:t>
      </w:r>
      <w:r w:rsidRPr="00301D35">
        <w:t>м</w:t>
      </w:r>
      <w:r w:rsidRPr="00301D35">
        <w:rPr>
          <w:spacing w:val="9"/>
        </w:rPr>
        <w:t xml:space="preserve"> </w:t>
      </w:r>
      <w:r w:rsidRPr="00301D35">
        <w:rPr>
          <w:spacing w:val="1"/>
        </w:rPr>
        <w:t>ра</w:t>
      </w:r>
      <w:r w:rsidRPr="00301D35">
        <w:t>з</w:t>
      </w:r>
      <w:r w:rsidRPr="00301D35">
        <w:rPr>
          <w:spacing w:val="1"/>
        </w:rPr>
        <w:t>дел</w:t>
      </w:r>
      <w:r w:rsidRPr="00301D35">
        <w:t>е</w:t>
      </w:r>
      <w:r w:rsidRPr="00301D35">
        <w:rPr>
          <w:spacing w:val="6"/>
        </w:rPr>
        <w:t xml:space="preserve"> </w:t>
      </w:r>
      <w:r w:rsidRPr="00301D35">
        <w:rPr>
          <w:spacing w:val="1"/>
        </w:rPr>
        <w:t>п</w:t>
      </w:r>
      <w:r w:rsidRPr="00301D35">
        <w:t>о</w:t>
      </w:r>
      <w:r w:rsidRPr="00301D35">
        <w:rPr>
          <w:spacing w:val="12"/>
        </w:rPr>
        <w:t xml:space="preserve"> </w:t>
      </w:r>
      <w:r w:rsidRPr="00301D35">
        <w:rPr>
          <w:spacing w:val="1"/>
        </w:rPr>
        <w:t>каждом</w:t>
      </w:r>
      <w:r w:rsidRPr="00301D35">
        <w:t>у</w:t>
      </w:r>
      <w:r w:rsidRPr="00301D35">
        <w:rPr>
          <w:spacing w:val="5"/>
        </w:rPr>
        <w:t xml:space="preserve"> </w:t>
      </w:r>
      <w:r w:rsidRPr="00301D35">
        <w:rPr>
          <w:spacing w:val="1"/>
        </w:rPr>
        <w:t>и</w:t>
      </w:r>
      <w:r w:rsidRPr="00301D35">
        <w:t>з</w:t>
      </w:r>
      <w:r w:rsidRPr="00301D35">
        <w:rPr>
          <w:spacing w:val="13"/>
        </w:rPr>
        <w:t xml:space="preserve"> </w:t>
      </w:r>
      <w:r w:rsidRPr="00301D35">
        <w:rPr>
          <w:spacing w:val="1"/>
        </w:rPr>
        <w:t>основны</w:t>
      </w:r>
      <w:r w:rsidRPr="00301D35">
        <w:t>х</w:t>
      </w:r>
      <w:r w:rsidRPr="00301D35">
        <w:rPr>
          <w:spacing w:val="4"/>
        </w:rPr>
        <w:t xml:space="preserve"> </w:t>
      </w:r>
      <w:r w:rsidRPr="00301D35">
        <w:rPr>
          <w:spacing w:val="1"/>
        </w:rPr>
        <w:t>направлени</w:t>
      </w:r>
      <w:r w:rsidRPr="00301D35">
        <w:t xml:space="preserve">й </w:t>
      </w:r>
      <w:r w:rsidRPr="00301D35">
        <w:rPr>
          <w:spacing w:val="1"/>
        </w:rPr>
        <w:t>духовн</w:t>
      </w:r>
      <w:r w:rsidRPr="00301D35">
        <w:rPr>
          <w:spacing w:val="2"/>
        </w:rPr>
        <w:t>о</w:t>
      </w:r>
      <w:r w:rsidRPr="00301D35">
        <w:t xml:space="preserve">- </w:t>
      </w:r>
      <w:r w:rsidRPr="00301D35">
        <w:rPr>
          <w:spacing w:val="1"/>
        </w:rPr>
        <w:t>нравственно</w:t>
      </w:r>
      <w:r w:rsidRPr="00301D35">
        <w:t xml:space="preserve">го </w:t>
      </w:r>
      <w:r w:rsidRPr="00301D35">
        <w:rPr>
          <w:spacing w:val="1"/>
        </w:rPr>
        <w:t>развити</w:t>
      </w:r>
      <w:r w:rsidRPr="00301D35">
        <w:t>я</w:t>
      </w:r>
      <w:r w:rsidRPr="00301D35">
        <w:rPr>
          <w:spacing w:val="6"/>
        </w:rPr>
        <w:t xml:space="preserve"> </w:t>
      </w:r>
      <w:r w:rsidRPr="00301D35">
        <w:t>и</w:t>
      </w:r>
      <w:r w:rsidRPr="00301D35">
        <w:rPr>
          <w:spacing w:val="16"/>
        </w:rPr>
        <w:t xml:space="preserve"> </w:t>
      </w:r>
      <w:r w:rsidRPr="00301D35">
        <w:rPr>
          <w:spacing w:val="1"/>
        </w:rPr>
        <w:t>воспитани</w:t>
      </w:r>
      <w:r w:rsidRPr="00301D35">
        <w:t>я</w:t>
      </w:r>
      <w:r w:rsidRPr="00301D35">
        <w:rPr>
          <w:spacing w:val="3"/>
        </w:rPr>
        <w:t xml:space="preserve"> </w:t>
      </w:r>
      <w:r w:rsidRPr="00301D35">
        <w:rPr>
          <w:spacing w:val="1"/>
        </w:rPr>
        <w:t>приведен</w:t>
      </w:r>
      <w:r w:rsidRPr="00301D35">
        <w:t>ы</w:t>
      </w:r>
      <w:r w:rsidRPr="00301D35">
        <w:rPr>
          <w:spacing w:val="4"/>
        </w:rPr>
        <w:t xml:space="preserve"> </w:t>
      </w:r>
      <w:r w:rsidRPr="00301D35">
        <w:rPr>
          <w:spacing w:val="1"/>
        </w:rPr>
        <w:t>вид</w:t>
      </w:r>
      <w:r w:rsidRPr="00301D35">
        <w:t>ы</w:t>
      </w:r>
      <w:r w:rsidRPr="00301D35">
        <w:rPr>
          <w:spacing w:val="11"/>
        </w:rPr>
        <w:t xml:space="preserve"> </w:t>
      </w:r>
      <w:r w:rsidRPr="00301D35">
        <w:rPr>
          <w:spacing w:val="1"/>
        </w:rPr>
        <w:t>деятельност</w:t>
      </w:r>
      <w:r w:rsidRPr="00301D35">
        <w:t>и</w:t>
      </w:r>
      <w:r w:rsidRPr="00301D35">
        <w:rPr>
          <w:spacing w:val="1"/>
        </w:rPr>
        <w:t xml:space="preserve"> </w:t>
      </w:r>
      <w:r w:rsidRPr="00301D35">
        <w:t>и</w:t>
      </w:r>
      <w:r w:rsidRPr="00301D35">
        <w:rPr>
          <w:spacing w:val="16"/>
        </w:rPr>
        <w:t xml:space="preserve"> </w:t>
      </w:r>
      <w:r w:rsidRPr="00301D35">
        <w:rPr>
          <w:spacing w:val="1"/>
        </w:rPr>
        <w:t>формы заняти</w:t>
      </w:r>
      <w:r w:rsidRPr="00301D35">
        <w:t>й</w:t>
      </w:r>
      <w:r w:rsidRPr="00301D35">
        <w:rPr>
          <w:spacing w:val="-8"/>
        </w:rPr>
        <w:t xml:space="preserve"> </w:t>
      </w:r>
      <w:r w:rsidRPr="00301D35">
        <w:t>с</w:t>
      </w:r>
      <w:r w:rsidRPr="00301D35">
        <w:rPr>
          <w:spacing w:val="-1"/>
        </w:rPr>
        <w:t xml:space="preserve"> </w:t>
      </w:r>
      <w:r w:rsidRPr="00301D35">
        <w:rPr>
          <w:spacing w:val="1"/>
        </w:rPr>
        <w:t>учащимис</w:t>
      </w:r>
      <w:r w:rsidRPr="00301D35">
        <w:t>я</w:t>
      </w:r>
      <w:r w:rsidRPr="00301D35">
        <w:rPr>
          <w:spacing w:val="-18"/>
        </w:rPr>
        <w:t xml:space="preserve"> </w:t>
      </w:r>
      <w:r w:rsidRPr="00301D35">
        <w:rPr>
          <w:spacing w:val="1"/>
        </w:rPr>
        <w:t>н</w:t>
      </w:r>
      <w:r w:rsidRPr="00301D35">
        <w:t>а</w:t>
      </w:r>
      <w:r w:rsidRPr="00301D35">
        <w:rPr>
          <w:spacing w:val="-3"/>
        </w:rPr>
        <w:t xml:space="preserve"> уровне</w:t>
      </w:r>
      <w:r w:rsidRPr="00301D35">
        <w:rPr>
          <w:spacing w:val="-9"/>
        </w:rPr>
        <w:t xml:space="preserve"> </w:t>
      </w:r>
      <w:r w:rsidRPr="00301D35">
        <w:rPr>
          <w:spacing w:val="1"/>
        </w:rPr>
        <w:t>начальног</w:t>
      </w:r>
      <w:r w:rsidRPr="00301D35">
        <w:t>о</w:t>
      </w:r>
      <w:r w:rsidRPr="00301D35">
        <w:rPr>
          <w:spacing w:val="-13"/>
        </w:rPr>
        <w:t xml:space="preserve"> </w:t>
      </w:r>
      <w:r w:rsidRPr="00301D35">
        <w:rPr>
          <w:spacing w:val="1"/>
        </w:rPr>
        <w:t>общег</w:t>
      </w:r>
      <w:r w:rsidRPr="00301D35">
        <w:t>о</w:t>
      </w:r>
      <w:r w:rsidRPr="00301D35">
        <w:rPr>
          <w:spacing w:val="-9"/>
        </w:rPr>
        <w:t xml:space="preserve"> </w:t>
      </w:r>
      <w:r w:rsidRPr="00301D35">
        <w:rPr>
          <w:spacing w:val="1"/>
        </w:rPr>
        <w:t>образования</w:t>
      </w:r>
      <w:r w:rsidRPr="00301D35">
        <w:t>.</w:t>
      </w:r>
    </w:p>
    <w:p w:rsidR="00D54412" w:rsidRPr="00301D35" w:rsidRDefault="00D54412" w:rsidP="00FD1FB2">
      <w:pPr>
        <w:ind w:left="142" w:right="59" w:firstLine="567"/>
        <w:jc w:val="both"/>
      </w:pPr>
      <w:r w:rsidRPr="00301D35">
        <w:t>В</w:t>
      </w:r>
      <w:r w:rsidRPr="00301D35">
        <w:rPr>
          <w:spacing w:val="13"/>
        </w:rPr>
        <w:t xml:space="preserve"> </w:t>
      </w:r>
      <w:r w:rsidRPr="00301D35">
        <w:rPr>
          <w:spacing w:val="1"/>
        </w:rPr>
        <w:t>шесто</w:t>
      </w:r>
      <w:r w:rsidRPr="00301D35">
        <w:t>м</w:t>
      </w:r>
      <w:r w:rsidRPr="00301D35">
        <w:rPr>
          <w:spacing w:val="6"/>
        </w:rPr>
        <w:t xml:space="preserve"> </w:t>
      </w:r>
      <w:r w:rsidRPr="00301D35">
        <w:rPr>
          <w:spacing w:val="1"/>
        </w:rPr>
        <w:t>ра</w:t>
      </w:r>
      <w:r w:rsidRPr="00301D35">
        <w:t>з</w:t>
      </w:r>
      <w:r w:rsidRPr="00301D35">
        <w:rPr>
          <w:spacing w:val="1"/>
        </w:rPr>
        <w:t>дел</w:t>
      </w:r>
      <w:r w:rsidRPr="00301D35">
        <w:t>е</w:t>
      </w:r>
      <w:r w:rsidRPr="00301D35">
        <w:rPr>
          <w:spacing w:val="5"/>
        </w:rPr>
        <w:t xml:space="preserve"> </w:t>
      </w:r>
      <w:r w:rsidRPr="00301D35">
        <w:rPr>
          <w:spacing w:val="1"/>
        </w:rPr>
        <w:t>определен</w:t>
      </w:r>
      <w:r w:rsidRPr="00301D35">
        <w:t>ы</w:t>
      </w:r>
      <w:r w:rsidRPr="00301D35">
        <w:rPr>
          <w:spacing w:val="1"/>
        </w:rPr>
        <w:t xml:space="preserve"> услови</w:t>
      </w:r>
      <w:r w:rsidRPr="00301D35">
        <w:t>я</w:t>
      </w:r>
      <w:r w:rsidRPr="00301D35">
        <w:rPr>
          <w:spacing w:val="4"/>
        </w:rPr>
        <w:t xml:space="preserve"> </w:t>
      </w:r>
      <w:r w:rsidRPr="00301D35">
        <w:rPr>
          <w:spacing w:val="1"/>
        </w:rPr>
        <w:t>совместно</w:t>
      </w:r>
      <w:r w:rsidRPr="00301D35">
        <w:t xml:space="preserve">й </w:t>
      </w:r>
      <w:r w:rsidRPr="00301D35">
        <w:rPr>
          <w:spacing w:val="1"/>
        </w:rPr>
        <w:t>деятельност</w:t>
      </w:r>
      <w:r w:rsidRPr="00301D35">
        <w:t>и школы</w:t>
      </w:r>
      <w:r w:rsidRPr="00301D35">
        <w:rPr>
          <w:spacing w:val="6"/>
        </w:rPr>
        <w:t xml:space="preserve"> </w:t>
      </w:r>
      <w:r w:rsidRPr="00301D35">
        <w:t>с</w:t>
      </w:r>
      <w:r w:rsidRPr="00301D35">
        <w:rPr>
          <w:spacing w:val="19"/>
        </w:rPr>
        <w:t xml:space="preserve"> </w:t>
      </w:r>
      <w:r w:rsidRPr="00301D35">
        <w:rPr>
          <w:spacing w:val="1"/>
        </w:rPr>
        <w:t>семьям</w:t>
      </w:r>
      <w:r w:rsidRPr="00301D35">
        <w:t>и</w:t>
      </w:r>
      <w:r w:rsidRPr="00301D35">
        <w:rPr>
          <w:spacing w:val="11"/>
        </w:rPr>
        <w:t xml:space="preserve"> </w:t>
      </w:r>
      <w:r w:rsidRPr="00301D35">
        <w:rPr>
          <w:spacing w:val="1"/>
        </w:rPr>
        <w:t>учащихся</w:t>
      </w:r>
      <w:r w:rsidRPr="00301D35">
        <w:t>,</w:t>
      </w:r>
      <w:r w:rsidRPr="00301D35">
        <w:rPr>
          <w:spacing w:val="3"/>
        </w:rPr>
        <w:t xml:space="preserve"> </w:t>
      </w:r>
      <w:r w:rsidRPr="00301D35">
        <w:t>с</w:t>
      </w:r>
      <w:r w:rsidRPr="00301D35">
        <w:rPr>
          <w:spacing w:val="19"/>
        </w:rPr>
        <w:t xml:space="preserve"> </w:t>
      </w:r>
      <w:r w:rsidRPr="00301D35">
        <w:rPr>
          <w:spacing w:val="1"/>
        </w:rPr>
        <w:t>общественным</w:t>
      </w:r>
      <w:r w:rsidRPr="00301D35">
        <w:t xml:space="preserve">и </w:t>
      </w:r>
      <w:r w:rsidRPr="00301D35">
        <w:rPr>
          <w:spacing w:val="1"/>
        </w:rPr>
        <w:t>институтам</w:t>
      </w:r>
      <w:r w:rsidRPr="00301D35">
        <w:t>и</w:t>
      </w:r>
      <w:r w:rsidRPr="00301D35">
        <w:rPr>
          <w:spacing w:val="-14"/>
        </w:rPr>
        <w:t xml:space="preserve"> </w:t>
      </w:r>
      <w:r w:rsidRPr="00301D35">
        <w:rPr>
          <w:spacing w:val="1"/>
        </w:rPr>
        <w:t>п</w:t>
      </w:r>
      <w:r w:rsidRPr="00301D35">
        <w:t>о</w:t>
      </w:r>
      <w:r w:rsidRPr="00301D35">
        <w:rPr>
          <w:spacing w:val="-2"/>
        </w:rPr>
        <w:t xml:space="preserve"> </w:t>
      </w:r>
      <w:r w:rsidRPr="00301D35">
        <w:rPr>
          <w:spacing w:val="1"/>
        </w:rPr>
        <w:t>духовно-нравственном</w:t>
      </w:r>
      <w:r w:rsidRPr="00301D35">
        <w:t>у</w:t>
      </w:r>
      <w:r w:rsidRPr="00301D35">
        <w:rPr>
          <w:spacing w:val="-28"/>
        </w:rPr>
        <w:t xml:space="preserve"> </w:t>
      </w:r>
      <w:r w:rsidRPr="00301D35">
        <w:rPr>
          <w:spacing w:val="1"/>
        </w:rPr>
        <w:t>развити</w:t>
      </w:r>
      <w:r w:rsidRPr="00301D35">
        <w:t>ю</w:t>
      </w:r>
      <w:r w:rsidRPr="00301D35">
        <w:rPr>
          <w:spacing w:val="-10"/>
        </w:rPr>
        <w:t xml:space="preserve"> </w:t>
      </w:r>
      <w:r w:rsidRPr="00301D35">
        <w:t xml:space="preserve">и </w:t>
      </w:r>
      <w:r w:rsidRPr="00301D35">
        <w:rPr>
          <w:spacing w:val="1"/>
        </w:rPr>
        <w:t>воспитани</w:t>
      </w:r>
      <w:r w:rsidRPr="00301D35">
        <w:t>ю</w:t>
      </w:r>
      <w:r w:rsidRPr="00301D35">
        <w:rPr>
          <w:spacing w:val="-13"/>
        </w:rPr>
        <w:t xml:space="preserve"> </w:t>
      </w:r>
      <w:r w:rsidRPr="00301D35">
        <w:rPr>
          <w:spacing w:val="1"/>
        </w:rPr>
        <w:t>учащихся</w:t>
      </w:r>
      <w:r w:rsidRPr="00301D35">
        <w:t>.</w:t>
      </w:r>
    </w:p>
    <w:p w:rsidR="00D54412" w:rsidRPr="00301D35" w:rsidRDefault="00D54412" w:rsidP="00FD1FB2">
      <w:pPr>
        <w:ind w:left="142" w:right="60" w:firstLine="567"/>
        <w:jc w:val="both"/>
      </w:pPr>
      <w:r w:rsidRPr="00301D35">
        <w:t>В</w:t>
      </w:r>
      <w:r w:rsidRPr="00301D35">
        <w:rPr>
          <w:spacing w:val="11"/>
        </w:rPr>
        <w:t xml:space="preserve"> </w:t>
      </w:r>
      <w:r w:rsidRPr="00301D35">
        <w:rPr>
          <w:spacing w:val="1"/>
        </w:rPr>
        <w:t>седьмо</w:t>
      </w:r>
      <w:r w:rsidRPr="00301D35">
        <w:t>м</w:t>
      </w:r>
      <w:r w:rsidRPr="00301D35">
        <w:rPr>
          <w:spacing w:val="2"/>
        </w:rPr>
        <w:t xml:space="preserve"> </w:t>
      </w:r>
      <w:r w:rsidRPr="00301D35">
        <w:rPr>
          <w:spacing w:val="1"/>
        </w:rPr>
        <w:t>ра</w:t>
      </w:r>
      <w:r w:rsidRPr="00301D35">
        <w:t>з</w:t>
      </w:r>
      <w:r w:rsidRPr="00301D35">
        <w:rPr>
          <w:spacing w:val="1"/>
        </w:rPr>
        <w:t>дел</w:t>
      </w:r>
      <w:r w:rsidRPr="00301D35">
        <w:t>е</w:t>
      </w:r>
      <w:r w:rsidRPr="00301D35">
        <w:rPr>
          <w:spacing w:val="2"/>
        </w:rPr>
        <w:t xml:space="preserve"> </w:t>
      </w:r>
      <w:r w:rsidRPr="00301D35">
        <w:rPr>
          <w:spacing w:val="1"/>
        </w:rPr>
        <w:t>раскрыт</w:t>
      </w:r>
      <w:r w:rsidRPr="00301D35">
        <w:t>ы</w:t>
      </w:r>
      <w:r w:rsidRPr="00301D35">
        <w:rPr>
          <w:spacing w:val="1"/>
        </w:rPr>
        <w:t xml:space="preserve"> принцип</w:t>
      </w:r>
      <w:r w:rsidRPr="00301D35">
        <w:t>ы и</w:t>
      </w:r>
      <w:r w:rsidRPr="00301D35">
        <w:rPr>
          <w:spacing w:val="10"/>
        </w:rPr>
        <w:t xml:space="preserve"> </w:t>
      </w:r>
      <w:r w:rsidRPr="00301D35">
        <w:rPr>
          <w:spacing w:val="1"/>
        </w:rPr>
        <w:t>осн</w:t>
      </w:r>
      <w:r w:rsidRPr="00301D35">
        <w:t>о</w:t>
      </w:r>
      <w:r w:rsidRPr="00301D35">
        <w:rPr>
          <w:spacing w:val="1"/>
        </w:rPr>
        <w:t>вны</w:t>
      </w:r>
      <w:r w:rsidRPr="00301D35">
        <w:t xml:space="preserve">е </w:t>
      </w:r>
      <w:r w:rsidRPr="00301D35">
        <w:rPr>
          <w:spacing w:val="1"/>
        </w:rPr>
        <w:t>форм</w:t>
      </w:r>
      <w:r w:rsidRPr="00301D35">
        <w:t>ы</w:t>
      </w:r>
      <w:r w:rsidRPr="00301D35">
        <w:rPr>
          <w:spacing w:val="4"/>
        </w:rPr>
        <w:t xml:space="preserve"> </w:t>
      </w:r>
      <w:r w:rsidRPr="00301D35">
        <w:rPr>
          <w:spacing w:val="1"/>
        </w:rPr>
        <w:t>повышения педагогическо</w:t>
      </w:r>
      <w:r w:rsidRPr="00301D35">
        <w:t>й</w:t>
      </w:r>
      <w:r w:rsidRPr="00301D35">
        <w:rPr>
          <w:spacing w:val="-18"/>
        </w:rPr>
        <w:t xml:space="preserve"> </w:t>
      </w:r>
      <w:r w:rsidRPr="00301D35">
        <w:rPr>
          <w:spacing w:val="1"/>
        </w:rPr>
        <w:t>культур</w:t>
      </w:r>
      <w:r w:rsidRPr="00301D35">
        <w:t>ы</w:t>
      </w:r>
      <w:r w:rsidRPr="00301D35">
        <w:rPr>
          <w:spacing w:val="-10"/>
        </w:rPr>
        <w:t xml:space="preserve"> </w:t>
      </w:r>
      <w:r w:rsidRPr="00301D35">
        <w:rPr>
          <w:spacing w:val="1"/>
        </w:rPr>
        <w:t>родителе</w:t>
      </w:r>
      <w:r w:rsidRPr="00301D35">
        <w:t>й</w:t>
      </w:r>
      <w:r w:rsidRPr="00301D35">
        <w:rPr>
          <w:spacing w:val="-11"/>
        </w:rPr>
        <w:t xml:space="preserve"> </w:t>
      </w:r>
      <w:r w:rsidRPr="00301D35">
        <w:rPr>
          <w:spacing w:val="1"/>
        </w:rPr>
        <w:t>(законны</w:t>
      </w:r>
      <w:r w:rsidRPr="00301D35">
        <w:t>х</w:t>
      </w:r>
      <w:r w:rsidRPr="00301D35">
        <w:rPr>
          <w:spacing w:val="-11"/>
        </w:rPr>
        <w:t xml:space="preserve"> </w:t>
      </w:r>
      <w:r w:rsidRPr="00301D35">
        <w:rPr>
          <w:spacing w:val="1"/>
        </w:rPr>
        <w:t>представителей</w:t>
      </w:r>
      <w:r w:rsidRPr="00301D35">
        <w:t>)</w:t>
      </w:r>
      <w:r w:rsidRPr="00301D35">
        <w:rPr>
          <w:spacing w:val="-20"/>
        </w:rPr>
        <w:t xml:space="preserve"> </w:t>
      </w:r>
      <w:r w:rsidRPr="00301D35">
        <w:rPr>
          <w:spacing w:val="1"/>
        </w:rPr>
        <w:t>учащихся</w:t>
      </w:r>
      <w:r w:rsidRPr="00301D35">
        <w:t>.</w:t>
      </w:r>
    </w:p>
    <w:p w:rsidR="00D54412" w:rsidRPr="00301D35" w:rsidRDefault="00D54412" w:rsidP="00FD1FB2">
      <w:pPr>
        <w:ind w:left="142" w:right="59" w:firstLine="567"/>
        <w:jc w:val="both"/>
      </w:pPr>
      <w:r w:rsidRPr="00301D35">
        <w:t>В</w:t>
      </w:r>
      <w:r w:rsidRPr="00301D35">
        <w:rPr>
          <w:spacing w:val="19"/>
        </w:rPr>
        <w:t xml:space="preserve"> </w:t>
      </w:r>
      <w:r w:rsidRPr="00301D35">
        <w:t>з</w:t>
      </w:r>
      <w:r w:rsidRPr="00301D35">
        <w:rPr>
          <w:spacing w:val="1"/>
        </w:rPr>
        <w:t>аключительном</w:t>
      </w:r>
      <w:r w:rsidRPr="00301D35">
        <w:t xml:space="preserve">, </w:t>
      </w:r>
      <w:r w:rsidRPr="00301D35">
        <w:rPr>
          <w:spacing w:val="1"/>
        </w:rPr>
        <w:t>восьмо</w:t>
      </w:r>
      <w:r w:rsidRPr="00301D35">
        <w:t>м</w:t>
      </w:r>
      <w:r w:rsidRPr="00301D35">
        <w:rPr>
          <w:spacing w:val="10"/>
        </w:rPr>
        <w:t xml:space="preserve"> </w:t>
      </w:r>
      <w:r w:rsidRPr="00301D35">
        <w:rPr>
          <w:spacing w:val="1"/>
        </w:rPr>
        <w:t>ра</w:t>
      </w:r>
      <w:r w:rsidRPr="00301D35">
        <w:t>з</w:t>
      </w:r>
      <w:r w:rsidRPr="00301D35">
        <w:rPr>
          <w:spacing w:val="1"/>
        </w:rPr>
        <w:t>дел</w:t>
      </w:r>
      <w:r w:rsidRPr="00301D35">
        <w:t>е</w:t>
      </w:r>
      <w:r w:rsidRPr="00301D35">
        <w:rPr>
          <w:spacing w:val="12"/>
        </w:rPr>
        <w:t xml:space="preserve"> </w:t>
      </w:r>
      <w:r w:rsidRPr="00301D35">
        <w:rPr>
          <w:spacing w:val="1"/>
        </w:rPr>
        <w:t>п</w:t>
      </w:r>
      <w:r w:rsidRPr="00301D35">
        <w:t>о</w:t>
      </w:r>
      <w:r w:rsidRPr="00301D35">
        <w:rPr>
          <w:spacing w:val="18"/>
        </w:rPr>
        <w:t xml:space="preserve"> </w:t>
      </w:r>
      <w:r w:rsidRPr="00301D35">
        <w:rPr>
          <w:spacing w:val="1"/>
        </w:rPr>
        <w:t>каждом</w:t>
      </w:r>
      <w:r w:rsidRPr="00301D35">
        <w:t>у</w:t>
      </w:r>
      <w:r w:rsidRPr="00301D35">
        <w:rPr>
          <w:spacing w:val="10"/>
        </w:rPr>
        <w:t xml:space="preserve"> </w:t>
      </w:r>
      <w:r w:rsidRPr="00301D35">
        <w:rPr>
          <w:spacing w:val="1"/>
        </w:rPr>
        <w:t>и</w:t>
      </w:r>
      <w:r w:rsidRPr="00301D35">
        <w:t>з</w:t>
      </w:r>
      <w:r w:rsidRPr="00301D35">
        <w:rPr>
          <w:spacing w:val="18"/>
        </w:rPr>
        <w:t xml:space="preserve"> </w:t>
      </w:r>
      <w:r w:rsidRPr="00301D35">
        <w:rPr>
          <w:spacing w:val="1"/>
        </w:rPr>
        <w:t>основных направлени</w:t>
      </w:r>
      <w:r w:rsidRPr="00301D35">
        <w:t>й</w:t>
      </w:r>
      <w:r w:rsidRPr="00301D35">
        <w:rPr>
          <w:spacing w:val="13"/>
        </w:rPr>
        <w:t xml:space="preserve"> </w:t>
      </w:r>
      <w:r w:rsidRPr="00301D35">
        <w:rPr>
          <w:spacing w:val="1"/>
        </w:rPr>
        <w:t>духовно-нравственно</w:t>
      </w:r>
      <w:r w:rsidRPr="00301D35">
        <w:t xml:space="preserve">го </w:t>
      </w:r>
      <w:r w:rsidRPr="00301D35">
        <w:rPr>
          <w:spacing w:val="1"/>
        </w:rPr>
        <w:t>развити</w:t>
      </w:r>
      <w:r w:rsidRPr="00301D35">
        <w:t>я</w:t>
      </w:r>
      <w:r w:rsidRPr="00301D35">
        <w:rPr>
          <w:spacing w:val="17"/>
        </w:rPr>
        <w:t xml:space="preserve"> </w:t>
      </w:r>
      <w:r w:rsidRPr="00301D35">
        <w:t>и</w:t>
      </w:r>
      <w:r w:rsidRPr="00301D35">
        <w:rPr>
          <w:spacing w:val="27"/>
        </w:rPr>
        <w:t xml:space="preserve"> </w:t>
      </w:r>
      <w:r w:rsidRPr="00301D35">
        <w:rPr>
          <w:spacing w:val="1"/>
        </w:rPr>
        <w:t>воспитани</w:t>
      </w:r>
      <w:r w:rsidRPr="00301D35">
        <w:t>я</w:t>
      </w:r>
      <w:r w:rsidRPr="00301D35">
        <w:rPr>
          <w:spacing w:val="13"/>
        </w:rPr>
        <w:t xml:space="preserve"> </w:t>
      </w:r>
      <w:r w:rsidRPr="00301D35">
        <w:rPr>
          <w:spacing w:val="1"/>
        </w:rPr>
        <w:t>определены планируемы</w:t>
      </w:r>
      <w:r w:rsidRPr="00301D35">
        <w:t>е</w:t>
      </w:r>
      <w:r w:rsidRPr="00301D35">
        <w:rPr>
          <w:spacing w:val="-16"/>
        </w:rPr>
        <w:t xml:space="preserve"> </w:t>
      </w:r>
      <w:r w:rsidRPr="00301D35">
        <w:rPr>
          <w:spacing w:val="1"/>
        </w:rPr>
        <w:t>воспитательны</w:t>
      </w:r>
      <w:r w:rsidRPr="00301D35">
        <w:t>е</w:t>
      </w:r>
      <w:r w:rsidRPr="00301D35">
        <w:rPr>
          <w:spacing w:val="-19"/>
        </w:rPr>
        <w:t xml:space="preserve"> </w:t>
      </w:r>
      <w:r w:rsidRPr="00301D35">
        <w:rPr>
          <w:spacing w:val="1"/>
        </w:rPr>
        <w:t>результаты</w:t>
      </w:r>
      <w:r w:rsidRPr="00301D35">
        <w:t>.</w:t>
      </w:r>
    </w:p>
    <w:p w:rsidR="00687FD2" w:rsidRPr="00301D35" w:rsidRDefault="00D54412" w:rsidP="00FD1FB2">
      <w:pPr>
        <w:shd w:val="clear" w:color="auto" w:fill="FFFFFF"/>
        <w:jc w:val="center"/>
      </w:pPr>
      <w:r w:rsidRPr="00301D35">
        <w:rPr>
          <w:rStyle w:val="af5"/>
        </w:rPr>
        <w:t xml:space="preserve">1. </w:t>
      </w:r>
      <w:r w:rsidR="00687FD2" w:rsidRPr="00301D35">
        <w:rPr>
          <w:rStyle w:val="af5"/>
        </w:rPr>
        <w:t xml:space="preserve">Цель и задачи духовно-нравственного развития и воспитания </w:t>
      </w:r>
      <w:r w:rsidR="00691088" w:rsidRPr="00301D35">
        <w:rPr>
          <w:rStyle w:val="af5"/>
        </w:rPr>
        <w:t>учащихся</w:t>
      </w:r>
      <w:r w:rsidR="00687FD2" w:rsidRPr="00301D35">
        <w:rPr>
          <w:rStyle w:val="af5"/>
        </w:rPr>
        <w:t xml:space="preserve"> на </w:t>
      </w:r>
      <w:r w:rsidR="009F1C7E" w:rsidRPr="00301D35">
        <w:rPr>
          <w:rStyle w:val="af5"/>
        </w:rPr>
        <w:t>уровне</w:t>
      </w:r>
      <w:r w:rsidR="00687FD2" w:rsidRPr="00301D35">
        <w:rPr>
          <w:rStyle w:val="af5"/>
        </w:rPr>
        <w:t xml:space="preserve"> начального общего образования</w:t>
      </w:r>
    </w:p>
    <w:p w:rsidR="00687FD2" w:rsidRPr="00301D35" w:rsidRDefault="00687FD2" w:rsidP="00FD1FB2">
      <w:pPr>
        <w:ind w:firstLine="708"/>
        <w:jc w:val="both"/>
      </w:pPr>
      <w:r w:rsidRPr="00301D35">
        <w:rPr>
          <w:b/>
          <w:i/>
        </w:rPr>
        <w:t>Духовно-нравственное воспитание</w:t>
      </w:r>
      <w:r w:rsidRPr="00301D35">
        <w:t xml:space="preserve"> – педагогически организованный процесс усвоения и принятия </w:t>
      </w:r>
      <w:r w:rsidR="00BA24B1" w:rsidRPr="00301D35">
        <w:t>учащимся</w:t>
      </w:r>
      <w:r w:rsidRPr="00301D35">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687FD2" w:rsidRPr="00301D35" w:rsidRDefault="00687FD2" w:rsidP="00FD1FB2">
      <w:pPr>
        <w:ind w:firstLine="567"/>
        <w:jc w:val="both"/>
      </w:pPr>
      <w:r w:rsidRPr="00301D35">
        <w:rPr>
          <w:b/>
          <w:i/>
        </w:rPr>
        <w:t>Духовно-нравственное развитие</w:t>
      </w:r>
      <w:r w:rsidRPr="00301D35">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w:t>
      </w:r>
      <w:r w:rsidRPr="00301D35">
        <w:lastRenderedPageBreak/>
        <w:t>традиционных моральных норм и нравственных идеалов отношения к себе, другим людям, обществу, государству, Отечеству, миру в целом.</w:t>
      </w:r>
    </w:p>
    <w:p w:rsidR="00687FD2" w:rsidRPr="00301D35" w:rsidRDefault="00687FD2" w:rsidP="00FD1FB2">
      <w:pPr>
        <w:ind w:firstLine="567"/>
        <w:jc w:val="both"/>
      </w:pPr>
      <w:r w:rsidRPr="00301D35">
        <w:rPr>
          <w:b/>
          <w:i/>
        </w:rPr>
        <w:t>Общей целью</w:t>
      </w:r>
      <w:r w:rsidRPr="00301D35">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687FD2" w:rsidRPr="00301D35" w:rsidRDefault="00687FD2" w:rsidP="00FD1FB2">
      <w:pPr>
        <w:shd w:val="clear" w:color="auto" w:fill="FFFFFF"/>
        <w:ind w:firstLine="341"/>
        <w:jc w:val="both"/>
        <w:rPr>
          <w:b/>
        </w:rPr>
      </w:pPr>
      <w:r w:rsidRPr="00301D35">
        <w:rPr>
          <w:b/>
        </w:rPr>
        <w:t xml:space="preserve">Задачи духовно-нравственного развития и воспитания </w:t>
      </w:r>
      <w:r w:rsidR="00691088" w:rsidRPr="00301D35">
        <w:rPr>
          <w:b/>
        </w:rPr>
        <w:t>учащихся</w:t>
      </w:r>
      <w:proofErr w:type="gramStart"/>
      <w:r w:rsidRPr="00301D35">
        <w:rPr>
          <w:b/>
        </w:rPr>
        <w:t xml:space="preserve"> :</w:t>
      </w:r>
      <w:proofErr w:type="gramEnd"/>
    </w:p>
    <w:p w:rsidR="00687FD2" w:rsidRPr="00301D35" w:rsidRDefault="00687FD2" w:rsidP="00FD1FB2">
      <w:pPr>
        <w:shd w:val="clear" w:color="auto" w:fill="FFFFFF"/>
        <w:ind w:firstLine="341"/>
        <w:jc w:val="both"/>
      </w:pPr>
      <w:r w:rsidRPr="00301D35">
        <w:t xml:space="preserve">        </w:t>
      </w:r>
      <w:r w:rsidRPr="00301D35">
        <w:rPr>
          <w:rStyle w:val="af5"/>
        </w:rPr>
        <w:t>В области формирования личностной культуры:</w:t>
      </w:r>
    </w:p>
    <w:p w:rsidR="00687FD2" w:rsidRPr="00301D35" w:rsidRDefault="00687FD2" w:rsidP="00FD1FB2">
      <w:pPr>
        <w:shd w:val="clear" w:color="auto" w:fill="FFFFFF"/>
        <w:ind w:firstLine="341"/>
        <w:jc w:val="both"/>
      </w:pPr>
      <w:r w:rsidRPr="00301D35">
        <w:t>• формирование способности к духовному развитию, реа</w:t>
      </w:r>
      <w:r w:rsidRPr="00301D35">
        <w:softHyphen/>
        <w:t>лизации творческого потенциала в учебно-игровой, предмет</w:t>
      </w:r>
      <w:r w:rsidRPr="00301D35">
        <w:softHyphen/>
        <w:t>но-продуктивной, социально ориентированной деятельности на основе нравственных установок и моральных норм, не</w:t>
      </w:r>
      <w:r w:rsidRPr="00301D35">
        <w:softHyphen/>
        <w:t>прерывного образования, самовоспитания и универсальной духовно-нравственной компетенции — «становиться лучше»;</w:t>
      </w:r>
    </w:p>
    <w:p w:rsidR="00687FD2" w:rsidRPr="00301D35" w:rsidRDefault="00687FD2" w:rsidP="00FD1FB2">
      <w:pPr>
        <w:shd w:val="clear" w:color="auto" w:fill="FFFFFF"/>
        <w:ind w:firstLine="341"/>
        <w:jc w:val="both"/>
      </w:pPr>
      <w:r w:rsidRPr="00301D35">
        <w:t>• укрепление нравственности, основанной на свободе воли и духовных отечественных традициях, внутренней уста</w:t>
      </w:r>
      <w:r w:rsidRPr="00301D35">
        <w:softHyphen/>
        <w:t>новке личности школьника поступать согласно своей со</w:t>
      </w:r>
      <w:r w:rsidRPr="00301D35">
        <w:softHyphen/>
        <w:t>вести;</w:t>
      </w:r>
    </w:p>
    <w:p w:rsidR="00687FD2" w:rsidRPr="00301D35" w:rsidRDefault="00687FD2" w:rsidP="00FD1FB2">
      <w:pPr>
        <w:shd w:val="clear" w:color="auto" w:fill="FFFFFF"/>
        <w:ind w:firstLine="341"/>
        <w:jc w:val="both"/>
      </w:pPr>
      <w:r w:rsidRPr="00301D35">
        <w:t>• формирование основ нравственного самосознания лич</w:t>
      </w:r>
      <w:r w:rsidRPr="00301D35">
        <w:softHyphen/>
        <w:t>ности (совести) — способности младшего школьника форму</w:t>
      </w:r>
      <w:r w:rsidRPr="00301D35">
        <w:softHyphen/>
        <w:t>лировать собственные нравственные обязательства, осу</w:t>
      </w:r>
      <w:r w:rsidRPr="00301D35">
        <w:softHyphen/>
        <w:t>ществлять нравственный самоконтроль, требовать от себя выполнения моральных норм, давать нравственную оценку своим и чужим поступкам;</w:t>
      </w:r>
    </w:p>
    <w:p w:rsidR="00687FD2" w:rsidRPr="00301D35" w:rsidRDefault="00687FD2" w:rsidP="00FD1FB2">
      <w:pPr>
        <w:shd w:val="clear" w:color="auto" w:fill="FFFFFF"/>
        <w:ind w:firstLine="341"/>
        <w:jc w:val="both"/>
      </w:pPr>
      <w:r w:rsidRPr="00301D35">
        <w:t>• формирование нравственного смысла учения;</w:t>
      </w:r>
    </w:p>
    <w:p w:rsidR="00687FD2" w:rsidRPr="00301D35" w:rsidRDefault="00687FD2" w:rsidP="00FD1FB2">
      <w:pPr>
        <w:shd w:val="clear" w:color="auto" w:fill="FFFFFF"/>
        <w:ind w:firstLine="341"/>
        <w:jc w:val="both"/>
      </w:pPr>
      <w:r w:rsidRPr="00301D35">
        <w:t xml:space="preserve">• формирование основ морали — осознанной </w:t>
      </w:r>
      <w:r w:rsidR="00BA24B1" w:rsidRPr="00301D35">
        <w:t>учащимся</w:t>
      </w:r>
      <w:r w:rsidRPr="00301D35">
        <w:t xml:space="preserve"> необходимости определённого поведения, обусловленного принятыми в обществе представлениями о добре и зле, долж</w:t>
      </w:r>
      <w:r w:rsidRPr="00301D35">
        <w:softHyphen/>
        <w:t xml:space="preserve">ном и недопустимом, укрепление у </w:t>
      </w:r>
      <w:r w:rsidR="00244326" w:rsidRPr="00301D35">
        <w:t>учащегося</w:t>
      </w:r>
      <w:r w:rsidRPr="00301D35">
        <w:t xml:space="preserve"> позитивной нравственной самооценки, самоуважения и жизненного опти</w:t>
      </w:r>
      <w:r w:rsidRPr="00301D35">
        <w:softHyphen/>
        <w:t>мизма;</w:t>
      </w:r>
    </w:p>
    <w:p w:rsidR="00687FD2" w:rsidRPr="00301D35" w:rsidRDefault="00687FD2" w:rsidP="00FD1FB2">
      <w:pPr>
        <w:shd w:val="clear" w:color="auto" w:fill="FFFFFF"/>
        <w:ind w:firstLine="341"/>
        <w:jc w:val="both"/>
      </w:pPr>
      <w:r w:rsidRPr="00301D35">
        <w:t xml:space="preserve">• принятие </w:t>
      </w:r>
      <w:r w:rsidR="00BA24B1" w:rsidRPr="00301D35">
        <w:t>учащимся</w:t>
      </w:r>
      <w:r w:rsidRPr="00301D35">
        <w:t xml:space="preserve"> базовых национальных ценнос</w:t>
      </w:r>
      <w:r w:rsidRPr="00301D35">
        <w:softHyphen/>
        <w:t>тей, национальных и этнических духовных традиций;</w:t>
      </w:r>
    </w:p>
    <w:p w:rsidR="00687FD2" w:rsidRPr="00301D35" w:rsidRDefault="00687FD2" w:rsidP="00FD1FB2">
      <w:pPr>
        <w:shd w:val="clear" w:color="auto" w:fill="FFFFFF"/>
        <w:ind w:firstLine="341"/>
        <w:jc w:val="both"/>
      </w:pPr>
      <w:r w:rsidRPr="00301D35">
        <w:t>• формирование эстетических потребностей, ценностей и чувств;</w:t>
      </w:r>
    </w:p>
    <w:p w:rsidR="00687FD2" w:rsidRPr="00301D35" w:rsidRDefault="00687FD2" w:rsidP="00FD1FB2">
      <w:pPr>
        <w:shd w:val="clear" w:color="auto" w:fill="FFFFFF"/>
        <w:ind w:firstLine="341"/>
        <w:jc w:val="both"/>
      </w:pPr>
      <w:r w:rsidRPr="00301D35">
        <w:t>• формирование способности открыто выражать и отстаи</w:t>
      </w:r>
      <w:r w:rsidRPr="00301D35">
        <w:softHyphen/>
        <w:t>вать свою нравственно оправданную позицию, проявлять кри</w:t>
      </w:r>
      <w:r w:rsidRPr="00301D35">
        <w:softHyphen/>
        <w:t>тичность к собственным намерениям, мыслям и поступкам;</w:t>
      </w:r>
    </w:p>
    <w:p w:rsidR="00687FD2" w:rsidRPr="00301D35" w:rsidRDefault="00687FD2" w:rsidP="00FD1FB2">
      <w:pPr>
        <w:shd w:val="clear" w:color="auto" w:fill="FFFFFF"/>
        <w:ind w:firstLine="341"/>
        <w:jc w:val="both"/>
      </w:pPr>
      <w:r w:rsidRPr="00301D35">
        <w:t>• формирование способности к самостоятельным поступ</w:t>
      </w:r>
      <w:r w:rsidRPr="00301D35">
        <w:softHyphen/>
        <w:t>кам и действиям, совершаемым на основе морального выбо</w:t>
      </w:r>
      <w:r w:rsidRPr="00301D35">
        <w:softHyphen/>
        <w:t>ра, к принятию ответственности за их результаты;</w:t>
      </w:r>
    </w:p>
    <w:p w:rsidR="00687FD2" w:rsidRPr="00301D35" w:rsidRDefault="00687FD2" w:rsidP="00FD1FB2">
      <w:pPr>
        <w:shd w:val="clear" w:color="auto" w:fill="FFFFFF"/>
        <w:ind w:firstLine="341"/>
        <w:jc w:val="both"/>
      </w:pPr>
      <w:r w:rsidRPr="00301D35">
        <w:t>• развитие трудолюбия, способности к преодолению труд</w:t>
      </w:r>
      <w:r w:rsidRPr="00301D35">
        <w:softHyphen/>
        <w:t>ностей, целеустремлённости и настойчивости в достижении результата;</w:t>
      </w:r>
    </w:p>
    <w:p w:rsidR="00687FD2" w:rsidRPr="00301D35" w:rsidRDefault="00687FD2" w:rsidP="00FD1FB2">
      <w:pPr>
        <w:shd w:val="clear" w:color="auto" w:fill="FFFFFF"/>
        <w:ind w:firstLine="341"/>
        <w:jc w:val="both"/>
      </w:pPr>
      <w:r w:rsidRPr="00301D35">
        <w:t xml:space="preserve">• осознание </w:t>
      </w:r>
      <w:r w:rsidR="00BA24B1" w:rsidRPr="00301D35">
        <w:t>учащимся</w:t>
      </w:r>
      <w:r w:rsidRPr="00301D35">
        <w:t xml:space="preserve"> ценности человеческой жизни, формирование умения противостоять в пределах своих воз</w:t>
      </w:r>
      <w:r w:rsidRPr="00301D35">
        <w:softHyphen/>
        <w:t>можностей действиям и влияниям, представляющим угрозу для жизни, физического и нравственного здоровья, духовной безопасности личности.</w:t>
      </w:r>
    </w:p>
    <w:p w:rsidR="00687FD2" w:rsidRPr="00301D35" w:rsidRDefault="00687FD2" w:rsidP="00FD1FB2">
      <w:pPr>
        <w:shd w:val="clear" w:color="auto" w:fill="FFFFFF"/>
        <w:ind w:firstLine="341"/>
        <w:jc w:val="both"/>
      </w:pPr>
      <w:r w:rsidRPr="00301D35">
        <w:t xml:space="preserve">        </w:t>
      </w:r>
      <w:r w:rsidRPr="00301D35">
        <w:rPr>
          <w:rStyle w:val="af5"/>
        </w:rPr>
        <w:t>В области формирования социальной культуры:</w:t>
      </w:r>
    </w:p>
    <w:p w:rsidR="00687FD2" w:rsidRPr="00301D35" w:rsidRDefault="00687FD2" w:rsidP="00FD1FB2">
      <w:pPr>
        <w:shd w:val="clear" w:color="auto" w:fill="FFFFFF"/>
        <w:ind w:firstLine="341"/>
        <w:jc w:val="both"/>
      </w:pPr>
      <w:r w:rsidRPr="00301D35">
        <w:t>• формирование основ российской гражданской идентичности;</w:t>
      </w:r>
    </w:p>
    <w:p w:rsidR="00687FD2" w:rsidRPr="00301D35" w:rsidRDefault="00687FD2" w:rsidP="00FD1FB2">
      <w:pPr>
        <w:shd w:val="clear" w:color="auto" w:fill="FFFFFF"/>
        <w:ind w:firstLine="341"/>
        <w:jc w:val="both"/>
      </w:pPr>
      <w:r w:rsidRPr="00301D35">
        <w:t>• пробуждение веры в Россию, чувства личной ответствен</w:t>
      </w:r>
      <w:r w:rsidRPr="00301D35">
        <w:softHyphen/>
        <w:t>ности за Отечество;</w:t>
      </w:r>
    </w:p>
    <w:p w:rsidR="00687FD2" w:rsidRPr="00301D35" w:rsidRDefault="00687FD2" w:rsidP="00FD1FB2">
      <w:pPr>
        <w:shd w:val="clear" w:color="auto" w:fill="FFFFFF"/>
        <w:ind w:firstLine="341"/>
        <w:jc w:val="both"/>
      </w:pPr>
      <w:r w:rsidRPr="00301D35">
        <w:t>• воспитание ценностного отношения к своему нацио</w:t>
      </w:r>
      <w:r w:rsidRPr="00301D35">
        <w:softHyphen/>
        <w:t>нальному языку и культуре;</w:t>
      </w:r>
    </w:p>
    <w:p w:rsidR="00687FD2" w:rsidRPr="00301D35" w:rsidRDefault="00687FD2" w:rsidP="00FD1FB2">
      <w:pPr>
        <w:shd w:val="clear" w:color="auto" w:fill="FFFFFF"/>
        <w:ind w:firstLine="341"/>
        <w:jc w:val="both"/>
      </w:pPr>
      <w:r w:rsidRPr="00301D35">
        <w:t>• формирование патриотизма и гражданской солидарности;</w:t>
      </w:r>
    </w:p>
    <w:p w:rsidR="00687FD2" w:rsidRPr="00301D35" w:rsidRDefault="00687FD2" w:rsidP="00FD1FB2">
      <w:pPr>
        <w:shd w:val="clear" w:color="auto" w:fill="FFFFFF"/>
        <w:ind w:firstLine="341"/>
        <w:jc w:val="both"/>
      </w:pPr>
      <w:r w:rsidRPr="00301D35">
        <w:t>• развитие навыков организации и осуществления сотруд</w:t>
      </w:r>
      <w:r w:rsidRPr="00301D35">
        <w:softHyphen/>
        <w:t>ничества с педагогами, сверстниками, родителями, старшими детьми в решении общих проблем;</w:t>
      </w:r>
    </w:p>
    <w:p w:rsidR="00687FD2" w:rsidRPr="00301D35" w:rsidRDefault="00687FD2" w:rsidP="00FD1FB2">
      <w:pPr>
        <w:shd w:val="clear" w:color="auto" w:fill="FFFFFF"/>
        <w:ind w:firstLine="341"/>
        <w:jc w:val="both"/>
      </w:pPr>
      <w:r w:rsidRPr="00301D35">
        <w:t>• укрепление доверия к другим людям;</w:t>
      </w:r>
    </w:p>
    <w:p w:rsidR="00687FD2" w:rsidRPr="00301D35" w:rsidRDefault="00687FD2" w:rsidP="00FD1FB2">
      <w:pPr>
        <w:shd w:val="clear" w:color="auto" w:fill="FFFFFF"/>
        <w:ind w:firstLine="341"/>
        <w:jc w:val="both"/>
      </w:pPr>
      <w:r w:rsidRPr="00301D35">
        <w:t>• развитие доброжелательности и эмоциональной отзыв</w:t>
      </w:r>
      <w:r w:rsidRPr="00301D35">
        <w:softHyphen/>
        <w:t>чивости, понимания и сопереживания другим людям;</w:t>
      </w:r>
    </w:p>
    <w:p w:rsidR="00687FD2" w:rsidRPr="00301D35" w:rsidRDefault="00687FD2" w:rsidP="00FD1FB2">
      <w:pPr>
        <w:shd w:val="clear" w:color="auto" w:fill="FFFFFF"/>
        <w:ind w:firstLine="341"/>
        <w:jc w:val="both"/>
      </w:pPr>
      <w:r w:rsidRPr="00301D35">
        <w:t>• становление гуманистических и демократических ценно</w:t>
      </w:r>
      <w:r w:rsidRPr="00301D35">
        <w:softHyphen/>
        <w:t>стных ориентаций;</w:t>
      </w:r>
    </w:p>
    <w:p w:rsidR="00687FD2" w:rsidRPr="00301D35" w:rsidRDefault="00687FD2" w:rsidP="00FD1FB2">
      <w:pPr>
        <w:shd w:val="clear" w:color="auto" w:fill="FFFFFF"/>
        <w:ind w:firstLine="341"/>
        <w:jc w:val="both"/>
      </w:pPr>
      <w:r w:rsidRPr="00301D35">
        <w:t>• формирование осознанного и уважительного отношения к традиционным российским религиям и религиозным орга</w:t>
      </w:r>
      <w:r w:rsidRPr="00301D35">
        <w:softHyphen/>
        <w:t>низациям, к вере и религиозным убеждениям;</w:t>
      </w:r>
    </w:p>
    <w:p w:rsidR="00687FD2" w:rsidRPr="00301D35" w:rsidRDefault="00687FD2" w:rsidP="00FD1FB2">
      <w:pPr>
        <w:shd w:val="clear" w:color="auto" w:fill="FFFFFF"/>
        <w:ind w:firstLine="341"/>
        <w:jc w:val="both"/>
      </w:pPr>
      <w:r w:rsidRPr="00301D35">
        <w:t>• формирование толерантности и основ культуры межэт</w:t>
      </w:r>
      <w:r w:rsidRPr="00301D35">
        <w:softHyphen/>
        <w:t>нического общения, уважения к языку, культурным, религи</w:t>
      </w:r>
      <w:r w:rsidRPr="00301D35">
        <w:softHyphen/>
        <w:t>озным традициям, истории и образу жизни представителей народов России.</w:t>
      </w:r>
    </w:p>
    <w:p w:rsidR="00687FD2" w:rsidRPr="00301D35" w:rsidRDefault="00687FD2" w:rsidP="00FD1FB2">
      <w:pPr>
        <w:shd w:val="clear" w:color="auto" w:fill="FFFFFF"/>
        <w:ind w:firstLine="341"/>
        <w:jc w:val="both"/>
      </w:pPr>
      <w:r w:rsidRPr="00301D35">
        <w:lastRenderedPageBreak/>
        <w:t xml:space="preserve">        </w:t>
      </w:r>
      <w:r w:rsidRPr="00301D35">
        <w:rPr>
          <w:rStyle w:val="af5"/>
        </w:rPr>
        <w:t>В области формирования семейной культуры:</w:t>
      </w:r>
    </w:p>
    <w:p w:rsidR="00687FD2" w:rsidRPr="00301D35" w:rsidRDefault="00687FD2" w:rsidP="00FD1FB2">
      <w:pPr>
        <w:shd w:val="clear" w:color="auto" w:fill="FFFFFF"/>
        <w:ind w:firstLine="341"/>
        <w:jc w:val="both"/>
      </w:pPr>
      <w:r w:rsidRPr="00301D35">
        <w:t>• формирование отношения к семье как основе россий</w:t>
      </w:r>
      <w:r w:rsidRPr="00301D35">
        <w:softHyphen/>
        <w:t>ского общества;</w:t>
      </w:r>
    </w:p>
    <w:p w:rsidR="00687FD2" w:rsidRPr="00301D35" w:rsidRDefault="00687FD2" w:rsidP="00FD1FB2">
      <w:pPr>
        <w:shd w:val="clear" w:color="auto" w:fill="FFFFFF"/>
        <w:ind w:firstLine="341"/>
        <w:jc w:val="both"/>
      </w:pPr>
      <w:r w:rsidRPr="00301D35">
        <w:t xml:space="preserve">• формирование у </w:t>
      </w:r>
      <w:r w:rsidR="00244326" w:rsidRPr="00301D35">
        <w:t>учащегося</w:t>
      </w:r>
      <w:r w:rsidRPr="00301D35">
        <w:t xml:space="preserve"> уважительного отноше</w:t>
      </w:r>
      <w:r w:rsidRPr="00301D35">
        <w:softHyphen/>
        <w:t>ния к родителям, осознанного, заботливого отношения к старшим и младшим;</w:t>
      </w:r>
    </w:p>
    <w:p w:rsidR="00687FD2" w:rsidRPr="00301D35" w:rsidRDefault="00687FD2" w:rsidP="00FD1FB2">
      <w:pPr>
        <w:shd w:val="clear" w:color="auto" w:fill="FFFFFF"/>
        <w:ind w:firstLine="341"/>
        <w:jc w:val="both"/>
      </w:pPr>
      <w:r w:rsidRPr="00301D35">
        <w:t>• формирование представления о семейных ценностях, гендерных семейных ролях и уважения к ним;</w:t>
      </w:r>
    </w:p>
    <w:p w:rsidR="00687FD2" w:rsidRPr="00301D35" w:rsidRDefault="00687FD2" w:rsidP="00FD1FB2">
      <w:pPr>
        <w:shd w:val="clear" w:color="auto" w:fill="FFFFFF"/>
        <w:ind w:firstLine="341"/>
        <w:jc w:val="both"/>
      </w:pPr>
      <w:r w:rsidRPr="00301D35">
        <w:t xml:space="preserve">• знакомство </w:t>
      </w:r>
      <w:r w:rsidR="00244326" w:rsidRPr="00301D35">
        <w:t>учащегося</w:t>
      </w:r>
      <w:r w:rsidRPr="00301D35">
        <w:t xml:space="preserve"> с культурно-историческими и этническими традициями российской семьи.</w:t>
      </w:r>
    </w:p>
    <w:p w:rsidR="00A62AC8" w:rsidRPr="00301D35" w:rsidRDefault="00A62AC8" w:rsidP="00FD1FB2">
      <w:pPr>
        <w:ind w:left="142" w:firstLine="567"/>
        <w:jc w:val="both"/>
      </w:pPr>
      <w:r w:rsidRPr="00301D35">
        <w:rPr>
          <w:b/>
          <w:spacing w:val="1"/>
        </w:rPr>
        <w:t>2</w:t>
      </w:r>
      <w:r w:rsidRPr="00301D35">
        <w:rPr>
          <w:b/>
        </w:rPr>
        <w:t>.</w:t>
      </w:r>
      <w:r w:rsidRPr="00301D35">
        <w:rPr>
          <w:b/>
          <w:spacing w:val="-2"/>
        </w:rPr>
        <w:t xml:space="preserve"> </w:t>
      </w:r>
      <w:r w:rsidRPr="00301D35">
        <w:rPr>
          <w:b/>
          <w:spacing w:val="1"/>
        </w:rPr>
        <w:t>Основны</w:t>
      </w:r>
      <w:r w:rsidRPr="00301D35">
        <w:rPr>
          <w:b/>
        </w:rPr>
        <w:t>е</w:t>
      </w:r>
      <w:r w:rsidRPr="00301D35">
        <w:rPr>
          <w:b/>
          <w:spacing w:val="-13"/>
        </w:rPr>
        <w:t xml:space="preserve"> </w:t>
      </w:r>
      <w:r w:rsidRPr="00301D35">
        <w:rPr>
          <w:b/>
          <w:spacing w:val="1"/>
        </w:rPr>
        <w:t>направлени</w:t>
      </w:r>
      <w:r w:rsidRPr="00301D35">
        <w:rPr>
          <w:b/>
        </w:rPr>
        <w:t>я</w:t>
      </w:r>
      <w:r w:rsidRPr="00301D35">
        <w:rPr>
          <w:b/>
          <w:spacing w:val="-17"/>
        </w:rPr>
        <w:t xml:space="preserve"> </w:t>
      </w:r>
      <w:r w:rsidRPr="00301D35">
        <w:rPr>
          <w:b/>
        </w:rPr>
        <w:t>и</w:t>
      </w:r>
      <w:r w:rsidRPr="00301D35">
        <w:rPr>
          <w:b/>
          <w:spacing w:val="-1"/>
        </w:rPr>
        <w:t xml:space="preserve"> </w:t>
      </w:r>
      <w:r w:rsidRPr="00301D35">
        <w:rPr>
          <w:b/>
          <w:spacing w:val="1"/>
        </w:rPr>
        <w:t>ценностны</w:t>
      </w:r>
      <w:r w:rsidRPr="00301D35">
        <w:rPr>
          <w:b/>
        </w:rPr>
        <w:t>е</w:t>
      </w:r>
      <w:r w:rsidRPr="00301D35">
        <w:rPr>
          <w:b/>
          <w:spacing w:val="-15"/>
        </w:rPr>
        <w:t xml:space="preserve"> </w:t>
      </w:r>
      <w:r w:rsidRPr="00301D35">
        <w:rPr>
          <w:b/>
          <w:spacing w:val="1"/>
        </w:rPr>
        <w:t>основ</w:t>
      </w:r>
      <w:r w:rsidRPr="00301D35">
        <w:rPr>
          <w:b/>
        </w:rPr>
        <w:t>ы</w:t>
      </w:r>
      <w:r w:rsidRPr="00301D35">
        <w:rPr>
          <w:b/>
          <w:spacing w:val="-8"/>
        </w:rPr>
        <w:t xml:space="preserve"> </w:t>
      </w:r>
      <w:r w:rsidRPr="00301D35">
        <w:rPr>
          <w:b/>
          <w:spacing w:val="1"/>
        </w:rPr>
        <w:t>духовн</w:t>
      </w:r>
      <w:r w:rsidRPr="00301D35">
        <w:rPr>
          <w:b/>
          <w:spacing w:val="2"/>
        </w:rPr>
        <w:t>о</w:t>
      </w:r>
      <w:r w:rsidRPr="00301D35">
        <w:rPr>
          <w:b/>
        </w:rPr>
        <w:t>-</w:t>
      </w:r>
      <w:r w:rsidRPr="00301D35">
        <w:rPr>
          <w:b/>
          <w:spacing w:val="1"/>
        </w:rPr>
        <w:t>нравственног</w:t>
      </w:r>
      <w:r w:rsidRPr="00301D35">
        <w:rPr>
          <w:b/>
        </w:rPr>
        <w:t>о</w:t>
      </w:r>
      <w:r w:rsidRPr="00301D35">
        <w:rPr>
          <w:b/>
          <w:spacing w:val="-18"/>
        </w:rPr>
        <w:t xml:space="preserve"> </w:t>
      </w:r>
      <w:r w:rsidRPr="00301D35">
        <w:rPr>
          <w:b/>
          <w:spacing w:val="1"/>
        </w:rPr>
        <w:t>развити</w:t>
      </w:r>
      <w:r w:rsidRPr="00301D35">
        <w:rPr>
          <w:b/>
        </w:rPr>
        <w:t>я</w:t>
      </w:r>
      <w:r w:rsidRPr="00301D35">
        <w:rPr>
          <w:b/>
          <w:spacing w:val="-11"/>
        </w:rPr>
        <w:t xml:space="preserve"> </w:t>
      </w:r>
      <w:r w:rsidRPr="00301D35">
        <w:rPr>
          <w:b/>
        </w:rPr>
        <w:t>и</w:t>
      </w:r>
      <w:r w:rsidRPr="00301D35">
        <w:rPr>
          <w:b/>
          <w:spacing w:val="-1"/>
        </w:rPr>
        <w:t xml:space="preserve"> </w:t>
      </w:r>
      <w:r w:rsidRPr="00301D35">
        <w:rPr>
          <w:b/>
          <w:spacing w:val="1"/>
        </w:rPr>
        <w:t>воспитани</w:t>
      </w:r>
      <w:r w:rsidRPr="00301D35">
        <w:rPr>
          <w:b/>
        </w:rPr>
        <w:t>я</w:t>
      </w:r>
      <w:r w:rsidRPr="00301D35">
        <w:rPr>
          <w:b/>
          <w:spacing w:val="-14"/>
        </w:rPr>
        <w:t xml:space="preserve"> </w:t>
      </w:r>
      <w:r w:rsidRPr="00301D35">
        <w:rPr>
          <w:b/>
          <w:spacing w:val="1"/>
        </w:rPr>
        <w:t>учащи</w:t>
      </w:r>
      <w:r w:rsidRPr="00301D35">
        <w:rPr>
          <w:b/>
        </w:rPr>
        <w:t>х</w:t>
      </w:r>
      <w:r w:rsidRPr="00301D35">
        <w:rPr>
          <w:b/>
          <w:spacing w:val="1"/>
        </w:rPr>
        <w:t>с</w:t>
      </w:r>
      <w:r w:rsidRPr="00301D35">
        <w:rPr>
          <w:b/>
        </w:rPr>
        <w:t>я</w:t>
      </w:r>
      <w:r w:rsidRPr="00301D35">
        <w:rPr>
          <w:b/>
          <w:spacing w:val="-16"/>
        </w:rPr>
        <w:t xml:space="preserve"> </w:t>
      </w:r>
      <w:r w:rsidRPr="00301D35">
        <w:rPr>
          <w:b/>
          <w:spacing w:val="1"/>
        </w:rPr>
        <w:t>н</w:t>
      </w:r>
      <w:r w:rsidRPr="00301D35">
        <w:rPr>
          <w:b/>
        </w:rPr>
        <w:t>а</w:t>
      </w:r>
      <w:r w:rsidRPr="00301D35">
        <w:rPr>
          <w:b/>
          <w:spacing w:val="-3"/>
        </w:rPr>
        <w:t xml:space="preserve"> </w:t>
      </w:r>
      <w:r w:rsidR="00D54412" w:rsidRPr="00301D35">
        <w:rPr>
          <w:b/>
          <w:spacing w:val="-3"/>
        </w:rPr>
        <w:t>уровне</w:t>
      </w:r>
      <w:r w:rsidRPr="00301D35">
        <w:rPr>
          <w:b/>
          <w:spacing w:val="1"/>
        </w:rPr>
        <w:t xml:space="preserve"> начальног</w:t>
      </w:r>
      <w:r w:rsidRPr="00301D35">
        <w:rPr>
          <w:b/>
        </w:rPr>
        <w:t>о</w:t>
      </w:r>
      <w:r w:rsidRPr="00301D35">
        <w:rPr>
          <w:b/>
          <w:spacing w:val="-14"/>
        </w:rPr>
        <w:t xml:space="preserve"> </w:t>
      </w:r>
      <w:r w:rsidRPr="00301D35">
        <w:rPr>
          <w:b/>
          <w:spacing w:val="1"/>
        </w:rPr>
        <w:t>общег</w:t>
      </w:r>
      <w:r w:rsidRPr="00301D35">
        <w:rPr>
          <w:b/>
        </w:rPr>
        <w:t>о</w:t>
      </w:r>
      <w:r w:rsidRPr="00301D35">
        <w:rPr>
          <w:b/>
          <w:spacing w:val="-8"/>
        </w:rPr>
        <w:t xml:space="preserve"> </w:t>
      </w:r>
      <w:r w:rsidRPr="00301D35">
        <w:rPr>
          <w:b/>
          <w:spacing w:val="1"/>
        </w:rPr>
        <w:t>образования</w:t>
      </w:r>
    </w:p>
    <w:p w:rsidR="00A62AC8" w:rsidRPr="00301D35" w:rsidRDefault="00A62AC8" w:rsidP="00FD1FB2">
      <w:pPr>
        <w:ind w:left="142" w:right="62" w:firstLine="567"/>
        <w:jc w:val="both"/>
      </w:pPr>
      <w:r w:rsidRPr="00301D35">
        <w:rPr>
          <w:spacing w:val="1"/>
        </w:rPr>
        <w:t>Общи</w:t>
      </w:r>
      <w:r w:rsidRPr="00301D35">
        <w:t>е</w:t>
      </w:r>
      <w:r w:rsidRPr="00301D35">
        <w:rPr>
          <w:spacing w:val="20"/>
        </w:rPr>
        <w:t xml:space="preserve"> </w:t>
      </w:r>
      <w:r w:rsidRPr="00301D35">
        <w:rPr>
          <w:spacing w:val="1"/>
        </w:rPr>
        <w:t>задач</w:t>
      </w:r>
      <w:r w:rsidRPr="00301D35">
        <w:t>и</w:t>
      </w:r>
      <w:r w:rsidRPr="00301D35">
        <w:rPr>
          <w:spacing w:val="20"/>
        </w:rPr>
        <w:t xml:space="preserve"> </w:t>
      </w:r>
      <w:r w:rsidRPr="00301D35">
        <w:rPr>
          <w:spacing w:val="1"/>
        </w:rPr>
        <w:t>духовно-нравственно</w:t>
      </w:r>
      <w:r w:rsidRPr="00301D35">
        <w:t xml:space="preserve">го </w:t>
      </w:r>
      <w:r w:rsidRPr="00301D35">
        <w:rPr>
          <w:spacing w:val="1"/>
        </w:rPr>
        <w:t>развити</w:t>
      </w:r>
      <w:r w:rsidRPr="00301D35">
        <w:t>я</w:t>
      </w:r>
      <w:r w:rsidRPr="00301D35">
        <w:rPr>
          <w:spacing w:val="18"/>
        </w:rPr>
        <w:t xml:space="preserve"> </w:t>
      </w:r>
      <w:r w:rsidRPr="00301D35">
        <w:t>и</w:t>
      </w:r>
      <w:r w:rsidRPr="00301D35">
        <w:rPr>
          <w:spacing w:val="27"/>
        </w:rPr>
        <w:t xml:space="preserve"> </w:t>
      </w:r>
      <w:r w:rsidRPr="00301D35">
        <w:rPr>
          <w:spacing w:val="1"/>
        </w:rPr>
        <w:t>воспит</w:t>
      </w:r>
      <w:r w:rsidRPr="00301D35">
        <w:t>а</w:t>
      </w:r>
      <w:r w:rsidRPr="00301D35">
        <w:rPr>
          <w:spacing w:val="1"/>
        </w:rPr>
        <w:t>ния учащихс</w:t>
      </w:r>
      <w:r w:rsidRPr="00301D35">
        <w:t>я</w:t>
      </w:r>
      <w:r w:rsidRPr="00301D35">
        <w:rPr>
          <w:spacing w:val="35"/>
        </w:rPr>
        <w:t xml:space="preserve"> </w:t>
      </w:r>
      <w:r w:rsidRPr="00301D35">
        <w:rPr>
          <w:spacing w:val="1"/>
        </w:rPr>
        <w:t>н</w:t>
      </w:r>
      <w:r w:rsidRPr="00301D35">
        <w:t>а</w:t>
      </w:r>
      <w:r w:rsidR="007D1AD5" w:rsidRPr="00301D35">
        <w:t xml:space="preserve"> уровне</w:t>
      </w:r>
      <w:r w:rsidRPr="00301D35">
        <w:rPr>
          <w:spacing w:val="49"/>
        </w:rPr>
        <w:t xml:space="preserve"> </w:t>
      </w:r>
      <w:r w:rsidRPr="00301D35">
        <w:rPr>
          <w:spacing w:val="1"/>
        </w:rPr>
        <w:t>начальног</w:t>
      </w:r>
      <w:r w:rsidRPr="00301D35">
        <w:t>о</w:t>
      </w:r>
      <w:r w:rsidRPr="00301D35">
        <w:rPr>
          <w:spacing w:val="38"/>
        </w:rPr>
        <w:t xml:space="preserve"> </w:t>
      </w:r>
      <w:r w:rsidRPr="00301D35">
        <w:rPr>
          <w:spacing w:val="1"/>
        </w:rPr>
        <w:t>общег</w:t>
      </w:r>
      <w:r w:rsidRPr="00301D35">
        <w:t>о</w:t>
      </w:r>
      <w:r w:rsidRPr="00301D35">
        <w:rPr>
          <w:spacing w:val="43"/>
        </w:rPr>
        <w:t xml:space="preserve"> </w:t>
      </w:r>
      <w:r w:rsidRPr="00301D35">
        <w:rPr>
          <w:spacing w:val="1"/>
        </w:rPr>
        <w:t>образовани</w:t>
      </w:r>
      <w:r w:rsidRPr="00301D35">
        <w:t>я</w:t>
      </w:r>
      <w:r w:rsidRPr="00301D35">
        <w:rPr>
          <w:spacing w:val="37"/>
        </w:rPr>
        <w:t xml:space="preserve"> </w:t>
      </w:r>
      <w:r w:rsidRPr="00301D35">
        <w:rPr>
          <w:spacing w:val="1"/>
        </w:rPr>
        <w:t>классифициров</w:t>
      </w:r>
      <w:r w:rsidRPr="00301D35">
        <w:t>а</w:t>
      </w:r>
      <w:r w:rsidRPr="00301D35">
        <w:rPr>
          <w:spacing w:val="1"/>
        </w:rPr>
        <w:t>ны п</w:t>
      </w:r>
      <w:r w:rsidRPr="00301D35">
        <w:t xml:space="preserve">о </w:t>
      </w:r>
      <w:r w:rsidRPr="00301D35">
        <w:rPr>
          <w:spacing w:val="9"/>
        </w:rPr>
        <w:t xml:space="preserve"> </w:t>
      </w:r>
      <w:r w:rsidRPr="00301D35">
        <w:rPr>
          <w:spacing w:val="1"/>
        </w:rPr>
        <w:t>направлениям</w:t>
      </w:r>
      <w:r w:rsidRPr="00301D35">
        <w:t>,</w:t>
      </w:r>
      <w:r w:rsidRPr="00301D35">
        <w:rPr>
          <w:spacing w:val="64"/>
        </w:rPr>
        <w:t xml:space="preserve"> </w:t>
      </w:r>
      <w:r w:rsidRPr="00301D35">
        <w:rPr>
          <w:spacing w:val="1"/>
        </w:rPr>
        <w:t>каждо</w:t>
      </w:r>
      <w:r w:rsidRPr="00301D35">
        <w:t xml:space="preserve">е </w:t>
      </w:r>
      <w:r w:rsidRPr="00301D35">
        <w:rPr>
          <w:spacing w:val="3"/>
        </w:rPr>
        <w:t xml:space="preserve"> </w:t>
      </w:r>
      <w:r w:rsidRPr="00301D35">
        <w:rPr>
          <w:spacing w:val="1"/>
        </w:rPr>
        <w:t>и</w:t>
      </w:r>
      <w:r w:rsidRPr="00301D35">
        <w:t xml:space="preserve">з </w:t>
      </w:r>
      <w:r w:rsidRPr="00301D35">
        <w:rPr>
          <w:spacing w:val="9"/>
        </w:rPr>
        <w:t xml:space="preserve"> </w:t>
      </w:r>
      <w:r w:rsidRPr="00301D35">
        <w:rPr>
          <w:spacing w:val="1"/>
        </w:rPr>
        <w:t>которых</w:t>
      </w:r>
      <w:r w:rsidRPr="00301D35">
        <w:t xml:space="preserve">, </w:t>
      </w:r>
      <w:r w:rsidRPr="00301D35">
        <w:rPr>
          <w:spacing w:val="1"/>
        </w:rPr>
        <w:t xml:space="preserve"> будуч</w:t>
      </w:r>
      <w:r w:rsidRPr="00301D35">
        <w:t xml:space="preserve">и </w:t>
      </w:r>
      <w:r w:rsidRPr="00301D35">
        <w:rPr>
          <w:spacing w:val="3"/>
        </w:rPr>
        <w:t xml:space="preserve"> </w:t>
      </w:r>
      <w:r w:rsidRPr="00301D35">
        <w:rPr>
          <w:spacing w:val="1"/>
        </w:rPr>
        <w:t>тесн</w:t>
      </w:r>
      <w:r w:rsidRPr="00301D35">
        <w:t xml:space="preserve">о </w:t>
      </w:r>
      <w:r w:rsidRPr="00301D35">
        <w:rPr>
          <w:spacing w:val="5"/>
        </w:rPr>
        <w:t xml:space="preserve"> </w:t>
      </w:r>
      <w:r w:rsidRPr="00301D35">
        <w:rPr>
          <w:spacing w:val="1"/>
        </w:rPr>
        <w:t>связанны</w:t>
      </w:r>
      <w:r w:rsidRPr="00301D35">
        <w:t xml:space="preserve">м  с </w:t>
      </w:r>
      <w:r w:rsidRPr="00301D35">
        <w:rPr>
          <w:spacing w:val="11"/>
        </w:rPr>
        <w:t xml:space="preserve"> </w:t>
      </w:r>
      <w:r w:rsidRPr="00301D35">
        <w:rPr>
          <w:spacing w:val="1"/>
        </w:rPr>
        <w:t>другими</w:t>
      </w:r>
      <w:r w:rsidRPr="00301D35">
        <w:t xml:space="preserve">, </w:t>
      </w:r>
      <w:r w:rsidRPr="00301D35">
        <w:rPr>
          <w:spacing w:val="1"/>
        </w:rPr>
        <w:t>раскрывае</w:t>
      </w:r>
      <w:r w:rsidRPr="00301D35">
        <w:t>т</w:t>
      </w:r>
      <w:r w:rsidRPr="00301D35">
        <w:rPr>
          <w:spacing w:val="14"/>
        </w:rPr>
        <w:t xml:space="preserve"> </w:t>
      </w:r>
      <w:r w:rsidRPr="00301D35">
        <w:rPr>
          <w:spacing w:val="1"/>
        </w:rPr>
        <w:t>одн</w:t>
      </w:r>
      <w:r w:rsidRPr="00301D35">
        <w:t>у</w:t>
      </w:r>
      <w:r w:rsidRPr="00301D35">
        <w:rPr>
          <w:spacing w:val="22"/>
        </w:rPr>
        <w:t xml:space="preserve"> </w:t>
      </w:r>
      <w:r w:rsidRPr="00301D35">
        <w:rPr>
          <w:spacing w:val="1"/>
        </w:rPr>
        <w:t>и</w:t>
      </w:r>
      <w:r w:rsidRPr="00301D35">
        <w:t>з</w:t>
      </w:r>
      <w:r w:rsidRPr="00301D35">
        <w:rPr>
          <w:spacing w:val="25"/>
        </w:rPr>
        <w:t xml:space="preserve"> </w:t>
      </w:r>
      <w:r w:rsidRPr="00301D35">
        <w:rPr>
          <w:spacing w:val="1"/>
        </w:rPr>
        <w:t>существенны</w:t>
      </w:r>
      <w:r w:rsidRPr="00301D35">
        <w:t>х</w:t>
      </w:r>
      <w:r w:rsidRPr="00301D35">
        <w:rPr>
          <w:spacing w:val="10"/>
        </w:rPr>
        <w:t xml:space="preserve"> </w:t>
      </w:r>
      <w:r w:rsidRPr="00301D35">
        <w:rPr>
          <w:spacing w:val="1"/>
        </w:rPr>
        <w:t>сторо</w:t>
      </w:r>
      <w:r w:rsidRPr="00301D35">
        <w:t>н</w:t>
      </w:r>
      <w:r w:rsidRPr="00301D35">
        <w:rPr>
          <w:spacing w:val="19"/>
        </w:rPr>
        <w:t xml:space="preserve"> </w:t>
      </w:r>
      <w:r w:rsidRPr="00301D35">
        <w:rPr>
          <w:spacing w:val="1"/>
        </w:rPr>
        <w:t>духовн</w:t>
      </w:r>
      <w:r w:rsidRPr="00301D35">
        <w:rPr>
          <w:spacing w:val="2"/>
        </w:rPr>
        <w:t>о</w:t>
      </w:r>
      <w:r w:rsidRPr="00301D35">
        <w:rPr>
          <w:spacing w:val="1"/>
        </w:rPr>
        <w:t>-нравственно</w:t>
      </w:r>
      <w:r w:rsidRPr="00301D35">
        <w:t xml:space="preserve">го </w:t>
      </w:r>
      <w:r w:rsidRPr="00301D35">
        <w:rPr>
          <w:spacing w:val="1"/>
        </w:rPr>
        <w:t>развития лично</w:t>
      </w:r>
      <w:r w:rsidRPr="00301D35">
        <w:t>с</w:t>
      </w:r>
      <w:r w:rsidRPr="00301D35">
        <w:rPr>
          <w:spacing w:val="1"/>
        </w:rPr>
        <w:t>т</w:t>
      </w:r>
      <w:r w:rsidRPr="00301D35">
        <w:t>и</w:t>
      </w:r>
      <w:r w:rsidRPr="00301D35">
        <w:rPr>
          <w:spacing w:val="-11"/>
        </w:rPr>
        <w:t xml:space="preserve"> </w:t>
      </w:r>
      <w:r w:rsidRPr="00301D35">
        <w:rPr>
          <w:spacing w:val="1"/>
        </w:rPr>
        <w:t>гражданин</w:t>
      </w:r>
      <w:r w:rsidRPr="00301D35">
        <w:t>а</w:t>
      </w:r>
      <w:r w:rsidRPr="00301D35">
        <w:rPr>
          <w:spacing w:val="-14"/>
        </w:rPr>
        <w:t xml:space="preserve"> </w:t>
      </w:r>
      <w:r w:rsidRPr="00301D35">
        <w:rPr>
          <w:spacing w:val="1"/>
        </w:rPr>
        <w:t>России</w:t>
      </w:r>
      <w:r w:rsidRPr="00301D35">
        <w:t>.</w:t>
      </w:r>
    </w:p>
    <w:p w:rsidR="00A62AC8" w:rsidRPr="00301D35" w:rsidRDefault="00A62AC8" w:rsidP="00FD1FB2">
      <w:pPr>
        <w:ind w:left="142" w:right="60" w:firstLine="567"/>
        <w:jc w:val="both"/>
      </w:pPr>
      <w:r w:rsidRPr="00301D35">
        <w:rPr>
          <w:spacing w:val="1"/>
        </w:rPr>
        <w:t>Каждо</w:t>
      </w:r>
      <w:r w:rsidRPr="00301D35">
        <w:t>е</w:t>
      </w:r>
      <w:r w:rsidRPr="00301D35">
        <w:rPr>
          <w:spacing w:val="19"/>
        </w:rPr>
        <w:t xml:space="preserve"> </w:t>
      </w:r>
      <w:r w:rsidRPr="00301D35">
        <w:rPr>
          <w:spacing w:val="1"/>
        </w:rPr>
        <w:t>и</w:t>
      </w:r>
      <w:r w:rsidRPr="00301D35">
        <w:t>з</w:t>
      </w:r>
      <w:r w:rsidRPr="00301D35">
        <w:rPr>
          <w:spacing w:val="26"/>
        </w:rPr>
        <w:t xml:space="preserve"> </w:t>
      </w:r>
      <w:r w:rsidRPr="00301D35">
        <w:rPr>
          <w:spacing w:val="1"/>
        </w:rPr>
        <w:t>направлени</w:t>
      </w:r>
      <w:r w:rsidRPr="00301D35">
        <w:t>й</w:t>
      </w:r>
      <w:r w:rsidRPr="00301D35">
        <w:rPr>
          <w:spacing w:val="13"/>
        </w:rPr>
        <w:t xml:space="preserve"> </w:t>
      </w:r>
      <w:r w:rsidRPr="00301D35">
        <w:rPr>
          <w:spacing w:val="1"/>
        </w:rPr>
        <w:t>духовн</w:t>
      </w:r>
      <w:r w:rsidRPr="00301D35">
        <w:t>о</w:t>
      </w:r>
      <w:r w:rsidRPr="00301D35">
        <w:rPr>
          <w:spacing w:val="1"/>
        </w:rPr>
        <w:t>-нравственно</w:t>
      </w:r>
      <w:r w:rsidRPr="00301D35">
        <w:t xml:space="preserve">го </w:t>
      </w:r>
      <w:r w:rsidRPr="00301D35">
        <w:rPr>
          <w:spacing w:val="1"/>
        </w:rPr>
        <w:t>развити</w:t>
      </w:r>
      <w:r w:rsidRPr="00301D35">
        <w:t>я</w:t>
      </w:r>
      <w:r w:rsidRPr="00301D35">
        <w:rPr>
          <w:spacing w:val="18"/>
        </w:rPr>
        <w:t xml:space="preserve"> </w:t>
      </w:r>
      <w:r w:rsidRPr="00301D35">
        <w:t>и</w:t>
      </w:r>
      <w:r w:rsidRPr="00301D35">
        <w:rPr>
          <w:spacing w:val="27"/>
        </w:rPr>
        <w:t xml:space="preserve"> </w:t>
      </w:r>
      <w:r w:rsidRPr="00301D35">
        <w:rPr>
          <w:spacing w:val="1"/>
        </w:rPr>
        <w:t>воспитания учащихс</w:t>
      </w:r>
      <w:r w:rsidRPr="00301D35">
        <w:t xml:space="preserve">я </w:t>
      </w:r>
      <w:r w:rsidRPr="00301D35">
        <w:rPr>
          <w:spacing w:val="1"/>
        </w:rPr>
        <w:t>основ</w:t>
      </w:r>
      <w:r w:rsidRPr="00301D35">
        <w:t>а</w:t>
      </w:r>
      <w:r w:rsidRPr="00301D35">
        <w:rPr>
          <w:spacing w:val="1"/>
        </w:rPr>
        <w:t>н</w:t>
      </w:r>
      <w:r w:rsidRPr="00301D35">
        <w:t>о</w:t>
      </w:r>
      <w:r w:rsidRPr="00301D35">
        <w:rPr>
          <w:spacing w:val="6"/>
        </w:rPr>
        <w:t xml:space="preserve"> </w:t>
      </w:r>
      <w:r w:rsidRPr="00301D35">
        <w:rPr>
          <w:spacing w:val="1"/>
        </w:rPr>
        <w:t>н</w:t>
      </w:r>
      <w:r w:rsidRPr="00301D35">
        <w:t>а</w:t>
      </w:r>
      <w:r w:rsidRPr="00301D35">
        <w:rPr>
          <w:spacing w:val="13"/>
        </w:rPr>
        <w:t xml:space="preserve"> </w:t>
      </w:r>
      <w:r w:rsidRPr="00301D35">
        <w:rPr>
          <w:spacing w:val="1"/>
        </w:rPr>
        <w:t>определённо</w:t>
      </w:r>
      <w:r w:rsidRPr="00301D35">
        <w:t xml:space="preserve">й </w:t>
      </w:r>
      <w:r w:rsidRPr="00301D35">
        <w:rPr>
          <w:spacing w:val="1"/>
        </w:rPr>
        <w:t>систем</w:t>
      </w:r>
      <w:r w:rsidRPr="00301D35">
        <w:t>е</w:t>
      </w:r>
      <w:r w:rsidRPr="00301D35">
        <w:rPr>
          <w:spacing w:val="6"/>
        </w:rPr>
        <w:t xml:space="preserve"> </w:t>
      </w:r>
      <w:r w:rsidRPr="00301D35">
        <w:rPr>
          <w:spacing w:val="1"/>
        </w:rPr>
        <w:t>базовы</w:t>
      </w:r>
      <w:r w:rsidRPr="00301D35">
        <w:t>х</w:t>
      </w:r>
      <w:r w:rsidRPr="00301D35">
        <w:rPr>
          <w:spacing w:val="7"/>
        </w:rPr>
        <w:t xml:space="preserve"> </w:t>
      </w:r>
      <w:r w:rsidRPr="00301D35">
        <w:rPr>
          <w:spacing w:val="1"/>
        </w:rPr>
        <w:t>национ</w:t>
      </w:r>
      <w:r w:rsidRPr="00301D35">
        <w:t>а</w:t>
      </w:r>
      <w:r w:rsidRPr="00301D35">
        <w:rPr>
          <w:spacing w:val="1"/>
        </w:rPr>
        <w:t>льны</w:t>
      </w:r>
      <w:r w:rsidRPr="00301D35">
        <w:t xml:space="preserve">х </w:t>
      </w:r>
      <w:r w:rsidRPr="00301D35">
        <w:rPr>
          <w:spacing w:val="1"/>
        </w:rPr>
        <w:t>ценносте</w:t>
      </w:r>
      <w:r w:rsidRPr="00301D35">
        <w:t>й</w:t>
      </w:r>
      <w:r w:rsidRPr="00301D35">
        <w:rPr>
          <w:spacing w:val="-11"/>
        </w:rPr>
        <w:t xml:space="preserve"> </w:t>
      </w:r>
      <w:r w:rsidRPr="00301D35">
        <w:t xml:space="preserve">и </w:t>
      </w:r>
      <w:r w:rsidRPr="00301D35">
        <w:rPr>
          <w:spacing w:val="1"/>
        </w:rPr>
        <w:t>должн</w:t>
      </w:r>
      <w:r w:rsidRPr="00301D35">
        <w:t>о</w:t>
      </w:r>
      <w:r w:rsidRPr="00301D35">
        <w:rPr>
          <w:spacing w:val="-8"/>
        </w:rPr>
        <w:t xml:space="preserve"> </w:t>
      </w:r>
      <w:proofErr w:type="gramStart"/>
      <w:r w:rsidRPr="00301D35">
        <w:rPr>
          <w:spacing w:val="1"/>
        </w:rPr>
        <w:t>обеспечиват</w:t>
      </w:r>
      <w:r w:rsidRPr="00301D35">
        <w:t>ь</w:t>
      </w:r>
      <w:proofErr w:type="gramEnd"/>
      <w:r w:rsidRPr="00301D35">
        <w:rPr>
          <w:spacing w:val="-16"/>
        </w:rPr>
        <w:t xml:space="preserve"> </w:t>
      </w:r>
      <w:r w:rsidRPr="00301D35">
        <w:rPr>
          <w:spacing w:val="1"/>
        </w:rPr>
        <w:t>усвоени</w:t>
      </w:r>
      <w:r w:rsidRPr="00301D35">
        <w:t>е</w:t>
      </w:r>
      <w:r w:rsidRPr="00301D35">
        <w:rPr>
          <w:spacing w:val="-11"/>
        </w:rPr>
        <w:t xml:space="preserve"> </w:t>
      </w:r>
      <w:r w:rsidRPr="00301D35">
        <w:rPr>
          <w:spacing w:val="1"/>
        </w:rPr>
        <w:t>и</w:t>
      </w:r>
      <w:r w:rsidRPr="00301D35">
        <w:t>х</w:t>
      </w:r>
      <w:r w:rsidRPr="00301D35">
        <w:rPr>
          <w:spacing w:val="-2"/>
        </w:rPr>
        <w:t xml:space="preserve"> </w:t>
      </w:r>
      <w:r w:rsidRPr="00301D35">
        <w:rPr>
          <w:spacing w:val="1"/>
        </w:rPr>
        <w:t>учащимися</w:t>
      </w:r>
      <w:r w:rsidRPr="00301D35">
        <w:t>.</w:t>
      </w:r>
    </w:p>
    <w:p w:rsidR="00A62AC8" w:rsidRPr="00301D35" w:rsidRDefault="00A62AC8" w:rsidP="00FD1FB2">
      <w:pPr>
        <w:ind w:left="142" w:right="60" w:firstLine="567"/>
        <w:jc w:val="both"/>
      </w:pPr>
      <w:r w:rsidRPr="00301D35">
        <w:rPr>
          <w:spacing w:val="1"/>
        </w:rPr>
        <w:t>Организаци</w:t>
      </w:r>
      <w:r w:rsidRPr="00301D35">
        <w:t xml:space="preserve">я </w:t>
      </w:r>
      <w:r w:rsidRPr="00301D35">
        <w:rPr>
          <w:spacing w:val="13"/>
        </w:rPr>
        <w:t xml:space="preserve"> </w:t>
      </w:r>
      <w:r w:rsidRPr="00301D35">
        <w:rPr>
          <w:spacing w:val="1"/>
        </w:rPr>
        <w:t>духовн</w:t>
      </w:r>
      <w:r w:rsidRPr="00301D35">
        <w:t>о</w:t>
      </w:r>
      <w:r w:rsidRPr="00301D35">
        <w:rPr>
          <w:spacing w:val="1"/>
        </w:rPr>
        <w:t>-нравственно</w:t>
      </w:r>
      <w:r w:rsidRPr="00301D35">
        <w:t xml:space="preserve">го  </w:t>
      </w:r>
      <w:r w:rsidRPr="00301D35">
        <w:rPr>
          <w:spacing w:val="1"/>
        </w:rPr>
        <w:t>развити</w:t>
      </w:r>
      <w:r w:rsidRPr="00301D35">
        <w:t xml:space="preserve">я </w:t>
      </w:r>
      <w:r w:rsidRPr="00301D35">
        <w:rPr>
          <w:spacing w:val="18"/>
        </w:rPr>
        <w:t xml:space="preserve"> </w:t>
      </w:r>
      <w:r w:rsidRPr="00301D35">
        <w:t xml:space="preserve">и </w:t>
      </w:r>
      <w:r w:rsidRPr="00301D35">
        <w:rPr>
          <w:spacing w:val="27"/>
        </w:rPr>
        <w:t xml:space="preserve"> </w:t>
      </w:r>
      <w:r w:rsidRPr="00301D35">
        <w:rPr>
          <w:spacing w:val="1"/>
        </w:rPr>
        <w:t>воспитания учащихс</w:t>
      </w:r>
      <w:r w:rsidRPr="00301D35">
        <w:t>я</w:t>
      </w:r>
      <w:r w:rsidRPr="00301D35">
        <w:rPr>
          <w:spacing w:val="-17"/>
        </w:rPr>
        <w:t xml:space="preserve"> </w:t>
      </w:r>
      <w:r w:rsidRPr="00301D35">
        <w:rPr>
          <w:spacing w:val="1"/>
        </w:rPr>
        <w:t>осуществляетс</w:t>
      </w:r>
      <w:r w:rsidRPr="00301D35">
        <w:t>я</w:t>
      </w:r>
      <w:r w:rsidRPr="00301D35">
        <w:rPr>
          <w:spacing w:val="-18"/>
        </w:rPr>
        <w:t xml:space="preserve"> </w:t>
      </w:r>
      <w:r w:rsidRPr="00301D35">
        <w:rPr>
          <w:spacing w:val="1"/>
        </w:rPr>
        <w:t>п</w:t>
      </w:r>
      <w:r w:rsidRPr="00301D35">
        <w:t>о</w:t>
      </w:r>
      <w:r w:rsidRPr="00301D35">
        <w:rPr>
          <w:spacing w:val="-2"/>
        </w:rPr>
        <w:t xml:space="preserve"> </w:t>
      </w:r>
      <w:r w:rsidRPr="00301D35">
        <w:rPr>
          <w:spacing w:val="1"/>
        </w:rPr>
        <w:t>следующи</w:t>
      </w:r>
      <w:r w:rsidRPr="00301D35">
        <w:t>м</w:t>
      </w:r>
      <w:r w:rsidRPr="00301D35">
        <w:rPr>
          <w:spacing w:val="-13"/>
        </w:rPr>
        <w:t xml:space="preserve"> </w:t>
      </w:r>
      <w:r w:rsidRPr="00301D35">
        <w:rPr>
          <w:spacing w:val="1"/>
        </w:rPr>
        <w:t>направлениям</w:t>
      </w:r>
      <w:r w:rsidRPr="00301D35">
        <w:t>:</w:t>
      </w:r>
    </w:p>
    <w:p w:rsidR="00CD3E73" w:rsidRPr="00301D35" w:rsidRDefault="00CD3E73" w:rsidP="00FD1FB2">
      <w:pPr>
        <w:ind w:firstLine="540"/>
        <w:jc w:val="both"/>
        <w:rPr>
          <w:rFonts w:eastAsia="Calibri"/>
        </w:rPr>
      </w:pPr>
      <w:r w:rsidRPr="00301D35">
        <w:rPr>
          <w:rFonts w:eastAsia="Calibri"/>
          <w:b/>
        </w:rPr>
        <w:t>Направление 1.</w:t>
      </w:r>
      <w:r w:rsidRPr="00301D35">
        <w:rPr>
          <w:rFonts w:eastAsia="Calibri"/>
        </w:rPr>
        <w:t xml:space="preserve"> Воспитание гражданственности, патриотизма, уважения к правам, свободам и обязанностям человека. </w:t>
      </w:r>
      <w:proofErr w:type="gramStart"/>
      <w:r w:rsidRPr="00301D35">
        <w:rPr>
          <w:rFonts w:eastAsia="Calibri"/>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CD3E73" w:rsidRPr="00301D35" w:rsidRDefault="00CD3E73" w:rsidP="00FD1FB2">
      <w:pPr>
        <w:ind w:firstLine="540"/>
        <w:jc w:val="both"/>
        <w:rPr>
          <w:rFonts w:eastAsia="Calibri"/>
        </w:rPr>
      </w:pPr>
      <w:r w:rsidRPr="00301D35">
        <w:rPr>
          <w:rFonts w:eastAsia="Calibri"/>
          <w:b/>
        </w:rPr>
        <w:t>Направление 2.</w:t>
      </w:r>
      <w:r w:rsidRPr="00301D35">
        <w:rPr>
          <w:rFonts w:eastAsia="Calibri"/>
        </w:rPr>
        <w:t xml:space="preserve"> Воспитание нравственных чувств и этического сознания. </w:t>
      </w:r>
      <w:proofErr w:type="gramStart"/>
      <w:r w:rsidRPr="00301D35">
        <w:rPr>
          <w:rFonts w:eastAsia="Calibri"/>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CD3E73" w:rsidRPr="00301D35" w:rsidRDefault="00CD3E73" w:rsidP="00FD1FB2">
      <w:pPr>
        <w:ind w:firstLine="540"/>
        <w:jc w:val="both"/>
        <w:rPr>
          <w:rFonts w:eastAsia="Calibri"/>
        </w:rPr>
      </w:pPr>
      <w:r w:rsidRPr="00301D35">
        <w:rPr>
          <w:rFonts w:eastAsia="Calibri"/>
          <w:b/>
        </w:rPr>
        <w:t>Направление 3.</w:t>
      </w:r>
      <w:r w:rsidRPr="00301D35">
        <w:rPr>
          <w:rFonts w:eastAsia="Calibri"/>
        </w:rPr>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CD3E73" w:rsidRPr="00301D35" w:rsidRDefault="00CD3E73" w:rsidP="00FD1FB2">
      <w:pPr>
        <w:ind w:firstLine="540"/>
        <w:jc w:val="both"/>
        <w:rPr>
          <w:rFonts w:eastAsia="Calibri"/>
        </w:rPr>
      </w:pPr>
      <w:r w:rsidRPr="00301D35">
        <w:rPr>
          <w:rFonts w:eastAsia="Calibri"/>
          <w:b/>
        </w:rPr>
        <w:t>Направление 4.</w:t>
      </w:r>
      <w:r w:rsidRPr="00301D35">
        <w:rPr>
          <w:rFonts w:eastAsia="Calibri"/>
        </w:rPr>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CD3E73" w:rsidRPr="00301D35" w:rsidRDefault="00CD3E73" w:rsidP="00FD1FB2">
      <w:pPr>
        <w:ind w:firstLine="540"/>
        <w:jc w:val="both"/>
        <w:rPr>
          <w:rFonts w:eastAsia="Calibri"/>
        </w:rPr>
      </w:pPr>
      <w:r w:rsidRPr="00301D35">
        <w:rPr>
          <w:rFonts w:eastAsia="Calibri"/>
          <w:b/>
        </w:rPr>
        <w:t>Направление 5.</w:t>
      </w:r>
      <w:r w:rsidRPr="00301D35">
        <w:rPr>
          <w:rFonts w:eastAsia="Calibri"/>
        </w:rPr>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D54412" w:rsidRPr="00301D35" w:rsidRDefault="00CD3E73" w:rsidP="00FD1FB2">
      <w:pPr>
        <w:ind w:left="142" w:right="63" w:firstLine="425"/>
        <w:jc w:val="both"/>
      </w:pPr>
      <w:r w:rsidRPr="00301D35">
        <w:rPr>
          <w:rFonts w:eastAsia="Calibri"/>
          <w:b/>
        </w:rPr>
        <w:t>Направление 6.</w:t>
      </w:r>
      <w:r w:rsidRPr="00301D35">
        <w:rPr>
          <w:rFonts w:eastAsia="Calibri"/>
        </w:rPr>
        <w:t xml:space="preserve"> Воспитание ценностного отношения к </w:t>
      </w:r>
      <w:proofErr w:type="gramStart"/>
      <w:r w:rsidRPr="00301D35">
        <w:rPr>
          <w:rFonts w:eastAsia="Calibri"/>
        </w:rPr>
        <w:t>прекрасному</w:t>
      </w:r>
      <w:proofErr w:type="gramEnd"/>
      <w:r w:rsidRPr="00301D35">
        <w:rPr>
          <w:rFonts w:eastAsia="Calibri"/>
        </w:rPr>
        <w:t xml:space="preserve">, формирование представлений об эстетических идеалах и ценностях (эстетическое воспитание). </w:t>
      </w:r>
      <w:r w:rsidR="00D54412" w:rsidRPr="00301D35">
        <w:rPr>
          <w:spacing w:val="1"/>
        </w:rPr>
        <w:t>Ценности</w:t>
      </w:r>
      <w:r w:rsidR="00D54412" w:rsidRPr="00301D35">
        <w:t>:</w:t>
      </w:r>
      <w:r w:rsidR="00D54412" w:rsidRPr="00301D35">
        <w:rPr>
          <w:spacing w:val="15"/>
        </w:rPr>
        <w:t xml:space="preserve"> </w:t>
      </w:r>
      <w:r w:rsidR="00D54412" w:rsidRPr="00301D35">
        <w:rPr>
          <w:spacing w:val="1"/>
        </w:rPr>
        <w:t>красота</w:t>
      </w:r>
      <w:r w:rsidR="00D54412" w:rsidRPr="00301D35">
        <w:t>;</w:t>
      </w:r>
      <w:r w:rsidR="00D54412" w:rsidRPr="00301D35">
        <w:rPr>
          <w:spacing w:val="1"/>
        </w:rPr>
        <w:t xml:space="preserve"> гармония</w:t>
      </w:r>
      <w:r w:rsidR="00D54412" w:rsidRPr="00301D35">
        <w:t xml:space="preserve">; </w:t>
      </w:r>
      <w:r w:rsidR="00D54412" w:rsidRPr="00301D35">
        <w:rPr>
          <w:spacing w:val="1"/>
        </w:rPr>
        <w:t>духовны</w:t>
      </w:r>
      <w:r w:rsidR="00D54412" w:rsidRPr="00301D35">
        <w:t>й</w:t>
      </w:r>
      <w:r w:rsidR="00D54412" w:rsidRPr="00301D35">
        <w:rPr>
          <w:spacing w:val="1"/>
        </w:rPr>
        <w:t xml:space="preserve"> ми</w:t>
      </w:r>
      <w:r w:rsidR="00D54412" w:rsidRPr="00301D35">
        <w:t>р</w:t>
      </w:r>
      <w:r w:rsidR="00D54412" w:rsidRPr="00301D35">
        <w:rPr>
          <w:spacing w:val="8"/>
        </w:rPr>
        <w:t xml:space="preserve"> </w:t>
      </w:r>
      <w:r w:rsidR="00D54412" w:rsidRPr="00301D35">
        <w:rPr>
          <w:spacing w:val="1"/>
        </w:rPr>
        <w:t>человека</w:t>
      </w:r>
      <w:r w:rsidR="00D54412" w:rsidRPr="00301D35">
        <w:t>;</w:t>
      </w:r>
      <w:r w:rsidR="00D54412" w:rsidRPr="00301D35">
        <w:rPr>
          <w:spacing w:val="1"/>
        </w:rPr>
        <w:t xml:space="preserve"> эстетическое ра</w:t>
      </w:r>
      <w:r w:rsidR="00D54412" w:rsidRPr="00301D35">
        <w:t>з</w:t>
      </w:r>
      <w:r w:rsidR="00D54412" w:rsidRPr="00301D35">
        <w:rPr>
          <w:spacing w:val="1"/>
        </w:rPr>
        <w:t>витие</w:t>
      </w:r>
      <w:r w:rsidR="00D54412" w:rsidRPr="00301D35">
        <w:t>,</w:t>
      </w:r>
      <w:r w:rsidR="00D54412" w:rsidRPr="00301D35">
        <w:rPr>
          <w:spacing w:val="-12"/>
        </w:rPr>
        <w:t xml:space="preserve"> </w:t>
      </w:r>
      <w:r w:rsidR="00D54412" w:rsidRPr="00301D35">
        <w:rPr>
          <w:spacing w:val="1"/>
        </w:rPr>
        <w:t>самовыра</w:t>
      </w:r>
      <w:r w:rsidR="00D54412" w:rsidRPr="00301D35">
        <w:rPr>
          <w:spacing w:val="2"/>
        </w:rPr>
        <w:t>ж</w:t>
      </w:r>
      <w:r w:rsidR="00D54412" w:rsidRPr="00301D35">
        <w:rPr>
          <w:spacing w:val="1"/>
        </w:rPr>
        <w:t>ени</w:t>
      </w:r>
      <w:r w:rsidR="00D54412" w:rsidRPr="00301D35">
        <w:t>е</w:t>
      </w:r>
      <w:r w:rsidR="00D54412" w:rsidRPr="00301D35">
        <w:rPr>
          <w:spacing w:val="-20"/>
        </w:rPr>
        <w:t xml:space="preserve"> </w:t>
      </w:r>
      <w:r w:rsidR="00D54412" w:rsidRPr="00301D35">
        <w:t>в</w:t>
      </w:r>
      <w:r w:rsidR="00D54412" w:rsidRPr="00301D35">
        <w:rPr>
          <w:spacing w:val="-1"/>
        </w:rPr>
        <w:t xml:space="preserve"> </w:t>
      </w:r>
      <w:r w:rsidR="00D54412" w:rsidRPr="00301D35">
        <w:rPr>
          <w:spacing w:val="1"/>
        </w:rPr>
        <w:t>творчеств</w:t>
      </w:r>
      <w:r w:rsidR="00D54412" w:rsidRPr="00301D35">
        <w:t>е</w:t>
      </w:r>
      <w:r w:rsidR="00D54412" w:rsidRPr="00301D35">
        <w:rPr>
          <w:spacing w:val="-14"/>
        </w:rPr>
        <w:t xml:space="preserve"> </w:t>
      </w:r>
      <w:r w:rsidR="00D54412" w:rsidRPr="00301D35">
        <w:t>и</w:t>
      </w:r>
      <w:r w:rsidR="00D54412" w:rsidRPr="00301D35">
        <w:rPr>
          <w:spacing w:val="-1"/>
        </w:rPr>
        <w:t xml:space="preserve"> </w:t>
      </w:r>
      <w:r w:rsidR="00D54412" w:rsidRPr="00301D35">
        <w:rPr>
          <w:spacing w:val="1"/>
        </w:rPr>
        <w:t>искусстве</w:t>
      </w:r>
      <w:r w:rsidR="00D54412" w:rsidRPr="00301D35">
        <w:t>.</w:t>
      </w:r>
    </w:p>
    <w:p w:rsidR="00D54412" w:rsidRPr="00301D35" w:rsidRDefault="00D54412" w:rsidP="00FD1FB2">
      <w:pPr>
        <w:ind w:left="142" w:firstLine="567"/>
        <w:jc w:val="both"/>
      </w:pPr>
      <w:r w:rsidRPr="00301D35">
        <w:rPr>
          <w:b/>
          <w:spacing w:val="1"/>
        </w:rPr>
        <w:t>3</w:t>
      </w:r>
      <w:r w:rsidRPr="00301D35">
        <w:rPr>
          <w:b/>
        </w:rPr>
        <w:t>.</w:t>
      </w:r>
      <w:r w:rsidRPr="00301D35">
        <w:rPr>
          <w:b/>
          <w:spacing w:val="-2"/>
        </w:rPr>
        <w:t xml:space="preserve"> </w:t>
      </w:r>
      <w:r w:rsidRPr="00301D35">
        <w:rPr>
          <w:b/>
          <w:spacing w:val="1"/>
        </w:rPr>
        <w:t>Принцип</w:t>
      </w:r>
      <w:r w:rsidRPr="00301D35">
        <w:rPr>
          <w:b/>
        </w:rPr>
        <w:t>ы</w:t>
      </w:r>
      <w:r w:rsidRPr="00301D35">
        <w:rPr>
          <w:b/>
          <w:spacing w:val="-13"/>
        </w:rPr>
        <w:t xml:space="preserve"> </w:t>
      </w:r>
      <w:r w:rsidRPr="00301D35">
        <w:rPr>
          <w:b/>
        </w:rPr>
        <w:t>и</w:t>
      </w:r>
      <w:r w:rsidRPr="00301D35">
        <w:rPr>
          <w:b/>
          <w:spacing w:val="-1"/>
        </w:rPr>
        <w:t xml:space="preserve"> </w:t>
      </w:r>
      <w:r w:rsidRPr="00301D35">
        <w:rPr>
          <w:b/>
          <w:spacing w:val="1"/>
        </w:rPr>
        <w:t>особенност</w:t>
      </w:r>
      <w:r w:rsidRPr="00301D35">
        <w:rPr>
          <w:b/>
        </w:rPr>
        <w:t>и</w:t>
      </w:r>
      <w:r w:rsidRPr="00301D35">
        <w:rPr>
          <w:b/>
          <w:spacing w:val="-15"/>
        </w:rPr>
        <w:t xml:space="preserve"> </w:t>
      </w:r>
      <w:r w:rsidRPr="00301D35">
        <w:rPr>
          <w:b/>
          <w:spacing w:val="1"/>
        </w:rPr>
        <w:t>организаци</w:t>
      </w:r>
      <w:r w:rsidRPr="00301D35">
        <w:rPr>
          <w:b/>
        </w:rPr>
        <w:t>и</w:t>
      </w:r>
      <w:r w:rsidRPr="00301D35">
        <w:rPr>
          <w:b/>
          <w:spacing w:val="-15"/>
        </w:rPr>
        <w:t xml:space="preserve"> </w:t>
      </w:r>
      <w:r w:rsidRPr="00301D35">
        <w:rPr>
          <w:b/>
          <w:spacing w:val="1"/>
        </w:rPr>
        <w:t>содержани</w:t>
      </w:r>
      <w:r w:rsidRPr="00301D35">
        <w:rPr>
          <w:b/>
        </w:rPr>
        <w:t>я</w:t>
      </w:r>
      <w:r w:rsidRPr="00301D35">
        <w:rPr>
          <w:b/>
          <w:spacing w:val="-15"/>
        </w:rPr>
        <w:t xml:space="preserve"> </w:t>
      </w:r>
      <w:r w:rsidRPr="00301D35">
        <w:rPr>
          <w:b/>
          <w:spacing w:val="1"/>
        </w:rPr>
        <w:t>духовно</w:t>
      </w:r>
      <w:r w:rsidRPr="00301D35">
        <w:rPr>
          <w:b/>
        </w:rPr>
        <w:t>-</w:t>
      </w:r>
      <w:r w:rsidRPr="00301D35">
        <w:rPr>
          <w:b/>
          <w:spacing w:val="1"/>
        </w:rPr>
        <w:t>нравственног</w:t>
      </w:r>
      <w:r w:rsidRPr="00301D35">
        <w:rPr>
          <w:b/>
        </w:rPr>
        <w:t>о</w:t>
      </w:r>
      <w:r w:rsidRPr="00301D35">
        <w:rPr>
          <w:b/>
          <w:spacing w:val="-18"/>
        </w:rPr>
        <w:t xml:space="preserve"> </w:t>
      </w:r>
      <w:r w:rsidRPr="00301D35">
        <w:rPr>
          <w:b/>
          <w:spacing w:val="1"/>
        </w:rPr>
        <w:t>развити</w:t>
      </w:r>
      <w:r w:rsidRPr="00301D35">
        <w:rPr>
          <w:b/>
        </w:rPr>
        <w:t>я</w:t>
      </w:r>
      <w:r w:rsidRPr="00301D35">
        <w:rPr>
          <w:b/>
          <w:spacing w:val="-11"/>
        </w:rPr>
        <w:t xml:space="preserve"> </w:t>
      </w:r>
      <w:r w:rsidRPr="00301D35">
        <w:rPr>
          <w:b/>
        </w:rPr>
        <w:t>и</w:t>
      </w:r>
      <w:r w:rsidRPr="00301D35">
        <w:rPr>
          <w:b/>
          <w:spacing w:val="-1"/>
        </w:rPr>
        <w:t xml:space="preserve"> </w:t>
      </w:r>
      <w:r w:rsidRPr="00301D35">
        <w:rPr>
          <w:b/>
          <w:spacing w:val="1"/>
        </w:rPr>
        <w:t>воспитани</w:t>
      </w:r>
      <w:r w:rsidRPr="00301D35">
        <w:rPr>
          <w:b/>
        </w:rPr>
        <w:t>я</w:t>
      </w:r>
      <w:r w:rsidRPr="00301D35">
        <w:rPr>
          <w:b/>
          <w:spacing w:val="-15"/>
        </w:rPr>
        <w:t xml:space="preserve"> </w:t>
      </w:r>
      <w:r w:rsidRPr="00301D35">
        <w:rPr>
          <w:b/>
          <w:spacing w:val="1"/>
        </w:rPr>
        <w:t>учащихся</w:t>
      </w:r>
      <w:r w:rsidRPr="00301D35">
        <w:rPr>
          <w:b/>
          <w:spacing w:val="-16"/>
        </w:rPr>
        <w:t xml:space="preserve"> </w:t>
      </w:r>
      <w:r w:rsidRPr="00301D35">
        <w:rPr>
          <w:b/>
          <w:spacing w:val="1"/>
        </w:rPr>
        <w:t>н</w:t>
      </w:r>
      <w:r w:rsidRPr="00301D35">
        <w:rPr>
          <w:b/>
        </w:rPr>
        <w:t>а</w:t>
      </w:r>
      <w:r w:rsidRPr="00301D35">
        <w:rPr>
          <w:b/>
          <w:spacing w:val="-2"/>
        </w:rPr>
        <w:t xml:space="preserve"> </w:t>
      </w:r>
      <w:r w:rsidR="007A396B" w:rsidRPr="00301D35">
        <w:rPr>
          <w:b/>
          <w:spacing w:val="-2"/>
        </w:rPr>
        <w:t>уровне</w:t>
      </w:r>
      <w:r w:rsidRPr="00301D35">
        <w:rPr>
          <w:b/>
          <w:spacing w:val="1"/>
        </w:rPr>
        <w:t xml:space="preserve"> начальног</w:t>
      </w:r>
      <w:r w:rsidRPr="00301D35">
        <w:rPr>
          <w:b/>
        </w:rPr>
        <w:t>о</w:t>
      </w:r>
      <w:r w:rsidRPr="00301D35">
        <w:rPr>
          <w:b/>
          <w:spacing w:val="-14"/>
        </w:rPr>
        <w:t xml:space="preserve"> </w:t>
      </w:r>
      <w:r w:rsidRPr="00301D35">
        <w:rPr>
          <w:b/>
          <w:spacing w:val="1"/>
        </w:rPr>
        <w:t>общег</w:t>
      </w:r>
      <w:r w:rsidRPr="00301D35">
        <w:rPr>
          <w:b/>
        </w:rPr>
        <w:t>о</w:t>
      </w:r>
      <w:r w:rsidRPr="00301D35">
        <w:rPr>
          <w:b/>
          <w:spacing w:val="-8"/>
        </w:rPr>
        <w:t xml:space="preserve"> </w:t>
      </w:r>
      <w:r w:rsidRPr="00301D35">
        <w:rPr>
          <w:b/>
          <w:spacing w:val="1"/>
        </w:rPr>
        <w:t>образования</w:t>
      </w:r>
    </w:p>
    <w:p w:rsidR="00D54412" w:rsidRPr="00301D35" w:rsidRDefault="00D54412" w:rsidP="00FD1FB2">
      <w:pPr>
        <w:ind w:left="142" w:right="58" w:firstLine="567"/>
        <w:jc w:val="both"/>
      </w:pPr>
      <w:r w:rsidRPr="00301D35">
        <w:rPr>
          <w:b/>
          <w:spacing w:val="1"/>
        </w:rPr>
        <w:t>Принци</w:t>
      </w:r>
      <w:r w:rsidRPr="00301D35">
        <w:rPr>
          <w:b/>
        </w:rPr>
        <w:t>п</w:t>
      </w:r>
      <w:r w:rsidRPr="00301D35">
        <w:rPr>
          <w:b/>
          <w:spacing w:val="3"/>
        </w:rPr>
        <w:t xml:space="preserve"> </w:t>
      </w:r>
      <w:r w:rsidRPr="00301D35">
        <w:rPr>
          <w:b/>
          <w:spacing w:val="1"/>
        </w:rPr>
        <w:t>ориентаци</w:t>
      </w:r>
      <w:r w:rsidRPr="00301D35">
        <w:rPr>
          <w:b/>
        </w:rPr>
        <w:t xml:space="preserve">и </w:t>
      </w:r>
      <w:r w:rsidRPr="00301D35">
        <w:rPr>
          <w:b/>
          <w:spacing w:val="1"/>
        </w:rPr>
        <w:t>н</w:t>
      </w:r>
      <w:r w:rsidRPr="00301D35">
        <w:rPr>
          <w:b/>
        </w:rPr>
        <w:t>а</w:t>
      </w:r>
      <w:r w:rsidRPr="00301D35">
        <w:rPr>
          <w:b/>
          <w:spacing w:val="12"/>
        </w:rPr>
        <w:t xml:space="preserve"> </w:t>
      </w:r>
      <w:r w:rsidRPr="00301D35">
        <w:rPr>
          <w:b/>
          <w:spacing w:val="1"/>
        </w:rPr>
        <w:t>идеал</w:t>
      </w:r>
      <w:r w:rsidRPr="00301D35">
        <w:rPr>
          <w:b/>
        </w:rPr>
        <w:t>.</w:t>
      </w:r>
      <w:r w:rsidRPr="00301D35">
        <w:rPr>
          <w:b/>
          <w:spacing w:val="7"/>
        </w:rPr>
        <w:t xml:space="preserve"> </w:t>
      </w:r>
      <w:r w:rsidRPr="00301D35">
        <w:rPr>
          <w:spacing w:val="1"/>
        </w:rPr>
        <w:t>Идеа</w:t>
      </w:r>
      <w:r w:rsidRPr="00301D35">
        <w:t>л</w:t>
      </w:r>
      <w:r w:rsidRPr="00301D35">
        <w:rPr>
          <w:spacing w:val="8"/>
        </w:rPr>
        <w:t xml:space="preserve"> </w:t>
      </w:r>
      <w:r w:rsidRPr="00301D35">
        <w:t>–</w:t>
      </w:r>
      <w:r w:rsidRPr="00301D35">
        <w:rPr>
          <w:spacing w:val="14"/>
        </w:rPr>
        <w:t xml:space="preserve"> </w:t>
      </w:r>
      <w:r w:rsidRPr="00301D35">
        <w:rPr>
          <w:spacing w:val="1"/>
        </w:rPr>
        <w:t>эт</w:t>
      </w:r>
      <w:r w:rsidRPr="00301D35">
        <w:t>о</w:t>
      </w:r>
      <w:r w:rsidRPr="00301D35">
        <w:rPr>
          <w:spacing w:val="11"/>
        </w:rPr>
        <w:t xml:space="preserve"> </w:t>
      </w:r>
      <w:r w:rsidRPr="00301D35">
        <w:rPr>
          <w:spacing w:val="1"/>
        </w:rPr>
        <w:t>высша</w:t>
      </w:r>
      <w:r w:rsidRPr="00301D35">
        <w:t>я</w:t>
      </w:r>
      <w:r w:rsidRPr="00301D35">
        <w:rPr>
          <w:spacing w:val="6"/>
        </w:rPr>
        <w:t xml:space="preserve"> </w:t>
      </w:r>
      <w:r w:rsidRPr="00301D35">
        <w:rPr>
          <w:spacing w:val="1"/>
        </w:rPr>
        <w:t>ценность</w:t>
      </w:r>
      <w:r w:rsidRPr="00301D35">
        <w:t xml:space="preserve">, </w:t>
      </w:r>
      <w:r w:rsidRPr="00301D35">
        <w:rPr>
          <w:spacing w:val="1"/>
        </w:rPr>
        <w:t>совершенно</w:t>
      </w:r>
      <w:r w:rsidRPr="00301D35">
        <w:t xml:space="preserve">е </w:t>
      </w:r>
      <w:r w:rsidRPr="00301D35">
        <w:rPr>
          <w:spacing w:val="1"/>
        </w:rPr>
        <w:t>состояни</w:t>
      </w:r>
      <w:r w:rsidRPr="00301D35">
        <w:t>е</w:t>
      </w:r>
      <w:r w:rsidRPr="00301D35">
        <w:rPr>
          <w:spacing w:val="4"/>
        </w:rPr>
        <w:t xml:space="preserve"> </w:t>
      </w:r>
      <w:r w:rsidRPr="00301D35">
        <w:rPr>
          <w:spacing w:val="1"/>
        </w:rPr>
        <w:t>человека</w:t>
      </w:r>
      <w:r w:rsidRPr="00301D35">
        <w:t>,</w:t>
      </w:r>
      <w:r w:rsidRPr="00301D35">
        <w:rPr>
          <w:spacing w:val="3"/>
        </w:rPr>
        <w:t xml:space="preserve"> </w:t>
      </w:r>
      <w:r w:rsidRPr="00301D35">
        <w:rPr>
          <w:spacing w:val="1"/>
        </w:rPr>
        <w:t>семьи</w:t>
      </w:r>
      <w:r w:rsidRPr="00301D35">
        <w:t>,</w:t>
      </w:r>
      <w:r w:rsidRPr="00301D35">
        <w:rPr>
          <w:spacing w:val="7"/>
        </w:rPr>
        <w:t xml:space="preserve"> </w:t>
      </w:r>
      <w:r w:rsidRPr="00301D35">
        <w:rPr>
          <w:spacing w:val="1"/>
        </w:rPr>
        <w:t>школьног</w:t>
      </w:r>
      <w:r w:rsidRPr="00301D35">
        <w:t>о</w:t>
      </w:r>
      <w:r w:rsidRPr="00301D35">
        <w:rPr>
          <w:spacing w:val="3"/>
        </w:rPr>
        <w:t xml:space="preserve"> </w:t>
      </w:r>
      <w:r w:rsidRPr="00301D35">
        <w:rPr>
          <w:spacing w:val="1"/>
        </w:rPr>
        <w:t>коллектива</w:t>
      </w:r>
      <w:r w:rsidRPr="00301D35">
        <w:t xml:space="preserve">, </w:t>
      </w:r>
      <w:r w:rsidRPr="00301D35">
        <w:rPr>
          <w:spacing w:val="1"/>
        </w:rPr>
        <w:t>социально</w:t>
      </w:r>
      <w:r w:rsidRPr="00301D35">
        <w:t xml:space="preserve">й </w:t>
      </w:r>
      <w:r w:rsidRPr="00301D35">
        <w:rPr>
          <w:spacing w:val="1"/>
        </w:rPr>
        <w:t>группы</w:t>
      </w:r>
      <w:r w:rsidRPr="00301D35">
        <w:t>,</w:t>
      </w:r>
      <w:r w:rsidRPr="00301D35">
        <w:rPr>
          <w:spacing w:val="6"/>
        </w:rPr>
        <w:t xml:space="preserve"> </w:t>
      </w:r>
      <w:r w:rsidRPr="00301D35">
        <w:rPr>
          <w:spacing w:val="1"/>
        </w:rPr>
        <w:t>общества</w:t>
      </w:r>
      <w:r w:rsidRPr="00301D35">
        <w:t>,</w:t>
      </w:r>
      <w:r w:rsidRPr="00301D35">
        <w:rPr>
          <w:spacing w:val="4"/>
        </w:rPr>
        <w:t xml:space="preserve"> </w:t>
      </w:r>
      <w:r w:rsidRPr="00301D35">
        <w:rPr>
          <w:spacing w:val="1"/>
        </w:rPr>
        <w:t>высша</w:t>
      </w:r>
      <w:r w:rsidRPr="00301D35">
        <w:t>я</w:t>
      </w:r>
      <w:r w:rsidRPr="00301D35">
        <w:rPr>
          <w:spacing w:val="8"/>
        </w:rPr>
        <w:t xml:space="preserve"> </w:t>
      </w:r>
      <w:r w:rsidRPr="00301D35">
        <w:rPr>
          <w:spacing w:val="1"/>
        </w:rPr>
        <w:t>норм</w:t>
      </w:r>
      <w:r w:rsidRPr="00301D35">
        <w:t>а</w:t>
      </w:r>
      <w:r w:rsidRPr="00301D35">
        <w:rPr>
          <w:spacing w:val="9"/>
        </w:rPr>
        <w:t xml:space="preserve"> </w:t>
      </w:r>
      <w:r w:rsidRPr="00301D35">
        <w:rPr>
          <w:spacing w:val="1"/>
        </w:rPr>
        <w:t>нравственны</w:t>
      </w:r>
      <w:r w:rsidRPr="00301D35">
        <w:t xml:space="preserve">х </w:t>
      </w:r>
      <w:r w:rsidRPr="00301D35">
        <w:rPr>
          <w:spacing w:val="1"/>
        </w:rPr>
        <w:t>отношений</w:t>
      </w:r>
      <w:r w:rsidRPr="00301D35">
        <w:t>,</w:t>
      </w:r>
      <w:r w:rsidRPr="00301D35">
        <w:rPr>
          <w:spacing w:val="2"/>
        </w:rPr>
        <w:t xml:space="preserve"> </w:t>
      </w:r>
      <w:r w:rsidRPr="00301D35">
        <w:rPr>
          <w:spacing w:val="1"/>
        </w:rPr>
        <w:t>превосходна</w:t>
      </w:r>
      <w:r w:rsidRPr="00301D35">
        <w:t xml:space="preserve">я </w:t>
      </w:r>
      <w:r w:rsidRPr="00301D35">
        <w:rPr>
          <w:spacing w:val="1"/>
        </w:rPr>
        <w:t>степен</w:t>
      </w:r>
      <w:r w:rsidRPr="00301D35">
        <w:t>ь</w:t>
      </w:r>
      <w:r w:rsidRPr="00301D35">
        <w:rPr>
          <w:spacing w:val="8"/>
        </w:rPr>
        <w:t xml:space="preserve"> </w:t>
      </w:r>
      <w:r w:rsidRPr="00301D35">
        <w:rPr>
          <w:spacing w:val="1"/>
        </w:rPr>
        <w:t>нравственног</w:t>
      </w:r>
      <w:r w:rsidRPr="00301D35">
        <w:t xml:space="preserve">о </w:t>
      </w:r>
      <w:r w:rsidRPr="00301D35">
        <w:rPr>
          <w:spacing w:val="1"/>
        </w:rPr>
        <w:t>представлени</w:t>
      </w:r>
      <w:r w:rsidRPr="00301D35">
        <w:t>я о</w:t>
      </w:r>
      <w:r w:rsidRPr="00301D35">
        <w:rPr>
          <w:spacing w:val="16"/>
        </w:rPr>
        <w:t xml:space="preserve"> </w:t>
      </w:r>
      <w:proofErr w:type="gramStart"/>
      <w:r w:rsidRPr="00301D35">
        <w:rPr>
          <w:spacing w:val="1"/>
        </w:rPr>
        <w:t>должном</w:t>
      </w:r>
      <w:proofErr w:type="gramEnd"/>
      <w:r w:rsidRPr="00301D35">
        <w:t>.</w:t>
      </w:r>
      <w:r w:rsidRPr="00301D35">
        <w:rPr>
          <w:spacing w:val="5"/>
        </w:rPr>
        <w:t xml:space="preserve"> </w:t>
      </w:r>
      <w:r w:rsidRPr="00301D35">
        <w:rPr>
          <w:spacing w:val="1"/>
        </w:rPr>
        <w:t>Идеал</w:t>
      </w:r>
      <w:r w:rsidRPr="00301D35">
        <w:t>ы</w:t>
      </w:r>
      <w:r w:rsidRPr="00301D35">
        <w:rPr>
          <w:spacing w:val="8"/>
        </w:rPr>
        <w:t xml:space="preserve"> </w:t>
      </w:r>
      <w:r w:rsidRPr="00301D35">
        <w:rPr>
          <w:spacing w:val="1"/>
        </w:rPr>
        <w:t>определяю</w:t>
      </w:r>
      <w:r w:rsidRPr="00301D35">
        <w:t>т</w:t>
      </w:r>
      <w:r w:rsidRPr="00301D35">
        <w:rPr>
          <w:spacing w:val="3"/>
        </w:rPr>
        <w:t xml:space="preserve"> </w:t>
      </w:r>
      <w:r w:rsidRPr="00301D35">
        <w:rPr>
          <w:spacing w:val="1"/>
        </w:rPr>
        <w:t>смысл</w:t>
      </w:r>
      <w:r w:rsidRPr="00301D35">
        <w:t xml:space="preserve">ы </w:t>
      </w:r>
      <w:r w:rsidRPr="00301D35">
        <w:rPr>
          <w:spacing w:val="1"/>
        </w:rPr>
        <w:t>воспит</w:t>
      </w:r>
      <w:r w:rsidRPr="00301D35">
        <w:t>а</w:t>
      </w:r>
      <w:r w:rsidRPr="00301D35">
        <w:rPr>
          <w:spacing w:val="1"/>
        </w:rPr>
        <w:t>ния</w:t>
      </w:r>
      <w:r w:rsidRPr="00301D35">
        <w:t>,</w:t>
      </w:r>
      <w:r w:rsidRPr="00301D35">
        <w:rPr>
          <w:spacing w:val="-11"/>
        </w:rPr>
        <w:t xml:space="preserve"> </w:t>
      </w:r>
      <w:r w:rsidRPr="00301D35">
        <w:rPr>
          <w:spacing w:val="1"/>
        </w:rPr>
        <w:t>то</w:t>
      </w:r>
      <w:r w:rsidRPr="00301D35">
        <w:t xml:space="preserve">, </w:t>
      </w:r>
      <w:r w:rsidRPr="00301D35">
        <w:rPr>
          <w:spacing w:val="1"/>
        </w:rPr>
        <w:t>рад</w:t>
      </w:r>
      <w:r w:rsidRPr="00301D35">
        <w:t>и</w:t>
      </w:r>
      <w:r w:rsidRPr="00301D35">
        <w:rPr>
          <w:spacing w:val="-2"/>
        </w:rPr>
        <w:t xml:space="preserve"> </w:t>
      </w:r>
      <w:r w:rsidRPr="00301D35">
        <w:rPr>
          <w:spacing w:val="1"/>
        </w:rPr>
        <w:t>чег</w:t>
      </w:r>
      <w:r w:rsidRPr="00301D35">
        <w:t>о</w:t>
      </w:r>
      <w:r w:rsidRPr="00301D35">
        <w:rPr>
          <w:spacing w:val="-1"/>
        </w:rPr>
        <w:t xml:space="preserve"> </w:t>
      </w:r>
      <w:r w:rsidRPr="00301D35">
        <w:rPr>
          <w:spacing w:val="1"/>
        </w:rPr>
        <w:t>он</w:t>
      </w:r>
      <w:r w:rsidRPr="00301D35">
        <w:t xml:space="preserve">о </w:t>
      </w:r>
      <w:r w:rsidRPr="00301D35">
        <w:rPr>
          <w:spacing w:val="1"/>
        </w:rPr>
        <w:t>органи</w:t>
      </w:r>
      <w:r w:rsidRPr="00301D35">
        <w:t>з</w:t>
      </w:r>
      <w:r w:rsidRPr="00301D35">
        <w:rPr>
          <w:spacing w:val="1"/>
        </w:rPr>
        <w:t>уется</w:t>
      </w:r>
      <w:r w:rsidRPr="00301D35">
        <w:t>.</w:t>
      </w:r>
      <w:r w:rsidRPr="00301D35">
        <w:rPr>
          <w:spacing w:val="-13"/>
        </w:rPr>
        <w:t xml:space="preserve"> </w:t>
      </w:r>
      <w:r w:rsidRPr="00301D35">
        <w:rPr>
          <w:spacing w:val="1"/>
        </w:rPr>
        <w:t>Идеал</w:t>
      </w:r>
      <w:r w:rsidRPr="00301D35">
        <w:t>ы</w:t>
      </w:r>
      <w:r w:rsidRPr="00301D35">
        <w:rPr>
          <w:spacing w:val="-5"/>
        </w:rPr>
        <w:t xml:space="preserve"> </w:t>
      </w:r>
      <w:r w:rsidRPr="00301D35">
        <w:rPr>
          <w:spacing w:val="1"/>
        </w:rPr>
        <w:t>сохраняютс</w:t>
      </w:r>
      <w:r w:rsidRPr="00301D35">
        <w:t>я</w:t>
      </w:r>
      <w:r w:rsidRPr="00301D35">
        <w:rPr>
          <w:spacing w:val="-11"/>
        </w:rPr>
        <w:t xml:space="preserve"> </w:t>
      </w:r>
      <w:r w:rsidRPr="00301D35">
        <w:t>в</w:t>
      </w:r>
      <w:r w:rsidRPr="00301D35">
        <w:rPr>
          <w:spacing w:val="3"/>
        </w:rPr>
        <w:t xml:space="preserve"> </w:t>
      </w:r>
      <w:r w:rsidRPr="00301D35">
        <w:rPr>
          <w:spacing w:val="1"/>
        </w:rPr>
        <w:t>традиция</w:t>
      </w:r>
      <w:r w:rsidRPr="00301D35">
        <w:t>х</w:t>
      </w:r>
      <w:r w:rsidRPr="00301D35">
        <w:rPr>
          <w:spacing w:val="-8"/>
        </w:rPr>
        <w:t xml:space="preserve"> </w:t>
      </w:r>
      <w:r w:rsidRPr="00301D35">
        <w:t xml:space="preserve">и </w:t>
      </w:r>
      <w:r w:rsidRPr="00301D35">
        <w:rPr>
          <w:spacing w:val="1"/>
        </w:rPr>
        <w:t>служа</w:t>
      </w:r>
      <w:r w:rsidRPr="00301D35">
        <w:t>т</w:t>
      </w:r>
      <w:r w:rsidRPr="00301D35">
        <w:rPr>
          <w:spacing w:val="-1"/>
        </w:rPr>
        <w:t xml:space="preserve"> </w:t>
      </w:r>
      <w:r w:rsidRPr="00301D35">
        <w:rPr>
          <w:spacing w:val="1"/>
        </w:rPr>
        <w:t>основным</w:t>
      </w:r>
      <w:r w:rsidRPr="00301D35">
        <w:t>и</w:t>
      </w:r>
      <w:r w:rsidRPr="00301D35">
        <w:rPr>
          <w:spacing w:val="-7"/>
        </w:rPr>
        <w:t xml:space="preserve"> </w:t>
      </w:r>
      <w:r w:rsidRPr="00301D35">
        <w:rPr>
          <w:spacing w:val="1"/>
        </w:rPr>
        <w:t>ориентирам</w:t>
      </w:r>
      <w:r w:rsidRPr="00301D35">
        <w:t>и</w:t>
      </w:r>
      <w:r w:rsidRPr="00301D35">
        <w:rPr>
          <w:spacing w:val="-9"/>
        </w:rPr>
        <w:t xml:space="preserve"> </w:t>
      </w:r>
      <w:r w:rsidRPr="00301D35">
        <w:rPr>
          <w:spacing w:val="1"/>
        </w:rPr>
        <w:t>человеческо</w:t>
      </w:r>
      <w:r w:rsidRPr="00301D35">
        <w:t>й</w:t>
      </w:r>
      <w:r w:rsidRPr="00301D35">
        <w:rPr>
          <w:spacing w:val="-9"/>
        </w:rPr>
        <w:t xml:space="preserve"> </w:t>
      </w:r>
      <w:r w:rsidRPr="00301D35">
        <w:rPr>
          <w:spacing w:val="1"/>
        </w:rPr>
        <w:t>жизни</w:t>
      </w:r>
      <w:r w:rsidRPr="00301D35">
        <w:t>,</w:t>
      </w:r>
      <w:r w:rsidRPr="00301D35">
        <w:rPr>
          <w:spacing w:val="-1"/>
        </w:rPr>
        <w:t xml:space="preserve"> </w:t>
      </w:r>
      <w:r w:rsidRPr="00301D35">
        <w:rPr>
          <w:spacing w:val="1"/>
        </w:rPr>
        <w:t>духовн</w:t>
      </w:r>
      <w:r w:rsidRPr="00301D35">
        <w:rPr>
          <w:spacing w:val="-1"/>
        </w:rPr>
        <w:t>о</w:t>
      </w:r>
      <w:r w:rsidRPr="00301D35">
        <w:rPr>
          <w:spacing w:val="1"/>
        </w:rPr>
        <w:t>-нравственно</w:t>
      </w:r>
      <w:r w:rsidRPr="00301D35">
        <w:t>го</w:t>
      </w:r>
      <w:r w:rsidRPr="00301D35">
        <w:rPr>
          <w:spacing w:val="-21"/>
        </w:rPr>
        <w:t xml:space="preserve"> </w:t>
      </w:r>
      <w:r w:rsidRPr="00301D35">
        <w:t xml:space="preserve">и </w:t>
      </w:r>
      <w:r w:rsidRPr="00301D35">
        <w:rPr>
          <w:spacing w:val="1"/>
        </w:rPr>
        <w:t>социальног</w:t>
      </w:r>
      <w:r w:rsidRPr="00301D35">
        <w:t xml:space="preserve">о </w:t>
      </w:r>
      <w:r w:rsidRPr="00301D35">
        <w:rPr>
          <w:spacing w:val="1"/>
        </w:rPr>
        <w:t>разв</w:t>
      </w:r>
      <w:r w:rsidRPr="00301D35">
        <w:t>и</w:t>
      </w:r>
      <w:r w:rsidRPr="00301D35">
        <w:rPr>
          <w:spacing w:val="1"/>
        </w:rPr>
        <w:t>ти</w:t>
      </w:r>
      <w:r w:rsidRPr="00301D35">
        <w:t>я</w:t>
      </w:r>
      <w:r w:rsidRPr="00301D35">
        <w:rPr>
          <w:spacing w:val="4"/>
        </w:rPr>
        <w:t xml:space="preserve"> </w:t>
      </w:r>
      <w:r w:rsidRPr="00301D35">
        <w:rPr>
          <w:spacing w:val="1"/>
        </w:rPr>
        <w:t>личности</w:t>
      </w:r>
      <w:r w:rsidRPr="00301D35">
        <w:t>.</w:t>
      </w:r>
      <w:r w:rsidRPr="00301D35">
        <w:rPr>
          <w:spacing w:val="3"/>
        </w:rPr>
        <w:t xml:space="preserve"> </w:t>
      </w:r>
      <w:r w:rsidRPr="00301D35">
        <w:rPr>
          <w:spacing w:val="1"/>
        </w:rPr>
        <w:t>Воспитательны</w:t>
      </w:r>
      <w:r w:rsidRPr="00301D35">
        <w:t xml:space="preserve">е </w:t>
      </w:r>
      <w:r w:rsidRPr="00301D35">
        <w:rPr>
          <w:spacing w:val="1"/>
        </w:rPr>
        <w:t>идеал</w:t>
      </w:r>
      <w:r w:rsidRPr="00301D35">
        <w:t>ы</w:t>
      </w:r>
      <w:r w:rsidRPr="00301D35">
        <w:rPr>
          <w:spacing w:val="12"/>
        </w:rPr>
        <w:t xml:space="preserve"> </w:t>
      </w:r>
      <w:r w:rsidRPr="00301D35">
        <w:rPr>
          <w:spacing w:val="1"/>
        </w:rPr>
        <w:t>поддерживаю</w:t>
      </w:r>
      <w:r w:rsidRPr="00301D35">
        <w:t xml:space="preserve">т </w:t>
      </w:r>
      <w:r w:rsidRPr="00301D35">
        <w:rPr>
          <w:spacing w:val="1"/>
        </w:rPr>
        <w:t>единств</w:t>
      </w:r>
      <w:r w:rsidRPr="00301D35">
        <w:t>о</w:t>
      </w:r>
      <w:r w:rsidRPr="00301D35">
        <w:rPr>
          <w:spacing w:val="6"/>
        </w:rPr>
        <w:t xml:space="preserve"> </w:t>
      </w:r>
      <w:r w:rsidRPr="00301D35">
        <w:rPr>
          <w:spacing w:val="1"/>
        </w:rPr>
        <w:t>уклад</w:t>
      </w:r>
      <w:r w:rsidRPr="00301D35">
        <w:t>а</w:t>
      </w:r>
      <w:r w:rsidRPr="00301D35">
        <w:rPr>
          <w:spacing w:val="9"/>
        </w:rPr>
        <w:t xml:space="preserve"> </w:t>
      </w:r>
      <w:r w:rsidRPr="00301D35">
        <w:rPr>
          <w:spacing w:val="1"/>
        </w:rPr>
        <w:t>школьно</w:t>
      </w:r>
      <w:r w:rsidRPr="00301D35">
        <w:t>й</w:t>
      </w:r>
      <w:r w:rsidRPr="00301D35">
        <w:rPr>
          <w:spacing w:val="5"/>
        </w:rPr>
        <w:t xml:space="preserve"> </w:t>
      </w:r>
      <w:r w:rsidRPr="00301D35">
        <w:rPr>
          <w:spacing w:val="1"/>
        </w:rPr>
        <w:t>жизни</w:t>
      </w:r>
      <w:r w:rsidRPr="00301D35">
        <w:t>,</w:t>
      </w:r>
      <w:r w:rsidRPr="00301D35">
        <w:rPr>
          <w:spacing w:val="7"/>
        </w:rPr>
        <w:t xml:space="preserve"> </w:t>
      </w:r>
      <w:r w:rsidRPr="00301D35">
        <w:rPr>
          <w:spacing w:val="1"/>
        </w:rPr>
        <w:t>придаю</w:t>
      </w:r>
      <w:r w:rsidRPr="00301D35">
        <w:t>т</w:t>
      </w:r>
      <w:r w:rsidRPr="00301D35">
        <w:rPr>
          <w:spacing w:val="6"/>
        </w:rPr>
        <w:t xml:space="preserve"> </w:t>
      </w:r>
      <w:r w:rsidRPr="00301D35">
        <w:rPr>
          <w:spacing w:val="1"/>
        </w:rPr>
        <w:t>ем</w:t>
      </w:r>
      <w:r w:rsidRPr="00301D35">
        <w:t>у</w:t>
      </w:r>
      <w:r w:rsidRPr="00301D35">
        <w:rPr>
          <w:spacing w:val="12"/>
        </w:rPr>
        <w:t xml:space="preserve"> </w:t>
      </w:r>
      <w:r w:rsidRPr="00301D35">
        <w:rPr>
          <w:spacing w:val="1"/>
        </w:rPr>
        <w:t>нравственны</w:t>
      </w:r>
      <w:r w:rsidRPr="00301D35">
        <w:t xml:space="preserve">е </w:t>
      </w:r>
      <w:r w:rsidRPr="00301D35">
        <w:rPr>
          <w:spacing w:val="1"/>
        </w:rPr>
        <w:t>измерения</w:t>
      </w:r>
      <w:r w:rsidRPr="00301D35">
        <w:t xml:space="preserve">, </w:t>
      </w:r>
      <w:r w:rsidRPr="00301D35">
        <w:rPr>
          <w:spacing w:val="1"/>
        </w:rPr>
        <w:t>обеспечиваю</w:t>
      </w:r>
      <w:r w:rsidRPr="00301D35">
        <w:t xml:space="preserve">т </w:t>
      </w:r>
      <w:r w:rsidRPr="00301D35">
        <w:rPr>
          <w:spacing w:val="1"/>
        </w:rPr>
        <w:t>во</w:t>
      </w:r>
      <w:r w:rsidRPr="00301D35">
        <w:t>з</w:t>
      </w:r>
      <w:r w:rsidRPr="00301D35">
        <w:rPr>
          <w:spacing w:val="1"/>
        </w:rPr>
        <w:t>можност</w:t>
      </w:r>
      <w:r w:rsidRPr="00301D35">
        <w:t>ь</w:t>
      </w:r>
      <w:r w:rsidRPr="00301D35">
        <w:rPr>
          <w:spacing w:val="1"/>
        </w:rPr>
        <w:t xml:space="preserve"> согласовани</w:t>
      </w:r>
      <w:r w:rsidRPr="00301D35">
        <w:t>я</w:t>
      </w:r>
      <w:r w:rsidRPr="00301D35">
        <w:rPr>
          <w:spacing w:val="1"/>
        </w:rPr>
        <w:t xml:space="preserve"> деятельност</w:t>
      </w:r>
      <w:r w:rsidRPr="00301D35">
        <w:t>и</w:t>
      </w:r>
      <w:r w:rsidRPr="00301D35">
        <w:rPr>
          <w:spacing w:val="1"/>
        </w:rPr>
        <w:t xml:space="preserve"> различны</w:t>
      </w:r>
      <w:r w:rsidRPr="00301D35">
        <w:t>х</w:t>
      </w:r>
      <w:r w:rsidRPr="00301D35">
        <w:rPr>
          <w:spacing w:val="4"/>
        </w:rPr>
        <w:t xml:space="preserve"> </w:t>
      </w:r>
      <w:r w:rsidRPr="00301D35">
        <w:rPr>
          <w:spacing w:val="1"/>
        </w:rPr>
        <w:t>субъектов воспит</w:t>
      </w:r>
      <w:r w:rsidRPr="00301D35">
        <w:t>а</w:t>
      </w:r>
      <w:r w:rsidRPr="00301D35">
        <w:rPr>
          <w:spacing w:val="1"/>
        </w:rPr>
        <w:t>ни</w:t>
      </w:r>
      <w:r w:rsidRPr="00301D35">
        <w:t>я</w:t>
      </w:r>
      <w:r w:rsidRPr="00301D35">
        <w:rPr>
          <w:spacing w:val="-14"/>
        </w:rPr>
        <w:t xml:space="preserve"> </w:t>
      </w:r>
      <w:r w:rsidRPr="00301D35">
        <w:t>и</w:t>
      </w:r>
      <w:r w:rsidRPr="00301D35">
        <w:rPr>
          <w:spacing w:val="-1"/>
        </w:rPr>
        <w:t xml:space="preserve"> </w:t>
      </w:r>
      <w:r w:rsidRPr="00301D35">
        <w:rPr>
          <w:spacing w:val="1"/>
        </w:rPr>
        <w:t>соци</w:t>
      </w:r>
      <w:r w:rsidRPr="00301D35">
        <w:t>а</w:t>
      </w:r>
      <w:r w:rsidRPr="00301D35">
        <w:rPr>
          <w:spacing w:val="1"/>
        </w:rPr>
        <w:t>ли</w:t>
      </w:r>
      <w:r w:rsidRPr="00301D35">
        <w:t>з</w:t>
      </w:r>
      <w:r w:rsidRPr="00301D35">
        <w:rPr>
          <w:spacing w:val="1"/>
        </w:rPr>
        <w:t>ации</w:t>
      </w:r>
      <w:r w:rsidRPr="00301D35">
        <w:t>.</w:t>
      </w:r>
    </w:p>
    <w:p w:rsidR="00D54412" w:rsidRPr="00301D35" w:rsidRDefault="00D54412" w:rsidP="00FD1FB2">
      <w:pPr>
        <w:ind w:left="142" w:right="60" w:firstLine="567"/>
        <w:jc w:val="both"/>
      </w:pPr>
      <w:r w:rsidRPr="00301D35">
        <w:rPr>
          <w:b/>
          <w:spacing w:val="1"/>
        </w:rPr>
        <w:lastRenderedPageBreak/>
        <w:t>Аксиологически</w:t>
      </w:r>
      <w:r w:rsidRPr="00301D35">
        <w:rPr>
          <w:b/>
        </w:rPr>
        <w:t>й</w:t>
      </w:r>
      <w:r w:rsidRPr="00301D35">
        <w:rPr>
          <w:b/>
          <w:spacing w:val="-18"/>
        </w:rPr>
        <w:t xml:space="preserve"> </w:t>
      </w:r>
      <w:r w:rsidRPr="00301D35">
        <w:rPr>
          <w:b/>
          <w:spacing w:val="1"/>
        </w:rPr>
        <w:t>принцип</w:t>
      </w:r>
      <w:r w:rsidRPr="00301D35">
        <w:rPr>
          <w:b/>
        </w:rPr>
        <w:t>.</w:t>
      </w:r>
      <w:r w:rsidRPr="00301D35">
        <w:rPr>
          <w:b/>
          <w:spacing w:val="-8"/>
        </w:rPr>
        <w:t xml:space="preserve"> </w:t>
      </w:r>
      <w:r w:rsidRPr="00301D35">
        <w:rPr>
          <w:spacing w:val="1"/>
        </w:rPr>
        <w:t>Ценност</w:t>
      </w:r>
      <w:r w:rsidRPr="00301D35">
        <w:t>и</w:t>
      </w:r>
      <w:r w:rsidRPr="00301D35">
        <w:rPr>
          <w:spacing w:val="-8"/>
        </w:rPr>
        <w:t xml:space="preserve"> </w:t>
      </w:r>
      <w:r w:rsidRPr="00301D35">
        <w:rPr>
          <w:spacing w:val="1"/>
        </w:rPr>
        <w:t>определяю</w:t>
      </w:r>
      <w:r w:rsidRPr="00301D35">
        <w:t>т</w:t>
      </w:r>
      <w:r w:rsidRPr="00301D35">
        <w:rPr>
          <w:spacing w:val="-10"/>
        </w:rPr>
        <w:t xml:space="preserve"> </w:t>
      </w:r>
      <w:r w:rsidRPr="00301D35">
        <w:rPr>
          <w:spacing w:val="1"/>
        </w:rPr>
        <w:t>основно</w:t>
      </w:r>
      <w:r w:rsidRPr="00301D35">
        <w:t>е</w:t>
      </w:r>
      <w:r w:rsidRPr="00301D35">
        <w:rPr>
          <w:spacing w:val="-7"/>
        </w:rPr>
        <w:t xml:space="preserve"> </w:t>
      </w:r>
      <w:r w:rsidRPr="00301D35">
        <w:rPr>
          <w:spacing w:val="1"/>
        </w:rPr>
        <w:t>содержани</w:t>
      </w:r>
      <w:r w:rsidRPr="00301D35">
        <w:t xml:space="preserve">е </w:t>
      </w:r>
      <w:r w:rsidRPr="00301D35">
        <w:rPr>
          <w:spacing w:val="1"/>
        </w:rPr>
        <w:t>духовно-нравственно</w:t>
      </w:r>
      <w:r w:rsidRPr="00301D35">
        <w:t>го</w:t>
      </w:r>
      <w:r w:rsidRPr="00301D35">
        <w:rPr>
          <w:spacing w:val="-6"/>
        </w:rPr>
        <w:t xml:space="preserve"> </w:t>
      </w:r>
      <w:r w:rsidRPr="00301D35">
        <w:rPr>
          <w:spacing w:val="1"/>
        </w:rPr>
        <w:t>развити</w:t>
      </w:r>
      <w:r w:rsidRPr="00301D35">
        <w:t>я</w:t>
      </w:r>
      <w:r w:rsidRPr="00301D35">
        <w:rPr>
          <w:spacing w:val="11"/>
        </w:rPr>
        <w:t xml:space="preserve"> </w:t>
      </w:r>
      <w:r w:rsidRPr="00301D35">
        <w:t>и</w:t>
      </w:r>
      <w:r w:rsidRPr="00301D35">
        <w:rPr>
          <w:spacing w:val="20"/>
        </w:rPr>
        <w:t xml:space="preserve"> </w:t>
      </w:r>
      <w:r w:rsidRPr="00301D35">
        <w:rPr>
          <w:spacing w:val="1"/>
        </w:rPr>
        <w:t>воспитани</w:t>
      </w:r>
      <w:r w:rsidRPr="00301D35">
        <w:t>я</w:t>
      </w:r>
      <w:r w:rsidRPr="00301D35">
        <w:rPr>
          <w:spacing w:val="8"/>
        </w:rPr>
        <w:t xml:space="preserve"> </w:t>
      </w:r>
      <w:r w:rsidRPr="00301D35">
        <w:rPr>
          <w:spacing w:val="1"/>
        </w:rPr>
        <w:t>личност</w:t>
      </w:r>
      <w:r w:rsidRPr="00301D35">
        <w:t>и</w:t>
      </w:r>
      <w:r w:rsidRPr="00301D35">
        <w:rPr>
          <w:spacing w:val="11"/>
        </w:rPr>
        <w:t xml:space="preserve"> </w:t>
      </w:r>
      <w:r w:rsidRPr="00301D35">
        <w:rPr>
          <w:spacing w:val="1"/>
        </w:rPr>
        <w:t>младшег</w:t>
      </w:r>
      <w:r w:rsidRPr="00301D35">
        <w:t>о</w:t>
      </w:r>
      <w:r w:rsidRPr="00301D35">
        <w:rPr>
          <w:spacing w:val="10"/>
        </w:rPr>
        <w:t xml:space="preserve"> </w:t>
      </w:r>
      <w:r w:rsidRPr="00301D35">
        <w:rPr>
          <w:spacing w:val="1"/>
        </w:rPr>
        <w:t>школьника</w:t>
      </w:r>
      <w:r w:rsidRPr="00301D35">
        <w:t xml:space="preserve">. </w:t>
      </w:r>
      <w:r w:rsidRPr="00301D35">
        <w:rPr>
          <w:spacing w:val="1"/>
        </w:rPr>
        <w:t>Любо</w:t>
      </w:r>
      <w:r w:rsidRPr="00301D35">
        <w:t xml:space="preserve">е </w:t>
      </w:r>
      <w:r w:rsidRPr="00301D35">
        <w:rPr>
          <w:spacing w:val="1"/>
        </w:rPr>
        <w:t>содержани</w:t>
      </w:r>
      <w:r w:rsidRPr="00301D35">
        <w:t>е</w:t>
      </w:r>
      <w:r w:rsidRPr="00301D35">
        <w:rPr>
          <w:spacing w:val="-6"/>
        </w:rPr>
        <w:t xml:space="preserve"> </w:t>
      </w:r>
      <w:r w:rsidRPr="00301D35">
        <w:rPr>
          <w:spacing w:val="1"/>
        </w:rPr>
        <w:t>обучения</w:t>
      </w:r>
      <w:r w:rsidRPr="00301D35">
        <w:t>,</w:t>
      </w:r>
      <w:r w:rsidRPr="00301D35">
        <w:rPr>
          <w:spacing w:val="-4"/>
        </w:rPr>
        <w:t xml:space="preserve"> </w:t>
      </w:r>
      <w:r w:rsidRPr="00301D35">
        <w:rPr>
          <w:spacing w:val="1"/>
        </w:rPr>
        <w:t>общения</w:t>
      </w:r>
      <w:r w:rsidRPr="00301D35">
        <w:t>,</w:t>
      </w:r>
      <w:r w:rsidRPr="00301D35">
        <w:rPr>
          <w:spacing w:val="-3"/>
        </w:rPr>
        <w:t xml:space="preserve"> </w:t>
      </w:r>
      <w:r w:rsidRPr="00301D35">
        <w:rPr>
          <w:spacing w:val="1"/>
        </w:rPr>
        <w:t>деятельност</w:t>
      </w:r>
      <w:r w:rsidRPr="00301D35">
        <w:t>и</w:t>
      </w:r>
      <w:r w:rsidRPr="00301D35">
        <w:rPr>
          <w:spacing w:val="-8"/>
        </w:rPr>
        <w:t xml:space="preserve"> </w:t>
      </w:r>
      <w:r w:rsidRPr="00301D35">
        <w:rPr>
          <w:spacing w:val="1"/>
        </w:rPr>
        <w:t>може</w:t>
      </w:r>
      <w:r w:rsidRPr="00301D35">
        <w:t xml:space="preserve">т </w:t>
      </w:r>
      <w:r w:rsidRPr="00301D35">
        <w:rPr>
          <w:spacing w:val="1"/>
        </w:rPr>
        <w:t>стат</w:t>
      </w:r>
      <w:r w:rsidRPr="00301D35">
        <w:t>ь</w:t>
      </w:r>
      <w:r w:rsidRPr="00301D35">
        <w:rPr>
          <w:spacing w:val="2"/>
        </w:rPr>
        <w:t xml:space="preserve"> </w:t>
      </w:r>
      <w:r w:rsidRPr="00301D35">
        <w:rPr>
          <w:spacing w:val="1"/>
        </w:rPr>
        <w:t>содержание</w:t>
      </w:r>
      <w:r w:rsidRPr="00301D35">
        <w:t xml:space="preserve">м </w:t>
      </w:r>
      <w:r w:rsidRPr="00301D35">
        <w:rPr>
          <w:spacing w:val="1"/>
        </w:rPr>
        <w:t>воспит</w:t>
      </w:r>
      <w:r w:rsidRPr="00301D35">
        <w:t>а</w:t>
      </w:r>
      <w:r w:rsidRPr="00301D35">
        <w:rPr>
          <w:spacing w:val="1"/>
        </w:rPr>
        <w:t>ния</w:t>
      </w:r>
      <w:r w:rsidRPr="00301D35">
        <w:t>,</w:t>
      </w:r>
      <w:r w:rsidRPr="00301D35">
        <w:rPr>
          <w:spacing w:val="1"/>
        </w:rPr>
        <w:t xml:space="preserve"> есл</w:t>
      </w:r>
      <w:r w:rsidRPr="00301D35">
        <w:t>и</w:t>
      </w:r>
      <w:r w:rsidRPr="00301D35">
        <w:rPr>
          <w:spacing w:val="11"/>
        </w:rPr>
        <w:t xml:space="preserve"> </w:t>
      </w:r>
      <w:r w:rsidRPr="00301D35">
        <w:rPr>
          <w:spacing w:val="1"/>
        </w:rPr>
        <w:t>он</w:t>
      </w:r>
      <w:r w:rsidRPr="00301D35">
        <w:t>о</w:t>
      </w:r>
      <w:r w:rsidRPr="00301D35">
        <w:rPr>
          <w:spacing w:val="12"/>
        </w:rPr>
        <w:t xml:space="preserve"> </w:t>
      </w:r>
      <w:r w:rsidRPr="00301D35">
        <w:rPr>
          <w:spacing w:val="1"/>
        </w:rPr>
        <w:t>отнесен</w:t>
      </w:r>
      <w:r w:rsidRPr="00301D35">
        <w:t>о</w:t>
      </w:r>
      <w:r w:rsidRPr="00301D35">
        <w:rPr>
          <w:spacing w:val="6"/>
        </w:rPr>
        <w:t xml:space="preserve"> </w:t>
      </w:r>
      <w:r w:rsidRPr="00301D35">
        <w:t>к</w:t>
      </w:r>
      <w:r w:rsidRPr="00301D35">
        <w:rPr>
          <w:spacing w:val="15"/>
        </w:rPr>
        <w:t xml:space="preserve"> </w:t>
      </w:r>
      <w:r w:rsidRPr="00301D35">
        <w:rPr>
          <w:spacing w:val="1"/>
        </w:rPr>
        <w:t>определённо</w:t>
      </w:r>
      <w:r w:rsidRPr="00301D35">
        <w:t xml:space="preserve">й </w:t>
      </w:r>
      <w:r w:rsidRPr="00301D35">
        <w:rPr>
          <w:spacing w:val="1"/>
        </w:rPr>
        <w:t>ценно</w:t>
      </w:r>
      <w:r w:rsidRPr="00301D35">
        <w:t>с</w:t>
      </w:r>
      <w:r w:rsidRPr="00301D35">
        <w:rPr>
          <w:spacing w:val="1"/>
        </w:rPr>
        <w:t>ти</w:t>
      </w:r>
      <w:r w:rsidRPr="00301D35">
        <w:t>.</w:t>
      </w:r>
      <w:r w:rsidRPr="00301D35">
        <w:rPr>
          <w:spacing w:val="4"/>
        </w:rPr>
        <w:t xml:space="preserve"> </w:t>
      </w:r>
      <w:r w:rsidRPr="00301D35">
        <w:rPr>
          <w:spacing w:val="1"/>
        </w:rPr>
        <w:t>Педаг</w:t>
      </w:r>
      <w:r w:rsidRPr="00301D35">
        <w:rPr>
          <w:spacing w:val="3"/>
        </w:rPr>
        <w:t>о</w:t>
      </w:r>
      <w:r w:rsidRPr="00301D35">
        <w:rPr>
          <w:spacing w:val="1"/>
        </w:rPr>
        <w:t>гическая органи</w:t>
      </w:r>
      <w:r w:rsidRPr="00301D35">
        <w:t>з</w:t>
      </w:r>
      <w:r w:rsidRPr="00301D35">
        <w:rPr>
          <w:spacing w:val="1"/>
        </w:rPr>
        <w:t>аци</w:t>
      </w:r>
      <w:r w:rsidRPr="00301D35">
        <w:t>я</w:t>
      </w:r>
      <w:r w:rsidRPr="00301D35">
        <w:rPr>
          <w:spacing w:val="3"/>
        </w:rPr>
        <w:t xml:space="preserve"> </w:t>
      </w:r>
      <w:r w:rsidRPr="00301D35">
        <w:rPr>
          <w:spacing w:val="1"/>
        </w:rPr>
        <w:t>нравственног</w:t>
      </w:r>
      <w:r w:rsidRPr="00301D35">
        <w:t xml:space="preserve">о </w:t>
      </w:r>
      <w:r w:rsidRPr="00301D35">
        <w:rPr>
          <w:spacing w:val="1"/>
        </w:rPr>
        <w:t>уклад</w:t>
      </w:r>
      <w:r w:rsidRPr="00301D35">
        <w:t>а</w:t>
      </w:r>
      <w:r w:rsidRPr="00301D35">
        <w:rPr>
          <w:spacing w:val="9"/>
        </w:rPr>
        <w:t xml:space="preserve"> </w:t>
      </w:r>
      <w:r w:rsidRPr="00301D35">
        <w:rPr>
          <w:spacing w:val="1"/>
        </w:rPr>
        <w:t>школьно</w:t>
      </w:r>
      <w:r w:rsidRPr="00301D35">
        <w:t>й</w:t>
      </w:r>
      <w:r w:rsidRPr="00301D35">
        <w:rPr>
          <w:spacing w:val="5"/>
        </w:rPr>
        <w:t xml:space="preserve"> </w:t>
      </w:r>
      <w:r w:rsidRPr="00301D35">
        <w:rPr>
          <w:spacing w:val="1"/>
        </w:rPr>
        <w:t>жи</w:t>
      </w:r>
      <w:r w:rsidRPr="00301D35">
        <w:t>з</w:t>
      </w:r>
      <w:r w:rsidRPr="00301D35">
        <w:rPr>
          <w:spacing w:val="1"/>
        </w:rPr>
        <w:t>н</w:t>
      </w:r>
      <w:r w:rsidRPr="00301D35">
        <w:t>и</w:t>
      </w:r>
      <w:r w:rsidRPr="00301D35">
        <w:rPr>
          <w:spacing w:val="10"/>
        </w:rPr>
        <w:t xml:space="preserve"> </w:t>
      </w:r>
      <w:r w:rsidRPr="00301D35">
        <w:rPr>
          <w:spacing w:val="1"/>
        </w:rPr>
        <w:t>начинаетс</w:t>
      </w:r>
      <w:r w:rsidRPr="00301D35">
        <w:t>я</w:t>
      </w:r>
      <w:r w:rsidRPr="00301D35">
        <w:rPr>
          <w:spacing w:val="5"/>
        </w:rPr>
        <w:t xml:space="preserve"> </w:t>
      </w:r>
      <w:r w:rsidRPr="00301D35">
        <w:t>с</w:t>
      </w:r>
      <w:r w:rsidRPr="00301D35">
        <w:rPr>
          <w:spacing w:val="16"/>
        </w:rPr>
        <w:t xml:space="preserve"> </w:t>
      </w:r>
      <w:r w:rsidRPr="00301D35">
        <w:rPr>
          <w:spacing w:val="1"/>
        </w:rPr>
        <w:t>определения то</w:t>
      </w:r>
      <w:r w:rsidRPr="00301D35">
        <w:t xml:space="preserve">й  </w:t>
      </w:r>
      <w:r w:rsidRPr="00301D35">
        <w:rPr>
          <w:spacing w:val="1"/>
        </w:rPr>
        <w:t>систем</w:t>
      </w:r>
      <w:r w:rsidRPr="00301D35">
        <w:t>ы</w:t>
      </w:r>
      <w:r w:rsidRPr="00301D35">
        <w:rPr>
          <w:spacing w:val="64"/>
        </w:rPr>
        <w:t xml:space="preserve"> </w:t>
      </w:r>
      <w:r w:rsidRPr="00301D35">
        <w:rPr>
          <w:spacing w:val="1"/>
        </w:rPr>
        <w:t>ценностей</w:t>
      </w:r>
      <w:r w:rsidRPr="00301D35">
        <w:t>,</w:t>
      </w:r>
      <w:r w:rsidRPr="00301D35">
        <w:rPr>
          <w:spacing w:val="60"/>
        </w:rPr>
        <w:t xml:space="preserve"> </w:t>
      </w:r>
      <w:r w:rsidRPr="00301D35">
        <w:rPr>
          <w:spacing w:val="1"/>
        </w:rPr>
        <w:t>котора</w:t>
      </w:r>
      <w:r w:rsidRPr="00301D35">
        <w:t>я</w:t>
      </w:r>
      <w:r w:rsidRPr="00301D35">
        <w:rPr>
          <w:spacing w:val="65"/>
        </w:rPr>
        <w:t xml:space="preserve"> </w:t>
      </w:r>
      <w:r w:rsidRPr="00301D35">
        <w:rPr>
          <w:spacing w:val="1"/>
        </w:rPr>
        <w:t>лежи</w:t>
      </w:r>
      <w:r w:rsidRPr="00301D35">
        <w:t>т</w:t>
      </w:r>
      <w:r w:rsidRPr="00301D35">
        <w:rPr>
          <w:spacing w:val="67"/>
        </w:rPr>
        <w:t xml:space="preserve"> </w:t>
      </w:r>
      <w:r w:rsidRPr="00301D35">
        <w:t xml:space="preserve">в </w:t>
      </w:r>
      <w:r w:rsidRPr="00301D35">
        <w:rPr>
          <w:spacing w:val="3"/>
        </w:rPr>
        <w:t xml:space="preserve"> </w:t>
      </w:r>
      <w:r w:rsidRPr="00301D35">
        <w:rPr>
          <w:spacing w:val="1"/>
        </w:rPr>
        <w:t>основ</w:t>
      </w:r>
      <w:r w:rsidRPr="00301D35">
        <w:t>е</w:t>
      </w:r>
      <w:r w:rsidRPr="00301D35">
        <w:rPr>
          <w:spacing w:val="66"/>
        </w:rPr>
        <w:t xml:space="preserve"> </w:t>
      </w:r>
      <w:r w:rsidRPr="00301D35">
        <w:rPr>
          <w:spacing w:val="1"/>
        </w:rPr>
        <w:t>воспитательног</w:t>
      </w:r>
      <w:r w:rsidRPr="00301D35">
        <w:t>о</w:t>
      </w:r>
      <w:r w:rsidRPr="00301D35">
        <w:rPr>
          <w:spacing w:val="54"/>
        </w:rPr>
        <w:t xml:space="preserve"> </w:t>
      </w:r>
      <w:r w:rsidRPr="00301D35">
        <w:rPr>
          <w:spacing w:val="1"/>
        </w:rPr>
        <w:t>процесса</w:t>
      </w:r>
      <w:r w:rsidRPr="00301D35">
        <w:t xml:space="preserve">, </w:t>
      </w:r>
      <w:r w:rsidRPr="00301D35">
        <w:rPr>
          <w:spacing w:val="1"/>
        </w:rPr>
        <w:t>раскрываетс</w:t>
      </w:r>
      <w:r w:rsidRPr="00301D35">
        <w:t>я в</w:t>
      </w:r>
      <w:r w:rsidRPr="00301D35">
        <w:rPr>
          <w:spacing w:val="15"/>
        </w:rPr>
        <w:t xml:space="preserve"> </w:t>
      </w:r>
      <w:r w:rsidRPr="00301D35">
        <w:rPr>
          <w:spacing w:val="1"/>
        </w:rPr>
        <w:t>ег</w:t>
      </w:r>
      <w:r w:rsidRPr="00301D35">
        <w:t>о</w:t>
      </w:r>
      <w:r w:rsidRPr="00301D35">
        <w:rPr>
          <w:spacing w:val="12"/>
        </w:rPr>
        <w:t xml:space="preserve"> </w:t>
      </w:r>
      <w:r w:rsidRPr="00301D35">
        <w:rPr>
          <w:spacing w:val="1"/>
        </w:rPr>
        <w:t>содержани</w:t>
      </w:r>
      <w:r w:rsidRPr="00301D35">
        <w:t>и</w:t>
      </w:r>
      <w:r w:rsidRPr="00301D35">
        <w:rPr>
          <w:spacing w:val="2"/>
        </w:rPr>
        <w:t xml:space="preserve"> </w:t>
      </w:r>
      <w:r w:rsidRPr="00301D35">
        <w:t>и</w:t>
      </w:r>
      <w:r w:rsidRPr="00301D35">
        <w:rPr>
          <w:spacing w:val="15"/>
        </w:rPr>
        <w:t xml:space="preserve"> </w:t>
      </w:r>
      <w:r w:rsidRPr="00301D35">
        <w:rPr>
          <w:spacing w:val="1"/>
        </w:rPr>
        <w:t>сознательно</w:t>
      </w:r>
      <w:r w:rsidRPr="00301D35">
        <w:t xml:space="preserve">е </w:t>
      </w:r>
      <w:r w:rsidRPr="00301D35">
        <w:rPr>
          <w:spacing w:val="1"/>
        </w:rPr>
        <w:t>усвоени</w:t>
      </w:r>
      <w:r w:rsidRPr="00301D35">
        <w:t>е</w:t>
      </w:r>
      <w:r w:rsidRPr="00301D35">
        <w:rPr>
          <w:spacing w:val="5"/>
        </w:rPr>
        <w:t xml:space="preserve"> </w:t>
      </w:r>
      <w:r w:rsidRPr="00301D35">
        <w:rPr>
          <w:spacing w:val="1"/>
        </w:rPr>
        <w:t>которой обучающимис</w:t>
      </w:r>
      <w:r w:rsidRPr="00301D35">
        <w:t>я</w:t>
      </w:r>
      <w:r w:rsidRPr="00301D35">
        <w:rPr>
          <w:spacing w:val="-18"/>
        </w:rPr>
        <w:t xml:space="preserve"> </w:t>
      </w:r>
      <w:r w:rsidRPr="00301D35">
        <w:rPr>
          <w:spacing w:val="1"/>
        </w:rPr>
        <w:t>осуществляетс</w:t>
      </w:r>
      <w:r w:rsidRPr="00301D35">
        <w:t>я</w:t>
      </w:r>
      <w:r w:rsidRPr="00301D35">
        <w:rPr>
          <w:spacing w:val="-19"/>
        </w:rPr>
        <w:t xml:space="preserve"> </w:t>
      </w:r>
      <w:r w:rsidRPr="00301D35">
        <w:t>в</w:t>
      </w:r>
      <w:r w:rsidRPr="00301D35">
        <w:rPr>
          <w:spacing w:val="-1"/>
        </w:rPr>
        <w:t xml:space="preserve"> </w:t>
      </w:r>
      <w:r w:rsidRPr="00301D35">
        <w:rPr>
          <w:spacing w:val="1"/>
        </w:rPr>
        <w:t>проц</w:t>
      </w:r>
      <w:r w:rsidRPr="00301D35">
        <w:t>е</w:t>
      </w:r>
      <w:r w:rsidRPr="00301D35">
        <w:rPr>
          <w:spacing w:val="1"/>
        </w:rPr>
        <w:t>сс</w:t>
      </w:r>
      <w:r w:rsidRPr="00301D35">
        <w:t>е</w:t>
      </w:r>
      <w:r w:rsidRPr="00301D35">
        <w:rPr>
          <w:spacing w:val="-11"/>
        </w:rPr>
        <w:t xml:space="preserve"> </w:t>
      </w:r>
      <w:r w:rsidRPr="00301D35">
        <w:rPr>
          <w:spacing w:val="2"/>
        </w:rPr>
        <w:t>и</w:t>
      </w:r>
      <w:r w:rsidRPr="00301D35">
        <w:t>х</w:t>
      </w:r>
      <w:r w:rsidRPr="00301D35">
        <w:rPr>
          <w:spacing w:val="-3"/>
        </w:rPr>
        <w:t xml:space="preserve"> </w:t>
      </w:r>
      <w:r w:rsidRPr="00301D35">
        <w:rPr>
          <w:spacing w:val="1"/>
        </w:rPr>
        <w:t>духовно-нравственно</w:t>
      </w:r>
      <w:r w:rsidRPr="00301D35">
        <w:t>го</w:t>
      </w:r>
      <w:r w:rsidRPr="00301D35">
        <w:rPr>
          <w:spacing w:val="-27"/>
        </w:rPr>
        <w:t xml:space="preserve"> </w:t>
      </w:r>
      <w:r w:rsidRPr="00301D35">
        <w:rPr>
          <w:spacing w:val="1"/>
        </w:rPr>
        <w:t>развития</w:t>
      </w:r>
      <w:r w:rsidRPr="00301D35">
        <w:t>.</w:t>
      </w:r>
    </w:p>
    <w:p w:rsidR="00D54412" w:rsidRPr="00301D35" w:rsidRDefault="00D54412" w:rsidP="00FD1FB2">
      <w:pPr>
        <w:ind w:left="142" w:right="60" w:firstLine="567"/>
        <w:jc w:val="both"/>
      </w:pPr>
      <w:r w:rsidRPr="00301D35">
        <w:rPr>
          <w:b/>
          <w:spacing w:val="1"/>
        </w:rPr>
        <w:t>Принци</w:t>
      </w:r>
      <w:r w:rsidRPr="00301D35">
        <w:rPr>
          <w:b/>
        </w:rPr>
        <w:t>п</w:t>
      </w:r>
      <w:r w:rsidRPr="00301D35">
        <w:rPr>
          <w:b/>
          <w:spacing w:val="-1"/>
        </w:rPr>
        <w:t xml:space="preserve"> </w:t>
      </w:r>
      <w:r w:rsidRPr="00301D35">
        <w:rPr>
          <w:b/>
          <w:spacing w:val="1"/>
        </w:rPr>
        <w:t>следовани</w:t>
      </w:r>
      <w:r w:rsidRPr="00301D35">
        <w:rPr>
          <w:b/>
        </w:rPr>
        <w:t>я</w:t>
      </w:r>
      <w:r w:rsidRPr="00301D35">
        <w:rPr>
          <w:b/>
          <w:spacing w:val="-4"/>
        </w:rPr>
        <w:t xml:space="preserve"> </w:t>
      </w:r>
      <w:r w:rsidRPr="00301D35">
        <w:rPr>
          <w:b/>
          <w:spacing w:val="1"/>
        </w:rPr>
        <w:t>нравственном</w:t>
      </w:r>
      <w:r w:rsidRPr="00301D35">
        <w:rPr>
          <w:b/>
        </w:rPr>
        <w:t>у</w:t>
      </w:r>
      <w:r w:rsidRPr="00301D35">
        <w:rPr>
          <w:b/>
          <w:spacing w:val="-8"/>
        </w:rPr>
        <w:t xml:space="preserve"> </w:t>
      </w:r>
      <w:r w:rsidRPr="00301D35">
        <w:rPr>
          <w:b/>
          <w:spacing w:val="1"/>
        </w:rPr>
        <w:t>примеру</w:t>
      </w:r>
      <w:r w:rsidRPr="00301D35">
        <w:rPr>
          <w:b/>
        </w:rPr>
        <w:t>.</w:t>
      </w:r>
      <w:r w:rsidRPr="00301D35">
        <w:rPr>
          <w:b/>
          <w:spacing w:val="-3"/>
        </w:rPr>
        <w:t xml:space="preserve"> </w:t>
      </w:r>
      <w:r w:rsidRPr="00301D35">
        <w:rPr>
          <w:spacing w:val="1"/>
        </w:rPr>
        <w:t>Следовани</w:t>
      </w:r>
      <w:r w:rsidRPr="00301D35">
        <w:t>е</w:t>
      </w:r>
      <w:r w:rsidRPr="00301D35">
        <w:rPr>
          <w:spacing w:val="-4"/>
        </w:rPr>
        <w:t xml:space="preserve"> </w:t>
      </w:r>
      <w:r w:rsidRPr="00301D35">
        <w:rPr>
          <w:spacing w:val="1"/>
        </w:rPr>
        <w:t>пример</w:t>
      </w:r>
      <w:r w:rsidRPr="00301D35">
        <w:t xml:space="preserve">у — </w:t>
      </w:r>
      <w:r w:rsidRPr="00301D35">
        <w:rPr>
          <w:spacing w:val="1"/>
        </w:rPr>
        <w:t>ведущи</w:t>
      </w:r>
      <w:r w:rsidRPr="00301D35">
        <w:t>й</w:t>
      </w:r>
      <w:r w:rsidRPr="00301D35">
        <w:rPr>
          <w:spacing w:val="7"/>
        </w:rPr>
        <w:t xml:space="preserve"> </w:t>
      </w:r>
      <w:r w:rsidRPr="00301D35">
        <w:rPr>
          <w:spacing w:val="1"/>
        </w:rPr>
        <w:t>мето</w:t>
      </w:r>
      <w:r w:rsidRPr="00301D35">
        <w:t>д</w:t>
      </w:r>
      <w:r w:rsidRPr="00301D35">
        <w:rPr>
          <w:spacing w:val="11"/>
        </w:rPr>
        <w:t xml:space="preserve"> </w:t>
      </w:r>
      <w:r w:rsidRPr="00301D35">
        <w:rPr>
          <w:spacing w:val="1"/>
        </w:rPr>
        <w:t>нравственног</w:t>
      </w:r>
      <w:r w:rsidRPr="00301D35">
        <w:t xml:space="preserve">о </w:t>
      </w:r>
      <w:r w:rsidRPr="00301D35">
        <w:rPr>
          <w:spacing w:val="1"/>
        </w:rPr>
        <w:t>воспит</w:t>
      </w:r>
      <w:r w:rsidRPr="00301D35">
        <w:t>а</w:t>
      </w:r>
      <w:r w:rsidRPr="00301D35">
        <w:rPr>
          <w:spacing w:val="1"/>
        </w:rPr>
        <w:t>ния</w:t>
      </w:r>
      <w:r w:rsidRPr="00301D35">
        <w:t>.</w:t>
      </w:r>
      <w:r w:rsidRPr="00301D35">
        <w:rPr>
          <w:spacing w:val="3"/>
        </w:rPr>
        <w:t xml:space="preserve"> </w:t>
      </w:r>
      <w:r w:rsidRPr="00301D35">
        <w:rPr>
          <w:spacing w:val="1"/>
        </w:rPr>
        <w:t>Приме</w:t>
      </w:r>
      <w:r w:rsidRPr="00301D35">
        <w:t>р</w:t>
      </w:r>
      <w:r w:rsidRPr="00301D35">
        <w:rPr>
          <w:spacing w:val="10"/>
        </w:rPr>
        <w:t xml:space="preserve"> </w:t>
      </w:r>
      <w:r w:rsidRPr="00301D35">
        <w:t>—</w:t>
      </w:r>
      <w:r w:rsidRPr="00301D35">
        <w:rPr>
          <w:spacing w:val="16"/>
        </w:rPr>
        <w:t xml:space="preserve"> </w:t>
      </w:r>
      <w:r w:rsidRPr="00301D35">
        <w:rPr>
          <w:spacing w:val="1"/>
        </w:rPr>
        <w:t>эт</w:t>
      </w:r>
      <w:r w:rsidRPr="00301D35">
        <w:t>о</w:t>
      </w:r>
      <w:r w:rsidRPr="00301D35">
        <w:rPr>
          <w:spacing w:val="15"/>
        </w:rPr>
        <w:t xml:space="preserve"> </w:t>
      </w:r>
      <w:r w:rsidRPr="00301D35">
        <w:rPr>
          <w:spacing w:val="1"/>
        </w:rPr>
        <w:t>возможна</w:t>
      </w:r>
      <w:r w:rsidRPr="00301D35">
        <w:t>я</w:t>
      </w:r>
      <w:r w:rsidRPr="00301D35">
        <w:rPr>
          <w:spacing w:val="5"/>
        </w:rPr>
        <w:t xml:space="preserve"> </w:t>
      </w:r>
      <w:r w:rsidRPr="00301D35">
        <w:rPr>
          <w:spacing w:val="1"/>
        </w:rPr>
        <w:t>модель выстраив</w:t>
      </w:r>
      <w:r w:rsidRPr="00301D35">
        <w:t>а</w:t>
      </w:r>
      <w:r w:rsidRPr="00301D35">
        <w:rPr>
          <w:spacing w:val="1"/>
        </w:rPr>
        <w:t>ни</w:t>
      </w:r>
      <w:r w:rsidRPr="00301D35">
        <w:t>я</w:t>
      </w:r>
      <w:r w:rsidRPr="00301D35">
        <w:rPr>
          <w:spacing w:val="1"/>
        </w:rPr>
        <w:t xml:space="preserve"> отношени</w:t>
      </w:r>
      <w:r w:rsidRPr="00301D35">
        <w:t>й</w:t>
      </w:r>
      <w:r w:rsidRPr="00301D35">
        <w:rPr>
          <w:spacing w:val="5"/>
        </w:rPr>
        <w:t xml:space="preserve"> </w:t>
      </w:r>
      <w:r w:rsidRPr="00301D35">
        <w:rPr>
          <w:spacing w:val="1"/>
        </w:rPr>
        <w:t>ребёнк</w:t>
      </w:r>
      <w:r w:rsidRPr="00301D35">
        <w:t>а</w:t>
      </w:r>
      <w:r w:rsidRPr="00301D35">
        <w:rPr>
          <w:spacing w:val="9"/>
        </w:rPr>
        <w:t xml:space="preserve"> </w:t>
      </w:r>
      <w:r w:rsidRPr="00301D35">
        <w:t>с</w:t>
      </w:r>
      <w:r w:rsidRPr="00301D35">
        <w:rPr>
          <w:spacing w:val="17"/>
        </w:rPr>
        <w:t xml:space="preserve"> </w:t>
      </w:r>
      <w:r w:rsidRPr="00301D35">
        <w:rPr>
          <w:spacing w:val="1"/>
        </w:rPr>
        <w:t>другим</w:t>
      </w:r>
      <w:r w:rsidRPr="00301D35">
        <w:t>и</w:t>
      </w:r>
      <w:r w:rsidRPr="00301D35">
        <w:rPr>
          <w:spacing w:val="8"/>
        </w:rPr>
        <w:t xml:space="preserve"> </w:t>
      </w:r>
      <w:r w:rsidRPr="00301D35">
        <w:rPr>
          <w:spacing w:val="1"/>
        </w:rPr>
        <w:t>людьм</w:t>
      </w:r>
      <w:r w:rsidRPr="00301D35">
        <w:t>и</w:t>
      </w:r>
      <w:r w:rsidRPr="00301D35">
        <w:rPr>
          <w:spacing w:val="9"/>
        </w:rPr>
        <w:t xml:space="preserve"> </w:t>
      </w:r>
      <w:r w:rsidRPr="00301D35">
        <w:t>и</w:t>
      </w:r>
      <w:r w:rsidRPr="00301D35">
        <w:rPr>
          <w:spacing w:val="16"/>
        </w:rPr>
        <w:t xml:space="preserve"> </w:t>
      </w:r>
      <w:r w:rsidRPr="00301D35">
        <w:t>с</w:t>
      </w:r>
      <w:r w:rsidRPr="00301D35">
        <w:rPr>
          <w:spacing w:val="17"/>
        </w:rPr>
        <w:t xml:space="preserve"> </w:t>
      </w:r>
      <w:r w:rsidRPr="00301D35">
        <w:rPr>
          <w:spacing w:val="1"/>
        </w:rPr>
        <w:t>сами</w:t>
      </w:r>
      <w:r w:rsidRPr="00301D35">
        <w:t>м</w:t>
      </w:r>
      <w:r w:rsidRPr="00301D35">
        <w:rPr>
          <w:spacing w:val="10"/>
        </w:rPr>
        <w:t xml:space="preserve"> </w:t>
      </w:r>
      <w:r w:rsidRPr="00301D35">
        <w:rPr>
          <w:spacing w:val="1"/>
        </w:rPr>
        <w:t>собой</w:t>
      </w:r>
      <w:r w:rsidRPr="00301D35">
        <w:t>,</w:t>
      </w:r>
      <w:r w:rsidRPr="00301D35">
        <w:rPr>
          <w:spacing w:val="10"/>
        </w:rPr>
        <w:t xml:space="preserve"> </w:t>
      </w:r>
      <w:r w:rsidRPr="00301D35">
        <w:rPr>
          <w:spacing w:val="1"/>
        </w:rPr>
        <w:t>образе</w:t>
      </w:r>
      <w:r w:rsidRPr="00301D35">
        <w:t xml:space="preserve">ц </w:t>
      </w:r>
      <w:r w:rsidRPr="00301D35">
        <w:rPr>
          <w:spacing w:val="1"/>
        </w:rPr>
        <w:t>ценностног</w:t>
      </w:r>
      <w:r w:rsidRPr="00301D35">
        <w:t>о</w:t>
      </w:r>
      <w:r w:rsidRPr="00301D35">
        <w:rPr>
          <w:spacing w:val="2"/>
        </w:rPr>
        <w:t xml:space="preserve"> </w:t>
      </w:r>
      <w:r w:rsidRPr="00301D35">
        <w:rPr>
          <w:spacing w:val="1"/>
        </w:rPr>
        <w:t>выбора</w:t>
      </w:r>
      <w:r w:rsidRPr="00301D35">
        <w:t>,</w:t>
      </w:r>
      <w:r w:rsidRPr="00301D35">
        <w:rPr>
          <w:spacing w:val="7"/>
        </w:rPr>
        <w:t xml:space="preserve"> </w:t>
      </w:r>
      <w:r w:rsidRPr="00301D35">
        <w:rPr>
          <w:spacing w:val="1"/>
        </w:rPr>
        <w:t>совершённог</w:t>
      </w:r>
      <w:r w:rsidRPr="00301D35">
        <w:t xml:space="preserve">о </w:t>
      </w:r>
      <w:r w:rsidRPr="00301D35">
        <w:rPr>
          <w:spacing w:val="1"/>
        </w:rPr>
        <w:t>значимы</w:t>
      </w:r>
      <w:r w:rsidRPr="00301D35">
        <w:t>м</w:t>
      </w:r>
      <w:r w:rsidRPr="00301D35">
        <w:rPr>
          <w:spacing w:val="5"/>
        </w:rPr>
        <w:t xml:space="preserve"> </w:t>
      </w:r>
      <w:r w:rsidRPr="00301D35">
        <w:rPr>
          <w:spacing w:val="1"/>
        </w:rPr>
        <w:t>другим</w:t>
      </w:r>
      <w:r w:rsidRPr="00301D35">
        <w:t>.</w:t>
      </w:r>
      <w:r w:rsidRPr="00301D35">
        <w:rPr>
          <w:spacing w:val="7"/>
        </w:rPr>
        <w:t xml:space="preserve"> </w:t>
      </w:r>
      <w:r w:rsidRPr="00301D35">
        <w:rPr>
          <w:spacing w:val="1"/>
        </w:rPr>
        <w:t>Содержани</w:t>
      </w:r>
      <w:r w:rsidRPr="00301D35">
        <w:t>е</w:t>
      </w:r>
      <w:r w:rsidRPr="00301D35">
        <w:rPr>
          <w:spacing w:val="2"/>
        </w:rPr>
        <w:t xml:space="preserve"> </w:t>
      </w:r>
      <w:r w:rsidRPr="00301D35">
        <w:rPr>
          <w:spacing w:val="1"/>
        </w:rPr>
        <w:t>учебного процесса</w:t>
      </w:r>
      <w:r w:rsidRPr="00301D35">
        <w:t>,</w:t>
      </w:r>
      <w:r w:rsidRPr="00301D35">
        <w:rPr>
          <w:spacing w:val="59"/>
        </w:rPr>
        <w:t xml:space="preserve"> </w:t>
      </w:r>
      <w:proofErr w:type="spellStart"/>
      <w:r w:rsidRPr="00301D35">
        <w:rPr>
          <w:spacing w:val="1"/>
        </w:rPr>
        <w:t>внеучебно</w:t>
      </w:r>
      <w:r w:rsidRPr="00301D35">
        <w:t>й</w:t>
      </w:r>
      <w:proofErr w:type="spellEnd"/>
      <w:r w:rsidRPr="00301D35">
        <w:rPr>
          <w:spacing w:val="58"/>
        </w:rPr>
        <w:t xml:space="preserve"> </w:t>
      </w:r>
      <w:r w:rsidRPr="00301D35">
        <w:t xml:space="preserve">и  </w:t>
      </w:r>
      <w:r w:rsidRPr="00301D35">
        <w:rPr>
          <w:spacing w:val="1"/>
        </w:rPr>
        <w:t>внешкольно</w:t>
      </w:r>
      <w:r w:rsidRPr="00301D35">
        <w:t>й</w:t>
      </w:r>
      <w:r w:rsidRPr="00301D35">
        <w:rPr>
          <w:spacing w:val="55"/>
        </w:rPr>
        <w:t xml:space="preserve"> </w:t>
      </w:r>
      <w:r w:rsidRPr="00301D35">
        <w:rPr>
          <w:spacing w:val="1"/>
        </w:rPr>
        <w:t>деятельност</w:t>
      </w:r>
      <w:r w:rsidRPr="00301D35">
        <w:t>и</w:t>
      </w:r>
      <w:r w:rsidRPr="00301D35">
        <w:rPr>
          <w:spacing w:val="56"/>
        </w:rPr>
        <w:t xml:space="preserve"> </w:t>
      </w:r>
      <w:r w:rsidRPr="00301D35">
        <w:rPr>
          <w:spacing w:val="1"/>
        </w:rPr>
        <w:t>должн</w:t>
      </w:r>
      <w:r w:rsidRPr="00301D35">
        <w:t>о</w:t>
      </w:r>
      <w:r w:rsidRPr="00301D35">
        <w:rPr>
          <w:spacing w:val="62"/>
        </w:rPr>
        <w:t xml:space="preserve"> </w:t>
      </w:r>
      <w:r w:rsidRPr="00301D35">
        <w:rPr>
          <w:spacing w:val="1"/>
        </w:rPr>
        <w:t>быт</w:t>
      </w:r>
      <w:r w:rsidRPr="00301D35">
        <w:t>ь</w:t>
      </w:r>
      <w:r w:rsidRPr="00301D35">
        <w:rPr>
          <w:spacing w:val="66"/>
        </w:rPr>
        <w:t xml:space="preserve"> </w:t>
      </w:r>
      <w:r w:rsidRPr="00301D35">
        <w:rPr>
          <w:spacing w:val="1"/>
        </w:rPr>
        <w:t>наполнено примерам</w:t>
      </w:r>
      <w:r w:rsidRPr="00301D35">
        <w:t>и</w:t>
      </w:r>
      <w:r w:rsidRPr="00301D35">
        <w:rPr>
          <w:spacing w:val="4"/>
        </w:rPr>
        <w:t xml:space="preserve"> </w:t>
      </w:r>
      <w:r w:rsidRPr="00301D35">
        <w:rPr>
          <w:spacing w:val="1"/>
        </w:rPr>
        <w:t>нравственно</w:t>
      </w:r>
      <w:r w:rsidRPr="00301D35">
        <w:t xml:space="preserve">го </w:t>
      </w:r>
      <w:r w:rsidRPr="00301D35">
        <w:rPr>
          <w:spacing w:val="1"/>
        </w:rPr>
        <w:t>поведения</w:t>
      </w:r>
      <w:r w:rsidRPr="00301D35">
        <w:t>.</w:t>
      </w:r>
      <w:r w:rsidRPr="00301D35">
        <w:rPr>
          <w:spacing w:val="3"/>
        </w:rPr>
        <w:t xml:space="preserve"> </w:t>
      </w:r>
      <w:r w:rsidRPr="00301D35">
        <w:rPr>
          <w:spacing w:val="1"/>
        </w:rPr>
        <w:t>Приме</w:t>
      </w:r>
      <w:r w:rsidRPr="00301D35">
        <w:t>р</w:t>
      </w:r>
      <w:r w:rsidRPr="00301D35">
        <w:rPr>
          <w:spacing w:val="8"/>
        </w:rPr>
        <w:t xml:space="preserve"> </w:t>
      </w:r>
      <w:r w:rsidRPr="00301D35">
        <w:rPr>
          <w:spacing w:val="1"/>
        </w:rPr>
        <w:t>ка</w:t>
      </w:r>
      <w:r w:rsidRPr="00301D35">
        <w:t>к</w:t>
      </w:r>
      <w:r w:rsidRPr="00301D35">
        <w:rPr>
          <w:spacing w:val="12"/>
        </w:rPr>
        <w:t xml:space="preserve"> </w:t>
      </w:r>
      <w:r w:rsidRPr="00301D35">
        <w:rPr>
          <w:spacing w:val="1"/>
        </w:rPr>
        <w:t>мето</w:t>
      </w:r>
      <w:r w:rsidRPr="00301D35">
        <w:t>д</w:t>
      </w:r>
      <w:r w:rsidRPr="00301D35">
        <w:rPr>
          <w:spacing w:val="9"/>
        </w:rPr>
        <w:t xml:space="preserve"> </w:t>
      </w:r>
      <w:r w:rsidRPr="00301D35">
        <w:rPr>
          <w:spacing w:val="1"/>
        </w:rPr>
        <w:t>воспитани</w:t>
      </w:r>
      <w:r w:rsidRPr="00301D35">
        <w:t>я</w:t>
      </w:r>
      <w:r w:rsidRPr="00301D35">
        <w:rPr>
          <w:spacing w:val="3"/>
        </w:rPr>
        <w:t xml:space="preserve"> </w:t>
      </w:r>
      <w:r w:rsidRPr="00301D35">
        <w:rPr>
          <w:spacing w:val="1"/>
        </w:rPr>
        <w:t>позволяе</w:t>
      </w:r>
      <w:r w:rsidRPr="00301D35">
        <w:t xml:space="preserve">т </w:t>
      </w:r>
      <w:r w:rsidRPr="00301D35">
        <w:rPr>
          <w:spacing w:val="1"/>
        </w:rPr>
        <w:t>расширит</w:t>
      </w:r>
      <w:r w:rsidRPr="00301D35">
        <w:t>ь</w:t>
      </w:r>
      <w:r w:rsidRPr="00301D35">
        <w:rPr>
          <w:spacing w:val="4"/>
        </w:rPr>
        <w:t xml:space="preserve"> </w:t>
      </w:r>
      <w:r w:rsidRPr="00301D35">
        <w:rPr>
          <w:spacing w:val="1"/>
        </w:rPr>
        <w:t>нравственны</w:t>
      </w:r>
      <w:r w:rsidRPr="00301D35">
        <w:t xml:space="preserve">й </w:t>
      </w:r>
      <w:r w:rsidRPr="00301D35">
        <w:rPr>
          <w:spacing w:val="1"/>
        </w:rPr>
        <w:t>опы</w:t>
      </w:r>
      <w:r w:rsidRPr="00301D35">
        <w:t>т</w:t>
      </w:r>
      <w:r w:rsidRPr="00301D35">
        <w:rPr>
          <w:spacing w:val="11"/>
        </w:rPr>
        <w:t xml:space="preserve"> </w:t>
      </w:r>
      <w:r w:rsidRPr="00301D35">
        <w:rPr>
          <w:spacing w:val="1"/>
        </w:rPr>
        <w:t>ребёнка</w:t>
      </w:r>
      <w:r w:rsidRPr="00301D35">
        <w:t>,</w:t>
      </w:r>
      <w:r w:rsidRPr="00301D35">
        <w:rPr>
          <w:spacing w:val="6"/>
        </w:rPr>
        <w:t xml:space="preserve"> </w:t>
      </w:r>
      <w:r w:rsidRPr="00301D35">
        <w:rPr>
          <w:spacing w:val="1"/>
        </w:rPr>
        <w:t>побудит</w:t>
      </w:r>
      <w:r w:rsidRPr="00301D35">
        <w:t>ь</w:t>
      </w:r>
      <w:r w:rsidRPr="00301D35">
        <w:rPr>
          <w:spacing w:val="6"/>
        </w:rPr>
        <w:t xml:space="preserve"> </w:t>
      </w:r>
      <w:r w:rsidRPr="00301D35">
        <w:rPr>
          <w:spacing w:val="1"/>
        </w:rPr>
        <w:t>ег</w:t>
      </w:r>
      <w:r w:rsidRPr="00301D35">
        <w:t>о</w:t>
      </w:r>
      <w:r w:rsidRPr="00301D35">
        <w:rPr>
          <w:spacing w:val="13"/>
        </w:rPr>
        <w:t xml:space="preserve"> </w:t>
      </w:r>
      <w:r w:rsidRPr="00301D35">
        <w:t>к</w:t>
      </w:r>
      <w:r w:rsidRPr="00301D35">
        <w:rPr>
          <w:spacing w:val="15"/>
        </w:rPr>
        <w:t xml:space="preserve"> </w:t>
      </w:r>
      <w:r w:rsidRPr="00301D35">
        <w:rPr>
          <w:spacing w:val="1"/>
        </w:rPr>
        <w:t>внутр</w:t>
      </w:r>
      <w:r w:rsidRPr="00301D35">
        <w:t>е</w:t>
      </w:r>
      <w:r w:rsidRPr="00301D35">
        <w:rPr>
          <w:spacing w:val="1"/>
        </w:rPr>
        <w:t>ннем</w:t>
      </w:r>
      <w:r w:rsidRPr="00301D35">
        <w:t>у</w:t>
      </w:r>
      <w:r w:rsidRPr="00301D35">
        <w:rPr>
          <w:spacing w:val="1"/>
        </w:rPr>
        <w:t xml:space="preserve"> диалогу</w:t>
      </w:r>
      <w:r w:rsidRPr="00301D35">
        <w:t xml:space="preserve">, </w:t>
      </w:r>
      <w:r w:rsidRPr="00301D35">
        <w:rPr>
          <w:spacing w:val="1"/>
        </w:rPr>
        <w:t>пробудит</w:t>
      </w:r>
      <w:r w:rsidRPr="00301D35">
        <w:t>ь</w:t>
      </w:r>
      <w:r w:rsidRPr="00301D35">
        <w:rPr>
          <w:spacing w:val="4"/>
        </w:rPr>
        <w:t xml:space="preserve"> </w:t>
      </w:r>
      <w:r w:rsidRPr="00301D35">
        <w:t>в</w:t>
      </w:r>
      <w:r w:rsidRPr="00301D35">
        <w:rPr>
          <w:spacing w:val="16"/>
        </w:rPr>
        <w:t xml:space="preserve"> </w:t>
      </w:r>
      <w:r w:rsidRPr="00301D35">
        <w:rPr>
          <w:spacing w:val="1"/>
        </w:rPr>
        <w:t>нё</w:t>
      </w:r>
      <w:r w:rsidRPr="00301D35">
        <w:t>м</w:t>
      </w:r>
      <w:r w:rsidRPr="00301D35">
        <w:rPr>
          <w:spacing w:val="12"/>
        </w:rPr>
        <w:t xml:space="preserve"> </w:t>
      </w:r>
      <w:r w:rsidRPr="00301D35">
        <w:rPr>
          <w:spacing w:val="1"/>
        </w:rPr>
        <w:t>нравственну</w:t>
      </w:r>
      <w:r w:rsidRPr="00301D35">
        <w:t xml:space="preserve">ю </w:t>
      </w:r>
      <w:r w:rsidRPr="00301D35">
        <w:rPr>
          <w:spacing w:val="1"/>
        </w:rPr>
        <w:t>рефлексию</w:t>
      </w:r>
      <w:r w:rsidRPr="00301D35">
        <w:t>,</w:t>
      </w:r>
      <w:r w:rsidRPr="00301D35">
        <w:rPr>
          <w:spacing w:val="3"/>
        </w:rPr>
        <w:t xml:space="preserve"> </w:t>
      </w:r>
      <w:r w:rsidRPr="00301D35">
        <w:rPr>
          <w:spacing w:val="1"/>
        </w:rPr>
        <w:t>обеспечит</w:t>
      </w:r>
      <w:r w:rsidRPr="00301D35">
        <w:t>ь</w:t>
      </w:r>
      <w:r w:rsidRPr="00301D35">
        <w:rPr>
          <w:spacing w:val="4"/>
        </w:rPr>
        <w:t xml:space="preserve"> </w:t>
      </w:r>
      <w:r w:rsidRPr="00301D35">
        <w:rPr>
          <w:spacing w:val="1"/>
        </w:rPr>
        <w:t>возможност</w:t>
      </w:r>
      <w:r w:rsidRPr="00301D35">
        <w:t>ь</w:t>
      </w:r>
      <w:r w:rsidRPr="00301D35">
        <w:rPr>
          <w:spacing w:val="1"/>
        </w:rPr>
        <w:t xml:space="preserve"> выбора пр</w:t>
      </w:r>
      <w:r w:rsidRPr="00301D35">
        <w:t>и</w:t>
      </w:r>
      <w:r w:rsidRPr="00301D35">
        <w:rPr>
          <w:spacing w:val="11"/>
        </w:rPr>
        <w:t xml:space="preserve"> </w:t>
      </w:r>
      <w:r w:rsidRPr="00301D35">
        <w:rPr>
          <w:spacing w:val="1"/>
        </w:rPr>
        <w:t>построени</w:t>
      </w:r>
      <w:r w:rsidRPr="00301D35">
        <w:t>и</w:t>
      </w:r>
      <w:r w:rsidRPr="00301D35">
        <w:rPr>
          <w:spacing w:val="1"/>
        </w:rPr>
        <w:t xml:space="preserve"> собственно</w:t>
      </w:r>
      <w:r w:rsidRPr="00301D35">
        <w:t xml:space="preserve">й </w:t>
      </w:r>
      <w:r w:rsidRPr="00301D35">
        <w:rPr>
          <w:spacing w:val="1"/>
        </w:rPr>
        <w:t>систем</w:t>
      </w:r>
      <w:r w:rsidRPr="00301D35">
        <w:t>ы</w:t>
      </w:r>
      <w:r w:rsidRPr="00301D35">
        <w:rPr>
          <w:spacing w:val="6"/>
        </w:rPr>
        <w:t xml:space="preserve"> </w:t>
      </w:r>
      <w:r w:rsidRPr="00301D35">
        <w:rPr>
          <w:spacing w:val="1"/>
        </w:rPr>
        <w:t>ценностны</w:t>
      </w:r>
      <w:r w:rsidRPr="00301D35">
        <w:t>х</w:t>
      </w:r>
      <w:r w:rsidRPr="00301D35">
        <w:rPr>
          <w:spacing w:val="1"/>
        </w:rPr>
        <w:t xml:space="preserve"> отношений</w:t>
      </w:r>
      <w:r w:rsidRPr="00301D35">
        <w:t xml:space="preserve">, </w:t>
      </w:r>
      <w:r w:rsidRPr="00301D35">
        <w:rPr>
          <w:spacing w:val="1"/>
        </w:rPr>
        <w:t>продемонстрироват</w:t>
      </w:r>
      <w:r w:rsidRPr="00301D35">
        <w:t xml:space="preserve">ь </w:t>
      </w:r>
      <w:r w:rsidRPr="00301D35">
        <w:rPr>
          <w:spacing w:val="1"/>
        </w:rPr>
        <w:t>ребёнк</w:t>
      </w:r>
      <w:r w:rsidRPr="00301D35">
        <w:t>у</w:t>
      </w:r>
      <w:r w:rsidRPr="00301D35">
        <w:rPr>
          <w:spacing w:val="16"/>
        </w:rPr>
        <w:t xml:space="preserve"> </w:t>
      </w:r>
      <w:r w:rsidRPr="00301D35">
        <w:rPr>
          <w:spacing w:val="1"/>
        </w:rPr>
        <w:t>реальну</w:t>
      </w:r>
      <w:r w:rsidRPr="00301D35">
        <w:t>ю</w:t>
      </w:r>
      <w:r w:rsidRPr="00301D35">
        <w:rPr>
          <w:spacing w:val="14"/>
        </w:rPr>
        <w:t xml:space="preserve"> </w:t>
      </w:r>
      <w:r w:rsidRPr="00301D35">
        <w:rPr>
          <w:spacing w:val="1"/>
        </w:rPr>
        <w:t>возможност</w:t>
      </w:r>
      <w:r w:rsidRPr="00301D35">
        <w:t>ь</w:t>
      </w:r>
      <w:r w:rsidRPr="00301D35">
        <w:rPr>
          <w:spacing w:val="9"/>
        </w:rPr>
        <w:t xml:space="preserve"> </w:t>
      </w:r>
      <w:r w:rsidRPr="00301D35">
        <w:rPr>
          <w:spacing w:val="1"/>
        </w:rPr>
        <w:t>следовани</w:t>
      </w:r>
      <w:r w:rsidRPr="00301D35">
        <w:t>я</w:t>
      </w:r>
      <w:r w:rsidRPr="00301D35">
        <w:rPr>
          <w:spacing w:val="11"/>
        </w:rPr>
        <w:t xml:space="preserve"> </w:t>
      </w:r>
      <w:r w:rsidRPr="00301D35">
        <w:rPr>
          <w:spacing w:val="1"/>
        </w:rPr>
        <w:t>идеал</w:t>
      </w:r>
      <w:r w:rsidRPr="00301D35">
        <w:t>у</w:t>
      </w:r>
      <w:r w:rsidRPr="00301D35">
        <w:rPr>
          <w:spacing w:val="18"/>
        </w:rPr>
        <w:t xml:space="preserve"> </w:t>
      </w:r>
      <w:r w:rsidRPr="00301D35">
        <w:t xml:space="preserve">в </w:t>
      </w:r>
      <w:r w:rsidRPr="00301D35">
        <w:rPr>
          <w:spacing w:val="1"/>
        </w:rPr>
        <w:t>жизни</w:t>
      </w:r>
      <w:r w:rsidRPr="00301D35">
        <w:t>.</w:t>
      </w:r>
      <w:r w:rsidRPr="00301D35">
        <w:rPr>
          <w:spacing w:val="12"/>
        </w:rPr>
        <w:t xml:space="preserve"> </w:t>
      </w:r>
      <w:r w:rsidRPr="00301D35">
        <w:t>В</w:t>
      </w:r>
      <w:r w:rsidRPr="00301D35">
        <w:rPr>
          <w:spacing w:val="20"/>
        </w:rPr>
        <w:t xml:space="preserve"> </w:t>
      </w:r>
      <w:r w:rsidRPr="00301D35">
        <w:rPr>
          <w:spacing w:val="1"/>
        </w:rPr>
        <w:t>примера</w:t>
      </w:r>
      <w:r w:rsidRPr="00301D35">
        <w:t>х</w:t>
      </w:r>
      <w:r w:rsidRPr="00301D35">
        <w:rPr>
          <w:spacing w:val="9"/>
        </w:rPr>
        <w:t xml:space="preserve"> </w:t>
      </w:r>
      <w:r w:rsidRPr="00301D35">
        <w:rPr>
          <w:spacing w:val="1"/>
        </w:rPr>
        <w:t>демонстрируетс</w:t>
      </w:r>
      <w:r w:rsidRPr="00301D35">
        <w:t xml:space="preserve">я </w:t>
      </w:r>
      <w:r w:rsidRPr="00301D35">
        <w:rPr>
          <w:spacing w:val="1"/>
        </w:rPr>
        <w:t>устремлённос</w:t>
      </w:r>
      <w:r w:rsidRPr="00301D35">
        <w:rPr>
          <w:spacing w:val="3"/>
        </w:rPr>
        <w:t>т</w:t>
      </w:r>
      <w:r w:rsidRPr="00301D35">
        <w:t>ь</w:t>
      </w:r>
      <w:r w:rsidRPr="00301D35">
        <w:rPr>
          <w:spacing w:val="1"/>
        </w:rPr>
        <w:t xml:space="preserve"> люде</w:t>
      </w:r>
      <w:r w:rsidRPr="00301D35">
        <w:t>й</w:t>
      </w:r>
      <w:r w:rsidRPr="00301D35">
        <w:rPr>
          <w:spacing w:val="14"/>
        </w:rPr>
        <w:t xml:space="preserve"> </w:t>
      </w:r>
      <w:r w:rsidRPr="00301D35">
        <w:t>к</w:t>
      </w:r>
      <w:r w:rsidRPr="00301D35">
        <w:rPr>
          <w:spacing w:val="19"/>
        </w:rPr>
        <w:t xml:space="preserve"> </w:t>
      </w:r>
      <w:r w:rsidRPr="00301D35">
        <w:rPr>
          <w:spacing w:val="1"/>
        </w:rPr>
        <w:t>вершина</w:t>
      </w:r>
      <w:r w:rsidRPr="00301D35">
        <w:t>м</w:t>
      </w:r>
      <w:r w:rsidRPr="00301D35">
        <w:rPr>
          <w:spacing w:val="9"/>
        </w:rPr>
        <w:t xml:space="preserve"> </w:t>
      </w:r>
      <w:r w:rsidRPr="00301D35">
        <w:rPr>
          <w:spacing w:val="1"/>
        </w:rPr>
        <w:t>духа</w:t>
      </w:r>
      <w:r w:rsidRPr="00301D35">
        <w:t xml:space="preserve">, </w:t>
      </w:r>
      <w:r w:rsidRPr="00301D35">
        <w:rPr>
          <w:spacing w:val="1"/>
        </w:rPr>
        <w:t>персонифицируются</w:t>
      </w:r>
      <w:r w:rsidRPr="00301D35">
        <w:t xml:space="preserve">, </w:t>
      </w:r>
      <w:r w:rsidRPr="00301D35">
        <w:rPr>
          <w:spacing w:val="1"/>
        </w:rPr>
        <w:t>наполняютс</w:t>
      </w:r>
      <w:r w:rsidRPr="00301D35">
        <w:t>я</w:t>
      </w:r>
      <w:r w:rsidRPr="00301D35">
        <w:rPr>
          <w:spacing w:val="10"/>
        </w:rPr>
        <w:t xml:space="preserve"> </w:t>
      </w:r>
      <w:r w:rsidRPr="00301D35">
        <w:rPr>
          <w:spacing w:val="1"/>
        </w:rPr>
        <w:t>конкретны</w:t>
      </w:r>
      <w:r w:rsidRPr="00301D35">
        <w:t>м</w:t>
      </w:r>
      <w:r w:rsidRPr="00301D35">
        <w:rPr>
          <w:spacing w:val="12"/>
        </w:rPr>
        <w:t xml:space="preserve"> </w:t>
      </w:r>
      <w:r w:rsidRPr="00301D35">
        <w:rPr>
          <w:spacing w:val="1"/>
        </w:rPr>
        <w:t>жизненны</w:t>
      </w:r>
      <w:r w:rsidRPr="00301D35">
        <w:t>м</w:t>
      </w:r>
      <w:r w:rsidRPr="00301D35">
        <w:rPr>
          <w:spacing w:val="12"/>
        </w:rPr>
        <w:t xml:space="preserve"> </w:t>
      </w:r>
      <w:r w:rsidRPr="00301D35">
        <w:rPr>
          <w:spacing w:val="1"/>
        </w:rPr>
        <w:t>содержание</w:t>
      </w:r>
      <w:r w:rsidRPr="00301D35">
        <w:t xml:space="preserve">м </w:t>
      </w:r>
      <w:r w:rsidRPr="00301D35">
        <w:rPr>
          <w:spacing w:val="1"/>
        </w:rPr>
        <w:t>идеал</w:t>
      </w:r>
      <w:r w:rsidRPr="00301D35">
        <w:t>ы</w:t>
      </w:r>
      <w:r w:rsidRPr="00301D35">
        <w:rPr>
          <w:spacing w:val="20"/>
        </w:rPr>
        <w:t xml:space="preserve"> </w:t>
      </w:r>
      <w:r w:rsidRPr="00301D35">
        <w:t>и</w:t>
      </w:r>
      <w:r w:rsidRPr="00301D35">
        <w:rPr>
          <w:spacing w:val="27"/>
        </w:rPr>
        <w:t xml:space="preserve"> </w:t>
      </w:r>
      <w:r w:rsidRPr="00301D35">
        <w:rPr>
          <w:spacing w:val="1"/>
        </w:rPr>
        <w:t>ценности</w:t>
      </w:r>
      <w:r w:rsidRPr="00301D35">
        <w:t>.</w:t>
      </w:r>
      <w:r w:rsidRPr="00301D35">
        <w:rPr>
          <w:spacing w:val="15"/>
        </w:rPr>
        <w:t xml:space="preserve"> </w:t>
      </w:r>
      <w:r w:rsidRPr="00301D35">
        <w:rPr>
          <w:spacing w:val="1"/>
        </w:rPr>
        <w:t>Особо</w:t>
      </w:r>
      <w:r w:rsidRPr="00301D35">
        <w:t>е</w:t>
      </w:r>
      <w:r w:rsidRPr="00301D35">
        <w:rPr>
          <w:spacing w:val="18"/>
        </w:rPr>
        <w:t xml:space="preserve"> </w:t>
      </w:r>
      <w:r w:rsidRPr="00301D35">
        <w:rPr>
          <w:spacing w:val="1"/>
        </w:rPr>
        <w:t>значени</w:t>
      </w:r>
      <w:r w:rsidRPr="00301D35">
        <w:t>е</w:t>
      </w:r>
      <w:r w:rsidRPr="00301D35">
        <w:rPr>
          <w:spacing w:val="16"/>
        </w:rPr>
        <w:t xml:space="preserve"> </w:t>
      </w:r>
      <w:r w:rsidRPr="00301D35">
        <w:rPr>
          <w:spacing w:val="1"/>
        </w:rPr>
        <w:t>дл</w:t>
      </w:r>
      <w:r w:rsidRPr="00301D35">
        <w:t>я</w:t>
      </w:r>
      <w:r w:rsidRPr="00301D35">
        <w:rPr>
          <w:spacing w:val="23"/>
        </w:rPr>
        <w:t xml:space="preserve"> </w:t>
      </w:r>
      <w:r w:rsidRPr="00301D35">
        <w:rPr>
          <w:spacing w:val="1"/>
        </w:rPr>
        <w:t>духовн</w:t>
      </w:r>
      <w:r w:rsidRPr="00301D35">
        <w:rPr>
          <w:spacing w:val="2"/>
        </w:rPr>
        <w:t>о</w:t>
      </w:r>
      <w:r w:rsidRPr="00301D35">
        <w:rPr>
          <w:spacing w:val="1"/>
        </w:rPr>
        <w:t>-нравственно</w:t>
      </w:r>
      <w:r w:rsidRPr="00301D35">
        <w:t xml:space="preserve">го </w:t>
      </w:r>
      <w:r w:rsidRPr="00301D35">
        <w:rPr>
          <w:spacing w:val="1"/>
        </w:rPr>
        <w:t>развития учащегося</w:t>
      </w:r>
      <w:r w:rsidRPr="00301D35">
        <w:rPr>
          <w:spacing w:val="-17"/>
        </w:rPr>
        <w:t xml:space="preserve"> </w:t>
      </w:r>
      <w:r w:rsidRPr="00301D35">
        <w:rPr>
          <w:spacing w:val="1"/>
        </w:rPr>
        <w:t>имее</w:t>
      </w:r>
      <w:r w:rsidRPr="00301D35">
        <w:t>т</w:t>
      </w:r>
      <w:r w:rsidRPr="00301D35">
        <w:rPr>
          <w:spacing w:val="-7"/>
        </w:rPr>
        <w:t xml:space="preserve"> </w:t>
      </w:r>
      <w:r w:rsidRPr="00301D35">
        <w:rPr>
          <w:spacing w:val="1"/>
        </w:rPr>
        <w:t>приме</w:t>
      </w:r>
      <w:r w:rsidRPr="00301D35">
        <w:t>р</w:t>
      </w:r>
      <w:r w:rsidRPr="00301D35">
        <w:rPr>
          <w:spacing w:val="-9"/>
        </w:rPr>
        <w:t xml:space="preserve"> </w:t>
      </w:r>
      <w:r w:rsidRPr="00301D35">
        <w:rPr>
          <w:spacing w:val="1"/>
        </w:rPr>
        <w:t>учителя</w:t>
      </w:r>
      <w:r w:rsidRPr="00301D35">
        <w:t>.</w:t>
      </w:r>
    </w:p>
    <w:p w:rsidR="00D54412" w:rsidRPr="00301D35" w:rsidRDefault="00D54412" w:rsidP="00FD1FB2">
      <w:pPr>
        <w:ind w:left="142" w:right="58" w:firstLine="567"/>
        <w:jc w:val="both"/>
      </w:pPr>
      <w:r w:rsidRPr="00301D35">
        <w:rPr>
          <w:b/>
          <w:spacing w:val="1"/>
        </w:rPr>
        <w:t>Принци</w:t>
      </w:r>
      <w:r w:rsidRPr="00301D35">
        <w:rPr>
          <w:b/>
        </w:rPr>
        <w:t>п</w:t>
      </w:r>
      <w:r w:rsidRPr="00301D35">
        <w:rPr>
          <w:b/>
          <w:spacing w:val="13"/>
        </w:rPr>
        <w:t xml:space="preserve"> </w:t>
      </w:r>
      <w:r w:rsidRPr="00301D35">
        <w:rPr>
          <w:b/>
          <w:spacing w:val="1"/>
        </w:rPr>
        <w:t>идентификаци</w:t>
      </w:r>
      <w:r w:rsidRPr="00301D35">
        <w:rPr>
          <w:b/>
        </w:rPr>
        <w:t>и</w:t>
      </w:r>
      <w:r w:rsidRPr="00301D35">
        <w:rPr>
          <w:b/>
          <w:spacing w:val="5"/>
        </w:rPr>
        <w:t xml:space="preserve"> </w:t>
      </w:r>
      <w:r w:rsidRPr="00301D35">
        <w:rPr>
          <w:b/>
          <w:spacing w:val="1"/>
        </w:rPr>
        <w:t>(персонификации)</w:t>
      </w:r>
      <w:r w:rsidRPr="00301D35">
        <w:rPr>
          <w:b/>
        </w:rPr>
        <w:t xml:space="preserve">. </w:t>
      </w:r>
      <w:r w:rsidRPr="00301D35">
        <w:rPr>
          <w:spacing w:val="1"/>
        </w:rPr>
        <w:t>Идентификаци</w:t>
      </w:r>
      <w:r w:rsidRPr="00301D35">
        <w:t>я</w:t>
      </w:r>
      <w:r w:rsidRPr="00301D35">
        <w:rPr>
          <w:spacing w:val="6"/>
        </w:rPr>
        <w:t xml:space="preserve"> </w:t>
      </w:r>
      <w:r w:rsidRPr="00301D35">
        <w:t xml:space="preserve">— </w:t>
      </w:r>
      <w:r w:rsidRPr="00301D35">
        <w:rPr>
          <w:spacing w:val="1"/>
        </w:rPr>
        <w:t>устойчиво</w:t>
      </w:r>
      <w:r w:rsidRPr="00301D35">
        <w:t>е</w:t>
      </w:r>
      <w:r w:rsidRPr="00301D35">
        <w:rPr>
          <w:spacing w:val="6"/>
        </w:rPr>
        <w:t xml:space="preserve"> </w:t>
      </w:r>
      <w:r w:rsidRPr="00301D35">
        <w:rPr>
          <w:spacing w:val="1"/>
        </w:rPr>
        <w:t>отождествлени</w:t>
      </w:r>
      <w:r w:rsidRPr="00301D35">
        <w:t xml:space="preserve">е </w:t>
      </w:r>
      <w:r w:rsidRPr="00301D35">
        <w:rPr>
          <w:spacing w:val="1"/>
        </w:rPr>
        <w:t>себ</w:t>
      </w:r>
      <w:r w:rsidRPr="00301D35">
        <w:t>я</w:t>
      </w:r>
      <w:r w:rsidRPr="00301D35">
        <w:rPr>
          <w:spacing w:val="14"/>
        </w:rPr>
        <w:t xml:space="preserve"> </w:t>
      </w:r>
      <w:proofErr w:type="gramStart"/>
      <w:r w:rsidRPr="00301D35">
        <w:rPr>
          <w:spacing w:val="1"/>
        </w:rPr>
        <w:t>с</w:t>
      </w:r>
      <w:r w:rsidRPr="00301D35">
        <w:t>о</w:t>
      </w:r>
      <w:proofErr w:type="gramEnd"/>
      <w:r w:rsidRPr="00301D35">
        <w:rPr>
          <w:spacing w:val="18"/>
        </w:rPr>
        <w:t xml:space="preserve"> </w:t>
      </w:r>
      <w:proofErr w:type="gramStart"/>
      <w:r w:rsidRPr="00301D35">
        <w:rPr>
          <w:spacing w:val="1"/>
        </w:rPr>
        <w:t>значимы</w:t>
      </w:r>
      <w:r w:rsidRPr="00301D35">
        <w:t>м</w:t>
      </w:r>
      <w:proofErr w:type="gramEnd"/>
      <w:r w:rsidRPr="00301D35">
        <w:rPr>
          <w:spacing w:val="8"/>
        </w:rPr>
        <w:t xml:space="preserve"> </w:t>
      </w:r>
      <w:r w:rsidRPr="00301D35">
        <w:rPr>
          <w:spacing w:val="1"/>
        </w:rPr>
        <w:t>другим</w:t>
      </w:r>
      <w:r w:rsidRPr="00301D35">
        <w:t>,</w:t>
      </w:r>
      <w:r w:rsidRPr="00301D35">
        <w:rPr>
          <w:spacing w:val="10"/>
        </w:rPr>
        <w:t xml:space="preserve"> </w:t>
      </w:r>
      <w:r w:rsidRPr="00301D35">
        <w:rPr>
          <w:spacing w:val="1"/>
        </w:rPr>
        <w:t>стремлени</w:t>
      </w:r>
      <w:r w:rsidRPr="00301D35">
        <w:t>е</w:t>
      </w:r>
      <w:r w:rsidRPr="00301D35">
        <w:rPr>
          <w:spacing w:val="6"/>
        </w:rPr>
        <w:t xml:space="preserve"> </w:t>
      </w:r>
      <w:r w:rsidRPr="00301D35">
        <w:rPr>
          <w:spacing w:val="1"/>
        </w:rPr>
        <w:t>быт</w:t>
      </w:r>
      <w:r w:rsidRPr="00301D35">
        <w:t xml:space="preserve">ь </w:t>
      </w:r>
      <w:r w:rsidRPr="00301D35">
        <w:rPr>
          <w:spacing w:val="1"/>
        </w:rPr>
        <w:t>похожи</w:t>
      </w:r>
      <w:r w:rsidRPr="00301D35">
        <w:t>м</w:t>
      </w:r>
      <w:r w:rsidRPr="00301D35">
        <w:rPr>
          <w:spacing w:val="5"/>
        </w:rPr>
        <w:t xml:space="preserve"> </w:t>
      </w:r>
      <w:r w:rsidRPr="00301D35">
        <w:rPr>
          <w:spacing w:val="1"/>
        </w:rPr>
        <w:t>н</w:t>
      </w:r>
      <w:r w:rsidRPr="00301D35">
        <w:t>а</w:t>
      </w:r>
      <w:r w:rsidRPr="00301D35">
        <w:rPr>
          <w:spacing w:val="12"/>
        </w:rPr>
        <w:t xml:space="preserve"> </w:t>
      </w:r>
      <w:r w:rsidRPr="00301D35">
        <w:rPr>
          <w:spacing w:val="1"/>
        </w:rPr>
        <w:t>него</w:t>
      </w:r>
      <w:r w:rsidRPr="00301D35">
        <w:t>.</w:t>
      </w:r>
      <w:r w:rsidRPr="00301D35">
        <w:rPr>
          <w:spacing w:val="9"/>
        </w:rPr>
        <w:t xml:space="preserve"> </w:t>
      </w:r>
      <w:r w:rsidRPr="00301D35">
        <w:t>В</w:t>
      </w:r>
      <w:r w:rsidRPr="00301D35">
        <w:rPr>
          <w:spacing w:val="14"/>
        </w:rPr>
        <w:t xml:space="preserve"> </w:t>
      </w:r>
      <w:r w:rsidRPr="00301D35">
        <w:rPr>
          <w:spacing w:val="1"/>
        </w:rPr>
        <w:t>младше</w:t>
      </w:r>
      <w:r w:rsidRPr="00301D35">
        <w:t>м</w:t>
      </w:r>
      <w:r w:rsidRPr="00301D35">
        <w:rPr>
          <w:spacing w:val="5"/>
        </w:rPr>
        <w:t xml:space="preserve"> </w:t>
      </w:r>
      <w:r w:rsidRPr="00301D35">
        <w:rPr>
          <w:spacing w:val="1"/>
        </w:rPr>
        <w:t>школьно</w:t>
      </w:r>
      <w:r w:rsidRPr="00301D35">
        <w:t>м</w:t>
      </w:r>
      <w:r w:rsidRPr="00301D35">
        <w:rPr>
          <w:spacing w:val="3"/>
        </w:rPr>
        <w:t xml:space="preserve"> </w:t>
      </w:r>
      <w:r w:rsidRPr="00301D35">
        <w:rPr>
          <w:spacing w:val="1"/>
        </w:rPr>
        <w:t>возраст</w:t>
      </w:r>
      <w:r w:rsidRPr="00301D35">
        <w:t>е</w:t>
      </w:r>
      <w:r w:rsidRPr="00301D35">
        <w:rPr>
          <w:spacing w:val="5"/>
        </w:rPr>
        <w:t xml:space="preserve"> </w:t>
      </w:r>
      <w:r w:rsidRPr="00301D35">
        <w:rPr>
          <w:spacing w:val="1"/>
        </w:rPr>
        <w:t>преобладае</w:t>
      </w:r>
      <w:r w:rsidRPr="00301D35">
        <w:t xml:space="preserve">т </w:t>
      </w:r>
      <w:r w:rsidRPr="00301D35">
        <w:rPr>
          <w:spacing w:val="1"/>
        </w:rPr>
        <w:t>образн</w:t>
      </w:r>
      <w:proofErr w:type="gramStart"/>
      <w:r w:rsidRPr="00301D35">
        <w:rPr>
          <w:spacing w:val="2"/>
        </w:rPr>
        <w:t>о</w:t>
      </w:r>
      <w:r w:rsidRPr="00301D35">
        <w:t>-</w:t>
      </w:r>
      <w:proofErr w:type="gramEnd"/>
      <w:r w:rsidRPr="00301D35">
        <w:t xml:space="preserve"> </w:t>
      </w:r>
      <w:r w:rsidRPr="00301D35">
        <w:rPr>
          <w:spacing w:val="1"/>
        </w:rPr>
        <w:t>эмоционально</w:t>
      </w:r>
      <w:r w:rsidRPr="00301D35">
        <w:t>е</w:t>
      </w:r>
      <w:r w:rsidRPr="00301D35">
        <w:rPr>
          <w:spacing w:val="-7"/>
        </w:rPr>
        <w:t xml:space="preserve"> </w:t>
      </w:r>
      <w:r w:rsidRPr="00301D35">
        <w:rPr>
          <w:spacing w:val="1"/>
        </w:rPr>
        <w:t>восприяти</w:t>
      </w:r>
      <w:r w:rsidRPr="00301D35">
        <w:t>е</w:t>
      </w:r>
      <w:r w:rsidRPr="00301D35">
        <w:rPr>
          <w:spacing w:val="-3"/>
        </w:rPr>
        <w:t xml:space="preserve"> </w:t>
      </w:r>
      <w:r w:rsidRPr="00301D35">
        <w:rPr>
          <w:spacing w:val="1"/>
        </w:rPr>
        <w:t>действительности</w:t>
      </w:r>
      <w:r w:rsidRPr="00301D35">
        <w:t>,</w:t>
      </w:r>
      <w:r w:rsidRPr="00301D35">
        <w:rPr>
          <w:spacing w:val="-11"/>
        </w:rPr>
        <w:t xml:space="preserve"> </w:t>
      </w:r>
      <w:r w:rsidRPr="00301D35">
        <w:rPr>
          <w:spacing w:val="1"/>
        </w:rPr>
        <w:t>развит</w:t>
      </w:r>
      <w:r w:rsidRPr="00301D35">
        <w:t>ы</w:t>
      </w:r>
      <w:r w:rsidRPr="00301D35">
        <w:rPr>
          <w:spacing w:val="1"/>
        </w:rPr>
        <w:t xml:space="preserve"> механизм</w:t>
      </w:r>
      <w:r w:rsidRPr="00301D35">
        <w:t>ы</w:t>
      </w:r>
      <w:r w:rsidRPr="00301D35">
        <w:rPr>
          <w:spacing w:val="-2"/>
        </w:rPr>
        <w:t xml:space="preserve"> </w:t>
      </w:r>
      <w:r w:rsidRPr="00301D35">
        <w:rPr>
          <w:spacing w:val="1"/>
        </w:rPr>
        <w:t>подражания</w:t>
      </w:r>
      <w:r w:rsidRPr="00301D35">
        <w:t xml:space="preserve">, </w:t>
      </w:r>
      <w:proofErr w:type="spellStart"/>
      <w:r w:rsidRPr="00301D35">
        <w:rPr>
          <w:spacing w:val="1"/>
        </w:rPr>
        <w:t>эмпатии</w:t>
      </w:r>
      <w:proofErr w:type="spellEnd"/>
      <w:r w:rsidRPr="00301D35">
        <w:t>,</w:t>
      </w:r>
      <w:r w:rsidRPr="00301D35">
        <w:rPr>
          <w:spacing w:val="4"/>
        </w:rPr>
        <w:t xml:space="preserve"> </w:t>
      </w:r>
      <w:r w:rsidRPr="00301D35">
        <w:rPr>
          <w:spacing w:val="1"/>
        </w:rPr>
        <w:t>способност</w:t>
      </w:r>
      <w:r w:rsidRPr="00301D35">
        <w:t>ь</w:t>
      </w:r>
      <w:r w:rsidRPr="00301D35">
        <w:rPr>
          <w:spacing w:val="1"/>
        </w:rPr>
        <w:t xml:space="preserve"> </w:t>
      </w:r>
      <w:r w:rsidRPr="00301D35">
        <w:t>к</w:t>
      </w:r>
      <w:r w:rsidRPr="00301D35">
        <w:rPr>
          <w:spacing w:val="15"/>
        </w:rPr>
        <w:t xml:space="preserve"> </w:t>
      </w:r>
      <w:r w:rsidRPr="00301D35">
        <w:rPr>
          <w:spacing w:val="1"/>
        </w:rPr>
        <w:t>идентификации</w:t>
      </w:r>
      <w:r w:rsidRPr="00301D35">
        <w:t>.</w:t>
      </w:r>
      <w:r w:rsidRPr="00301D35">
        <w:rPr>
          <w:spacing w:val="-4"/>
        </w:rPr>
        <w:t xml:space="preserve"> </w:t>
      </w:r>
      <w:r w:rsidRPr="00301D35">
        <w:t>В</w:t>
      </w:r>
      <w:r w:rsidRPr="00301D35">
        <w:rPr>
          <w:spacing w:val="14"/>
        </w:rPr>
        <w:t xml:space="preserve"> </w:t>
      </w:r>
      <w:r w:rsidRPr="00301D35">
        <w:rPr>
          <w:spacing w:val="1"/>
        </w:rPr>
        <w:t>это</w:t>
      </w:r>
      <w:r w:rsidRPr="00301D35">
        <w:t>м</w:t>
      </w:r>
      <w:r w:rsidRPr="00301D35">
        <w:rPr>
          <w:spacing w:val="10"/>
        </w:rPr>
        <w:t xml:space="preserve"> </w:t>
      </w:r>
      <w:r w:rsidRPr="00301D35">
        <w:rPr>
          <w:spacing w:val="1"/>
        </w:rPr>
        <w:t>возраст</w:t>
      </w:r>
      <w:r w:rsidRPr="00301D35">
        <w:t>е</w:t>
      </w:r>
      <w:r w:rsidRPr="00301D35">
        <w:rPr>
          <w:spacing w:val="6"/>
        </w:rPr>
        <w:t xml:space="preserve"> </w:t>
      </w:r>
      <w:r w:rsidRPr="00301D35">
        <w:rPr>
          <w:spacing w:val="1"/>
        </w:rPr>
        <w:t>вы</w:t>
      </w:r>
      <w:r w:rsidRPr="00301D35">
        <w:rPr>
          <w:spacing w:val="-3"/>
        </w:rPr>
        <w:t>р</w:t>
      </w:r>
      <w:r w:rsidRPr="00301D35">
        <w:rPr>
          <w:spacing w:val="1"/>
        </w:rPr>
        <w:t>ажен</w:t>
      </w:r>
      <w:r w:rsidRPr="00301D35">
        <w:t>а</w:t>
      </w:r>
      <w:r w:rsidRPr="00301D35">
        <w:rPr>
          <w:spacing w:val="3"/>
        </w:rPr>
        <w:t xml:space="preserve"> </w:t>
      </w:r>
      <w:r w:rsidRPr="00301D35">
        <w:rPr>
          <w:spacing w:val="1"/>
        </w:rPr>
        <w:t>ориентаци</w:t>
      </w:r>
      <w:r w:rsidRPr="00301D35">
        <w:t xml:space="preserve">я </w:t>
      </w:r>
      <w:r w:rsidRPr="00301D35">
        <w:rPr>
          <w:spacing w:val="1"/>
        </w:rPr>
        <w:t>н</w:t>
      </w:r>
      <w:r w:rsidRPr="00301D35">
        <w:t xml:space="preserve">а </w:t>
      </w:r>
      <w:r w:rsidRPr="00301D35">
        <w:rPr>
          <w:spacing w:val="6"/>
        </w:rPr>
        <w:t xml:space="preserve"> </w:t>
      </w:r>
      <w:r w:rsidRPr="00301D35">
        <w:rPr>
          <w:spacing w:val="1"/>
        </w:rPr>
        <w:t>персонифициров</w:t>
      </w:r>
      <w:r w:rsidRPr="00301D35">
        <w:t>а</w:t>
      </w:r>
      <w:r w:rsidRPr="00301D35">
        <w:rPr>
          <w:spacing w:val="1"/>
        </w:rPr>
        <w:t>нны</w:t>
      </w:r>
      <w:r w:rsidRPr="00301D35">
        <w:t>е</w:t>
      </w:r>
      <w:r w:rsidRPr="00301D35">
        <w:rPr>
          <w:spacing w:val="51"/>
        </w:rPr>
        <w:t xml:space="preserve"> </w:t>
      </w:r>
      <w:r w:rsidRPr="00301D35">
        <w:rPr>
          <w:spacing w:val="1"/>
        </w:rPr>
        <w:t>идеал</w:t>
      </w:r>
      <w:r w:rsidRPr="00301D35">
        <w:t xml:space="preserve">ы  — </w:t>
      </w:r>
      <w:r w:rsidRPr="00301D35">
        <w:rPr>
          <w:spacing w:val="7"/>
        </w:rPr>
        <w:t xml:space="preserve"> </w:t>
      </w:r>
      <w:r w:rsidRPr="00301D35">
        <w:rPr>
          <w:spacing w:val="1"/>
        </w:rPr>
        <w:t>яркие</w:t>
      </w:r>
      <w:r w:rsidRPr="00301D35">
        <w:t xml:space="preserve">, </w:t>
      </w:r>
      <w:r w:rsidRPr="00301D35">
        <w:rPr>
          <w:spacing w:val="1"/>
        </w:rPr>
        <w:t xml:space="preserve"> эмоциональн</w:t>
      </w:r>
      <w:r w:rsidRPr="00301D35">
        <w:t>о</w:t>
      </w:r>
      <w:r w:rsidRPr="00301D35">
        <w:rPr>
          <w:spacing w:val="62"/>
        </w:rPr>
        <w:t xml:space="preserve"> </w:t>
      </w:r>
      <w:r w:rsidRPr="00301D35">
        <w:rPr>
          <w:spacing w:val="1"/>
        </w:rPr>
        <w:t>привлекательны</w:t>
      </w:r>
      <w:r w:rsidRPr="00301D35">
        <w:t xml:space="preserve">е </w:t>
      </w:r>
      <w:r w:rsidRPr="00301D35">
        <w:rPr>
          <w:spacing w:val="1"/>
        </w:rPr>
        <w:t>образ</w:t>
      </w:r>
      <w:r w:rsidRPr="00301D35">
        <w:t>ы</w:t>
      </w:r>
      <w:r w:rsidRPr="00301D35">
        <w:rPr>
          <w:spacing w:val="-5"/>
        </w:rPr>
        <w:t xml:space="preserve"> </w:t>
      </w:r>
      <w:r w:rsidRPr="00301D35">
        <w:rPr>
          <w:spacing w:val="1"/>
        </w:rPr>
        <w:t>люде</w:t>
      </w:r>
      <w:r w:rsidRPr="00301D35">
        <w:t>й</w:t>
      </w:r>
      <w:r w:rsidRPr="00301D35">
        <w:rPr>
          <w:spacing w:val="-5"/>
        </w:rPr>
        <w:t xml:space="preserve"> </w:t>
      </w:r>
      <w:r w:rsidRPr="00301D35">
        <w:rPr>
          <w:spacing w:val="1"/>
        </w:rPr>
        <w:t>(</w:t>
      </w:r>
      <w:r w:rsidRPr="00301D35">
        <w:t xml:space="preserve">а </w:t>
      </w:r>
      <w:r w:rsidRPr="00301D35">
        <w:rPr>
          <w:spacing w:val="1"/>
        </w:rPr>
        <w:t>такж</w:t>
      </w:r>
      <w:r w:rsidRPr="00301D35">
        <w:t>е</w:t>
      </w:r>
      <w:r w:rsidRPr="00301D35">
        <w:rPr>
          <w:spacing w:val="-5"/>
        </w:rPr>
        <w:t xml:space="preserve"> </w:t>
      </w:r>
      <w:r w:rsidRPr="00301D35">
        <w:rPr>
          <w:spacing w:val="1"/>
        </w:rPr>
        <w:t>природны</w:t>
      </w:r>
      <w:r w:rsidRPr="00301D35">
        <w:t>х</w:t>
      </w:r>
      <w:r w:rsidRPr="00301D35">
        <w:rPr>
          <w:spacing w:val="-10"/>
        </w:rPr>
        <w:t xml:space="preserve"> </w:t>
      </w:r>
      <w:r w:rsidRPr="00301D35">
        <w:rPr>
          <w:spacing w:val="1"/>
        </w:rPr>
        <w:t>явлений</w:t>
      </w:r>
      <w:r w:rsidRPr="00301D35">
        <w:t>,</w:t>
      </w:r>
      <w:r w:rsidRPr="00301D35">
        <w:rPr>
          <w:spacing w:val="-8"/>
        </w:rPr>
        <w:t xml:space="preserve"> </w:t>
      </w:r>
      <w:r w:rsidRPr="00301D35">
        <w:rPr>
          <w:spacing w:val="1"/>
        </w:rPr>
        <w:t>живы</w:t>
      </w:r>
      <w:r w:rsidRPr="00301D35">
        <w:t>х</w:t>
      </w:r>
      <w:r w:rsidRPr="00301D35">
        <w:rPr>
          <w:spacing w:val="-5"/>
        </w:rPr>
        <w:t xml:space="preserve"> </w:t>
      </w:r>
      <w:r w:rsidRPr="00301D35">
        <w:t>и</w:t>
      </w:r>
      <w:r w:rsidRPr="00301D35">
        <w:rPr>
          <w:spacing w:val="1"/>
        </w:rPr>
        <w:t xml:space="preserve"> неживы</w:t>
      </w:r>
      <w:r w:rsidRPr="00301D35">
        <w:t>х</w:t>
      </w:r>
      <w:r w:rsidRPr="00301D35">
        <w:rPr>
          <w:spacing w:val="-8"/>
        </w:rPr>
        <w:t xml:space="preserve"> </w:t>
      </w:r>
      <w:r w:rsidRPr="00301D35">
        <w:rPr>
          <w:spacing w:val="1"/>
        </w:rPr>
        <w:t>сущест</w:t>
      </w:r>
      <w:r w:rsidRPr="00301D35">
        <w:t>в</w:t>
      </w:r>
      <w:r w:rsidRPr="00301D35">
        <w:rPr>
          <w:spacing w:val="-7"/>
        </w:rPr>
        <w:t xml:space="preserve"> </w:t>
      </w:r>
      <w:r w:rsidRPr="00301D35">
        <w:t>в</w:t>
      </w:r>
      <w:r w:rsidRPr="00301D35">
        <w:rPr>
          <w:spacing w:val="2"/>
        </w:rPr>
        <w:t xml:space="preserve"> </w:t>
      </w:r>
      <w:r w:rsidRPr="00301D35">
        <w:rPr>
          <w:spacing w:val="1"/>
        </w:rPr>
        <w:t>образ</w:t>
      </w:r>
      <w:r w:rsidRPr="00301D35">
        <w:t xml:space="preserve">е </w:t>
      </w:r>
      <w:r w:rsidRPr="00301D35">
        <w:rPr>
          <w:spacing w:val="1"/>
        </w:rPr>
        <w:t>человека</w:t>
      </w:r>
      <w:r w:rsidRPr="00301D35">
        <w:t xml:space="preserve">), </w:t>
      </w:r>
      <w:r w:rsidRPr="00301D35">
        <w:rPr>
          <w:spacing w:val="2"/>
        </w:rPr>
        <w:t xml:space="preserve"> </w:t>
      </w:r>
      <w:r w:rsidRPr="00301D35">
        <w:rPr>
          <w:spacing w:val="1"/>
        </w:rPr>
        <w:t>неразрывн</w:t>
      </w:r>
      <w:r w:rsidRPr="00301D35">
        <w:t xml:space="preserve">о  </w:t>
      </w:r>
      <w:r w:rsidRPr="00301D35">
        <w:rPr>
          <w:spacing w:val="1"/>
        </w:rPr>
        <w:t>связанны</w:t>
      </w:r>
      <w:r w:rsidRPr="00301D35">
        <w:t xml:space="preserve">е </w:t>
      </w:r>
      <w:r w:rsidRPr="00301D35">
        <w:rPr>
          <w:spacing w:val="2"/>
        </w:rPr>
        <w:t xml:space="preserve"> </w:t>
      </w:r>
      <w:r w:rsidRPr="00301D35">
        <w:t xml:space="preserve">с </w:t>
      </w:r>
      <w:r w:rsidRPr="00301D35">
        <w:rPr>
          <w:spacing w:val="13"/>
        </w:rPr>
        <w:t xml:space="preserve"> </w:t>
      </w:r>
      <w:r w:rsidRPr="00301D35">
        <w:rPr>
          <w:spacing w:val="1"/>
        </w:rPr>
        <w:t>то</w:t>
      </w:r>
      <w:r w:rsidRPr="00301D35">
        <w:t xml:space="preserve">й </w:t>
      </w:r>
      <w:r w:rsidRPr="00301D35">
        <w:rPr>
          <w:spacing w:val="10"/>
        </w:rPr>
        <w:t xml:space="preserve"> </w:t>
      </w:r>
      <w:r w:rsidRPr="00301D35">
        <w:rPr>
          <w:spacing w:val="1"/>
        </w:rPr>
        <w:t>ситуацией</w:t>
      </w:r>
      <w:r w:rsidRPr="00301D35">
        <w:t xml:space="preserve">, </w:t>
      </w:r>
      <w:r w:rsidRPr="00301D35">
        <w:rPr>
          <w:spacing w:val="1"/>
        </w:rPr>
        <w:t xml:space="preserve"> </w:t>
      </w:r>
      <w:r w:rsidRPr="00301D35">
        <w:t xml:space="preserve">в </w:t>
      </w:r>
      <w:r w:rsidRPr="00301D35">
        <w:rPr>
          <w:spacing w:val="13"/>
        </w:rPr>
        <w:t xml:space="preserve"> </w:t>
      </w:r>
      <w:r w:rsidRPr="00301D35">
        <w:rPr>
          <w:spacing w:val="1"/>
        </w:rPr>
        <w:t>которо</w:t>
      </w:r>
      <w:r w:rsidRPr="00301D35">
        <w:t xml:space="preserve">й </w:t>
      </w:r>
      <w:r w:rsidRPr="00301D35">
        <w:rPr>
          <w:spacing w:val="4"/>
        </w:rPr>
        <w:t xml:space="preserve"> </w:t>
      </w:r>
      <w:r w:rsidRPr="00301D35">
        <w:rPr>
          <w:spacing w:val="1"/>
        </w:rPr>
        <w:t>он</w:t>
      </w:r>
      <w:r w:rsidRPr="00301D35">
        <w:t xml:space="preserve">и </w:t>
      </w:r>
      <w:r w:rsidRPr="00301D35">
        <w:rPr>
          <w:spacing w:val="10"/>
        </w:rPr>
        <w:t xml:space="preserve"> </w:t>
      </w:r>
      <w:r w:rsidRPr="00301D35">
        <w:rPr>
          <w:spacing w:val="1"/>
        </w:rPr>
        <w:t>себя проявили</w:t>
      </w:r>
      <w:r w:rsidRPr="00301D35">
        <w:t>.</w:t>
      </w:r>
      <w:r w:rsidRPr="00301D35">
        <w:rPr>
          <w:spacing w:val="16"/>
        </w:rPr>
        <w:t xml:space="preserve"> </w:t>
      </w:r>
      <w:r w:rsidRPr="00301D35">
        <w:rPr>
          <w:spacing w:val="1"/>
        </w:rPr>
        <w:t>Персонифициров</w:t>
      </w:r>
      <w:r w:rsidRPr="00301D35">
        <w:t>а</w:t>
      </w:r>
      <w:r w:rsidRPr="00301D35">
        <w:rPr>
          <w:spacing w:val="1"/>
        </w:rPr>
        <w:t>нны</w:t>
      </w:r>
      <w:r w:rsidRPr="00301D35">
        <w:t xml:space="preserve">е </w:t>
      </w:r>
      <w:r w:rsidRPr="00301D35">
        <w:rPr>
          <w:spacing w:val="1"/>
        </w:rPr>
        <w:t>идеал</w:t>
      </w:r>
      <w:r w:rsidRPr="00301D35">
        <w:t>ы</w:t>
      </w:r>
      <w:r w:rsidRPr="00301D35">
        <w:rPr>
          <w:spacing w:val="20"/>
        </w:rPr>
        <w:t xml:space="preserve"> </w:t>
      </w:r>
      <w:r w:rsidRPr="00301D35">
        <w:rPr>
          <w:spacing w:val="1"/>
        </w:rPr>
        <w:t>являютс</w:t>
      </w:r>
      <w:r w:rsidRPr="00301D35">
        <w:t>я</w:t>
      </w:r>
      <w:r w:rsidRPr="00301D35">
        <w:rPr>
          <w:spacing w:val="17"/>
        </w:rPr>
        <w:t xml:space="preserve"> </w:t>
      </w:r>
      <w:r w:rsidRPr="00301D35">
        <w:rPr>
          <w:spacing w:val="1"/>
        </w:rPr>
        <w:t>действенным</w:t>
      </w:r>
      <w:r w:rsidRPr="00301D35">
        <w:t>и</w:t>
      </w:r>
      <w:r w:rsidRPr="00301D35">
        <w:rPr>
          <w:spacing w:val="12"/>
        </w:rPr>
        <w:t xml:space="preserve"> </w:t>
      </w:r>
      <w:r w:rsidRPr="00301D35">
        <w:rPr>
          <w:spacing w:val="1"/>
        </w:rPr>
        <w:t>средствами нравственно</w:t>
      </w:r>
      <w:r w:rsidRPr="00301D35">
        <w:t>го</w:t>
      </w:r>
      <w:r w:rsidRPr="00301D35">
        <w:rPr>
          <w:spacing w:val="-16"/>
        </w:rPr>
        <w:t xml:space="preserve"> </w:t>
      </w:r>
      <w:r w:rsidRPr="00301D35">
        <w:rPr>
          <w:spacing w:val="1"/>
        </w:rPr>
        <w:t>воспитани</w:t>
      </w:r>
      <w:r w:rsidRPr="00301D35">
        <w:t>я</w:t>
      </w:r>
      <w:r w:rsidRPr="00301D35">
        <w:rPr>
          <w:spacing w:val="-14"/>
        </w:rPr>
        <w:t xml:space="preserve"> </w:t>
      </w:r>
      <w:r w:rsidRPr="00301D35">
        <w:rPr>
          <w:spacing w:val="1"/>
        </w:rPr>
        <w:t>ребёнка</w:t>
      </w:r>
      <w:r w:rsidRPr="00301D35">
        <w:t>.</w:t>
      </w:r>
    </w:p>
    <w:p w:rsidR="00D54412" w:rsidRPr="00301D35" w:rsidRDefault="00D54412" w:rsidP="00FD1FB2">
      <w:pPr>
        <w:ind w:left="142" w:right="58" w:firstLine="567"/>
        <w:jc w:val="both"/>
      </w:pPr>
      <w:r w:rsidRPr="00301D35">
        <w:rPr>
          <w:b/>
          <w:spacing w:val="1"/>
        </w:rPr>
        <w:t>Принци</w:t>
      </w:r>
      <w:r w:rsidRPr="00301D35">
        <w:rPr>
          <w:b/>
        </w:rPr>
        <w:t>п</w:t>
      </w:r>
      <w:r w:rsidRPr="00301D35">
        <w:rPr>
          <w:b/>
          <w:spacing w:val="8"/>
        </w:rPr>
        <w:t xml:space="preserve"> </w:t>
      </w:r>
      <w:r w:rsidRPr="00301D35">
        <w:rPr>
          <w:b/>
          <w:spacing w:val="1"/>
        </w:rPr>
        <w:t>диалогическог</w:t>
      </w:r>
      <w:r w:rsidRPr="00301D35">
        <w:rPr>
          <w:b/>
        </w:rPr>
        <w:t xml:space="preserve">о </w:t>
      </w:r>
      <w:r w:rsidRPr="00301D35">
        <w:rPr>
          <w:b/>
          <w:spacing w:val="1"/>
        </w:rPr>
        <w:t>общения</w:t>
      </w:r>
      <w:r w:rsidRPr="00301D35">
        <w:rPr>
          <w:b/>
        </w:rPr>
        <w:t>.</w:t>
      </w:r>
      <w:r w:rsidRPr="00301D35">
        <w:rPr>
          <w:b/>
          <w:spacing w:val="8"/>
        </w:rPr>
        <w:t xml:space="preserve"> </w:t>
      </w:r>
      <w:r w:rsidRPr="00301D35">
        <w:t>В</w:t>
      </w:r>
      <w:r w:rsidRPr="00301D35">
        <w:rPr>
          <w:spacing w:val="18"/>
        </w:rPr>
        <w:t xml:space="preserve"> </w:t>
      </w:r>
      <w:r w:rsidRPr="00301D35">
        <w:rPr>
          <w:spacing w:val="1"/>
        </w:rPr>
        <w:t>формировани</w:t>
      </w:r>
      <w:r w:rsidRPr="00301D35">
        <w:t>и</w:t>
      </w:r>
      <w:r w:rsidRPr="00301D35">
        <w:rPr>
          <w:spacing w:val="2"/>
        </w:rPr>
        <w:t xml:space="preserve"> </w:t>
      </w:r>
      <w:r w:rsidRPr="00301D35">
        <w:rPr>
          <w:spacing w:val="1"/>
        </w:rPr>
        <w:t>ценностных отношени</w:t>
      </w:r>
      <w:r w:rsidRPr="00301D35">
        <w:t>й</w:t>
      </w:r>
      <w:r w:rsidRPr="00301D35">
        <w:rPr>
          <w:spacing w:val="-2"/>
        </w:rPr>
        <w:t xml:space="preserve"> </w:t>
      </w:r>
      <w:r w:rsidRPr="00301D35">
        <w:rPr>
          <w:spacing w:val="1"/>
        </w:rPr>
        <w:t>большу</w:t>
      </w:r>
      <w:r w:rsidRPr="00301D35">
        <w:t xml:space="preserve">ю </w:t>
      </w:r>
      <w:r w:rsidRPr="00301D35">
        <w:rPr>
          <w:spacing w:val="1"/>
        </w:rPr>
        <w:t>рол</w:t>
      </w:r>
      <w:r w:rsidRPr="00301D35">
        <w:t>ь</w:t>
      </w:r>
      <w:r w:rsidRPr="00301D35">
        <w:rPr>
          <w:spacing w:val="6"/>
        </w:rPr>
        <w:t xml:space="preserve"> </w:t>
      </w:r>
      <w:r w:rsidRPr="00301D35">
        <w:rPr>
          <w:spacing w:val="1"/>
        </w:rPr>
        <w:t>игр</w:t>
      </w:r>
      <w:r w:rsidRPr="00301D35">
        <w:t>а</w:t>
      </w:r>
      <w:r w:rsidRPr="00301D35">
        <w:rPr>
          <w:spacing w:val="1"/>
        </w:rPr>
        <w:t>е</w:t>
      </w:r>
      <w:r w:rsidRPr="00301D35">
        <w:t>т</w:t>
      </w:r>
      <w:r w:rsidRPr="00301D35">
        <w:rPr>
          <w:spacing w:val="3"/>
        </w:rPr>
        <w:t xml:space="preserve"> </w:t>
      </w:r>
      <w:r w:rsidRPr="00301D35">
        <w:rPr>
          <w:spacing w:val="1"/>
        </w:rPr>
        <w:t>диалогич</w:t>
      </w:r>
      <w:r w:rsidRPr="00301D35">
        <w:t>е</w:t>
      </w:r>
      <w:r w:rsidRPr="00301D35">
        <w:rPr>
          <w:spacing w:val="1"/>
        </w:rPr>
        <w:t>ско</w:t>
      </w:r>
      <w:r w:rsidRPr="00301D35">
        <w:t>е</w:t>
      </w:r>
      <w:r w:rsidRPr="00301D35">
        <w:rPr>
          <w:spacing w:val="-7"/>
        </w:rPr>
        <w:t xml:space="preserve"> </w:t>
      </w:r>
      <w:r w:rsidRPr="00301D35">
        <w:rPr>
          <w:spacing w:val="1"/>
        </w:rPr>
        <w:t>общени</w:t>
      </w:r>
      <w:r w:rsidRPr="00301D35">
        <w:t xml:space="preserve">е </w:t>
      </w:r>
      <w:r w:rsidRPr="00301D35">
        <w:rPr>
          <w:spacing w:val="1"/>
        </w:rPr>
        <w:t>младшег</w:t>
      </w:r>
      <w:r w:rsidRPr="00301D35">
        <w:t>о</w:t>
      </w:r>
      <w:r w:rsidRPr="00301D35">
        <w:rPr>
          <w:spacing w:val="-1"/>
        </w:rPr>
        <w:t xml:space="preserve"> </w:t>
      </w:r>
      <w:r w:rsidRPr="00301D35">
        <w:rPr>
          <w:spacing w:val="1"/>
        </w:rPr>
        <w:t>школьника с</w:t>
      </w:r>
      <w:r w:rsidRPr="00301D35">
        <w:t>о</w:t>
      </w:r>
      <w:r w:rsidRPr="00301D35">
        <w:rPr>
          <w:spacing w:val="19"/>
        </w:rPr>
        <w:t xml:space="preserve"> </w:t>
      </w:r>
      <w:r w:rsidRPr="00301D35">
        <w:rPr>
          <w:spacing w:val="1"/>
        </w:rPr>
        <w:t>сверстниками</w:t>
      </w:r>
      <w:r w:rsidRPr="00301D35">
        <w:t>,</w:t>
      </w:r>
      <w:r w:rsidRPr="00301D35">
        <w:rPr>
          <w:spacing w:val="5"/>
        </w:rPr>
        <w:t xml:space="preserve"> </w:t>
      </w:r>
      <w:r w:rsidRPr="00301D35">
        <w:rPr>
          <w:spacing w:val="1"/>
        </w:rPr>
        <w:t>родителям</w:t>
      </w:r>
      <w:r w:rsidRPr="00301D35">
        <w:t>и</w:t>
      </w:r>
      <w:r w:rsidRPr="00301D35">
        <w:rPr>
          <w:spacing w:val="8"/>
        </w:rPr>
        <w:t xml:space="preserve"> </w:t>
      </w:r>
      <w:r w:rsidRPr="00301D35">
        <w:t>(</w:t>
      </w:r>
      <w:r w:rsidRPr="00301D35">
        <w:rPr>
          <w:spacing w:val="1"/>
        </w:rPr>
        <w:t>законным</w:t>
      </w:r>
      <w:r w:rsidRPr="00301D35">
        <w:t>и</w:t>
      </w:r>
      <w:r w:rsidRPr="00301D35">
        <w:rPr>
          <w:spacing w:val="8"/>
        </w:rPr>
        <w:t xml:space="preserve"> </w:t>
      </w:r>
      <w:r w:rsidRPr="00301D35">
        <w:rPr>
          <w:spacing w:val="1"/>
        </w:rPr>
        <w:t>представител</w:t>
      </w:r>
      <w:r w:rsidRPr="00301D35">
        <w:rPr>
          <w:spacing w:val="-1"/>
        </w:rPr>
        <w:t>я</w:t>
      </w:r>
      <w:r w:rsidRPr="00301D35">
        <w:rPr>
          <w:spacing w:val="1"/>
        </w:rPr>
        <w:t>ми</w:t>
      </w:r>
      <w:r w:rsidRPr="00301D35">
        <w:t xml:space="preserve">), </w:t>
      </w:r>
      <w:r w:rsidRPr="00301D35">
        <w:rPr>
          <w:spacing w:val="1"/>
        </w:rPr>
        <w:t>учителе</w:t>
      </w:r>
      <w:r w:rsidRPr="00301D35">
        <w:t>м</w:t>
      </w:r>
      <w:r w:rsidRPr="00301D35">
        <w:rPr>
          <w:spacing w:val="11"/>
        </w:rPr>
        <w:t xml:space="preserve"> </w:t>
      </w:r>
      <w:r w:rsidRPr="00301D35">
        <w:t xml:space="preserve">и </w:t>
      </w:r>
      <w:r w:rsidRPr="00301D35">
        <w:rPr>
          <w:spacing w:val="1"/>
        </w:rPr>
        <w:t>другим</w:t>
      </w:r>
      <w:r w:rsidRPr="00301D35">
        <w:t>и</w:t>
      </w:r>
      <w:r w:rsidRPr="00301D35">
        <w:rPr>
          <w:spacing w:val="4"/>
        </w:rPr>
        <w:t xml:space="preserve"> </w:t>
      </w:r>
      <w:r w:rsidRPr="00301D35">
        <w:rPr>
          <w:spacing w:val="1"/>
        </w:rPr>
        <w:t>значимым</w:t>
      </w:r>
      <w:r w:rsidRPr="00301D35">
        <w:t xml:space="preserve">и </w:t>
      </w:r>
      <w:r w:rsidRPr="00301D35">
        <w:rPr>
          <w:spacing w:val="1"/>
        </w:rPr>
        <w:t>взрослыми</w:t>
      </w:r>
      <w:r w:rsidRPr="00301D35">
        <w:t xml:space="preserve">. </w:t>
      </w:r>
      <w:r w:rsidRPr="00301D35">
        <w:rPr>
          <w:spacing w:val="1"/>
        </w:rPr>
        <w:t>Наличи</w:t>
      </w:r>
      <w:r w:rsidRPr="00301D35">
        <w:t>е</w:t>
      </w:r>
      <w:r w:rsidRPr="00301D35">
        <w:rPr>
          <w:spacing w:val="3"/>
        </w:rPr>
        <w:t xml:space="preserve"> </w:t>
      </w:r>
      <w:r w:rsidRPr="00301D35">
        <w:rPr>
          <w:spacing w:val="1"/>
        </w:rPr>
        <w:t>значимог</w:t>
      </w:r>
      <w:r w:rsidRPr="00301D35">
        <w:t>о</w:t>
      </w:r>
      <w:r w:rsidRPr="00301D35">
        <w:rPr>
          <w:spacing w:val="1"/>
        </w:rPr>
        <w:t xml:space="preserve"> другог</w:t>
      </w:r>
      <w:r w:rsidRPr="00301D35">
        <w:t>о</w:t>
      </w:r>
      <w:r w:rsidRPr="00301D35">
        <w:rPr>
          <w:spacing w:val="4"/>
        </w:rPr>
        <w:t xml:space="preserve"> </w:t>
      </w:r>
      <w:r w:rsidRPr="00301D35">
        <w:t>в</w:t>
      </w:r>
      <w:r w:rsidRPr="00301D35">
        <w:rPr>
          <w:spacing w:val="12"/>
        </w:rPr>
        <w:t xml:space="preserve"> </w:t>
      </w:r>
      <w:r w:rsidRPr="00301D35">
        <w:rPr>
          <w:spacing w:val="1"/>
        </w:rPr>
        <w:t>воспитательном процесс</w:t>
      </w:r>
      <w:r w:rsidRPr="00301D35">
        <w:t>е</w:t>
      </w:r>
      <w:r w:rsidRPr="00301D35">
        <w:rPr>
          <w:spacing w:val="-1"/>
        </w:rPr>
        <w:t xml:space="preserve"> </w:t>
      </w:r>
      <w:r w:rsidRPr="00301D35">
        <w:rPr>
          <w:spacing w:val="1"/>
        </w:rPr>
        <w:t>делае</w:t>
      </w:r>
      <w:r w:rsidRPr="00301D35">
        <w:t>т</w:t>
      </w:r>
      <w:r w:rsidRPr="00301D35">
        <w:rPr>
          <w:spacing w:val="2"/>
        </w:rPr>
        <w:t xml:space="preserve"> </w:t>
      </w:r>
      <w:r w:rsidRPr="00301D35">
        <w:rPr>
          <w:spacing w:val="1"/>
        </w:rPr>
        <w:t>возможны</w:t>
      </w:r>
      <w:r w:rsidRPr="00301D35">
        <w:t>м</w:t>
      </w:r>
      <w:r w:rsidRPr="00301D35">
        <w:rPr>
          <w:spacing w:val="-3"/>
        </w:rPr>
        <w:t xml:space="preserve"> </w:t>
      </w:r>
      <w:r w:rsidRPr="00301D35">
        <w:rPr>
          <w:spacing w:val="1"/>
        </w:rPr>
        <w:t>ег</w:t>
      </w:r>
      <w:r w:rsidRPr="00301D35">
        <w:t>о</w:t>
      </w:r>
      <w:r w:rsidRPr="00301D35">
        <w:rPr>
          <w:spacing w:val="7"/>
        </w:rPr>
        <w:t xml:space="preserve"> </w:t>
      </w:r>
      <w:r w:rsidRPr="00301D35">
        <w:rPr>
          <w:spacing w:val="1"/>
        </w:rPr>
        <w:t>организаци</w:t>
      </w:r>
      <w:r w:rsidRPr="00301D35">
        <w:t>ю</w:t>
      </w:r>
      <w:r w:rsidRPr="00301D35">
        <w:rPr>
          <w:spacing w:val="-5"/>
        </w:rPr>
        <w:t xml:space="preserve"> </w:t>
      </w:r>
      <w:r w:rsidRPr="00301D35">
        <w:rPr>
          <w:spacing w:val="1"/>
        </w:rPr>
        <w:t>н</w:t>
      </w:r>
      <w:r w:rsidRPr="00301D35">
        <w:t>а</w:t>
      </w:r>
      <w:r w:rsidRPr="00301D35">
        <w:rPr>
          <w:spacing w:val="7"/>
        </w:rPr>
        <w:t xml:space="preserve"> </w:t>
      </w:r>
      <w:r w:rsidRPr="00301D35">
        <w:rPr>
          <w:spacing w:val="1"/>
        </w:rPr>
        <w:t>диалогическо</w:t>
      </w:r>
      <w:r w:rsidRPr="00301D35">
        <w:t>й</w:t>
      </w:r>
      <w:r w:rsidRPr="00301D35">
        <w:rPr>
          <w:spacing w:val="-7"/>
        </w:rPr>
        <w:t xml:space="preserve"> </w:t>
      </w:r>
      <w:r w:rsidRPr="00301D35">
        <w:rPr>
          <w:spacing w:val="1"/>
        </w:rPr>
        <w:t>основе</w:t>
      </w:r>
      <w:r w:rsidRPr="00301D35">
        <w:t>.</w:t>
      </w:r>
      <w:r w:rsidRPr="00301D35">
        <w:rPr>
          <w:spacing w:val="1"/>
        </w:rPr>
        <w:t xml:space="preserve"> Диалог исходи</w:t>
      </w:r>
      <w:r w:rsidRPr="00301D35">
        <w:t>т</w:t>
      </w:r>
      <w:r w:rsidRPr="00301D35">
        <w:rPr>
          <w:spacing w:val="7"/>
        </w:rPr>
        <w:t xml:space="preserve"> </w:t>
      </w:r>
      <w:r w:rsidRPr="00301D35">
        <w:rPr>
          <w:spacing w:val="1"/>
        </w:rPr>
        <w:t>и</w:t>
      </w:r>
      <w:r w:rsidRPr="00301D35">
        <w:t>з</w:t>
      </w:r>
      <w:r w:rsidRPr="00301D35">
        <w:rPr>
          <w:spacing w:val="14"/>
        </w:rPr>
        <w:t xml:space="preserve"> </w:t>
      </w:r>
      <w:r w:rsidRPr="00301D35">
        <w:rPr>
          <w:spacing w:val="1"/>
        </w:rPr>
        <w:t>признани</w:t>
      </w:r>
      <w:r w:rsidRPr="00301D35">
        <w:t>я</w:t>
      </w:r>
      <w:r w:rsidRPr="00301D35">
        <w:rPr>
          <w:spacing w:val="4"/>
        </w:rPr>
        <w:t xml:space="preserve"> </w:t>
      </w:r>
      <w:r w:rsidRPr="00301D35">
        <w:t>и</w:t>
      </w:r>
      <w:r w:rsidRPr="00301D35">
        <w:rPr>
          <w:spacing w:val="15"/>
        </w:rPr>
        <w:t xml:space="preserve"> </w:t>
      </w:r>
      <w:r w:rsidRPr="00301D35">
        <w:rPr>
          <w:spacing w:val="1"/>
        </w:rPr>
        <w:t>безусловно</w:t>
      </w:r>
      <w:r w:rsidRPr="00301D35">
        <w:t>го</w:t>
      </w:r>
      <w:r w:rsidRPr="00301D35">
        <w:rPr>
          <w:spacing w:val="1"/>
        </w:rPr>
        <w:t xml:space="preserve"> уважени</w:t>
      </w:r>
      <w:r w:rsidRPr="00301D35">
        <w:t>я</w:t>
      </w:r>
      <w:r w:rsidRPr="00301D35">
        <w:rPr>
          <w:spacing w:val="5"/>
        </w:rPr>
        <w:t xml:space="preserve"> </w:t>
      </w:r>
      <w:r w:rsidRPr="00301D35">
        <w:rPr>
          <w:spacing w:val="1"/>
        </w:rPr>
        <w:t>прав</w:t>
      </w:r>
      <w:r w:rsidRPr="00301D35">
        <w:t>а</w:t>
      </w:r>
      <w:r w:rsidRPr="00301D35">
        <w:rPr>
          <w:spacing w:val="10"/>
        </w:rPr>
        <w:t xml:space="preserve"> </w:t>
      </w:r>
      <w:r w:rsidRPr="00301D35">
        <w:rPr>
          <w:spacing w:val="1"/>
        </w:rPr>
        <w:t>воспитанник</w:t>
      </w:r>
      <w:r w:rsidRPr="00301D35">
        <w:t xml:space="preserve">а </w:t>
      </w:r>
      <w:r w:rsidRPr="00301D35">
        <w:rPr>
          <w:spacing w:val="1"/>
        </w:rPr>
        <w:t>свободно выбират</w:t>
      </w:r>
      <w:r w:rsidRPr="00301D35">
        <w:t>ь</w:t>
      </w:r>
      <w:r w:rsidRPr="00301D35">
        <w:rPr>
          <w:spacing w:val="3"/>
        </w:rPr>
        <w:t xml:space="preserve"> </w:t>
      </w:r>
      <w:r w:rsidRPr="00301D35">
        <w:t>и</w:t>
      </w:r>
      <w:r w:rsidRPr="00301D35">
        <w:rPr>
          <w:spacing w:val="13"/>
        </w:rPr>
        <w:t xml:space="preserve"> </w:t>
      </w:r>
      <w:r w:rsidRPr="00301D35">
        <w:rPr>
          <w:spacing w:val="1"/>
        </w:rPr>
        <w:t>сознательн</w:t>
      </w:r>
      <w:r w:rsidRPr="00301D35">
        <w:t xml:space="preserve">о </w:t>
      </w:r>
      <w:r w:rsidRPr="00301D35">
        <w:rPr>
          <w:spacing w:val="1"/>
        </w:rPr>
        <w:t>при</w:t>
      </w:r>
      <w:r w:rsidRPr="00301D35">
        <w:t>с</w:t>
      </w:r>
      <w:r w:rsidRPr="00301D35">
        <w:rPr>
          <w:spacing w:val="1"/>
        </w:rPr>
        <w:t>ваив</w:t>
      </w:r>
      <w:r w:rsidRPr="00301D35">
        <w:t>а</w:t>
      </w:r>
      <w:r w:rsidRPr="00301D35">
        <w:rPr>
          <w:spacing w:val="1"/>
        </w:rPr>
        <w:t>т</w:t>
      </w:r>
      <w:r w:rsidRPr="00301D35">
        <w:t xml:space="preserve">ь </w:t>
      </w:r>
      <w:r w:rsidRPr="00301D35">
        <w:rPr>
          <w:spacing w:val="1"/>
        </w:rPr>
        <w:t>т</w:t>
      </w:r>
      <w:r w:rsidRPr="00301D35">
        <w:t>у</w:t>
      </w:r>
      <w:r w:rsidRPr="00301D35">
        <w:rPr>
          <w:spacing w:val="12"/>
        </w:rPr>
        <w:t xml:space="preserve"> </w:t>
      </w:r>
      <w:r w:rsidRPr="00301D35">
        <w:rPr>
          <w:spacing w:val="1"/>
        </w:rPr>
        <w:t>ценно</w:t>
      </w:r>
      <w:r w:rsidRPr="00301D35">
        <w:t>с</w:t>
      </w:r>
      <w:r w:rsidRPr="00301D35">
        <w:rPr>
          <w:spacing w:val="1"/>
        </w:rPr>
        <w:t>ть</w:t>
      </w:r>
      <w:r w:rsidRPr="00301D35">
        <w:t>,</w:t>
      </w:r>
      <w:r w:rsidRPr="00301D35">
        <w:rPr>
          <w:spacing w:val="3"/>
        </w:rPr>
        <w:t xml:space="preserve"> </w:t>
      </w:r>
      <w:r w:rsidRPr="00301D35">
        <w:rPr>
          <w:spacing w:val="1"/>
        </w:rPr>
        <w:t>котору</w:t>
      </w:r>
      <w:r w:rsidRPr="00301D35">
        <w:t>ю</w:t>
      </w:r>
      <w:r w:rsidRPr="00301D35">
        <w:rPr>
          <w:spacing w:val="4"/>
        </w:rPr>
        <w:t xml:space="preserve"> </w:t>
      </w:r>
      <w:r w:rsidRPr="00301D35">
        <w:rPr>
          <w:spacing w:val="1"/>
        </w:rPr>
        <w:t>о</w:t>
      </w:r>
      <w:r w:rsidRPr="00301D35">
        <w:t>н</w:t>
      </w:r>
      <w:r w:rsidRPr="00301D35">
        <w:rPr>
          <w:spacing w:val="12"/>
        </w:rPr>
        <w:t xml:space="preserve"> </w:t>
      </w:r>
      <w:r w:rsidRPr="00301D35">
        <w:rPr>
          <w:spacing w:val="1"/>
        </w:rPr>
        <w:t>полагае</w:t>
      </w:r>
      <w:r w:rsidRPr="00301D35">
        <w:t>т</w:t>
      </w:r>
      <w:r w:rsidRPr="00301D35">
        <w:rPr>
          <w:spacing w:val="4"/>
        </w:rPr>
        <w:t xml:space="preserve"> </w:t>
      </w:r>
      <w:r w:rsidRPr="00301D35">
        <w:rPr>
          <w:spacing w:val="1"/>
        </w:rPr>
        <w:t>ка</w:t>
      </w:r>
      <w:r w:rsidRPr="00301D35">
        <w:t xml:space="preserve">к </w:t>
      </w:r>
      <w:r w:rsidRPr="00301D35">
        <w:rPr>
          <w:spacing w:val="1"/>
        </w:rPr>
        <w:t>истинную</w:t>
      </w:r>
      <w:r w:rsidRPr="00301D35">
        <w:t>.</w:t>
      </w:r>
      <w:r w:rsidRPr="00301D35">
        <w:rPr>
          <w:spacing w:val="4"/>
        </w:rPr>
        <w:t xml:space="preserve"> </w:t>
      </w:r>
      <w:r w:rsidRPr="00301D35">
        <w:rPr>
          <w:spacing w:val="1"/>
        </w:rPr>
        <w:t>Диало</w:t>
      </w:r>
      <w:r w:rsidRPr="00301D35">
        <w:t>г</w:t>
      </w:r>
      <w:r w:rsidRPr="00301D35">
        <w:rPr>
          <w:spacing w:val="9"/>
        </w:rPr>
        <w:t xml:space="preserve"> </w:t>
      </w:r>
      <w:r w:rsidRPr="00301D35">
        <w:rPr>
          <w:spacing w:val="1"/>
        </w:rPr>
        <w:t>н</w:t>
      </w:r>
      <w:r w:rsidRPr="00301D35">
        <w:t>е</w:t>
      </w:r>
      <w:r w:rsidRPr="00301D35">
        <w:rPr>
          <w:spacing w:val="15"/>
        </w:rPr>
        <w:t xml:space="preserve"> </w:t>
      </w:r>
      <w:r w:rsidRPr="00301D35">
        <w:rPr>
          <w:spacing w:val="1"/>
        </w:rPr>
        <w:t>допускае</w:t>
      </w:r>
      <w:r w:rsidRPr="00301D35">
        <w:t>т</w:t>
      </w:r>
      <w:r w:rsidRPr="00301D35">
        <w:rPr>
          <w:spacing w:val="5"/>
        </w:rPr>
        <w:t xml:space="preserve"> </w:t>
      </w:r>
      <w:r w:rsidRPr="00301D35">
        <w:rPr>
          <w:spacing w:val="1"/>
        </w:rPr>
        <w:t>сведени</w:t>
      </w:r>
      <w:r w:rsidRPr="00301D35">
        <w:t>я</w:t>
      </w:r>
      <w:r w:rsidRPr="00301D35">
        <w:rPr>
          <w:spacing w:val="7"/>
        </w:rPr>
        <w:t xml:space="preserve"> </w:t>
      </w:r>
      <w:r w:rsidRPr="00301D35">
        <w:rPr>
          <w:spacing w:val="1"/>
        </w:rPr>
        <w:t>нравственно</w:t>
      </w:r>
      <w:r w:rsidRPr="00301D35">
        <w:t xml:space="preserve">го </w:t>
      </w:r>
      <w:r w:rsidRPr="00301D35">
        <w:rPr>
          <w:spacing w:val="1"/>
        </w:rPr>
        <w:t>воспитани</w:t>
      </w:r>
      <w:r w:rsidRPr="00301D35">
        <w:t>я</w:t>
      </w:r>
      <w:r w:rsidRPr="00301D35">
        <w:rPr>
          <w:spacing w:val="4"/>
        </w:rPr>
        <w:t xml:space="preserve"> </w:t>
      </w:r>
      <w:r w:rsidRPr="00301D35">
        <w:t xml:space="preserve">к </w:t>
      </w:r>
      <w:r w:rsidRPr="00301D35">
        <w:rPr>
          <w:spacing w:val="1"/>
        </w:rPr>
        <w:t>морализаторств</w:t>
      </w:r>
      <w:r w:rsidRPr="00301D35">
        <w:t xml:space="preserve">у  </w:t>
      </w:r>
      <w:r w:rsidRPr="00301D35">
        <w:rPr>
          <w:spacing w:val="11"/>
        </w:rPr>
        <w:t xml:space="preserve"> </w:t>
      </w:r>
      <w:r w:rsidRPr="00301D35">
        <w:t xml:space="preserve">и  </w:t>
      </w:r>
      <w:r w:rsidRPr="00301D35">
        <w:rPr>
          <w:spacing w:val="30"/>
        </w:rPr>
        <w:t xml:space="preserve"> </w:t>
      </w:r>
      <w:r w:rsidRPr="00301D35">
        <w:rPr>
          <w:spacing w:val="1"/>
        </w:rPr>
        <w:t>монологическо</w:t>
      </w:r>
      <w:r w:rsidRPr="00301D35">
        <w:t xml:space="preserve">й  </w:t>
      </w:r>
      <w:r w:rsidRPr="00301D35">
        <w:rPr>
          <w:spacing w:val="12"/>
        </w:rPr>
        <w:t xml:space="preserve"> </w:t>
      </w:r>
      <w:r w:rsidRPr="00301D35">
        <w:rPr>
          <w:spacing w:val="1"/>
        </w:rPr>
        <w:t>проповеди</w:t>
      </w:r>
      <w:r w:rsidRPr="00301D35">
        <w:t xml:space="preserve">,  </w:t>
      </w:r>
      <w:r w:rsidRPr="00301D35">
        <w:rPr>
          <w:spacing w:val="18"/>
        </w:rPr>
        <w:t xml:space="preserve"> </w:t>
      </w:r>
      <w:r w:rsidRPr="00301D35">
        <w:rPr>
          <w:spacing w:val="1"/>
        </w:rPr>
        <w:t>н</w:t>
      </w:r>
      <w:r w:rsidRPr="00301D35">
        <w:t xml:space="preserve">о  </w:t>
      </w:r>
      <w:r w:rsidRPr="00301D35">
        <w:rPr>
          <w:spacing w:val="28"/>
        </w:rPr>
        <w:t xml:space="preserve"> </w:t>
      </w:r>
      <w:r w:rsidRPr="00301D35">
        <w:rPr>
          <w:spacing w:val="1"/>
        </w:rPr>
        <w:t>предусматривае</w:t>
      </w:r>
      <w:r w:rsidRPr="00301D35">
        <w:t xml:space="preserve">т  </w:t>
      </w:r>
      <w:r w:rsidRPr="00301D35">
        <w:rPr>
          <w:spacing w:val="11"/>
        </w:rPr>
        <w:t xml:space="preserve"> </w:t>
      </w:r>
      <w:r w:rsidRPr="00301D35">
        <w:rPr>
          <w:spacing w:val="1"/>
        </w:rPr>
        <w:t>ег</w:t>
      </w:r>
      <w:r w:rsidRPr="00301D35">
        <w:t xml:space="preserve">о </w:t>
      </w:r>
      <w:r w:rsidRPr="00301D35">
        <w:rPr>
          <w:spacing w:val="1"/>
        </w:rPr>
        <w:t>органи</w:t>
      </w:r>
      <w:r w:rsidRPr="00301D35">
        <w:t>з</w:t>
      </w:r>
      <w:r w:rsidRPr="00301D35">
        <w:rPr>
          <w:spacing w:val="1"/>
        </w:rPr>
        <w:t>аци</w:t>
      </w:r>
      <w:r w:rsidRPr="00301D35">
        <w:t>ю</w:t>
      </w:r>
      <w:r w:rsidRPr="00301D35">
        <w:rPr>
          <w:spacing w:val="-5"/>
        </w:rPr>
        <w:t xml:space="preserve"> </w:t>
      </w:r>
      <w:r w:rsidRPr="00301D35">
        <w:rPr>
          <w:spacing w:val="1"/>
        </w:rPr>
        <w:t>средствам</w:t>
      </w:r>
      <w:r w:rsidRPr="00301D35">
        <w:t>и</w:t>
      </w:r>
      <w:r w:rsidRPr="00301D35">
        <w:rPr>
          <w:spacing w:val="-3"/>
        </w:rPr>
        <w:t xml:space="preserve"> </w:t>
      </w:r>
      <w:r w:rsidRPr="00301D35">
        <w:rPr>
          <w:spacing w:val="1"/>
        </w:rPr>
        <w:t>свободного</w:t>
      </w:r>
      <w:r w:rsidRPr="00301D35">
        <w:t>,</w:t>
      </w:r>
      <w:r w:rsidRPr="00301D35">
        <w:rPr>
          <w:spacing w:val="-4"/>
        </w:rPr>
        <w:t xml:space="preserve"> </w:t>
      </w:r>
      <w:r w:rsidRPr="00301D35">
        <w:rPr>
          <w:spacing w:val="1"/>
        </w:rPr>
        <w:t>равнопр</w:t>
      </w:r>
      <w:r w:rsidRPr="00301D35">
        <w:t>а</w:t>
      </w:r>
      <w:r w:rsidRPr="00301D35">
        <w:rPr>
          <w:spacing w:val="1"/>
        </w:rPr>
        <w:t>вног</w:t>
      </w:r>
      <w:r w:rsidRPr="00301D35">
        <w:t>о</w:t>
      </w:r>
      <w:r w:rsidRPr="00301D35">
        <w:rPr>
          <w:spacing w:val="-7"/>
        </w:rPr>
        <w:t xml:space="preserve"> </w:t>
      </w:r>
      <w:proofErr w:type="spellStart"/>
      <w:r w:rsidRPr="00301D35">
        <w:rPr>
          <w:spacing w:val="1"/>
        </w:rPr>
        <w:t>межсубъектног</w:t>
      </w:r>
      <w:r w:rsidRPr="00301D35">
        <w:t>о</w:t>
      </w:r>
      <w:proofErr w:type="spellEnd"/>
      <w:r w:rsidRPr="00301D35">
        <w:rPr>
          <w:spacing w:val="-9"/>
        </w:rPr>
        <w:t xml:space="preserve"> </w:t>
      </w:r>
      <w:r w:rsidRPr="00301D35">
        <w:rPr>
          <w:spacing w:val="1"/>
        </w:rPr>
        <w:t>общения</w:t>
      </w:r>
      <w:r w:rsidRPr="00301D35">
        <w:t xml:space="preserve">. </w:t>
      </w:r>
      <w:r w:rsidRPr="00301D35">
        <w:rPr>
          <w:spacing w:val="1"/>
        </w:rPr>
        <w:t>Выработк</w:t>
      </w:r>
      <w:r w:rsidRPr="00301D35">
        <w:t>а</w:t>
      </w:r>
      <w:r w:rsidRPr="00301D35">
        <w:rPr>
          <w:spacing w:val="2"/>
        </w:rPr>
        <w:t xml:space="preserve"> </w:t>
      </w:r>
      <w:r w:rsidRPr="00301D35">
        <w:rPr>
          <w:spacing w:val="1"/>
        </w:rPr>
        <w:t>личность</w:t>
      </w:r>
      <w:r w:rsidRPr="00301D35">
        <w:t>ю</w:t>
      </w:r>
      <w:r w:rsidRPr="00301D35">
        <w:rPr>
          <w:spacing w:val="3"/>
        </w:rPr>
        <w:t xml:space="preserve"> </w:t>
      </w:r>
      <w:r w:rsidRPr="00301D35">
        <w:rPr>
          <w:spacing w:val="1"/>
        </w:rPr>
        <w:t>собственно</w:t>
      </w:r>
      <w:r w:rsidRPr="00301D35">
        <w:t xml:space="preserve">й </w:t>
      </w:r>
      <w:r w:rsidRPr="00301D35">
        <w:rPr>
          <w:spacing w:val="1"/>
        </w:rPr>
        <w:t>систем</w:t>
      </w:r>
      <w:r w:rsidRPr="00301D35">
        <w:t>ы</w:t>
      </w:r>
      <w:r w:rsidRPr="00301D35">
        <w:rPr>
          <w:spacing w:val="6"/>
        </w:rPr>
        <w:t xml:space="preserve"> </w:t>
      </w:r>
      <w:r w:rsidRPr="00301D35">
        <w:rPr>
          <w:spacing w:val="1"/>
        </w:rPr>
        <w:t>ценностей</w:t>
      </w:r>
      <w:r w:rsidRPr="00301D35">
        <w:t>,</w:t>
      </w:r>
      <w:r w:rsidRPr="00301D35">
        <w:rPr>
          <w:spacing w:val="2"/>
        </w:rPr>
        <w:t xml:space="preserve"> </w:t>
      </w:r>
      <w:r w:rsidRPr="00301D35">
        <w:rPr>
          <w:spacing w:val="1"/>
        </w:rPr>
        <w:t>поис</w:t>
      </w:r>
      <w:r w:rsidRPr="00301D35">
        <w:t>к</w:t>
      </w:r>
      <w:r w:rsidRPr="00301D35">
        <w:rPr>
          <w:spacing w:val="8"/>
        </w:rPr>
        <w:t xml:space="preserve"> </w:t>
      </w:r>
      <w:r w:rsidRPr="00301D35">
        <w:rPr>
          <w:spacing w:val="1"/>
        </w:rPr>
        <w:t>смысл</w:t>
      </w:r>
      <w:r w:rsidRPr="00301D35">
        <w:t>а</w:t>
      </w:r>
      <w:r w:rsidRPr="00301D35">
        <w:rPr>
          <w:spacing w:val="6"/>
        </w:rPr>
        <w:t xml:space="preserve"> </w:t>
      </w:r>
      <w:r w:rsidRPr="00301D35">
        <w:rPr>
          <w:spacing w:val="1"/>
        </w:rPr>
        <w:t>жи</w:t>
      </w:r>
      <w:r w:rsidRPr="00301D35">
        <w:t>з</w:t>
      </w:r>
      <w:r w:rsidRPr="00301D35">
        <w:rPr>
          <w:spacing w:val="1"/>
        </w:rPr>
        <w:t>н</w:t>
      </w:r>
      <w:r w:rsidRPr="00301D35">
        <w:t xml:space="preserve">и </w:t>
      </w:r>
      <w:r w:rsidRPr="00301D35">
        <w:rPr>
          <w:spacing w:val="1"/>
        </w:rPr>
        <w:t>невозможн</w:t>
      </w:r>
      <w:r w:rsidRPr="00301D35">
        <w:t>ы</w:t>
      </w:r>
      <w:r w:rsidRPr="00301D35">
        <w:rPr>
          <w:spacing w:val="4"/>
        </w:rPr>
        <w:t xml:space="preserve"> </w:t>
      </w:r>
      <w:r w:rsidRPr="00301D35">
        <w:rPr>
          <w:spacing w:val="1"/>
        </w:rPr>
        <w:t>вн</w:t>
      </w:r>
      <w:r w:rsidRPr="00301D35">
        <w:t>е</w:t>
      </w:r>
      <w:r w:rsidRPr="00301D35">
        <w:rPr>
          <w:spacing w:val="14"/>
        </w:rPr>
        <w:t xml:space="preserve"> </w:t>
      </w:r>
      <w:r w:rsidRPr="00301D35">
        <w:rPr>
          <w:spacing w:val="1"/>
        </w:rPr>
        <w:t>диалогическог</w:t>
      </w:r>
      <w:r w:rsidRPr="00301D35">
        <w:t xml:space="preserve">о </w:t>
      </w:r>
      <w:r w:rsidRPr="00301D35">
        <w:rPr>
          <w:spacing w:val="1"/>
        </w:rPr>
        <w:t>общени</w:t>
      </w:r>
      <w:r w:rsidRPr="00301D35">
        <w:t>я</w:t>
      </w:r>
      <w:r w:rsidRPr="00301D35">
        <w:rPr>
          <w:spacing w:val="7"/>
        </w:rPr>
        <w:t xml:space="preserve"> </w:t>
      </w:r>
      <w:r w:rsidRPr="00301D35">
        <w:rPr>
          <w:spacing w:val="1"/>
        </w:rPr>
        <w:t>человек</w:t>
      </w:r>
      <w:r w:rsidRPr="00301D35">
        <w:t>а</w:t>
      </w:r>
      <w:r w:rsidRPr="00301D35">
        <w:rPr>
          <w:spacing w:val="8"/>
        </w:rPr>
        <w:t xml:space="preserve"> </w:t>
      </w:r>
      <w:r w:rsidRPr="00301D35">
        <w:t>с</w:t>
      </w:r>
      <w:r w:rsidRPr="00301D35">
        <w:rPr>
          <w:spacing w:val="18"/>
        </w:rPr>
        <w:t xml:space="preserve"> </w:t>
      </w:r>
      <w:r w:rsidRPr="00301D35">
        <w:rPr>
          <w:spacing w:val="1"/>
        </w:rPr>
        <w:t>други</w:t>
      </w:r>
      <w:r w:rsidRPr="00301D35">
        <w:t>м</w:t>
      </w:r>
      <w:r w:rsidRPr="00301D35">
        <w:rPr>
          <w:spacing w:val="10"/>
        </w:rPr>
        <w:t xml:space="preserve"> </w:t>
      </w:r>
      <w:r w:rsidRPr="00301D35">
        <w:rPr>
          <w:spacing w:val="1"/>
        </w:rPr>
        <w:t>человеком</w:t>
      </w:r>
      <w:r w:rsidRPr="00301D35">
        <w:t xml:space="preserve">, </w:t>
      </w:r>
      <w:r w:rsidRPr="00301D35">
        <w:rPr>
          <w:spacing w:val="1"/>
        </w:rPr>
        <w:t>ребёнк</w:t>
      </w:r>
      <w:r w:rsidRPr="00301D35">
        <w:t>а</w:t>
      </w:r>
      <w:r w:rsidRPr="00301D35">
        <w:rPr>
          <w:spacing w:val="-9"/>
        </w:rPr>
        <w:t xml:space="preserve"> </w:t>
      </w:r>
      <w:r w:rsidRPr="00301D35">
        <w:rPr>
          <w:spacing w:val="1"/>
        </w:rPr>
        <w:t>с</w:t>
      </w:r>
      <w:r w:rsidRPr="00301D35">
        <w:t>о</w:t>
      </w:r>
      <w:r w:rsidRPr="00301D35">
        <w:rPr>
          <w:spacing w:val="-3"/>
        </w:rPr>
        <w:t xml:space="preserve"> </w:t>
      </w:r>
      <w:r w:rsidRPr="00301D35">
        <w:rPr>
          <w:spacing w:val="1"/>
        </w:rPr>
        <w:t>значимы</w:t>
      </w:r>
      <w:r w:rsidRPr="00301D35">
        <w:t>м</w:t>
      </w:r>
      <w:r w:rsidRPr="00301D35">
        <w:rPr>
          <w:spacing w:val="-11"/>
        </w:rPr>
        <w:t xml:space="preserve"> </w:t>
      </w:r>
      <w:r w:rsidRPr="00301D35">
        <w:rPr>
          <w:spacing w:val="1"/>
        </w:rPr>
        <w:t>в</w:t>
      </w:r>
      <w:r w:rsidRPr="00301D35">
        <w:t>з</w:t>
      </w:r>
      <w:r w:rsidRPr="00301D35">
        <w:rPr>
          <w:spacing w:val="1"/>
        </w:rPr>
        <w:t>рослым</w:t>
      </w:r>
      <w:r w:rsidRPr="00301D35">
        <w:t>.</w:t>
      </w:r>
    </w:p>
    <w:p w:rsidR="00D54412" w:rsidRPr="00301D35" w:rsidRDefault="00D54412" w:rsidP="00FD1FB2">
      <w:pPr>
        <w:ind w:left="142" w:right="59" w:firstLine="567"/>
        <w:jc w:val="both"/>
      </w:pPr>
      <w:r w:rsidRPr="00301D35">
        <w:rPr>
          <w:b/>
          <w:spacing w:val="1"/>
        </w:rPr>
        <w:t>Принци</w:t>
      </w:r>
      <w:r w:rsidRPr="00301D35">
        <w:rPr>
          <w:b/>
        </w:rPr>
        <w:t>п</w:t>
      </w:r>
      <w:r w:rsidRPr="00301D35">
        <w:rPr>
          <w:b/>
          <w:spacing w:val="12"/>
        </w:rPr>
        <w:t xml:space="preserve"> </w:t>
      </w:r>
      <w:proofErr w:type="spellStart"/>
      <w:r w:rsidRPr="00301D35">
        <w:rPr>
          <w:b/>
          <w:spacing w:val="1"/>
        </w:rPr>
        <w:t>полисубъектност</w:t>
      </w:r>
      <w:r w:rsidRPr="00301D35">
        <w:rPr>
          <w:b/>
        </w:rPr>
        <w:t>и</w:t>
      </w:r>
      <w:proofErr w:type="spellEnd"/>
      <w:r w:rsidRPr="00301D35">
        <w:rPr>
          <w:b/>
        </w:rPr>
        <w:t xml:space="preserve"> </w:t>
      </w:r>
      <w:r w:rsidRPr="00301D35">
        <w:rPr>
          <w:b/>
          <w:spacing w:val="1"/>
        </w:rPr>
        <w:t>воспитания</w:t>
      </w:r>
      <w:r w:rsidRPr="00301D35">
        <w:rPr>
          <w:b/>
        </w:rPr>
        <w:t>.</w:t>
      </w:r>
      <w:r w:rsidRPr="00301D35">
        <w:rPr>
          <w:b/>
          <w:spacing w:val="8"/>
        </w:rPr>
        <w:t xml:space="preserve"> </w:t>
      </w:r>
      <w:r w:rsidRPr="00301D35">
        <w:t>В</w:t>
      </w:r>
      <w:r w:rsidRPr="00301D35">
        <w:rPr>
          <w:spacing w:val="21"/>
        </w:rPr>
        <w:t xml:space="preserve"> </w:t>
      </w:r>
      <w:r w:rsidRPr="00301D35">
        <w:rPr>
          <w:spacing w:val="1"/>
        </w:rPr>
        <w:t>современны</w:t>
      </w:r>
      <w:r w:rsidRPr="00301D35">
        <w:t>х</w:t>
      </w:r>
      <w:r w:rsidRPr="00301D35">
        <w:rPr>
          <w:spacing w:val="7"/>
        </w:rPr>
        <w:t xml:space="preserve"> </w:t>
      </w:r>
      <w:r w:rsidRPr="00301D35">
        <w:rPr>
          <w:spacing w:val="1"/>
        </w:rPr>
        <w:t>условия</w:t>
      </w:r>
      <w:r w:rsidRPr="00301D35">
        <w:t xml:space="preserve">х </w:t>
      </w:r>
      <w:r w:rsidRPr="00301D35">
        <w:rPr>
          <w:spacing w:val="1"/>
        </w:rPr>
        <w:t>процес</w:t>
      </w:r>
      <w:r w:rsidRPr="00301D35">
        <w:t>с</w:t>
      </w:r>
      <w:r w:rsidRPr="00301D35">
        <w:rPr>
          <w:spacing w:val="11"/>
        </w:rPr>
        <w:t xml:space="preserve"> </w:t>
      </w:r>
      <w:r w:rsidRPr="00301D35">
        <w:rPr>
          <w:spacing w:val="1"/>
        </w:rPr>
        <w:t>развити</w:t>
      </w:r>
      <w:r w:rsidRPr="00301D35">
        <w:t>я</w:t>
      </w:r>
      <w:r w:rsidRPr="00301D35">
        <w:rPr>
          <w:spacing w:val="10"/>
        </w:rPr>
        <w:t xml:space="preserve"> </w:t>
      </w:r>
      <w:r w:rsidRPr="00301D35">
        <w:t>и</w:t>
      </w:r>
      <w:r w:rsidRPr="00301D35">
        <w:rPr>
          <w:spacing w:val="19"/>
        </w:rPr>
        <w:t xml:space="preserve"> </w:t>
      </w:r>
      <w:r w:rsidRPr="00301D35">
        <w:rPr>
          <w:spacing w:val="1"/>
        </w:rPr>
        <w:t>воспитани</w:t>
      </w:r>
      <w:r w:rsidRPr="00301D35">
        <w:t>я</w:t>
      </w:r>
      <w:r w:rsidRPr="00301D35">
        <w:rPr>
          <w:spacing w:val="7"/>
        </w:rPr>
        <w:t xml:space="preserve"> </w:t>
      </w:r>
      <w:r w:rsidRPr="00301D35">
        <w:rPr>
          <w:spacing w:val="1"/>
        </w:rPr>
        <w:t>личност</w:t>
      </w:r>
      <w:r w:rsidRPr="00301D35">
        <w:t>и</w:t>
      </w:r>
      <w:r w:rsidRPr="00301D35">
        <w:rPr>
          <w:spacing w:val="10"/>
        </w:rPr>
        <w:t xml:space="preserve"> </w:t>
      </w:r>
      <w:r w:rsidRPr="00301D35">
        <w:rPr>
          <w:spacing w:val="1"/>
        </w:rPr>
        <w:t>имее</w:t>
      </w:r>
      <w:r w:rsidRPr="00301D35">
        <w:t>т</w:t>
      </w:r>
      <w:r w:rsidRPr="00301D35">
        <w:rPr>
          <w:spacing w:val="14"/>
        </w:rPr>
        <w:t xml:space="preserve"> </w:t>
      </w:r>
      <w:proofErr w:type="spellStart"/>
      <w:r w:rsidRPr="00301D35">
        <w:rPr>
          <w:spacing w:val="1"/>
        </w:rPr>
        <w:t>полисубъектный</w:t>
      </w:r>
      <w:proofErr w:type="spellEnd"/>
      <w:r w:rsidRPr="00301D35">
        <w:t xml:space="preserve">, </w:t>
      </w:r>
      <w:r w:rsidRPr="00301D35">
        <w:rPr>
          <w:spacing w:val="1"/>
        </w:rPr>
        <w:t>многомерн</w:t>
      </w:r>
      <w:proofErr w:type="gramStart"/>
      <w:r w:rsidRPr="00301D35">
        <w:t>о-</w:t>
      </w:r>
      <w:proofErr w:type="gramEnd"/>
      <w:r w:rsidRPr="00301D35">
        <w:t xml:space="preserve"> </w:t>
      </w:r>
      <w:proofErr w:type="spellStart"/>
      <w:r w:rsidRPr="00301D35">
        <w:rPr>
          <w:spacing w:val="1"/>
        </w:rPr>
        <w:t>деятельностны</w:t>
      </w:r>
      <w:r w:rsidRPr="00301D35">
        <w:t>й</w:t>
      </w:r>
      <w:proofErr w:type="spellEnd"/>
      <w:r w:rsidRPr="00301D35">
        <w:t xml:space="preserve"> </w:t>
      </w:r>
      <w:r w:rsidRPr="00301D35">
        <w:rPr>
          <w:spacing w:val="1"/>
        </w:rPr>
        <w:t>характер</w:t>
      </w:r>
      <w:r w:rsidRPr="00301D35">
        <w:t>.</w:t>
      </w:r>
      <w:r w:rsidRPr="00301D35">
        <w:rPr>
          <w:spacing w:val="7"/>
        </w:rPr>
        <w:t xml:space="preserve"> </w:t>
      </w:r>
      <w:r w:rsidRPr="00301D35">
        <w:rPr>
          <w:spacing w:val="2"/>
        </w:rPr>
        <w:t>М</w:t>
      </w:r>
      <w:r w:rsidRPr="00301D35">
        <w:rPr>
          <w:spacing w:val="1"/>
        </w:rPr>
        <w:t>ладши</w:t>
      </w:r>
      <w:r w:rsidRPr="00301D35">
        <w:t>й</w:t>
      </w:r>
      <w:r w:rsidRPr="00301D35">
        <w:rPr>
          <w:spacing w:val="8"/>
        </w:rPr>
        <w:t xml:space="preserve"> </w:t>
      </w:r>
      <w:r w:rsidRPr="00301D35">
        <w:rPr>
          <w:spacing w:val="1"/>
        </w:rPr>
        <w:t>школьни</w:t>
      </w:r>
      <w:r w:rsidRPr="00301D35">
        <w:t>к</w:t>
      </w:r>
      <w:r w:rsidRPr="00301D35">
        <w:rPr>
          <w:spacing w:val="6"/>
        </w:rPr>
        <w:t xml:space="preserve"> </w:t>
      </w:r>
      <w:r w:rsidRPr="00301D35">
        <w:rPr>
          <w:spacing w:val="1"/>
        </w:rPr>
        <w:t>включё</w:t>
      </w:r>
      <w:r w:rsidRPr="00301D35">
        <w:t>н</w:t>
      </w:r>
      <w:r w:rsidRPr="00301D35">
        <w:rPr>
          <w:spacing w:val="9"/>
        </w:rPr>
        <w:t xml:space="preserve"> </w:t>
      </w:r>
      <w:r w:rsidRPr="00301D35">
        <w:t>в</w:t>
      </w:r>
      <w:r w:rsidRPr="00301D35">
        <w:rPr>
          <w:spacing w:val="17"/>
        </w:rPr>
        <w:t xml:space="preserve"> </w:t>
      </w:r>
      <w:r w:rsidRPr="00301D35">
        <w:rPr>
          <w:spacing w:val="1"/>
        </w:rPr>
        <w:t>различны</w:t>
      </w:r>
      <w:r w:rsidRPr="00301D35">
        <w:t>е</w:t>
      </w:r>
      <w:r w:rsidRPr="00301D35">
        <w:rPr>
          <w:spacing w:val="6"/>
        </w:rPr>
        <w:t xml:space="preserve"> </w:t>
      </w:r>
      <w:r w:rsidRPr="00301D35">
        <w:rPr>
          <w:spacing w:val="1"/>
        </w:rPr>
        <w:t>виды социальной</w:t>
      </w:r>
      <w:r w:rsidRPr="00301D35">
        <w:t>,</w:t>
      </w:r>
      <w:r w:rsidRPr="00301D35">
        <w:rPr>
          <w:spacing w:val="7"/>
        </w:rPr>
        <w:t xml:space="preserve"> </w:t>
      </w:r>
      <w:r w:rsidRPr="00301D35">
        <w:rPr>
          <w:spacing w:val="1"/>
        </w:rPr>
        <w:t>информационной</w:t>
      </w:r>
      <w:r w:rsidRPr="00301D35">
        <w:t xml:space="preserve">, </w:t>
      </w:r>
      <w:r w:rsidRPr="00301D35">
        <w:rPr>
          <w:spacing w:val="1"/>
        </w:rPr>
        <w:t>коммуникативно</w:t>
      </w:r>
      <w:r w:rsidRPr="00301D35">
        <w:t>й</w:t>
      </w:r>
      <w:r w:rsidRPr="00301D35">
        <w:rPr>
          <w:spacing w:val="1"/>
        </w:rPr>
        <w:t xml:space="preserve"> активности</w:t>
      </w:r>
      <w:r w:rsidRPr="00301D35">
        <w:t>,</w:t>
      </w:r>
      <w:r w:rsidRPr="00301D35">
        <w:rPr>
          <w:spacing w:val="7"/>
        </w:rPr>
        <w:t xml:space="preserve"> </w:t>
      </w:r>
      <w:r w:rsidRPr="00301D35">
        <w:t>в</w:t>
      </w:r>
      <w:r w:rsidRPr="00301D35">
        <w:rPr>
          <w:spacing w:val="21"/>
        </w:rPr>
        <w:t xml:space="preserve"> </w:t>
      </w:r>
      <w:r w:rsidRPr="00301D35">
        <w:rPr>
          <w:spacing w:val="1"/>
        </w:rPr>
        <w:t>содержани</w:t>
      </w:r>
      <w:r w:rsidRPr="00301D35">
        <w:t xml:space="preserve">и </w:t>
      </w:r>
      <w:r w:rsidRPr="00301D35">
        <w:rPr>
          <w:spacing w:val="1"/>
        </w:rPr>
        <w:t>которы</w:t>
      </w:r>
      <w:r w:rsidRPr="00301D35">
        <w:t>х</w:t>
      </w:r>
      <w:r w:rsidRPr="00301D35">
        <w:rPr>
          <w:spacing w:val="10"/>
        </w:rPr>
        <w:t xml:space="preserve"> </w:t>
      </w:r>
      <w:r w:rsidRPr="00301D35">
        <w:rPr>
          <w:spacing w:val="1"/>
        </w:rPr>
        <w:t>присутствую</w:t>
      </w:r>
      <w:r w:rsidRPr="00301D35">
        <w:t>т</w:t>
      </w:r>
      <w:r w:rsidRPr="00301D35">
        <w:rPr>
          <w:spacing w:val="3"/>
        </w:rPr>
        <w:t xml:space="preserve"> </w:t>
      </w:r>
      <w:r w:rsidRPr="00301D35">
        <w:rPr>
          <w:spacing w:val="1"/>
        </w:rPr>
        <w:t>разные</w:t>
      </w:r>
      <w:r w:rsidRPr="00301D35">
        <w:t>,</w:t>
      </w:r>
      <w:r w:rsidRPr="00301D35">
        <w:rPr>
          <w:spacing w:val="11"/>
        </w:rPr>
        <w:t xml:space="preserve"> </w:t>
      </w:r>
      <w:r w:rsidRPr="00301D35">
        <w:rPr>
          <w:spacing w:val="1"/>
        </w:rPr>
        <w:t>нередк</w:t>
      </w:r>
      <w:r w:rsidRPr="00301D35">
        <w:t>о</w:t>
      </w:r>
      <w:r w:rsidRPr="00301D35">
        <w:rPr>
          <w:spacing w:val="10"/>
        </w:rPr>
        <w:t xml:space="preserve"> </w:t>
      </w:r>
      <w:r w:rsidRPr="00301D35">
        <w:rPr>
          <w:spacing w:val="1"/>
        </w:rPr>
        <w:t>противоречивы</w:t>
      </w:r>
      <w:r w:rsidRPr="00301D35">
        <w:t xml:space="preserve">е </w:t>
      </w:r>
      <w:r w:rsidRPr="00301D35">
        <w:rPr>
          <w:spacing w:val="1"/>
        </w:rPr>
        <w:t>ценност</w:t>
      </w:r>
      <w:r w:rsidRPr="00301D35">
        <w:t>и</w:t>
      </w:r>
      <w:r w:rsidRPr="00301D35">
        <w:rPr>
          <w:spacing w:val="9"/>
        </w:rPr>
        <w:t xml:space="preserve"> </w:t>
      </w:r>
      <w:r w:rsidRPr="00301D35">
        <w:t xml:space="preserve">и </w:t>
      </w:r>
      <w:r w:rsidRPr="00301D35">
        <w:rPr>
          <w:spacing w:val="1"/>
        </w:rPr>
        <w:t>мировоззренчески</w:t>
      </w:r>
      <w:r w:rsidRPr="00301D35">
        <w:t xml:space="preserve">е </w:t>
      </w:r>
      <w:r w:rsidRPr="00301D35">
        <w:rPr>
          <w:spacing w:val="1"/>
        </w:rPr>
        <w:t>установки</w:t>
      </w:r>
      <w:r w:rsidRPr="00301D35">
        <w:t>.</w:t>
      </w:r>
      <w:r w:rsidRPr="00301D35">
        <w:rPr>
          <w:spacing w:val="9"/>
        </w:rPr>
        <w:t xml:space="preserve"> </w:t>
      </w:r>
      <w:r w:rsidRPr="00301D35">
        <w:rPr>
          <w:spacing w:val="1"/>
        </w:rPr>
        <w:t>Деятельност</w:t>
      </w:r>
      <w:r w:rsidRPr="00301D35">
        <w:t>ь</w:t>
      </w:r>
      <w:r w:rsidRPr="00301D35">
        <w:rPr>
          <w:spacing w:val="7"/>
        </w:rPr>
        <w:t xml:space="preserve"> </w:t>
      </w:r>
      <w:r w:rsidRPr="00301D35">
        <w:rPr>
          <w:spacing w:val="1"/>
        </w:rPr>
        <w:t>различны</w:t>
      </w:r>
      <w:r w:rsidRPr="00301D35">
        <w:t>х</w:t>
      </w:r>
      <w:r w:rsidRPr="00301D35">
        <w:rPr>
          <w:spacing w:val="10"/>
        </w:rPr>
        <w:t xml:space="preserve"> </w:t>
      </w:r>
      <w:r w:rsidRPr="00301D35">
        <w:rPr>
          <w:spacing w:val="1"/>
        </w:rPr>
        <w:t>субъекто</w:t>
      </w:r>
      <w:r w:rsidRPr="00301D35">
        <w:t>в</w:t>
      </w:r>
      <w:r w:rsidRPr="00301D35">
        <w:rPr>
          <w:spacing w:val="11"/>
        </w:rPr>
        <w:t xml:space="preserve"> </w:t>
      </w:r>
      <w:r w:rsidRPr="00301D35">
        <w:rPr>
          <w:spacing w:val="1"/>
        </w:rPr>
        <w:t>духовн</w:t>
      </w:r>
      <w:r w:rsidRPr="00301D35">
        <w:rPr>
          <w:spacing w:val="-2"/>
        </w:rPr>
        <w:t>о</w:t>
      </w:r>
      <w:r w:rsidRPr="00301D35">
        <w:t xml:space="preserve">- </w:t>
      </w:r>
      <w:r w:rsidRPr="00301D35">
        <w:rPr>
          <w:spacing w:val="1"/>
        </w:rPr>
        <w:t>нравственно</w:t>
      </w:r>
      <w:r w:rsidRPr="00301D35">
        <w:t xml:space="preserve">го </w:t>
      </w:r>
      <w:r w:rsidRPr="00301D35">
        <w:rPr>
          <w:spacing w:val="1"/>
        </w:rPr>
        <w:t>развития</w:t>
      </w:r>
      <w:r w:rsidRPr="00301D35">
        <w:t>,</w:t>
      </w:r>
      <w:r w:rsidRPr="00301D35">
        <w:rPr>
          <w:spacing w:val="5"/>
        </w:rPr>
        <w:t xml:space="preserve"> </w:t>
      </w:r>
      <w:r w:rsidRPr="00301D35">
        <w:rPr>
          <w:spacing w:val="1"/>
        </w:rPr>
        <w:t>воспитани</w:t>
      </w:r>
      <w:r w:rsidRPr="00301D35">
        <w:t>я</w:t>
      </w:r>
      <w:r w:rsidRPr="00301D35">
        <w:rPr>
          <w:spacing w:val="3"/>
        </w:rPr>
        <w:t xml:space="preserve"> </w:t>
      </w:r>
      <w:r w:rsidRPr="00301D35">
        <w:t>и</w:t>
      </w:r>
      <w:r w:rsidRPr="00301D35">
        <w:rPr>
          <w:spacing w:val="16"/>
        </w:rPr>
        <w:t xml:space="preserve"> </w:t>
      </w:r>
      <w:r w:rsidRPr="00301D35">
        <w:rPr>
          <w:spacing w:val="1"/>
        </w:rPr>
        <w:t>социализаци</w:t>
      </w:r>
      <w:r w:rsidRPr="00301D35">
        <w:t xml:space="preserve">и </w:t>
      </w:r>
      <w:r w:rsidRPr="00301D35">
        <w:rPr>
          <w:spacing w:val="1"/>
        </w:rPr>
        <w:t>пр</w:t>
      </w:r>
      <w:r w:rsidRPr="00301D35">
        <w:t>и</w:t>
      </w:r>
      <w:r w:rsidRPr="00301D35">
        <w:rPr>
          <w:spacing w:val="13"/>
        </w:rPr>
        <w:t xml:space="preserve"> </w:t>
      </w:r>
      <w:r w:rsidRPr="00301D35">
        <w:rPr>
          <w:spacing w:val="1"/>
        </w:rPr>
        <w:t>ведуще</w:t>
      </w:r>
      <w:r w:rsidRPr="00301D35">
        <w:t>й</w:t>
      </w:r>
      <w:r w:rsidRPr="00301D35">
        <w:rPr>
          <w:spacing w:val="7"/>
        </w:rPr>
        <w:t xml:space="preserve"> </w:t>
      </w:r>
      <w:r w:rsidRPr="00301D35">
        <w:rPr>
          <w:spacing w:val="1"/>
        </w:rPr>
        <w:t>роли образовательно</w:t>
      </w:r>
      <w:r w:rsidRPr="00301D35">
        <w:t>й</w:t>
      </w:r>
      <w:r w:rsidRPr="00301D35">
        <w:rPr>
          <w:spacing w:val="59"/>
        </w:rPr>
        <w:t xml:space="preserve"> </w:t>
      </w:r>
      <w:r w:rsidRPr="00301D35">
        <w:rPr>
          <w:spacing w:val="1"/>
        </w:rPr>
        <w:t>органи</w:t>
      </w:r>
      <w:r w:rsidRPr="00301D35">
        <w:t>з</w:t>
      </w:r>
      <w:r w:rsidRPr="00301D35">
        <w:rPr>
          <w:spacing w:val="1"/>
        </w:rPr>
        <w:t>аци</w:t>
      </w:r>
      <w:r w:rsidRPr="00301D35">
        <w:t>и</w:t>
      </w:r>
      <w:r w:rsidRPr="00301D35">
        <w:rPr>
          <w:spacing w:val="64"/>
        </w:rPr>
        <w:t xml:space="preserve"> </w:t>
      </w:r>
      <w:r w:rsidRPr="00301D35">
        <w:rPr>
          <w:spacing w:val="1"/>
        </w:rPr>
        <w:t>должн</w:t>
      </w:r>
      <w:r w:rsidRPr="00301D35">
        <w:t xml:space="preserve">а  </w:t>
      </w:r>
      <w:r w:rsidRPr="00301D35">
        <w:rPr>
          <w:spacing w:val="1"/>
        </w:rPr>
        <w:t>быт</w:t>
      </w:r>
      <w:r w:rsidRPr="00301D35">
        <w:t xml:space="preserve">ь </w:t>
      </w:r>
      <w:r w:rsidRPr="00301D35">
        <w:rPr>
          <w:spacing w:val="2"/>
        </w:rPr>
        <w:t xml:space="preserve"> </w:t>
      </w:r>
      <w:r w:rsidRPr="00301D35">
        <w:rPr>
          <w:spacing w:val="1"/>
        </w:rPr>
        <w:t>п</w:t>
      </w:r>
      <w:r w:rsidRPr="00301D35">
        <w:t xml:space="preserve">о </w:t>
      </w:r>
      <w:r w:rsidRPr="00301D35">
        <w:rPr>
          <w:spacing w:val="6"/>
        </w:rPr>
        <w:t xml:space="preserve"> </w:t>
      </w:r>
      <w:r w:rsidRPr="00301D35">
        <w:rPr>
          <w:spacing w:val="1"/>
        </w:rPr>
        <w:t>возможност</w:t>
      </w:r>
      <w:r w:rsidRPr="00301D35">
        <w:t>и</w:t>
      </w:r>
      <w:r w:rsidRPr="00301D35">
        <w:rPr>
          <w:spacing w:val="63"/>
        </w:rPr>
        <w:t xml:space="preserve"> </w:t>
      </w:r>
      <w:r w:rsidRPr="00301D35">
        <w:rPr>
          <w:spacing w:val="1"/>
        </w:rPr>
        <w:t>согласован</w:t>
      </w:r>
      <w:r w:rsidRPr="00301D35">
        <w:t>а</w:t>
      </w:r>
      <w:r w:rsidRPr="00301D35">
        <w:rPr>
          <w:spacing w:val="65"/>
        </w:rPr>
        <w:t xml:space="preserve"> </w:t>
      </w:r>
      <w:r w:rsidRPr="00301D35">
        <w:rPr>
          <w:spacing w:val="1"/>
        </w:rPr>
        <w:t>н</w:t>
      </w:r>
      <w:r w:rsidRPr="00301D35">
        <w:t xml:space="preserve">а </w:t>
      </w:r>
      <w:r w:rsidRPr="00301D35">
        <w:rPr>
          <w:spacing w:val="1"/>
        </w:rPr>
        <w:t>основ</w:t>
      </w:r>
      <w:r w:rsidRPr="00301D35">
        <w:t>е</w:t>
      </w:r>
      <w:r w:rsidRPr="00301D35">
        <w:rPr>
          <w:spacing w:val="20"/>
        </w:rPr>
        <w:t xml:space="preserve"> </w:t>
      </w:r>
      <w:r w:rsidRPr="00301D35">
        <w:rPr>
          <w:spacing w:val="1"/>
        </w:rPr>
        <w:t>цели</w:t>
      </w:r>
      <w:r w:rsidRPr="00301D35">
        <w:t>,</w:t>
      </w:r>
      <w:r w:rsidRPr="00301D35">
        <w:rPr>
          <w:spacing w:val="22"/>
        </w:rPr>
        <w:t xml:space="preserve"> </w:t>
      </w:r>
      <w:r w:rsidRPr="00301D35">
        <w:rPr>
          <w:spacing w:val="1"/>
        </w:rPr>
        <w:t>зада</w:t>
      </w:r>
      <w:r w:rsidRPr="00301D35">
        <w:t>ч</w:t>
      </w:r>
      <w:r w:rsidRPr="00301D35">
        <w:rPr>
          <w:spacing w:val="22"/>
        </w:rPr>
        <w:t xml:space="preserve"> </w:t>
      </w:r>
      <w:r w:rsidRPr="00301D35">
        <w:t>и</w:t>
      </w:r>
      <w:r w:rsidRPr="00301D35">
        <w:rPr>
          <w:spacing w:val="26"/>
        </w:rPr>
        <w:t xml:space="preserve"> </w:t>
      </w:r>
      <w:r w:rsidRPr="00301D35">
        <w:rPr>
          <w:spacing w:val="1"/>
        </w:rPr>
        <w:t>ценно</w:t>
      </w:r>
      <w:r w:rsidRPr="00301D35">
        <w:t>с</w:t>
      </w:r>
      <w:r w:rsidRPr="00301D35">
        <w:rPr>
          <w:spacing w:val="1"/>
        </w:rPr>
        <w:t>те</w:t>
      </w:r>
      <w:r w:rsidRPr="00301D35">
        <w:t>й</w:t>
      </w:r>
      <w:r w:rsidRPr="00301D35">
        <w:rPr>
          <w:spacing w:val="16"/>
        </w:rPr>
        <w:t xml:space="preserve"> </w:t>
      </w:r>
      <w:r w:rsidRPr="00301D35">
        <w:rPr>
          <w:spacing w:val="1"/>
        </w:rPr>
        <w:t>прогр</w:t>
      </w:r>
      <w:r w:rsidRPr="00301D35">
        <w:t>а</w:t>
      </w:r>
      <w:r w:rsidRPr="00301D35">
        <w:rPr>
          <w:spacing w:val="1"/>
        </w:rPr>
        <w:t>мм</w:t>
      </w:r>
      <w:r w:rsidRPr="00301D35">
        <w:t>ы</w:t>
      </w:r>
      <w:r w:rsidRPr="00301D35">
        <w:rPr>
          <w:spacing w:val="15"/>
        </w:rPr>
        <w:t xml:space="preserve"> </w:t>
      </w:r>
      <w:r w:rsidRPr="00301D35">
        <w:rPr>
          <w:spacing w:val="1"/>
        </w:rPr>
        <w:t>духовн</w:t>
      </w:r>
      <w:r w:rsidRPr="00301D35">
        <w:rPr>
          <w:spacing w:val="3"/>
        </w:rPr>
        <w:t>о</w:t>
      </w:r>
      <w:r w:rsidRPr="00301D35">
        <w:rPr>
          <w:spacing w:val="1"/>
        </w:rPr>
        <w:t>-нравственно</w:t>
      </w:r>
      <w:r w:rsidRPr="00301D35">
        <w:t xml:space="preserve">го </w:t>
      </w:r>
      <w:r w:rsidRPr="00301D35">
        <w:rPr>
          <w:spacing w:val="1"/>
        </w:rPr>
        <w:t>развити</w:t>
      </w:r>
      <w:r w:rsidRPr="00301D35">
        <w:t>я</w:t>
      </w:r>
      <w:r w:rsidRPr="00301D35">
        <w:rPr>
          <w:spacing w:val="17"/>
        </w:rPr>
        <w:t xml:space="preserve"> </w:t>
      </w:r>
      <w:r w:rsidRPr="00301D35">
        <w:t xml:space="preserve">и </w:t>
      </w:r>
      <w:r w:rsidRPr="00301D35">
        <w:rPr>
          <w:spacing w:val="1"/>
        </w:rPr>
        <w:t>воспит</w:t>
      </w:r>
      <w:r w:rsidRPr="00301D35">
        <w:t>а</w:t>
      </w:r>
      <w:r w:rsidRPr="00301D35">
        <w:rPr>
          <w:spacing w:val="1"/>
        </w:rPr>
        <w:t>ни</w:t>
      </w:r>
      <w:r w:rsidRPr="00301D35">
        <w:t>я</w:t>
      </w:r>
      <w:r w:rsidRPr="00301D35">
        <w:rPr>
          <w:spacing w:val="-14"/>
        </w:rPr>
        <w:t xml:space="preserve"> </w:t>
      </w:r>
      <w:r w:rsidRPr="00301D35">
        <w:rPr>
          <w:spacing w:val="1"/>
        </w:rPr>
        <w:t>учащихся</w:t>
      </w:r>
      <w:r w:rsidRPr="00301D35">
        <w:rPr>
          <w:spacing w:val="-17"/>
        </w:rPr>
        <w:t xml:space="preserve"> </w:t>
      </w:r>
      <w:r w:rsidRPr="00301D35">
        <w:rPr>
          <w:spacing w:val="1"/>
        </w:rPr>
        <w:t>н</w:t>
      </w:r>
      <w:r w:rsidRPr="00301D35">
        <w:t>а</w:t>
      </w:r>
      <w:r w:rsidRPr="00301D35">
        <w:rPr>
          <w:spacing w:val="-3"/>
        </w:rPr>
        <w:t xml:space="preserve"> </w:t>
      </w:r>
      <w:r w:rsidRPr="00301D35">
        <w:rPr>
          <w:spacing w:val="1"/>
        </w:rPr>
        <w:t>ступен</w:t>
      </w:r>
      <w:r w:rsidRPr="00301D35">
        <w:t>и</w:t>
      </w:r>
      <w:r w:rsidRPr="00301D35">
        <w:rPr>
          <w:spacing w:val="-10"/>
        </w:rPr>
        <w:t xml:space="preserve"> </w:t>
      </w:r>
      <w:r w:rsidRPr="00301D35">
        <w:rPr>
          <w:spacing w:val="1"/>
        </w:rPr>
        <w:t>начальног</w:t>
      </w:r>
      <w:r w:rsidRPr="00301D35">
        <w:t>о</w:t>
      </w:r>
      <w:r w:rsidRPr="00301D35">
        <w:rPr>
          <w:spacing w:val="-13"/>
        </w:rPr>
        <w:t xml:space="preserve"> </w:t>
      </w:r>
      <w:r w:rsidRPr="00301D35">
        <w:rPr>
          <w:spacing w:val="1"/>
        </w:rPr>
        <w:t>общег</w:t>
      </w:r>
      <w:r w:rsidRPr="00301D35">
        <w:t>о</w:t>
      </w:r>
      <w:r w:rsidRPr="00301D35">
        <w:rPr>
          <w:spacing w:val="-9"/>
        </w:rPr>
        <w:t xml:space="preserve"> </w:t>
      </w:r>
      <w:r w:rsidRPr="00301D35">
        <w:rPr>
          <w:spacing w:val="1"/>
        </w:rPr>
        <w:t>образования</w:t>
      </w:r>
      <w:r w:rsidRPr="00301D35">
        <w:t>.</w:t>
      </w:r>
    </w:p>
    <w:p w:rsidR="00D54412" w:rsidRPr="00301D35" w:rsidRDefault="00D54412" w:rsidP="00FD1FB2">
      <w:pPr>
        <w:ind w:left="142" w:right="59" w:firstLine="567"/>
        <w:jc w:val="both"/>
      </w:pPr>
      <w:r w:rsidRPr="00301D35">
        <w:rPr>
          <w:b/>
          <w:spacing w:val="1"/>
        </w:rPr>
        <w:t>Принци</w:t>
      </w:r>
      <w:r w:rsidRPr="00301D35">
        <w:rPr>
          <w:b/>
        </w:rPr>
        <w:t>п</w:t>
      </w:r>
      <w:r w:rsidRPr="00301D35">
        <w:rPr>
          <w:b/>
          <w:spacing w:val="21"/>
        </w:rPr>
        <w:t xml:space="preserve"> </w:t>
      </w:r>
      <w:r w:rsidRPr="00301D35">
        <w:rPr>
          <w:b/>
          <w:spacing w:val="1"/>
        </w:rPr>
        <w:t>системно-</w:t>
      </w:r>
      <w:proofErr w:type="spellStart"/>
      <w:r w:rsidRPr="00301D35">
        <w:rPr>
          <w:b/>
          <w:spacing w:val="1"/>
        </w:rPr>
        <w:t>деятельностно</w:t>
      </w:r>
      <w:r w:rsidRPr="00301D35">
        <w:rPr>
          <w:b/>
        </w:rPr>
        <w:t>й</w:t>
      </w:r>
      <w:proofErr w:type="spellEnd"/>
      <w:r w:rsidRPr="00301D35">
        <w:rPr>
          <w:b/>
        </w:rPr>
        <w:t xml:space="preserve"> </w:t>
      </w:r>
      <w:r w:rsidRPr="00301D35">
        <w:rPr>
          <w:b/>
          <w:spacing w:val="1"/>
        </w:rPr>
        <w:t>организаци</w:t>
      </w:r>
      <w:r w:rsidRPr="00301D35">
        <w:rPr>
          <w:b/>
        </w:rPr>
        <w:t>и</w:t>
      </w:r>
      <w:r w:rsidRPr="00301D35">
        <w:rPr>
          <w:b/>
          <w:spacing w:val="16"/>
        </w:rPr>
        <w:t xml:space="preserve"> </w:t>
      </w:r>
      <w:r w:rsidRPr="00301D35">
        <w:rPr>
          <w:b/>
          <w:spacing w:val="1"/>
        </w:rPr>
        <w:t>воспитания</w:t>
      </w:r>
      <w:r w:rsidRPr="00301D35">
        <w:rPr>
          <w:b/>
        </w:rPr>
        <w:t xml:space="preserve">. </w:t>
      </w:r>
      <w:r w:rsidRPr="00301D35">
        <w:rPr>
          <w:spacing w:val="1"/>
        </w:rPr>
        <w:t>Воспитание</w:t>
      </w:r>
      <w:r w:rsidRPr="00301D35">
        <w:t>,</w:t>
      </w:r>
      <w:r w:rsidRPr="00301D35">
        <w:rPr>
          <w:spacing w:val="12"/>
        </w:rPr>
        <w:t xml:space="preserve"> </w:t>
      </w:r>
      <w:r w:rsidRPr="00301D35">
        <w:rPr>
          <w:spacing w:val="1"/>
        </w:rPr>
        <w:t>направленно</w:t>
      </w:r>
      <w:r w:rsidRPr="00301D35">
        <w:t>е</w:t>
      </w:r>
      <w:r w:rsidRPr="00301D35">
        <w:rPr>
          <w:spacing w:val="10"/>
        </w:rPr>
        <w:t xml:space="preserve"> </w:t>
      </w:r>
      <w:r w:rsidRPr="00301D35">
        <w:rPr>
          <w:spacing w:val="1"/>
        </w:rPr>
        <w:t>н</w:t>
      </w:r>
      <w:r w:rsidRPr="00301D35">
        <w:t>а</w:t>
      </w:r>
      <w:r w:rsidRPr="00301D35">
        <w:rPr>
          <w:spacing w:val="24"/>
        </w:rPr>
        <w:t xml:space="preserve"> </w:t>
      </w:r>
      <w:r w:rsidRPr="00301D35">
        <w:rPr>
          <w:spacing w:val="1"/>
        </w:rPr>
        <w:t>духовно-нравственно</w:t>
      </w:r>
      <w:r w:rsidRPr="00301D35">
        <w:t xml:space="preserve">е </w:t>
      </w:r>
      <w:r w:rsidRPr="00301D35">
        <w:rPr>
          <w:spacing w:val="1"/>
        </w:rPr>
        <w:t>развити</w:t>
      </w:r>
      <w:r w:rsidRPr="00301D35">
        <w:t>е</w:t>
      </w:r>
      <w:r w:rsidRPr="00301D35">
        <w:rPr>
          <w:spacing w:val="16"/>
        </w:rPr>
        <w:t xml:space="preserve"> </w:t>
      </w:r>
      <w:r w:rsidRPr="00301D35">
        <w:rPr>
          <w:spacing w:val="1"/>
        </w:rPr>
        <w:t>учащихся</w:t>
      </w:r>
      <w:r w:rsidRPr="00301D35">
        <w:rPr>
          <w:spacing w:val="10"/>
        </w:rPr>
        <w:t xml:space="preserve"> </w:t>
      </w:r>
      <w:r w:rsidRPr="00301D35">
        <w:t xml:space="preserve">и </w:t>
      </w:r>
      <w:r w:rsidRPr="00301D35">
        <w:rPr>
          <w:spacing w:val="1"/>
        </w:rPr>
        <w:t>поддерживаемо</w:t>
      </w:r>
      <w:r w:rsidRPr="00301D35">
        <w:t>е</w:t>
      </w:r>
      <w:r w:rsidRPr="00301D35">
        <w:rPr>
          <w:spacing w:val="-1"/>
        </w:rPr>
        <w:t xml:space="preserve"> </w:t>
      </w:r>
      <w:r w:rsidRPr="00301D35">
        <w:rPr>
          <w:spacing w:val="1"/>
        </w:rPr>
        <w:t>все</w:t>
      </w:r>
      <w:r w:rsidRPr="00301D35">
        <w:t>м</w:t>
      </w:r>
      <w:r w:rsidRPr="00301D35">
        <w:rPr>
          <w:spacing w:val="13"/>
        </w:rPr>
        <w:t xml:space="preserve"> </w:t>
      </w:r>
      <w:r w:rsidRPr="00301D35">
        <w:rPr>
          <w:spacing w:val="1"/>
        </w:rPr>
        <w:t>укладо</w:t>
      </w:r>
      <w:r w:rsidRPr="00301D35">
        <w:t>м</w:t>
      </w:r>
      <w:r w:rsidRPr="00301D35">
        <w:rPr>
          <w:spacing w:val="9"/>
        </w:rPr>
        <w:t xml:space="preserve"> </w:t>
      </w:r>
      <w:r w:rsidRPr="00301D35">
        <w:rPr>
          <w:spacing w:val="1"/>
        </w:rPr>
        <w:t>школьно</w:t>
      </w:r>
      <w:r w:rsidRPr="00301D35">
        <w:t>й</w:t>
      </w:r>
      <w:r w:rsidRPr="00301D35">
        <w:rPr>
          <w:spacing w:val="7"/>
        </w:rPr>
        <w:t xml:space="preserve"> </w:t>
      </w:r>
      <w:r w:rsidRPr="00301D35">
        <w:rPr>
          <w:spacing w:val="1"/>
        </w:rPr>
        <w:t>жизни</w:t>
      </w:r>
      <w:r w:rsidRPr="00301D35">
        <w:t>,</w:t>
      </w:r>
      <w:r w:rsidRPr="00301D35">
        <w:rPr>
          <w:spacing w:val="10"/>
        </w:rPr>
        <w:t xml:space="preserve"> </w:t>
      </w:r>
      <w:r w:rsidRPr="00301D35">
        <w:rPr>
          <w:spacing w:val="1"/>
        </w:rPr>
        <w:t>включае</w:t>
      </w:r>
      <w:r w:rsidRPr="00301D35">
        <w:t>т</w:t>
      </w:r>
      <w:r w:rsidRPr="00301D35">
        <w:rPr>
          <w:spacing w:val="8"/>
        </w:rPr>
        <w:t xml:space="preserve"> </w:t>
      </w:r>
      <w:r w:rsidRPr="00301D35">
        <w:t>в</w:t>
      </w:r>
      <w:r w:rsidRPr="00301D35">
        <w:rPr>
          <w:spacing w:val="18"/>
        </w:rPr>
        <w:t xml:space="preserve"> </w:t>
      </w:r>
      <w:r w:rsidRPr="00301D35">
        <w:rPr>
          <w:spacing w:val="1"/>
        </w:rPr>
        <w:t>себ</w:t>
      </w:r>
      <w:r w:rsidRPr="00301D35">
        <w:t>я</w:t>
      </w:r>
      <w:r w:rsidRPr="00301D35">
        <w:rPr>
          <w:spacing w:val="14"/>
        </w:rPr>
        <w:t xml:space="preserve"> </w:t>
      </w:r>
      <w:r w:rsidRPr="00301D35">
        <w:rPr>
          <w:spacing w:val="1"/>
        </w:rPr>
        <w:t>организаци</w:t>
      </w:r>
      <w:r w:rsidRPr="00301D35">
        <w:t xml:space="preserve">ю </w:t>
      </w:r>
      <w:r w:rsidRPr="00301D35">
        <w:rPr>
          <w:spacing w:val="1"/>
        </w:rPr>
        <w:t>учебной</w:t>
      </w:r>
      <w:r w:rsidRPr="00301D35">
        <w:t>,</w:t>
      </w:r>
      <w:r w:rsidRPr="00301D35">
        <w:rPr>
          <w:spacing w:val="4"/>
        </w:rPr>
        <w:t xml:space="preserve"> </w:t>
      </w:r>
      <w:proofErr w:type="spellStart"/>
      <w:r w:rsidRPr="00301D35">
        <w:rPr>
          <w:spacing w:val="1"/>
        </w:rPr>
        <w:t>вн</w:t>
      </w:r>
      <w:r w:rsidRPr="00301D35">
        <w:t>е</w:t>
      </w:r>
      <w:r w:rsidRPr="00301D35">
        <w:rPr>
          <w:spacing w:val="1"/>
        </w:rPr>
        <w:t>учебной</w:t>
      </w:r>
      <w:proofErr w:type="spellEnd"/>
      <w:r w:rsidRPr="00301D35">
        <w:t xml:space="preserve">, </w:t>
      </w:r>
      <w:r w:rsidRPr="00301D35">
        <w:rPr>
          <w:spacing w:val="1"/>
        </w:rPr>
        <w:lastRenderedPageBreak/>
        <w:t>общественн</w:t>
      </w:r>
      <w:r w:rsidRPr="00301D35">
        <w:t xml:space="preserve">о </w:t>
      </w:r>
      <w:r w:rsidRPr="00301D35">
        <w:rPr>
          <w:spacing w:val="1"/>
        </w:rPr>
        <w:t>значимо</w:t>
      </w:r>
      <w:r w:rsidRPr="00301D35">
        <w:t>й</w:t>
      </w:r>
      <w:r w:rsidRPr="00301D35">
        <w:rPr>
          <w:spacing w:val="5"/>
        </w:rPr>
        <w:t xml:space="preserve"> </w:t>
      </w:r>
      <w:r w:rsidRPr="00301D35">
        <w:rPr>
          <w:spacing w:val="1"/>
        </w:rPr>
        <w:t>деятельност</w:t>
      </w:r>
      <w:r w:rsidRPr="00301D35">
        <w:t xml:space="preserve">и </w:t>
      </w:r>
      <w:r w:rsidRPr="00301D35">
        <w:rPr>
          <w:spacing w:val="1"/>
        </w:rPr>
        <w:t>младших школьников</w:t>
      </w:r>
      <w:r w:rsidRPr="00301D35">
        <w:t xml:space="preserve">. </w:t>
      </w:r>
      <w:r w:rsidRPr="00301D35">
        <w:rPr>
          <w:spacing w:val="1"/>
        </w:rPr>
        <w:t>Интеграци</w:t>
      </w:r>
      <w:r w:rsidRPr="00301D35">
        <w:t>я</w:t>
      </w:r>
      <w:r w:rsidRPr="00301D35">
        <w:rPr>
          <w:spacing w:val="1"/>
        </w:rPr>
        <w:t xml:space="preserve"> содержани</w:t>
      </w:r>
      <w:r w:rsidRPr="00301D35">
        <w:t>я</w:t>
      </w:r>
      <w:r w:rsidRPr="00301D35">
        <w:rPr>
          <w:spacing w:val="1"/>
        </w:rPr>
        <w:t xml:space="preserve"> различны</w:t>
      </w:r>
      <w:r w:rsidRPr="00301D35">
        <w:t>х</w:t>
      </w:r>
      <w:r w:rsidRPr="00301D35">
        <w:rPr>
          <w:spacing w:val="3"/>
        </w:rPr>
        <w:t xml:space="preserve"> </w:t>
      </w:r>
      <w:r w:rsidRPr="00301D35">
        <w:rPr>
          <w:spacing w:val="1"/>
        </w:rPr>
        <w:t>видо</w:t>
      </w:r>
      <w:r w:rsidRPr="00301D35">
        <w:t>в</w:t>
      </w:r>
      <w:r w:rsidRPr="00301D35">
        <w:rPr>
          <w:spacing w:val="8"/>
        </w:rPr>
        <w:t xml:space="preserve"> </w:t>
      </w:r>
      <w:r w:rsidRPr="00301D35">
        <w:rPr>
          <w:spacing w:val="1"/>
        </w:rPr>
        <w:t>деятельност</w:t>
      </w:r>
      <w:r w:rsidRPr="00301D35">
        <w:t xml:space="preserve">и </w:t>
      </w:r>
      <w:r w:rsidRPr="00301D35">
        <w:rPr>
          <w:spacing w:val="1"/>
        </w:rPr>
        <w:t>учащихся</w:t>
      </w:r>
      <w:r w:rsidRPr="00301D35">
        <w:rPr>
          <w:spacing w:val="12"/>
        </w:rPr>
        <w:t xml:space="preserve"> </w:t>
      </w:r>
      <w:r w:rsidRPr="00301D35">
        <w:t>в</w:t>
      </w:r>
      <w:r w:rsidRPr="00301D35">
        <w:rPr>
          <w:spacing w:val="27"/>
        </w:rPr>
        <w:t xml:space="preserve"> </w:t>
      </w:r>
      <w:r w:rsidRPr="00301D35">
        <w:rPr>
          <w:spacing w:val="1"/>
        </w:rPr>
        <w:t>рамка</w:t>
      </w:r>
      <w:r w:rsidRPr="00301D35">
        <w:t>х</w:t>
      </w:r>
      <w:r w:rsidRPr="00301D35">
        <w:rPr>
          <w:spacing w:val="20"/>
        </w:rPr>
        <w:t xml:space="preserve"> </w:t>
      </w:r>
      <w:r w:rsidRPr="00301D35">
        <w:rPr>
          <w:spacing w:val="1"/>
        </w:rPr>
        <w:t>прогр</w:t>
      </w:r>
      <w:r w:rsidRPr="00301D35">
        <w:t>а</w:t>
      </w:r>
      <w:r w:rsidRPr="00301D35">
        <w:rPr>
          <w:spacing w:val="1"/>
        </w:rPr>
        <w:t>мм</w:t>
      </w:r>
      <w:r w:rsidRPr="00301D35">
        <w:t>ы</w:t>
      </w:r>
      <w:r w:rsidRPr="00301D35">
        <w:rPr>
          <w:spacing w:val="16"/>
        </w:rPr>
        <w:t xml:space="preserve"> </w:t>
      </w:r>
      <w:r w:rsidRPr="00301D35">
        <w:rPr>
          <w:spacing w:val="1"/>
        </w:rPr>
        <w:t>и</w:t>
      </w:r>
      <w:r w:rsidRPr="00301D35">
        <w:t>х</w:t>
      </w:r>
      <w:r w:rsidRPr="00301D35">
        <w:rPr>
          <w:spacing w:val="25"/>
        </w:rPr>
        <w:t xml:space="preserve"> </w:t>
      </w:r>
      <w:r w:rsidRPr="00301D35">
        <w:rPr>
          <w:spacing w:val="1"/>
        </w:rPr>
        <w:t>духовн</w:t>
      </w:r>
      <w:r w:rsidRPr="00301D35">
        <w:t>о</w:t>
      </w:r>
      <w:r w:rsidRPr="00301D35">
        <w:rPr>
          <w:spacing w:val="1"/>
        </w:rPr>
        <w:t>-нравственно</w:t>
      </w:r>
      <w:r w:rsidRPr="00301D35">
        <w:t xml:space="preserve">го </w:t>
      </w:r>
      <w:r w:rsidRPr="00301D35">
        <w:rPr>
          <w:spacing w:val="1"/>
        </w:rPr>
        <w:t>развити</w:t>
      </w:r>
      <w:r w:rsidRPr="00301D35">
        <w:t>я</w:t>
      </w:r>
      <w:r w:rsidRPr="00301D35">
        <w:rPr>
          <w:spacing w:val="18"/>
        </w:rPr>
        <w:t xml:space="preserve"> </w:t>
      </w:r>
      <w:r w:rsidRPr="00301D35">
        <w:t xml:space="preserve">и </w:t>
      </w:r>
      <w:r w:rsidRPr="00301D35">
        <w:rPr>
          <w:spacing w:val="1"/>
        </w:rPr>
        <w:t>воспит</w:t>
      </w:r>
      <w:r w:rsidRPr="00301D35">
        <w:t>а</w:t>
      </w:r>
      <w:r w:rsidRPr="00301D35">
        <w:rPr>
          <w:spacing w:val="1"/>
        </w:rPr>
        <w:t>ни</w:t>
      </w:r>
      <w:r w:rsidRPr="00301D35">
        <w:t>я</w:t>
      </w:r>
      <w:r w:rsidRPr="00301D35">
        <w:rPr>
          <w:spacing w:val="5"/>
        </w:rPr>
        <w:t xml:space="preserve"> </w:t>
      </w:r>
      <w:r w:rsidRPr="00301D35">
        <w:rPr>
          <w:spacing w:val="1"/>
        </w:rPr>
        <w:t>осуществляетс</w:t>
      </w:r>
      <w:r w:rsidRPr="00301D35">
        <w:t xml:space="preserve">я </w:t>
      </w:r>
      <w:r w:rsidRPr="00301D35">
        <w:rPr>
          <w:spacing w:val="1"/>
        </w:rPr>
        <w:t>н</w:t>
      </w:r>
      <w:r w:rsidRPr="00301D35">
        <w:t>а</w:t>
      </w:r>
      <w:r w:rsidRPr="00301D35">
        <w:rPr>
          <w:spacing w:val="16"/>
        </w:rPr>
        <w:t xml:space="preserve"> </w:t>
      </w:r>
      <w:r w:rsidRPr="00301D35">
        <w:rPr>
          <w:spacing w:val="1"/>
        </w:rPr>
        <w:t>основ</w:t>
      </w:r>
      <w:r w:rsidRPr="00301D35">
        <w:t>е</w:t>
      </w:r>
      <w:r w:rsidRPr="00301D35">
        <w:rPr>
          <w:spacing w:val="10"/>
        </w:rPr>
        <w:t xml:space="preserve"> </w:t>
      </w:r>
      <w:r w:rsidRPr="00301D35">
        <w:rPr>
          <w:spacing w:val="1"/>
        </w:rPr>
        <w:t>воспи</w:t>
      </w:r>
      <w:r w:rsidRPr="00301D35">
        <w:rPr>
          <w:spacing w:val="2"/>
        </w:rPr>
        <w:t>т</w:t>
      </w:r>
      <w:r w:rsidRPr="00301D35">
        <w:rPr>
          <w:spacing w:val="1"/>
        </w:rPr>
        <w:t>ательны</w:t>
      </w:r>
      <w:r w:rsidRPr="00301D35">
        <w:t xml:space="preserve">х </w:t>
      </w:r>
      <w:r w:rsidRPr="00301D35">
        <w:rPr>
          <w:spacing w:val="1"/>
        </w:rPr>
        <w:t>идеало</w:t>
      </w:r>
      <w:r w:rsidRPr="00301D35">
        <w:t>в</w:t>
      </w:r>
      <w:r w:rsidRPr="00301D35">
        <w:rPr>
          <w:spacing w:val="9"/>
        </w:rPr>
        <w:t xml:space="preserve"> </w:t>
      </w:r>
      <w:r w:rsidRPr="00301D35">
        <w:t>и</w:t>
      </w:r>
      <w:r w:rsidRPr="00301D35">
        <w:rPr>
          <w:spacing w:val="17"/>
        </w:rPr>
        <w:t xml:space="preserve"> </w:t>
      </w:r>
      <w:r w:rsidRPr="00301D35">
        <w:rPr>
          <w:spacing w:val="1"/>
        </w:rPr>
        <w:t>ценностей</w:t>
      </w:r>
      <w:r w:rsidRPr="00301D35">
        <w:t xml:space="preserve">. </w:t>
      </w:r>
      <w:r w:rsidRPr="00301D35">
        <w:rPr>
          <w:spacing w:val="1"/>
        </w:rPr>
        <w:t>Кажда</w:t>
      </w:r>
      <w:r w:rsidRPr="00301D35">
        <w:t>я</w:t>
      </w:r>
      <w:r w:rsidRPr="00301D35">
        <w:rPr>
          <w:spacing w:val="8"/>
        </w:rPr>
        <w:t xml:space="preserve"> </w:t>
      </w:r>
      <w:r w:rsidRPr="00301D35">
        <w:rPr>
          <w:spacing w:val="1"/>
        </w:rPr>
        <w:t>и</w:t>
      </w:r>
      <w:r w:rsidRPr="00301D35">
        <w:t>з</w:t>
      </w:r>
      <w:r w:rsidRPr="00301D35">
        <w:rPr>
          <w:spacing w:val="15"/>
        </w:rPr>
        <w:t xml:space="preserve"> </w:t>
      </w:r>
      <w:r w:rsidRPr="00301D35">
        <w:rPr>
          <w:spacing w:val="1"/>
        </w:rPr>
        <w:t>ценностей</w:t>
      </w:r>
      <w:r w:rsidRPr="00301D35">
        <w:t>,</w:t>
      </w:r>
      <w:r w:rsidRPr="00301D35">
        <w:rPr>
          <w:spacing w:val="4"/>
        </w:rPr>
        <w:t xml:space="preserve"> </w:t>
      </w:r>
      <w:r w:rsidRPr="00301D35">
        <w:rPr>
          <w:spacing w:val="1"/>
        </w:rPr>
        <w:t>педагогическ</w:t>
      </w:r>
      <w:r w:rsidRPr="00301D35">
        <w:t xml:space="preserve">и </w:t>
      </w:r>
      <w:r w:rsidRPr="00301D35">
        <w:rPr>
          <w:spacing w:val="1"/>
        </w:rPr>
        <w:t>определяема</w:t>
      </w:r>
      <w:r w:rsidRPr="00301D35">
        <w:t>я</w:t>
      </w:r>
      <w:r w:rsidRPr="00301D35">
        <w:rPr>
          <w:spacing w:val="1"/>
        </w:rPr>
        <w:t xml:space="preserve"> ка</w:t>
      </w:r>
      <w:r w:rsidRPr="00301D35">
        <w:t>к</w:t>
      </w:r>
      <w:r w:rsidRPr="00301D35">
        <w:rPr>
          <w:spacing w:val="13"/>
        </w:rPr>
        <w:t xml:space="preserve"> </w:t>
      </w:r>
      <w:r w:rsidRPr="00301D35">
        <w:rPr>
          <w:spacing w:val="1"/>
        </w:rPr>
        <w:t>вопрос</w:t>
      </w:r>
      <w:r w:rsidRPr="00301D35">
        <w:t>,</w:t>
      </w:r>
      <w:r w:rsidRPr="00301D35">
        <w:rPr>
          <w:spacing w:val="8"/>
        </w:rPr>
        <w:t xml:space="preserve"> </w:t>
      </w:r>
      <w:r w:rsidRPr="00301D35">
        <w:rPr>
          <w:spacing w:val="1"/>
        </w:rPr>
        <w:t>превращаетс</w:t>
      </w:r>
      <w:r w:rsidRPr="00301D35">
        <w:t>я</w:t>
      </w:r>
      <w:r w:rsidRPr="00301D35">
        <w:rPr>
          <w:spacing w:val="1"/>
        </w:rPr>
        <w:t xml:space="preserve"> </w:t>
      </w:r>
      <w:r w:rsidRPr="00301D35">
        <w:t xml:space="preserve">в </w:t>
      </w:r>
      <w:r w:rsidRPr="00301D35">
        <w:rPr>
          <w:spacing w:val="1"/>
        </w:rPr>
        <w:t>воспит</w:t>
      </w:r>
      <w:r w:rsidRPr="00301D35">
        <w:t>а</w:t>
      </w:r>
      <w:r w:rsidRPr="00301D35">
        <w:rPr>
          <w:spacing w:val="1"/>
        </w:rPr>
        <w:t>тельну</w:t>
      </w:r>
      <w:r w:rsidRPr="00301D35">
        <w:t>ю</w:t>
      </w:r>
      <w:r w:rsidRPr="00301D35">
        <w:rPr>
          <w:spacing w:val="-10"/>
        </w:rPr>
        <w:t xml:space="preserve"> </w:t>
      </w:r>
      <w:r w:rsidRPr="00301D35">
        <w:rPr>
          <w:spacing w:val="1"/>
        </w:rPr>
        <w:t>задачу</w:t>
      </w:r>
      <w:r w:rsidRPr="00301D35">
        <w:t xml:space="preserve">. </w:t>
      </w:r>
      <w:r w:rsidRPr="00301D35">
        <w:rPr>
          <w:spacing w:val="1"/>
        </w:rPr>
        <w:t>Чт</w:t>
      </w:r>
      <w:r w:rsidRPr="00301D35">
        <w:t>о</w:t>
      </w:r>
      <w:r w:rsidRPr="00301D35">
        <w:rPr>
          <w:spacing w:val="6"/>
        </w:rPr>
        <w:t xml:space="preserve"> </w:t>
      </w:r>
      <w:r w:rsidRPr="00301D35">
        <w:rPr>
          <w:spacing w:val="1"/>
        </w:rPr>
        <w:t>ест</w:t>
      </w:r>
      <w:r w:rsidRPr="00301D35">
        <w:t>ь</w:t>
      </w:r>
      <w:r w:rsidRPr="00301D35">
        <w:rPr>
          <w:spacing w:val="5"/>
        </w:rPr>
        <w:t xml:space="preserve"> </w:t>
      </w:r>
      <w:r w:rsidRPr="00301D35">
        <w:rPr>
          <w:spacing w:val="1"/>
        </w:rPr>
        <w:t>Отечество</w:t>
      </w:r>
      <w:r w:rsidRPr="00301D35">
        <w:t>?</w:t>
      </w:r>
      <w:r w:rsidRPr="00301D35">
        <w:rPr>
          <w:spacing w:val="-4"/>
        </w:rPr>
        <w:t xml:space="preserve"> </w:t>
      </w:r>
      <w:r w:rsidRPr="00301D35">
        <w:rPr>
          <w:spacing w:val="1"/>
        </w:rPr>
        <w:t>семья</w:t>
      </w:r>
      <w:r w:rsidRPr="00301D35">
        <w:t>?</w:t>
      </w:r>
      <w:r w:rsidRPr="00301D35">
        <w:rPr>
          <w:spacing w:val="2"/>
        </w:rPr>
        <w:t xml:space="preserve"> </w:t>
      </w:r>
      <w:r w:rsidRPr="00301D35">
        <w:rPr>
          <w:spacing w:val="1"/>
        </w:rPr>
        <w:t>милосердие</w:t>
      </w:r>
      <w:r w:rsidRPr="00301D35">
        <w:t>?</w:t>
      </w:r>
      <w:r w:rsidRPr="00301D35">
        <w:rPr>
          <w:spacing w:val="-5"/>
        </w:rPr>
        <w:t xml:space="preserve"> </w:t>
      </w:r>
      <w:r w:rsidRPr="00301D35">
        <w:rPr>
          <w:spacing w:val="1"/>
        </w:rPr>
        <w:t>закон</w:t>
      </w:r>
      <w:r w:rsidRPr="00301D35">
        <w:t>?</w:t>
      </w:r>
      <w:r w:rsidRPr="00301D35">
        <w:rPr>
          <w:spacing w:val="2"/>
        </w:rPr>
        <w:t xml:space="preserve"> </w:t>
      </w:r>
      <w:r w:rsidRPr="00301D35">
        <w:rPr>
          <w:spacing w:val="1"/>
        </w:rPr>
        <w:t>честь</w:t>
      </w:r>
      <w:r w:rsidRPr="00301D35">
        <w:t xml:space="preserve">? </w:t>
      </w:r>
      <w:r w:rsidRPr="00301D35">
        <w:rPr>
          <w:spacing w:val="1"/>
        </w:rPr>
        <w:t>Понимани</w:t>
      </w:r>
      <w:r w:rsidRPr="00301D35">
        <w:t>е —</w:t>
      </w:r>
      <w:r w:rsidRPr="00301D35">
        <w:rPr>
          <w:spacing w:val="12"/>
        </w:rPr>
        <w:t xml:space="preserve"> </w:t>
      </w:r>
      <w:r w:rsidRPr="00301D35">
        <w:rPr>
          <w:spacing w:val="1"/>
        </w:rPr>
        <w:t>эт</w:t>
      </w:r>
      <w:r w:rsidRPr="00301D35">
        <w:t>о</w:t>
      </w:r>
      <w:r w:rsidRPr="00301D35">
        <w:rPr>
          <w:spacing w:val="10"/>
        </w:rPr>
        <w:t xml:space="preserve"> </w:t>
      </w:r>
      <w:r w:rsidRPr="00301D35">
        <w:rPr>
          <w:spacing w:val="1"/>
        </w:rPr>
        <w:t>отве</w:t>
      </w:r>
      <w:r w:rsidRPr="00301D35">
        <w:t>т</w:t>
      </w:r>
      <w:r w:rsidRPr="00301D35">
        <w:rPr>
          <w:spacing w:val="8"/>
        </w:rPr>
        <w:t xml:space="preserve"> </w:t>
      </w:r>
      <w:r w:rsidRPr="00301D35">
        <w:rPr>
          <w:spacing w:val="1"/>
        </w:rPr>
        <w:t>н</w:t>
      </w:r>
      <w:r w:rsidRPr="00301D35">
        <w:t>а</w:t>
      </w:r>
      <w:r w:rsidRPr="00301D35">
        <w:rPr>
          <w:spacing w:val="11"/>
        </w:rPr>
        <w:t xml:space="preserve"> </w:t>
      </w:r>
      <w:r w:rsidRPr="00301D35">
        <w:rPr>
          <w:spacing w:val="1"/>
        </w:rPr>
        <w:t>вопрос</w:t>
      </w:r>
      <w:r w:rsidRPr="00301D35">
        <w:t>.</w:t>
      </w:r>
      <w:r w:rsidRPr="00301D35">
        <w:rPr>
          <w:spacing w:val="5"/>
        </w:rPr>
        <w:t xml:space="preserve"> </w:t>
      </w:r>
      <w:r w:rsidRPr="00301D35">
        <w:rPr>
          <w:spacing w:val="1"/>
        </w:rPr>
        <w:t>Он</w:t>
      </w:r>
      <w:r w:rsidRPr="00301D35">
        <w:t>о</w:t>
      </w:r>
      <w:r w:rsidRPr="00301D35">
        <w:rPr>
          <w:spacing w:val="9"/>
        </w:rPr>
        <w:t xml:space="preserve"> </w:t>
      </w:r>
      <w:r w:rsidRPr="00301D35">
        <w:rPr>
          <w:spacing w:val="1"/>
        </w:rPr>
        <w:t>достигаетс</w:t>
      </w:r>
      <w:r w:rsidRPr="00301D35">
        <w:t xml:space="preserve">я </w:t>
      </w:r>
      <w:r w:rsidRPr="00301D35">
        <w:rPr>
          <w:spacing w:val="1"/>
        </w:rPr>
        <w:t>чере</w:t>
      </w:r>
      <w:r w:rsidRPr="00301D35">
        <w:t>з</w:t>
      </w:r>
      <w:r w:rsidRPr="00301D35">
        <w:rPr>
          <w:spacing w:val="8"/>
        </w:rPr>
        <w:t xml:space="preserve"> </w:t>
      </w:r>
      <w:r w:rsidRPr="00301D35">
        <w:rPr>
          <w:spacing w:val="1"/>
        </w:rPr>
        <w:t>вопрошани</w:t>
      </w:r>
      <w:r w:rsidRPr="00301D35">
        <w:t xml:space="preserve">е </w:t>
      </w:r>
      <w:r w:rsidRPr="00301D35">
        <w:rPr>
          <w:spacing w:val="1"/>
        </w:rPr>
        <w:t>общественног</w:t>
      </w:r>
      <w:r w:rsidRPr="00301D35">
        <w:t xml:space="preserve">о </w:t>
      </w:r>
      <w:r w:rsidRPr="00301D35">
        <w:rPr>
          <w:spacing w:val="1"/>
        </w:rPr>
        <w:t>значени</w:t>
      </w:r>
      <w:r w:rsidRPr="00301D35">
        <w:t>я</w:t>
      </w:r>
      <w:r w:rsidRPr="00301D35">
        <w:rPr>
          <w:spacing w:val="7"/>
        </w:rPr>
        <w:t xml:space="preserve"> </w:t>
      </w:r>
      <w:r w:rsidRPr="00301D35">
        <w:rPr>
          <w:spacing w:val="1"/>
        </w:rPr>
        <w:t>ценносте</w:t>
      </w:r>
      <w:r w:rsidRPr="00301D35">
        <w:t>й</w:t>
      </w:r>
      <w:r w:rsidRPr="00301D35">
        <w:rPr>
          <w:spacing w:val="6"/>
        </w:rPr>
        <w:t xml:space="preserve"> </w:t>
      </w:r>
      <w:r w:rsidRPr="00301D35">
        <w:t>и</w:t>
      </w:r>
      <w:r w:rsidRPr="00301D35">
        <w:rPr>
          <w:spacing w:val="17"/>
        </w:rPr>
        <w:t xml:space="preserve"> </w:t>
      </w:r>
      <w:r w:rsidRPr="00301D35">
        <w:rPr>
          <w:spacing w:val="1"/>
        </w:rPr>
        <w:t>открыти</w:t>
      </w:r>
      <w:r w:rsidRPr="00301D35">
        <w:t>е</w:t>
      </w:r>
      <w:r w:rsidRPr="00301D35">
        <w:rPr>
          <w:spacing w:val="7"/>
        </w:rPr>
        <w:t xml:space="preserve"> </w:t>
      </w:r>
      <w:r w:rsidRPr="00301D35">
        <w:rPr>
          <w:spacing w:val="1"/>
        </w:rPr>
        <w:t>и</w:t>
      </w:r>
      <w:r w:rsidRPr="00301D35">
        <w:t>х</w:t>
      </w:r>
      <w:r w:rsidRPr="00301D35">
        <w:rPr>
          <w:spacing w:val="15"/>
        </w:rPr>
        <w:t xml:space="preserve"> </w:t>
      </w:r>
      <w:r w:rsidRPr="00301D35">
        <w:rPr>
          <w:spacing w:val="1"/>
        </w:rPr>
        <w:t>личностног</w:t>
      </w:r>
      <w:r w:rsidRPr="00301D35">
        <w:t>о</w:t>
      </w:r>
      <w:r w:rsidRPr="00301D35">
        <w:rPr>
          <w:spacing w:val="3"/>
        </w:rPr>
        <w:t xml:space="preserve"> </w:t>
      </w:r>
      <w:r w:rsidRPr="00301D35">
        <w:rPr>
          <w:spacing w:val="1"/>
        </w:rPr>
        <w:t>смысла</w:t>
      </w:r>
      <w:r w:rsidRPr="00301D35">
        <w:t>.</w:t>
      </w:r>
      <w:r w:rsidRPr="00301D35">
        <w:rPr>
          <w:spacing w:val="9"/>
        </w:rPr>
        <w:t xml:space="preserve"> </w:t>
      </w:r>
      <w:r w:rsidRPr="00301D35">
        <w:rPr>
          <w:spacing w:val="1"/>
        </w:rPr>
        <w:t>Для решени</w:t>
      </w:r>
      <w:r w:rsidRPr="00301D35">
        <w:t>я</w:t>
      </w:r>
      <w:r w:rsidRPr="00301D35">
        <w:rPr>
          <w:spacing w:val="9"/>
        </w:rPr>
        <w:t xml:space="preserve"> </w:t>
      </w:r>
      <w:r w:rsidRPr="00301D35">
        <w:rPr>
          <w:spacing w:val="1"/>
        </w:rPr>
        <w:t>воспит</w:t>
      </w:r>
      <w:r w:rsidRPr="00301D35">
        <w:t>а</w:t>
      </w:r>
      <w:r w:rsidRPr="00301D35">
        <w:rPr>
          <w:spacing w:val="1"/>
        </w:rPr>
        <w:t>тельны</w:t>
      </w:r>
      <w:r w:rsidRPr="00301D35">
        <w:t xml:space="preserve">х </w:t>
      </w:r>
      <w:r w:rsidRPr="00301D35">
        <w:rPr>
          <w:spacing w:val="1"/>
        </w:rPr>
        <w:t>зада</w:t>
      </w:r>
      <w:r w:rsidRPr="00301D35">
        <w:t>ч</w:t>
      </w:r>
      <w:r w:rsidRPr="00301D35">
        <w:rPr>
          <w:spacing w:val="13"/>
        </w:rPr>
        <w:t xml:space="preserve"> </w:t>
      </w:r>
      <w:r w:rsidR="00FE12AF" w:rsidRPr="00301D35">
        <w:rPr>
          <w:spacing w:val="1"/>
        </w:rPr>
        <w:t>уча</w:t>
      </w:r>
      <w:r w:rsidRPr="00301D35">
        <w:rPr>
          <w:spacing w:val="1"/>
        </w:rPr>
        <w:t>щиес</w:t>
      </w:r>
      <w:r w:rsidRPr="00301D35">
        <w:t>я</w:t>
      </w:r>
      <w:r w:rsidRPr="00301D35">
        <w:rPr>
          <w:spacing w:val="3"/>
        </w:rPr>
        <w:t xml:space="preserve"> </w:t>
      </w:r>
      <w:r w:rsidRPr="00301D35">
        <w:rPr>
          <w:spacing w:val="1"/>
        </w:rPr>
        <w:t>вмест</w:t>
      </w:r>
      <w:r w:rsidRPr="00301D35">
        <w:t>е</w:t>
      </w:r>
      <w:r w:rsidRPr="00301D35">
        <w:rPr>
          <w:spacing w:val="11"/>
        </w:rPr>
        <w:t xml:space="preserve"> </w:t>
      </w:r>
      <w:r w:rsidRPr="00301D35">
        <w:t>с</w:t>
      </w:r>
      <w:r w:rsidRPr="00301D35">
        <w:rPr>
          <w:spacing w:val="18"/>
        </w:rPr>
        <w:t xml:space="preserve"> </w:t>
      </w:r>
      <w:r w:rsidRPr="00301D35">
        <w:rPr>
          <w:spacing w:val="1"/>
        </w:rPr>
        <w:t>педагог</w:t>
      </w:r>
      <w:r w:rsidRPr="00301D35">
        <w:t>а</w:t>
      </w:r>
      <w:r w:rsidRPr="00301D35">
        <w:rPr>
          <w:spacing w:val="1"/>
        </w:rPr>
        <w:t>м</w:t>
      </w:r>
      <w:r w:rsidRPr="00301D35">
        <w:t>и</w:t>
      </w:r>
      <w:r w:rsidRPr="00301D35">
        <w:rPr>
          <w:spacing w:val="6"/>
        </w:rPr>
        <w:t xml:space="preserve"> </w:t>
      </w:r>
      <w:r w:rsidRPr="00301D35">
        <w:t xml:space="preserve">и </w:t>
      </w:r>
      <w:r w:rsidRPr="00301D35">
        <w:rPr>
          <w:spacing w:val="1"/>
        </w:rPr>
        <w:t>родителями</w:t>
      </w:r>
      <w:r w:rsidRPr="00301D35">
        <w:t>,</w:t>
      </w:r>
      <w:r w:rsidRPr="00301D35">
        <w:rPr>
          <w:spacing w:val="2"/>
        </w:rPr>
        <w:t xml:space="preserve"> </w:t>
      </w:r>
      <w:r w:rsidRPr="00301D35">
        <w:rPr>
          <w:spacing w:val="1"/>
        </w:rPr>
        <w:t>иным</w:t>
      </w:r>
      <w:r w:rsidRPr="00301D35">
        <w:t>и</w:t>
      </w:r>
      <w:r w:rsidRPr="00301D35">
        <w:rPr>
          <w:spacing w:val="8"/>
        </w:rPr>
        <w:t xml:space="preserve"> </w:t>
      </w:r>
      <w:r w:rsidRPr="00301D35">
        <w:rPr>
          <w:spacing w:val="1"/>
        </w:rPr>
        <w:t>субъектам</w:t>
      </w:r>
      <w:r w:rsidRPr="00301D35">
        <w:t>и</w:t>
      </w:r>
      <w:r w:rsidRPr="00301D35">
        <w:rPr>
          <w:spacing w:val="3"/>
        </w:rPr>
        <w:t xml:space="preserve"> </w:t>
      </w:r>
      <w:r w:rsidRPr="00301D35">
        <w:rPr>
          <w:spacing w:val="1"/>
        </w:rPr>
        <w:t>воспит</w:t>
      </w:r>
      <w:r w:rsidRPr="00301D35">
        <w:t>а</w:t>
      </w:r>
      <w:r w:rsidRPr="00301D35">
        <w:rPr>
          <w:spacing w:val="1"/>
        </w:rPr>
        <w:t>ни</w:t>
      </w:r>
      <w:r w:rsidRPr="00301D35">
        <w:t>я</w:t>
      </w:r>
      <w:r w:rsidRPr="00301D35">
        <w:rPr>
          <w:spacing w:val="3"/>
        </w:rPr>
        <w:t xml:space="preserve"> </w:t>
      </w:r>
      <w:r w:rsidRPr="00301D35">
        <w:t>и</w:t>
      </w:r>
      <w:r w:rsidRPr="00301D35">
        <w:rPr>
          <w:spacing w:val="15"/>
        </w:rPr>
        <w:t xml:space="preserve"> </w:t>
      </w:r>
      <w:r w:rsidRPr="00301D35">
        <w:rPr>
          <w:spacing w:val="1"/>
        </w:rPr>
        <w:t>соци</w:t>
      </w:r>
      <w:r w:rsidRPr="00301D35">
        <w:t>а</w:t>
      </w:r>
      <w:r w:rsidRPr="00301D35">
        <w:rPr>
          <w:spacing w:val="1"/>
        </w:rPr>
        <w:t>ли</w:t>
      </w:r>
      <w:r w:rsidRPr="00301D35">
        <w:t>з</w:t>
      </w:r>
      <w:r w:rsidRPr="00301D35">
        <w:rPr>
          <w:spacing w:val="1"/>
        </w:rPr>
        <w:t>аци</w:t>
      </w:r>
      <w:r w:rsidRPr="00301D35">
        <w:t xml:space="preserve">и </w:t>
      </w:r>
      <w:r w:rsidRPr="00301D35">
        <w:rPr>
          <w:spacing w:val="1"/>
        </w:rPr>
        <w:t>обращаютс</w:t>
      </w:r>
      <w:r w:rsidRPr="00301D35">
        <w:t>я</w:t>
      </w:r>
      <w:r w:rsidRPr="00301D35">
        <w:rPr>
          <w:spacing w:val="2"/>
        </w:rPr>
        <w:t xml:space="preserve"> </w:t>
      </w:r>
      <w:r w:rsidRPr="00301D35">
        <w:t xml:space="preserve">к </w:t>
      </w:r>
      <w:r w:rsidRPr="00301D35">
        <w:rPr>
          <w:spacing w:val="1"/>
        </w:rPr>
        <w:t>содержанию</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общеобразовательны</w:t>
      </w:r>
      <w:r w:rsidRPr="00301D35">
        <w:t>х</w:t>
      </w:r>
      <w:r w:rsidRPr="00301D35">
        <w:rPr>
          <w:spacing w:val="-27"/>
        </w:rPr>
        <w:t xml:space="preserve"> </w:t>
      </w:r>
      <w:r w:rsidRPr="00301D35">
        <w:rPr>
          <w:spacing w:val="1"/>
        </w:rPr>
        <w:t>дисциплин</w:t>
      </w:r>
      <w:r w:rsidRPr="00301D35">
        <w:t>;</w:t>
      </w:r>
    </w:p>
    <w:p w:rsidR="00D54412" w:rsidRPr="00301D35" w:rsidRDefault="00D54412" w:rsidP="00FD1FB2">
      <w:pPr>
        <w:ind w:left="142" w:firstLine="567"/>
      </w:pPr>
      <w:r w:rsidRPr="00301D35">
        <w:rPr>
          <w:rFonts w:ascii="Cambria Math" w:eastAsia="Symbol" w:hAnsi="Cambria Math" w:cs="Cambria Math"/>
        </w:rPr>
        <w:t>⎯</w:t>
      </w:r>
      <w:r w:rsidRPr="00301D35">
        <w:rPr>
          <w:rFonts w:eastAsia="Symbol"/>
        </w:rPr>
        <w:t xml:space="preserve"> </w:t>
      </w:r>
      <w:r w:rsidRPr="00301D35">
        <w:rPr>
          <w:spacing w:val="1"/>
        </w:rPr>
        <w:t>произведени</w:t>
      </w:r>
      <w:r w:rsidRPr="00301D35">
        <w:t>й</w:t>
      </w:r>
      <w:r w:rsidRPr="00301D35">
        <w:rPr>
          <w:spacing w:val="-16"/>
        </w:rPr>
        <w:t xml:space="preserve"> </w:t>
      </w:r>
      <w:r w:rsidRPr="00301D35">
        <w:rPr>
          <w:spacing w:val="1"/>
        </w:rPr>
        <w:t>искусства</w:t>
      </w:r>
      <w:r w:rsidRPr="00301D35">
        <w:t>;</w:t>
      </w:r>
    </w:p>
    <w:p w:rsidR="00D54412" w:rsidRPr="00301D35" w:rsidRDefault="00D54412" w:rsidP="00FD1FB2">
      <w:pPr>
        <w:ind w:left="142" w:firstLine="567"/>
      </w:pPr>
      <w:r w:rsidRPr="00301D35">
        <w:rPr>
          <w:rFonts w:ascii="Cambria Math" w:eastAsia="Symbol" w:hAnsi="Cambria Math" w:cs="Cambria Math"/>
        </w:rPr>
        <w:t>⎯</w:t>
      </w:r>
      <w:r w:rsidRPr="00301D35">
        <w:rPr>
          <w:spacing w:val="27"/>
        </w:rPr>
        <w:t xml:space="preserve"> </w:t>
      </w:r>
      <w:r w:rsidRPr="00301D35">
        <w:rPr>
          <w:spacing w:val="1"/>
        </w:rPr>
        <w:t>периодическо</w:t>
      </w:r>
      <w:r w:rsidRPr="00301D35">
        <w:t xml:space="preserve">й </w:t>
      </w:r>
      <w:r w:rsidRPr="00301D35">
        <w:rPr>
          <w:spacing w:val="38"/>
        </w:rPr>
        <w:t xml:space="preserve"> </w:t>
      </w:r>
      <w:r w:rsidRPr="00301D35">
        <w:rPr>
          <w:spacing w:val="1"/>
        </w:rPr>
        <w:t>литературы</w:t>
      </w:r>
      <w:r w:rsidRPr="00301D35">
        <w:t xml:space="preserve">, </w:t>
      </w:r>
      <w:r w:rsidRPr="00301D35">
        <w:rPr>
          <w:spacing w:val="41"/>
        </w:rPr>
        <w:t xml:space="preserve"> </w:t>
      </w:r>
      <w:r w:rsidRPr="00301D35">
        <w:rPr>
          <w:spacing w:val="1"/>
        </w:rPr>
        <w:t>публикаций</w:t>
      </w:r>
      <w:r w:rsidRPr="00301D35">
        <w:t xml:space="preserve">, </w:t>
      </w:r>
      <w:r w:rsidRPr="00301D35">
        <w:rPr>
          <w:spacing w:val="41"/>
        </w:rPr>
        <w:t xml:space="preserve"> </w:t>
      </w:r>
      <w:r w:rsidRPr="00301D35">
        <w:rPr>
          <w:spacing w:val="1"/>
        </w:rPr>
        <w:t>ради</w:t>
      </w:r>
      <w:proofErr w:type="gramStart"/>
      <w:r w:rsidRPr="00301D35">
        <w:rPr>
          <w:spacing w:val="1"/>
        </w:rPr>
        <w:t>о</w:t>
      </w:r>
      <w:r w:rsidRPr="00301D35">
        <w:t>-</w:t>
      </w:r>
      <w:proofErr w:type="gramEnd"/>
      <w:r w:rsidRPr="00301D35">
        <w:t xml:space="preserve"> </w:t>
      </w:r>
      <w:r w:rsidRPr="00301D35">
        <w:rPr>
          <w:spacing w:val="48"/>
        </w:rPr>
        <w:t xml:space="preserve"> </w:t>
      </w:r>
      <w:r w:rsidRPr="00301D35">
        <w:t xml:space="preserve">и  </w:t>
      </w:r>
      <w:r w:rsidRPr="00301D35">
        <w:rPr>
          <w:spacing w:val="-14"/>
        </w:rPr>
        <w:t xml:space="preserve"> </w:t>
      </w:r>
      <w:r w:rsidRPr="00301D35">
        <w:rPr>
          <w:spacing w:val="1"/>
        </w:rPr>
        <w:t>телепередач</w:t>
      </w:r>
      <w:r w:rsidRPr="00301D35">
        <w:t xml:space="preserve">, </w:t>
      </w:r>
      <w:r w:rsidRPr="00301D35">
        <w:rPr>
          <w:spacing w:val="1"/>
        </w:rPr>
        <w:t>отражающи</w:t>
      </w:r>
      <w:r w:rsidRPr="00301D35">
        <w:t>х</w:t>
      </w:r>
      <w:r w:rsidRPr="00301D35">
        <w:rPr>
          <w:spacing w:val="-16"/>
        </w:rPr>
        <w:t xml:space="preserve"> </w:t>
      </w:r>
      <w:r w:rsidRPr="00301D35">
        <w:rPr>
          <w:spacing w:val="1"/>
        </w:rPr>
        <w:t>современну</w:t>
      </w:r>
      <w:r w:rsidRPr="00301D35">
        <w:t>ю</w:t>
      </w:r>
      <w:r w:rsidRPr="00301D35">
        <w:rPr>
          <w:spacing w:val="-15"/>
        </w:rPr>
        <w:t xml:space="preserve"> </w:t>
      </w:r>
      <w:r w:rsidRPr="00301D35">
        <w:rPr>
          <w:spacing w:val="1"/>
        </w:rPr>
        <w:t>жи</w:t>
      </w:r>
      <w:r w:rsidRPr="00301D35">
        <w:t>з</w:t>
      </w:r>
      <w:r w:rsidRPr="00301D35">
        <w:rPr>
          <w:spacing w:val="1"/>
        </w:rPr>
        <w:t>нь</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духовно</w:t>
      </w:r>
      <w:r w:rsidRPr="00301D35">
        <w:t>й</w:t>
      </w:r>
      <w:r w:rsidRPr="00301D35">
        <w:rPr>
          <w:spacing w:val="-10"/>
        </w:rPr>
        <w:t xml:space="preserve"> </w:t>
      </w:r>
      <w:r w:rsidRPr="00301D35">
        <w:rPr>
          <w:spacing w:val="1"/>
        </w:rPr>
        <w:t>культур</w:t>
      </w:r>
      <w:r w:rsidRPr="00301D35">
        <w:t>ы</w:t>
      </w:r>
      <w:r w:rsidRPr="00301D35">
        <w:rPr>
          <w:spacing w:val="-10"/>
        </w:rPr>
        <w:t xml:space="preserve"> </w:t>
      </w:r>
      <w:r w:rsidRPr="00301D35">
        <w:t xml:space="preserve">и </w:t>
      </w:r>
      <w:r w:rsidRPr="00301D35">
        <w:rPr>
          <w:spacing w:val="1"/>
        </w:rPr>
        <w:t>фольклор</w:t>
      </w:r>
      <w:r w:rsidRPr="00301D35">
        <w:t>а</w:t>
      </w:r>
      <w:r w:rsidRPr="00301D35">
        <w:rPr>
          <w:spacing w:val="-12"/>
        </w:rPr>
        <w:t xml:space="preserve"> </w:t>
      </w:r>
      <w:r w:rsidRPr="00301D35">
        <w:rPr>
          <w:spacing w:val="1"/>
        </w:rPr>
        <w:t>народо</w:t>
      </w:r>
      <w:r w:rsidRPr="00301D35">
        <w:t>в</w:t>
      </w:r>
      <w:r w:rsidRPr="00301D35">
        <w:rPr>
          <w:spacing w:val="-9"/>
        </w:rPr>
        <w:t xml:space="preserve"> </w:t>
      </w:r>
      <w:r w:rsidRPr="00301D35">
        <w:rPr>
          <w:spacing w:val="1"/>
        </w:rPr>
        <w:t>России</w:t>
      </w:r>
      <w:r w:rsidRPr="00301D35">
        <w:t>;</w:t>
      </w:r>
    </w:p>
    <w:p w:rsidR="00D54412" w:rsidRPr="00301D35" w:rsidRDefault="00D54412" w:rsidP="00FD1FB2">
      <w:pPr>
        <w:ind w:left="142" w:right="61" w:firstLine="567"/>
        <w:jc w:val="both"/>
      </w:pPr>
      <w:r w:rsidRPr="00301D35">
        <w:rPr>
          <w:rFonts w:ascii="Cambria Math" w:eastAsia="Symbol" w:hAnsi="Cambria Math" w:cs="Cambria Math"/>
        </w:rPr>
        <w:t>⎯</w:t>
      </w:r>
      <w:r w:rsidRPr="00301D35">
        <w:rPr>
          <w:rFonts w:eastAsia="Symbol"/>
        </w:rPr>
        <w:t xml:space="preserve"> </w:t>
      </w:r>
      <w:r w:rsidRPr="00301D35">
        <w:rPr>
          <w:spacing w:val="1"/>
        </w:rPr>
        <w:t>истории</w:t>
      </w:r>
      <w:r w:rsidRPr="00301D35">
        <w:t xml:space="preserve">, </w:t>
      </w:r>
      <w:r w:rsidRPr="00301D35">
        <w:rPr>
          <w:spacing w:val="14"/>
        </w:rPr>
        <w:t xml:space="preserve"> </w:t>
      </w:r>
      <w:r w:rsidRPr="00301D35">
        <w:rPr>
          <w:spacing w:val="1"/>
        </w:rPr>
        <w:t>традици</w:t>
      </w:r>
      <w:r w:rsidRPr="00301D35">
        <w:t xml:space="preserve">й </w:t>
      </w:r>
      <w:r w:rsidRPr="00301D35">
        <w:rPr>
          <w:spacing w:val="13"/>
        </w:rPr>
        <w:t xml:space="preserve"> </w:t>
      </w:r>
      <w:r w:rsidRPr="00301D35">
        <w:t xml:space="preserve">и </w:t>
      </w:r>
      <w:r w:rsidRPr="00301D35">
        <w:rPr>
          <w:spacing w:val="22"/>
        </w:rPr>
        <w:t xml:space="preserve"> </w:t>
      </w:r>
      <w:r w:rsidRPr="00301D35">
        <w:rPr>
          <w:spacing w:val="1"/>
        </w:rPr>
        <w:t>современно</w:t>
      </w:r>
      <w:r w:rsidRPr="00301D35">
        <w:t xml:space="preserve">й </w:t>
      </w:r>
      <w:r w:rsidRPr="00301D35">
        <w:rPr>
          <w:spacing w:val="8"/>
        </w:rPr>
        <w:t xml:space="preserve"> </w:t>
      </w:r>
      <w:r w:rsidRPr="00301D35">
        <w:rPr>
          <w:spacing w:val="1"/>
        </w:rPr>
        <w:t>жизн</w:t>
      </w:r>
      <w:r w:rsidRPr="00301D35">
        <w:t xml:space="preserve">и </w:t>
      </w:r>
      <w:r w:rsidRPr="00301D35">
        <w:rPr>
          <w:spacing w:val="16"/>
        </w:rPr>
        <w:t xml:space="preserve"> </w:t>
      </w:r>
      <w:r w:rsidRPr="00301D35">
        <w:rPr>
          <w:spacing w:val="1"/>
        </w:rPr>
        <w:t>свое</w:t>
      </w:r>
      <w:r w:rsidRPr="00301D35">
        <w:t xml:space="preserve">й </w:t>
      </w:r>
      <w:r w:rsidRPr="00301D35">
        <w:rPr>
          <w:spacing w:val="17"/>
        </w:rPr>
        <w:t xml:space="preserve"> </w:t>
      </w:r>
      <w:r w:rsidRPr="00301D35">
        <w:rPr>
          <w:spacing w:val="1"/>
        </w:rPr>
        <w:t>Родины</w:t>
      </w:r>
      <w:r w:rsidRPr="00301D35">
        <w:t xml:space="preserve">, </w:t>
      </w:r>
      <w:r w:rsidRPr="00301D35">
        <w:rPr>
          <w:spacing w:val="24"/>
        </w:rPr>
        <w:t xml:space="preserve"> </w:t>
      </w:r>
      <w:r w:rsidRPr="00301D35">
        <w:rPr>
          <w:spacing w:val="1"/>
        </w:rPr>
        <w:t>своег</w:t>
      </w:r>
      <w:r w:rsidRPr="00301D35">
        <w:t xml:space="preserve">о </w:t>
      </w:r>
      <w:r w:rsidRPr="00301D35">
        <w:rPr>
          <w:spacing w:val="1"/>
        </w:rPr>
        <w:t>края</w:t>
      </w:r>
      <w:r w:rsidRPr="00301D35">
        <w:t>,</w:t>
      </w:r>
      <w:r w:rsidRPr="00301D35">
        <w:rPr>
          <w:spacing w:val="-6"/>
        </w:rPr>
        <w:t xml:space="preserve"> </w:t>
      </w:r>
      <w:r w:rsidRPr="00301D35">
        <w:rPr>
          <w:spacing w:val="1"/>
        </w:rPr>
        <w:t>свое</w:t>
      </w:r>
      <w:r w:rsidRPr="00301D35">
        <w:t>й</w:t>
      </w:r>
      <w:r w:rsidRPr="00301D35">
        <w:rPr>
          <w:spacing w:val="-6"/>
        </w:rPr>
        <w:t xml:space="preserve"> </w:t>
      </w:r>
      <w:r w:rsidRPr="00301D35">
        <w:rPr>
          <w:spacing w:val="1"/>
        </w:rPr>
        <w:t>семьи</w:t>
      </w:r>
      <w:r w:rsidRPr="00301D35">
        <w:t>;</w:t>
      </w:r>
    </w:p>
    <w:p w:rsidR="00D54412" w:rsidRPr="00301D35" w:rsidRDefault="00D54412" w:rsidP="00FD1FB2">
      <w:pPr>
        <w:ind w:left="142" w:right="61"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жизненног</w:t>
      </w:r>
      <w:r w:rsidRPr="00301D35">
        <w:t>о</w:t>
      </w:r>
      <w:r w:rsidRPr="00301D35">
        <w:rPr>
          <w:spacing w:val="51"/>
        </w:rPr>
        <w:t xml:space="preserve"> </w:t>
      </w:r>
      <w:r w:rsidRPr="00301D35">
        <w:rPr>
          <w:spacing w:val="1"/>
        </w:rPr>
        <w:t>опыт</w:t>
      </w:r>
      <w:r w:rsidRPr="00301D35">
        <w:t>а</w:t>
      </w:r>
      <w:r w:rsidRPr="00301D35">
        <w:rPr>
          <w:spacing w:val="58"/>
        </w:rPr>
        <w:t xml:space="preserve"> </w:t>
      </w:r>
      <w:r w:rsidRPr="00301D35">
        <w:rPr>
          <w:spacing w:val="1"/>
        </w:rPr>
        <w:t>свои</w:t>
      </w:r>
      <w:r w:rsidRPr="00301D35">
        <w:t>х</w:t>
      </w:r>
      <w:r w:rsidRPr="00301D35">
        <w:rPr>
          <w:spacing w:val="58"/>
        </w:rPr>
        <w:t xml:space="preserve"> </w:t>
      </w:r>
      <w:r w:rsidRPr="00301D35">
        <w:rPr>
          <w:spacing w:val="1"/>
        </w:rPr>
        <w:t>родителе</w:t>
      </w:r>
      <w:r w:rsidRPr="00301D35">
        <w:t>й</w:t>
      </w:r>
      <w:r w:rsidRPr="00301D35">
        <w:rPr>
          <w:spacing w:val="53"/>
        </w:rPr>
        <w:t xml:space="preserve"> </w:t>
      </w:r>
      <w:r w:rsidRPr="00301D35">
        <w:rPr>
          <w:spacing w:val="1"/>
        </w:rPr>
        <w:t>(законны</w:t>
      </w:r>
      <w:r w:rsidRPr="00301D35">
        <w:t>х</w:t>
      </w:r>
      <w:r w:rsidRPr="00301D35">
        <w:rPr>
          <w:spacing w:val="53"/>
        </w:rPr>
        <w:t xml:space="preserve"> </w:t>
      </w:r>
      <w:r w:rsidRPr="00301D35">
        <w:rPr>
          <w:spacing w:val="1"/>
        </w:rPr>
        <w:t>представителей</w:t>
      </w:r>
      <w:r w:rsidRPr="00301D35">
        <w:t xml:space="preserve">) </w:t>
      </w:r>
      <w:r w:rsidRPr="00301D35">
        <w:rPr>
          <w:spacing w:val="-5"/>
        </w:rPr>
        <w:t xml:space="preserve"> </w:t>
      </w:r>
      <w:r w:rsidRPr="00301D35">
        <w:t xml:space="preserve">и </w:t>
      </w:r>
      <w:r w:rsidRPr="00301D35">
        <w:rPr>
          <w:spacing w:val="1"/>
        </w:rPr>
        <w:t>прародителей</w:t>
      </w:r>
      <w:r w:rsidRPr="00301D35">
        <w:t>;</w:t>
      </w:r>
    </w:p>
    <w:p w:rsidR="00D54412" w:rsidRPr="00301D35" w:rsidRDefault="00D54412" w:rsidP="00FD1FB2">
      <w:pPr>
        <w:ind w:left="142" w:right="63" w:firstLine="567"/>
        <w:jc w:val="both"/>
      </w:pPr>
      <w:r w:rsidRPr="00301D35">
        <w:rPr>
          <w:rFonts w:ascii="Cambria Math" w:eastAsia="Symbol" w:hAnsi="Cambria Math" w:cs="Cambria Math"/>
        </w:rPr>
        <w:t>⎯</w:t>
      </w:r>
      <w:r w:rsidRPr="00301D35">
        <w:rPr>
          <w:spacing w:val="1"/>
        </w:rPr>
        <w:t>общественн</w:t>
      </w:r>
      <w:r w:rsidRPr="00301D35">
        <w:t xml:space="preserve">о </w:t>
      </w:r>
      <w:r w:rsidRPr="00301D35">
        <w:rPr>
          <w:spacing w:val="56"/>
        </w:rPr>
        <w:t xml:space="preserve"> </w:t>
      </w:r>
      <w:r w:rsidRPr="00301D35">
        <w:rPr>
          <w:spacing w:val="1"/>
        </w:rPr>
        <w:t>полезно</w:t>
      </w:r>
      <w:r w:rsidRPr="00301D35">
        <w:t xml:space="preserve">й </w:t>
      </w:r>
      <w:r w:rsidRPr="00301D35">
        <w:rPr>
          <w:spacing w:val="61"/>
        </w:rPr>
        <w:t xml:space="preserve"> </w:t>
      </w:r>
      <w:r w:rsidRPr="00301D35">
        <w:t xml:space="preserve">и   </w:t>
      </w:r>
      <w:r w:rsidRPr="00301D35">
        <w:rPr>
          <w:spacing w:val="1"/>
        </w:rPr>
        <w:t>лично</w:t>
      </w:r>
      <w:r w:rsidRPr="00301D35">
        <w:t>с</w:t>
      </w:r>
      <w:r w:rsidRPr="00301D35">
        <w:rPr>
          <w:spacing w:val="1"/>
        </w:rPr>
        <w:t>тн</w:t>
      </w:r>
      <w:r w:rsidRPr="00301D35">
        <w:t xml:space="preserve">о </w:t>
      </w:r>
      <w:r w:rsidRPr="00301D35">
        <w:rPr>
          <w:spacing w:val="59"/>
        </w:rPr>
        <w:t xml:space="preserve"> </w:t>
      </w:r>
      <w:r w:rsidRPr="00301D35">
        <w:rPr>
          <w:spacing w:val="1"/>
        </w:rPr>
        <w:t>значимо</w:t>
      </w:r>
      <w:r w:rsidRPr="00301D35">
        <w:t xml:space="preserve">й </w:t>
      </w:r>
      <w:r w:rsidRPr="00301D35">
        <w:rPr>
          <w:spacing w:val="61"/>
        </w:rPr>
        <w:t xml:space="preserve"> </w:t>
      </w:r>
      <w:r w:rsidRPr="00301D35">
        <w:rPr>
          <w:spacing w:val="1"/>
        </w:rPr>
        <w:t>деятельност</w:t>
      </w:r>
      <w:r w:rsidRPr="00301D35">
        <w:t xml:space="preserve">и  </w:t>
      </w:r>
      <w:r w:rsidRPr="00301D35">
        <w:rPr>
          <w:spacing w:val="2"/>
        </w:rPr>
        <w:t xml:space="preserve"> </w:t>
      </w:r>
      <w:r w:rsidRPr="00301D35">
        <w:t xml:space="preserve">в </w:t>
      </w:r>
      <w:r w:rsidRPr="00301D35">
        <w:rPr>
          <w:spacing w:val="1"/>
        </w:rPr>
        <w:t>рамка</w:t>
      </w:r>
      <w:r w:rsidRPr="00301D35">
        <w:t>х</w:t>
      </w:r>
      <w:r w:rsidRPr="00301D35">
        <w:rPr>
          <w:spacing w:val="-8"/>
        </w:rPr>
        <w:t xml:space="preserve"> </w:t>
      </w:r>
      <w:r w:rsidRPr="00301D35">
        <w:rPr>
          <w:spacing w:val="1"/>
        </w:rPr>
        <w:t>педагогич</w:t>
      </w:r>
      <w:r w:rsidRPr="00301D35">
        <w:t>е</w:t>
      </w:r>
      <w:r w:rsidRPr="00301D35">
        <w:rPr>
          <w:spacing w:val="1"/>
        </w:rPr>
        <w:t>ск</w:t>
      </w:r>
      <w:r w:rsidRPr="00301D35">
        <w:t>и</w:t>
      </w:r>
      <w:r w:rsidRPr="00301D35">
        <w:rPr>
          <w:spacing w:val="-17"/>
        </w:rPr>
        <w:t xml:space="preserve"> </w:t>
      </w:r>
      <w:r w:rsidRPr="00301D35">
        <w:rPr>
          <w:spacing w:val="1"/>
        </w:rPr>
        <w:t>органи</w:t>
      </w:r>
      <w:r w:rsidRPr="00301D35">
        <w:t>з</w:t>
      </w:r>
      <w:r w:rsidRPr="00301D35">
        <w:rPr>
          <w:spacing w:val="1"/>
        </w:rPr>
        <w:t>ованны</w:t>
      </w:r>
      <w:r w:rsidRPr="00301D35">
        <w:t>х</w:t>
      </w:r>
      <w:r w:rsidRPr="00301D35">
        <w:rPr>
          <w:spacing w:val="-20"/>
        </w:rPr>
        <w:t xml:space="preserve"> </w:t>
      </w:r>
      <w:r w:rsidRPr="00301D35">
        <w:rPr>
          <w:spacing w:val="1"/>
        </w:rPr>
        <w:t>соци</w:t>
      </w:r>
      <w:r w:rsidRPr="00301D35">
        <w:t>а</w:t>
      </w:r>
      <w:r w:rsidRPr="00301D35">
        <w:rPr>
          <w:spacing w:val="1"/>
        </w:rPr>
        <w:t>льны</w:t>
      </w:r>
      <w:r w:rsidRPr="00301D35">
        <w:t>х</w:t>
      </w:r>
      <w:r w:rsidRPr="00301D35">
        <w:rPr>
          <w:spacing w:val="-14"/>
        </w:rPr>
        <w:t xml:space="preserve"> </w:t>
      </w:r>
      <w:r w:rsidRPr="00301D35">
        <w:t>и</w:t>
      </w:r>
      <w:r w:rsidRPr="00301D35">
        <w:rPr>
          <w:spacing w:val="-1"/>
        </w:rPr>
        <w:t xml:space="preserve"> </w:t>
      </w:r>
      <w:r w:rsidRPr="00301D35">
        <w:rPr>
          <w:spacing w:val="1"/>
        </w:rPr>
        <w:t>культурны</w:t>
      </w:r>
      <w:r w:rsidRPr="00301D35">
        <w:t>х</w:t>
      </w:r>
      <w:r w:rsidRPr="00301D35">
        <w:rPr>
          <w:spacing w:val="-14"/>
        </w:rPr>
        <w:t xml:space="preserve"> </w:t>
      </w:r>
      <w:r w:rsidRPr="00301D35">
        <w:rPr>
          <w:spacing w:val="1"/>
        </w:rPr>
        <w:t>практик</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други</w:t>
      </w:r>
      <w:r w:rsidRPr="00301D35">
        <w:t>х</w:t>
      </w:r>
      <w:r w:rsidRPr="00301D35">
        <w:rPr>
          <w:spacing w:val="-7"/>
        </w:rPr>
        <w:t xml:space="preserve"> </w:t>
      </w:r>
      <w:r w:rsidRPr="00301D35">
        <w:rPr>
          <w:spacing w:val="1"/>
        </w:rPr>
        <w:t>источнико</w:t>
      </w:r>
      <w:r w:rsidRPr="00301D35">
        <w:t>в</w:t>
      </w:r>
      <w:r w:rsidRPr="00301D35">
        <w:rPr>
          <w:spacing w:val="-13"/>
        </w:rPr>
        <w:t xml:space="preserve"> </w:t>
      </w:r>
      <w:r w:rsidRPr="00301D35">
        <w:rPr>
          <w:spacing w:val="1"/>
        </w:rPr>
        <w:t>информаци</w:t>
      </w:r>
      <w:r w:rsidRPr="00301D35">
        <w:t>и</w:t>
      </w:r>
      <w:r w:rsidRPr="00301D35">
        <w:rPr>
          <w:spacing w:val="-14"/>
        </w:rPr>
        <w:t xml:space="preserve"> </w:t>
      </w:r>
      <w:r w:rsidRPr="00301D35">
        <w:t xml:space="preserve">и </w:t>
      </w:r>
      <w:r w:rsidRPr="00301D35">
        <w:rPr>
          <w:spacing w:val="1"/>
        </w:rPr>
        <w:t>научног</w:t>
      </w:r>
      <w:r w:rsidRPr="00301D35">
        <w:t>о</w:t>
      </w:r>
      <w:r w:rsidRPr="00301D35">
        <w:rPr>
          <w:spacing w:val="-10"/>
        </w:rPr>
        <w:t xml:space="preserve"> </w:t>
      </w:r>
      <w:r w:rsidRPr="00301D35">
        <w:rPr>
          <w:spacing w:val="1"/>
        </w:rPr>
        <w:t>знания</w:t>
      </w:r>
      <w:r w:rsidRPr="00301D35">
        <w:t>.</w:t>
      </w:r>
    </w:p>
    <w:p w:rsidR="00D54412" w:rsidRPr="00301D35" w:rsidRDefault="00D54412" w:rsidP="00FD1FB2">
      <w:pPr>
        <w:ind w:left="142" w:right="60" w:firstLine="567"/>
        <w:jc w:val="both"/>
      </w:pPr>
      <w:r w:rsidRPr="00301D35">
        <w:rPr>
          <w:spacing w:val="1"/>
        </w:rPr>
        <w:t>Таки</w:t>
      </w:r>
      <w:r w:rsidRPr="00301D35">
        <w:t>м</w:t>
      </w:r>
      <w:r w:rsidRPr="00301D35">
        <w:rPr>
          <w:spacing w:val="7"/>
        </w:rPr>
        <w:t xml:space="preserve"> </w:t>
      </w:r>
      <w:r w:rsidRPr="00301D35">
        <w:rPr>
          <w:spacing w:val="1"/>
        </w:rPr>
        <w:t>образом</w:t>
      </w:r>
      <w:r w:rsidRPr="00301D35">
        <w:t>,</w:t>
      </w:r>
      <w:r w:rsidRPr="00301D35">
        <w:rPr>
          <w:spacing w:val="4"/>
        </w:rPr>
        <w:t xml:space="preserve"> </w:t>
      </w:r>
      <w:r w:rsidRPr="00301D35">
        <w:rPr>
          <w:spacing w:val="1"/>
        </w:rPr>
        <w:t>содержани</w:t>
      </w:r>
      <w:r w:rsidRPr="00301D35">
        <w:t xml:space="preserve">е </w:t>
      </w:r>
      <w:r w:rsidRPr="00301D35">
        <w:rPr>
          <w:spacing w:val="1"/>
        </w:rPr>
        <w:t>разны</w:t>
      </w:r>
      <w:r w:rsidRPr="00301D35">
        <w:t>х</w:t>
      </w:r>
      <w:r w:rsidRPr="00301D35">
        <w:rPr>
          <w:spacing w:val="6"/>
        </w:rPr>
        <w:t xml:space="preserve"> </w:t>
      </w:r>
      <w:r w:rsidRPr="00301D35">
        <w:rPr>
          <w:spacing w:val="1"/>
        </w:rPr>
        <w:t>видо</w:t>
      </w:r>
      <w:r w:rsidRPr="00301D35">
        <w:t>в</w:t>
      </w:r>
      <w:r w:rsidRPr="00301D35">
        <w:rPr>
          <w:spacing w:val="7"/>
        </w:rPr>
        <w:t xml:space="preserve"> </w:t>
      </w:r>
      <w:r w:rsidRPr="00301D35">
        <w:rPr>
          <w:spacing w:val="1"/>
        </w:rPr>
        <w:t>учебной</w:t>
      </w:r>
      <w:r w:rsidRPr="00301D35">
        <w:t>,</w:t>
      </w:r>
      <w:r w:rsidRPr="00301D35">
        <w:rPr>
          <w:spacing w:val="4"/>
        </w:rPr>
        <w:t xml:space="preserve"> </w:t>
      </w:r>
      <w:r w:rsidRPr="00301D35">
        <w:rPr>
          <w:spacing w:val="1"/>
        </w:rPr>
        <w:t>семейной</w:t>
      </w:r>
      <w:r w:rsidRPr="00301D35">
        <w:t xml:space="preserve">, </w:t>
      </w:r>
      <w:r w:rsidRPr="00301D35">
        <w:rPr>
          <w:spacing w:val="1"/>
        </w:rPr>
        <w:t>общественн</w:t>
      </w:r>
      <w:r w:rsidRPr="00301D35">
        <w:t>о</w:t>
      </w:r>
      <w:r w:rsidRPr="00301D35">
        <w:rPr>
          <w:spacing w:val="2"/>
        </w:rPr>
        <w:t xml:space="preserve"> </w:t>
      </w:r>
      <w:r w:rsidRPr="00301D35">
        <w:rPr>
          <w:spacing w:val="1"/>
        </w:rPr>
        <w:t>значимо</w:t>
      </w:r>
      <w:r w:rsidRPr="00301D35">
        <w:t>й</w:t>
      </w:r>
      <w:r w:rsidRPr="00301D35">
        <w:rPr>
          <w:spacing w:val="6"/>
        </w:rPr>
        <w:t xml:space="preserve"> </w:t>
      </w:r>
      <w:r w:rsidRPr="00301D35">
        <w:rPr>
          <w:spacing w:val="1"/>
        </w:rPr>
        <w:t>деятельност</w:t>
      </w:r>
      <w:r w:rsidRPr="00301D35">
        <w:t>и</w:t>
      </w:r>
      <w:r w:rsidRPr="00301D35">
        <w:rPr>
          <w:spacing w:val="1"/>
        </w:rPr>
        <w:t xml:space="preserve"> интегрируетс</w:t>
      </w:r>
      <w:r w:rsidRPr="00301D35">
        <w:t xml:space="preserve">я </w:t>
      </w:r>
      <w:r w:rsidRPr="00301D35">
        <w:rPr>
          <w:spacing w:val="1"/>
        </w:rPr>
        <w:t>вокру</w:t>
      </w:r>
      <w:r w:rsidRPr="00301D35">
        <w:t>г</w:t>
      </w:r>
      <w:r w:rsidRPr="00301D35">
        <w:rPr>
          <w:spacing w:val="9"/>
        </w:rPr>
        <w:t xml:space="preserve"> </w:t>
      </w:r>
      <w:r w:rsidRPr="00301D35">
        <w:rPr>
          <w:spacing w:val="1"/>
        </w:rPr>
        <w:t xml:space="preserve">сформулированной </w:t>
      </w:r>
      <w:r w:rsidRPr="00301D35">
        <w:t>в</w:t>
      </w:r>
      <w:r w:rsidRPr="00301D35">
        <w:rPr>
          <w:spacing w:val="17"/>
        </w:rPr>
        <w:t xml:space="preserve"> </w:t>
      </w:r>
      <w:r w:rsidRPr="00301D35">
        <w:rPr>
          <w:spacing w:val="1"/>
        </w:rPr>
        <w:t>вид</w:t>
      </w:r>
      <w:r w:rsidRPr="00301D35">
        <w:t>е</w:t>
      </w:r>
      <w:r w:rsidRPr="00301D35">
        <w:rPr>
          <w:spacing w:val="13"/>
        </w:rPr>
        <w:t xml:space="preserve"> </w:t>
      </w:r>
      <w:r w:rsidRPr="00301D35">
        <w:rPr>
          <w:spacing w:val="1"/>
        </w:rPr>
        <w:t>вопро</w:t>
      </w:r>
      <w:r w:rsidRPr="00301D35">
        <w:t>с</w:t>
      </w:r>
      <w:r w:rsidRPr="00301D35">
        <w:rPr>
          <w:spacing w:val="1"/>
        </w:rPr>
        <w:t>а-задач</w:t>
      </w:r>
      <w:r w:rsidRPr="00301D35">
        <w:t xml:space="preserve">и </w:t>
      </w:r>
      <w:r w:rsidRPr="00301D35">
        <w:rPr>
          <w:spacing w:val="1"/>
        </w:rPr>
        <w:t>ценности</w:t>
      </w:r>
      <w:r w:rsidRPr="00301D35">
        <w:t>.</w:t>
      </w:r>
      <w:r w:rsidRPr="00301D35">
        <w:rPr>
          <w:spacing w:val="6"/>
        </w:rPr>
        <w:t xml:space="preserve"> </w:t>
      </w:r>
      <w:r w:rsidRPr="00301D35">
        <w:t>В</w:t>
      </w:r>
      <w:r w:rsidRPr="00301D35">
        <w:rPr>
          <w:spacing w:val="16"/>
        </w:rPr>
        <w:t xml:space="preserve"> </w:t>
      </w:r>
      <w:r w:rsidRPr="00301D35">
        <w:rPr>
          <w:spacing w:val="1"/>
        </w:rPr>
        <w:t>сво</w:t>
      </w:r>
      <w:r w:rsidRPr="00301D35">
        <w:t>ю</w:t>
      </w:r>
      <w:r w:rsidRPr="00301D35">
        <w:rPr>
          <w:spacing w:val="12"/>
        </w:rPr>
        <w:t xml:space="preserve"> </w:t>
      </w:r>
      <w:r w:rsidRPr="00301D35">
        <w:rPr>
          <w:spacing w:val="1"/>
        </w:rPr>
        <w:t>очередь</w:t>
      </w:r>
      <w:r w:rsidRPr="00301D35">
        <w:t>,</w:t>
      </w:r>
      <w:r w:rsidRPr="00301D35">
        <w:rPr>
          <w:spacing w:val="7"/>
        </w:rPr>
        <w:t xml:space="preserve"> </w:t>
      </w:r>
      <w:r w:rsidRPr="00301D35">
        <w:rPr>
          <w:spacing w:val="1"/>
        </w:rPr>
        <w:t>ценност</w:t>
      </w:r>
      <w:r w:rsidRPr="00301D35">
        <w:t>и</w:t>
      </w:r>
      <w:r w:rsidRPr="00301D35">
        <w:rPr>
          <w:spacing w:val="7"/>
        </w:rPr>
        <w:t xml:space="preserve"> </w:t>
      </w:r>
      <w:r w:rsidRPr="00301D35">
        <w:rPr>
          <w:spacing w:val="1"/>
        </w:rPr>
        <w:t>последовательн</w:t>
      </w:r>
      <w:r w:rsidRPr="00301D35">
        <w:t xml:space="preserve">о </w:t>
      </w:r>
      <w:r w:rsidRPr="00301D35">
        <w:rPr>
          <w:spacing w:val="1"/>
        </w:rPr>
        <w:t>раскрываютс</w:t>
      </w:r>
      <w:r w:rsidRPr="00301D35">
        <w:t>я</w:t>
      </w:r>
      <w:r w:rsidRPr="00301D35">
        <w:rPr>
          <w:spacing w:val="4"/>
        </w:rPr>
        <w:t xml:space="preserve"> </w:t>
      </w:r>
      <w:r w:rsidRPr="00301D35">
        <w:t>в</w:t>
      </w:r>
      <w:r w:rsidRPr="00301D35">
        <w:rPr>
          <w:spacing w:val="20"/>
        </w:rPr>
        <w:t xml:space="preserve"> </w:t>
      </w:r>
      <w:r w:rsidRPr="00301D35">
        <w:rPr>
          <w:spacing w:val="1"/>
        </w:rPr>
        <w:t>содержани</w:t>
      </w:r>
      <w:r w:rsidRPr="00301D35">
        <w:t>и</w:t>
      </w:r>
      <w:r w:rsidRPr="00301D35">
        <w:rPr>
          <w:spacing w:val="7"/>
        </w:rPr>
        <w:t xml:space="preserve"> </w:t>
      </w:r>
      <w:r w:rsidRPr="00301D35">
        <w:rPr>
          <w:spacing w:val="1"/>
        </w:rPr>
        <w:t>образовательно</w:t>
      </w:r>
      <w:r w:rsidR="00FE12AF" w:rsidRPr="00301D35">
        <w:rPr>
          <w:spacing w:val="1"/>
        </w:rPr>
        <w:t>й деятельности</w:t>
      </w:r>
      <w:r w:rsidRPr="00301D35">
        <w:rPr>
          <w:spacing w:val="10"/>
        </w:rPr>
        <w:t xml:space="preserve"> </w:t>
      </w:r>
      <w:r w:rsidRPr="00301D35">
        <w:t>и</w:t>
      </w:r>
      <w:r w:rsidRPr="00301D35">
        <w:rPr>
          <w:spacing w:val="20"/>
        </w:rPr>
        <w:t xml:space="preserve"> </w:t>
      </w:r>
      <w:r w:rsidRPr="00301D35">
        <w:rPr>
          <w:spacing w:val="1"/>
        </w:rPr>
        <w:t>всег</w:t>
      </w:r>
      <w:r w:rsidRPr="00301D35">
        <w:t>о</w:t>
      </w:r>
      <w:r w:rsidRPr="00301D35">
        <w:rPr>
          <w:spacing w:val="15"/>
        </w:rPr>
        <w:t xml:space="preserve"> </w:t>
      </w:r>
      <w:r w:rsidRPr="00301D35">
        <w:rPr>
          <w:spacing w:val="1"/>
        </w:rPr>
        <w:t>уклада школьно</w:t>
      </w:r>
      <w:r w:rsidRPr="00301D35">
        <w:t xml:space="preserve">й  </w:t>
      </w:r>
      <w:r w:rsidRPr="00301D35">
        <w:rPr>
          <w:spacing w:val="5"/>
        </w:rPr>
        <w:t xml:space="preserve"> </w:t>
      </w:r>
      <w:r w:rsidRPr="00301D35">
        <w:rPr>
          <w:spacing w:val="1"/>
        </w:rPr>
        <w:t>жизни</w:t>
      </w:r>
      <w:r w:rsidRPr="00301D35">
        <w:t xml:space="preserve">.  </w:t>
      </w:r>
      <w:r w:rsidRPr="00301D35">
        <w:rPr>
          <w:spacing w:val="8"/>
        </w:rPr>
        <w:t xml:space="preserve"> </w:t>
      </w:r>
      <w:r w:rsidRPr="00301D35">
        <w:rPr>
          <w:spacing w:val="1"/>
        </w:rPr>
        <w:t>Ценност</w:t>
      </w:r>
      <w:r w:rsidRPr="00301D35">
        <w:t xml:space="preserve">и  </w:t>
      </w:r>
      <w:r w:rsidRPr="00301D35">
        <w:rPr>
          <w:spacing w:val="5"/>
        </w:rPr>
        <w:t xml:space="preserve"> </w:t>
      </w:r>
      <w:r w:rsidRPr="00301D35">
        <w:rPr>
          <w:spacing w:val="1"/>
        </w:rPr>
        <w:t>н</w:t>
      </w:r>
      <w:r w:rsidRPr="00301D35">
        <w:t xml:space="preserve">е  </w:t>
      </w:r>
      <w:r w:rsidRPr="00301D35">
        <w:rPr>
          <w:spacing w:val="13"/>
        </w:rPr>
        <w:t xml:space="preserve"> </w:t>
      </w:r>
      <w:r w:rsidRPr="00301D35">
        <w:rPr>
          <w:spacing w:val="1"/>
        </w:rPr>
        <w:t>локализован</w:t>
      </w:r>
      <w:r w:rsidRPr="00301D35">
        <w:t xml:space="preserve">ы   в  </w:t>
      </w:r>
      <w:r w:rsidRPr="00301D35">
        <w:rPr>
          <w:spacing w:val="14"/>
        </w:rPr>
        <w:t xml:space="preserve"> </w:t>
      </w:r>
      <w:r w:rsidRPr="00301D35">
        <w:rPr>
          <w:spacing w:val="1"/>
        </w:rPr>
        <w:t>содержан</w:t>
      </w:r>
      <w:r w:rsidRPr="00301D35">
        <w:rPr>
          <w:spacing w:val="2"/>
        </w:rPr>
        <w:t>и</w:t>
      </w:r>
      <w:r w:rsidRPr="00301D35">
        <w:t xml:space="preserve">и  </w:t>
      </w:r>
      <w:r w:rsidRPr="00301D35">
        <w:rPr>
          <w:spacing w:val="2"/>
        </w:rPr>
        <w:t xml:space="preserve"> </w:t>
      </w:r>
      <w:r w:rsidRPr="00301D35">
        <w:rPr>
          <w:spacing w:val="1"/>
        </w:rPr>
        <w:t>отдельног</w:t>
      </w:r>
      <w:r w:rsidRPr="00301D35">
        <w:t xml:space="preserve">о </w:t>
      </w:r>
      <w:r w:rsidRPr="00301D35">
        <w:rPr>
          <w:spacing w:val="1"/>
        </w:rPr>
        <w:t>учебног</w:t>
      </w:r>
      <w:r w:rsidRPr="00301D35">
        <w:t>о</w:t>
      </w:r>
      <w:r w:rsidRPr="00301D35">
        <w:rPr>
          <w:spacing w:val="9"/>
        </w:rPr>
        <w:t xml:space="preserve"> </w:t>
      </w:r>
      <w:r w:rsidRPr="00301D35">
        <w:rPr>
          <w:spacing w:val="1"/>
        </w:rPr>
        <w:t>предмета</w:t>
      </w:r>
      <w:r w:rsidRPr="00301D35">
        <w:t>,</w:t>
      </w:r>
      <w:r w:rsidRPr="00301D35">
        <w:rPr>
          <w:spacing w:val="8"/>
        </w:rPr>
        <w:t xml:space="preserve"> </w:t>
      </w:r>
      <w:r w:rsidRPr="00301D35">
        <w:rPr>
          <w:spacing w:val="1"/>
        </w:rPr>
        <w:t>форм</w:t>
      </w:r>
      <w:r w:rsidRPr="00301D35">
        <w:t>ы</w:t>
      </w:r>
      <w:r w:rsidRPr="00301D35">
        <w:rPr>
          <w:spacing w:val="13"/>
        </w:rPr>
        <w:t xml:space="preserve"> </w:t>
      </w:r>
      <w:r w:rsidRPr="00301D35">
        <w:rPr>
          <w:spacing w:val="1"/>
        </w:rPr>
        <w:t>ил</w:t>
      </w:r>
      <w:r w:rsidRPr="00301D35">
        <w:t>и</w:t>
      </w:r>
      <w:r w:rsidRPr="00301D35">
        <w:rPr>
          <w:spacing w:val="16"/>
        </w:rPr>
        <w:t xml:space="preserve"> </w:t>
      </w:r>
      <w:r w:rsidRPr="00301D35">
        <w:rPr>
          <w:spacing w:val="1"/>
        </w:rPr>
        <w:t>вид</w:t>
      </w:r>
      <w:r w:rsidRPr="00301D35">
        <w:t>а</w:t>
      </w:r>
      <w:r w:rsidRPr="00301D35">
        <w:rPr>
          <w:spacing w:val="15"/>
        </w:rPr>
        <w:t xml:space="preserve"> </w:t>
      </w:r>
      <w:r w:rsidRPr="00301D35">
        <w:rPr>
          <w:spacing w:val="1"/>
        </w:rPr>
        <w:t>образовательно</w:t>
      </w:r>
      <w:r w:rsidRPr="00301D35">
        <w:t xml:space="preserve">й </w:t>
      </w:r>
      <w:r w:rsidRPr="00301D35">
        <w:rPr>
          <w:spacing w:val="1"/>
        </w:rPr>
        <w:t>деятельности</w:t>
      </w:r>
      <w:r w:rsidRPr="00301D35">
        <w:t>.</w:t>
      </w:r>
      <w:r w:rsidRPr="00301D35">
        <w:rPr>
          <w:spacing w:val="3"/>
        </w:rPr>
        <w:t xml:space="preserve"> </w:t>
      </w:r>
      <w:r w:rsidRPr="00301D35">
        <w:rPr>
          <w:spacing w:val="1"/>
        </w:rPr>
        <w:t>Они прони</w:t>
      </w:r>
      <w:r w:rsidRPr="00301D35">
        <w:t>з</w:t>
      </w:r>
      <w:r w:rsidRPr="00301D35">
        <w:rPr>
          <w:spacing w:val="1"/>
        </w:rPr>
        <w:t>ываю</w:t>
      </w:r>
      <w:r w:rsidRPr="00301D35">
        <w:t xml:space="preserve">т </w:t>
      </w:r>
      <w:r w:rsidRPr="00301D35">
        <w:rPr>
          <w:spacing w:val="1"/>
        </w:rPr>
        <w:t>вс</w:t>
      </w:r>
      <w:r w:rsidRPr="00301D35">
        <w:t>ё</w:t>
      </w:r>
      <w:r w:rsidRPr="00301D35">
        <w:rPr>
          <w:spacing w:val="13"/>
        </w:rPr>
        <w:t xml:space="preserve"> </w:t>
      </w:r>
      <w:r w:rsidRPr="00301D35">
        <w:rPr>
          <w:spacing w:val="1"/>
        </w:rPr>
        <w:t>содержани</w:t>
      </w:r>
      <w:r w:rsidRPr="00301D35">
        <w:t>е</w:t>
      </w:r>
      <w:r w:rsidRPr="00301D35">
        <w:rPr>
          <w:spacing w:val="2"/>
        </w:rPr>
        <w:t xml:space="preserve"> </w:t>
      </w:r>
      <w:r w:rsidRPr="00301D35">
        <w:rPr>
          <w:spacing w:val="1"/>
        </w:rPr>
        <w:t>образования</w:t>
      </w:r>
      <w:r w:rsidRPr="00301D35">
        <w:t xml:space="preserve">, </w:t>
      </w:r>
      <w:r w:rsidRPr="00301D35">
        <w:rPr>
          <w:spacing w:val="1"/>
        </w:rPr>
        <w:t>вес</w:t>
      </w:r>
      <w:r w:rsidRPr="00301D35">
        <w:t>ь</w:t>
      </w:r>
      <w:r w:rsidRPr="00301D35">
        <w:rPr>
          <w:spacing w:val="11"/>
        </w:rPr>
        <w:t xml:space="preserve"> </w:t>
      </w:r>
      <w:r w:rsidRPr="00301D35">
        <w:rPr>
          <w:spacing w:val="1"/>
        </w:rPr>
        <w:t>укла</w:t>
      </w:r>
      <w:r w:rsidRPr="00301D35">
        <w:t>д</w:t>
      </w:r>
      <w:r w:rsidRPr="00301D35">
        <w:rPr>
          <w:spacing w:val="10"/>
        </w:rPr>
        <w:t xml:space="preserve"> </w:t>
      </w:r>
      <w:r w:rsidRPr="00301D35">
        <w:rPr>
          <w:spacing w:val="1"/>
        </w:rPr>
        <w:t>школьно</w:t>
      </w:r>
      <w:r w:rsidRPr="00301D35">
        <w:t>й</w:t>
      </w:r>
      <w:r w:rsidRPr="00301D35">
        <w:rPr>
          <w:spacing w:val="5"/>
        </w:rPr>
        <w:t xml:space="preserve"> </w:t>
      </w:r>
      <w:r w:rsidRPr="00301D35">
        <w:rPr>
          <w:spacing w:val="1"/>
        </w:rPr>
        <w:t>жизни</w:t>
      </w:r>
      <w:r w:rsidRPr="00301D35">
        <w:t>,</w:t>
      </w:r>
      <w:r w:rsidRPr="00301D35">
        <w:rPr>
          <w:spacing w:val="7"/>
        </w:rPr>
        <w:t xml:space="preserve"> </w:t>
      </w:r>
      <w:r w:rsidRPr="00301D35">
        <w:rPr>
          <w:spacing w:val="1"/>
        </w:rPr>
        <w:t>вс</w:t>
      </w:r>
      <w:r w:rsidRPr="00301D35">
        <w:t xml:space="preserve">ю </w:t>
      </w:r>
      <w:r w:rsidRPr="00301D35">
        <w:rPr>
          <w:spacing w:val="1"/>
        </w:rPr>
        <w:t>многопланову</w:t>
      </w:r>
      <w:r w:rsidRPr="00301D35">
        <w:t xml:space="preserve">ю </w:t>
      </w:r>
      <w:r w:rsidRPr="00301D35">
        <w:rPr>
          <w:spacing w:val="1"/>
        </w:rPr>
        <w:t>деятельност</w:t>
      </w:r>
      <w:r w:rsidRPr="00301D35">
        <w:t>ь</w:t>
      </w:r>
      <w:r w:rsidRPr="00301D35">
        <w:rPr>
          <w:spacing w:val="2"/>
        </w:rPr>
        <w:t xml:space="preserve"> </w:t>
      </w:r>
      <w:r w:rsidRPr="00301D35">
        <w:rPr>
          <w:spacing w:val="1"/>
        </w:rPr>
        <w:t>учащегося ка</w:t>
      </w:r>
      <w:r w:rsidRPr="00301D35">
        <w:t>к</w:t>
      </w:r>
      <w:r w:rsidRPr="00301D35">
        <w:rPr>
          <w:spacing w:val="14"/>
        </w:rPr>
        <w:t xml:space="preserve"> </w:t>
      </w:r>
      <w:r w:rsidRPr="00301D35">
        <w:rPr>
          <w:spacing w:val="1"/>
        </w:rPr>
        <w:t>человека</w:t>
      </w:r>
      <w:r w:rsidRPr="00301D35">
        <w:t>,</w:t>
      </w:r>
      <w:r w:rsidRPr="00301D35">
        <w:rPr>
          <w:spacing w:val="7"/>
        </w:rPr>
        <w:t xml:space="preserve"> </w:t>
      </w:r>
      <w:r w:rsidRPr="00301D35">
        <w:rPr>
          <w:spacing w:val="1"/>
        </w:rPr>
        <w:t>личности</w:t>
      </w:r>
      <w:r w:rsidRPr="00301D35">
        <w:t xml:space="preserve">, </w:t>
      </w:r>
      <w:r w:rsidRPr="00301D35">
        <w:rPr>
          <w:spacing w:val="1"/>
        </w:rPr>
        <w:t>гражданина</w:t>
      </w:r>
      <w:r w:rsidRPr="00301D35">
        <w:t xml:space="preserve">. </w:t>
      </w:r>
      <w:r w:rsidRPr="00301D35">
        <w:rPr>
          <w:spacing w:val="1"/>
        </w:rPr>
        <w:t>Систем</w:t>
      </w:r>
      <w:r w:rsidRPr="00301D35">
        <w:t>а</w:t>
      </w:r>
      <w:r w:rsidRPr="00301D35">
        <w:rPr>
          <w:spacing w:val="6"/>
        </w:rPr>
        <w:t xml:space="preserve"> </w:t>
      </w:r>
      <w:r w:rsidRPr="00301D35">
        <w:rPr>
          <w:spacing w:val="1"/>
        </w:rPr>
        <w:t>идеало</w:t>
      </w:r>
      <w:r w:rsidRPr="00301D35">
        <w:t>в</w:t>
      </w:r>
      <w:r w:rsidRPr="00301D35">
        <w:rPr>
          <w:spacing w:val="6"/>
        </w:rPr>
        <w:t xml:space="preserve"> </w:t>
      </w:r>
      <w:r w:rsidRPr="00301D35">
        <w:t>и</w:t>
      </w:r>
      <w:r w:rsidRPr="00301D35">
        <w:rPr>
          <w:spacing w:val="14"/>
        </w:rPr>
        <w:t xml:space="preserve"> </w:t>
      </w:r>
      <w:r w:rsidRPr="00301D35">
        <w:rPr>
          <w:spacing w:val="1"/>
        </w:rPr>
        <w:t>ценносте</w:t>
      </w:r>
      <w:r w:rsidRPr="00301D35">
        <w:t>й</w:t>
      </w:r>
      <w:r w:rsidRPr="00301D35">
        <w:rPr>
          <w:spacing w:val="2"/>
        </w:rPr>
        <w:t xml:space="preserve"> </w:t>
      </w:r>
      <w:r w:rsidRPr="00301D35">
        <w:rPr>
          <w:spacing w:val="1"/>
        </w:rPr>
        <w:t>создаё</w:t>
      </w:r>
      <w:r w:rsidRPr="00301D35">
        <w:t>т</w:t>
      </w:r>
      <w:r w:rsidRPr="00301D35">
        <w:rPr>
          <w:spacing w:val="7"/>
        </w:rPr>
        <w:t xml:space="preserve"> </w:t>
      </w:r>
      <w:r w:rsidRPr="00301D35">
        <w:rPr>
          <w:spacing w:val="1"/>
        </w:rPr>
        <w:t>смыслову</w:t>
      </w:r>
      <w:r w:rsidRPr="00301D35">
        <w:t>ю</w:t>
      </w:r>
      <w:r w:rsidRPr="00301D35">
        <w:rPr>
          <w:spacing w:val="2"/>
        </w:rPr>
        <w:t xml:space="preserve"> </w:t>
      </w:r>
      <w:r w:rsidRPr="00301D35">
        <w:rPr>
          <w:spacing w:val="1"/>
        </w:rPr>
        <w:t>основ</w:t>
      </w:r>
      <w:r w:rsidRPr="00301D35">
        <w:t xml:space="preserve">у </w:t>
      </w:r>
      <w:r w:rsidRPr="00301D35">
        <w:rPr>
          <w:spacing w:val="1"/>
        </w:rPr>
        <w:t>пространств</w:t>
      </w:r>
      <w:r w:rsidRPr="00301D35">
        <w:t>а</w:t>
      </w:r>
      <w:r w:rsidRPr="00301D35">
        <w:rPr>
          <w:spacing w:val="12"/>
        </w:rPr>
        <w:t xml:space="preserve"> </w:t>
      </w:r>
      <w:r w:rsidRPr="00301D35">
        <w:rPr>
          <w:spacing w:val="1"/>
        </w:rPr>
        <w:t>духовно-нравственно</w:t>
      </w:r>
      <w:r w:rsidRPr="00301D35">
        <w:t xml:space="preserve">го </w:t>
      </w:r>
      <w:r w:rsidRPr="00301D35">
        <w:rPr>
          <w:spacing w:val="1"/>
        </w:rPr>
        <w:t>развити</w:t>
      </w:r>
      <w:r w:rsidRPr="00301D35">
        <w:t>я</w:t>
      </w:r>
      <w:r w:rsidRPr="00301D35">
        <w:rPr>
          <w:spacing w:val="18"/>
        </w:rPr>
        <w:t xml:space="preserve"> </w:t>
      </w:r>
      <w:r w:rsidRPr="00301D35">
        <w:rPr>
          <w:spacing w:val="1"/>
        </w:rPr>
        <w:t>личности</w:t>
      </w:r>
      <w:r w:rsidRPr="00301D35">
        <w:t>.</w:t>
      </w:r>
      <w:r w:rsidRPr="00301D35">
        <w:rPr>
          <w:spacing w:val="16"/>
        </w:rPr>
        <w:t xml:space="preserve"> </w:t>
      </w:r>
      <w:r w:rsidRPr="00301D35">
        <w:t>В</w:t>
      </w:r>
      <w:r w:rsidRPr="00301D35">
        <w:rPr>
          <w:spacing w:val="26"/>
        </w:rPr>
        <w:t xml:space="preserve"> </w:t>
      </w:r>
      <w:r w:rsidRPr="00301D35">
        <w:rPr>
          <w:spacing w:val="1"/>
        </w:rPr>
        <w:t>это</w:t>
      </w:r>
      <w:r w:rsidRPr="00301D35">
        <w:t>м</w:t>
      </w:r>
      <w:r w:rsidRPr="00301D35">
        <w:rPr>
          <w:spacing w:val="23"/>
        </w:rPr>
        <w:t xml:space="preserve"> </w:t>
      </w:r>
      <w:r w:rsidRPr="00301D35">
        <w:rPr>
          <w:spacing w:val="1"/>
        </w:rPr>
        <w:t>пространстве снимаютс</w:t>
      </w:r>
      <w:r w:rsidRPr="00301D35">
        <w:t>я</w:t>
      </w:r>
      <w:r w:rsidRPr="00301D35">
        <w:rPr>
          <w:spacing w:val="15"/>
        </w:rPr>
        <w:t xml:space="preserve"> </w:t>
      </w:r>
      <w:r w:rsidRPr="00301D35">
        <w:rPr>
          <w:spacing w:val="1"/>
        </w:rPr>
        <w:t>барьер</w:t>
      </w:r>
      <w:r w:rsidRPr="00301D35">
        <w:t>ы</w:t>
      </w:r>
      <w:r w:rsidRPr="00301D35">
        <w:rPr>
          <w:spacing w:val="19"/>
        </w:rPr>
        <w:t xml:space="preserve"> </w:t>
      </w:r>
      <w:r w:rsidRPr="00301D35">
        <w:rPr>
          <w:spacing w:val="1"/>
        </w:rPr>
        <w:t>межд</w:t>
      </w:r>
      <w:r w:rsidRPr="00301D35">
        <w:t>у</w:t>
      </w:r>
      <w:r w:rsidRPr="00301D35">
        <w:rPr>
          <w:spacing w:val="21"/>
        </w:rPr>
        <w:t xml:space="preserve"> </w:t>
      </w:r>
      <w:r w:rsidRPr="00301D35">
        <w:rPr>
          <w:spacing w:val="1"/>
        </w:rPr>
        <w:t>отдельным</w:t>
      </w:r>
      <w:r w:rsidRPr="00301D35">
        <w:t>и</w:t>
      </w:r>
      <w:r w:rsidRPr="00301D35">
        <w:rPr>
          <w:spacing w:val="13"/>
        </w:rPr>
        <w:t xml:space="preserve"> </w:t>
      </w:r>
      <w:r w:rsidRPr="00301D35">
        <w:rPr>
          <w:spacing w:val="1"/>
        </w:rPr>
        <w:t>учебным</w:t>
      </w:r>
      <w:r w:rsidRPr="00301D35">
        <w:t>и</w:t>
      </w:r>
      <w:r w:rsidRPr="00301D35">
        <w:rPr>
          <w:spacing w:val="16"/>
        </w:rPr>
        <w:t xml:space="preserve"> </w:t>
      </w:r>
      <w:r w:rsidRPr="00301D35">
        <w:rPr>
          <w:spacing w:val="1"/>
        </w:rPr>
        <w:t>предметами</w:t>
      </w:r>
      <w:r w:rsidRPr="00301D35">
        <w:t>,</w:t>
      </w:r>
      <w:r w:rsidRPr="00301D35">
        <w:rPr>
          <w:spacing w:val="13"/>
        </w:rPr>
        <w:t xml:space="preserve"> </w:t>
      </w:r>
      <w:r w:rsidRPr="00301D35">
        <w:rPr>
          <w:spacing w:val="1"/>
        </w:rPr>
        <w:t>межд</w:t>
      </w:r>
      <w:r w:rsidRPr="00301D35">
        <w:t>у</w:t>
      </w:r>
      <w:r w:rsidRPr="00301D35">
        <w:rPr>
          <w:spacing w:val="21"/>
        </w:rPr>
        <w:t xml:space="preserve"> </w:t>
      </w:r>
      <w:r w:rsidRPr="00301D35">
        <w:rPr>
          <w:spacing w:val="1"/>
        </w:rPr>
        <w:t>школо</w:t>
      </w:r>
      <w:r w:rsidRPr="00301D35">
        <w:t xml:space="preserve">й и </w:t>
      </w:r>
      <w:r w:rsidRPr="00301D35">
        <w:rPr>
          <w:spacing w:val="1"/>
        </w:rPr>
        <w:t>семьёй</w:t>
      </w:r>
      <w:r w:rsidRPr="00301D35">
        <w:t>,</w:t>
      </w:r>
      <w:r w:rsidRPr="00301D35">
        <w:rPr>
          <w:spacing w:val="-9"/>
        </w:rPr>
        <w:t xml:space="preserve"> </w:t>
      </w:r>
      <w:r w:rsidRPr="00301D35">
        <w:rPr>
          <w:spacing w:val="1"/>
        </w:rPr>
        <w:t>школо</w:t>
      </w:r>
      <w:r w:rsidRPr="00301D35">
        <w:t>й</w:t>
      </w:r>
      <w:r w:rsidRPr="00301D35">
        <w:rPr>
          <w:spacing w:val="-8"/>
        </w:rPr>
        <w:t xml:space="preserve"> </w:t>
      </w:r>
      <w:r w:rsidRPr="00301D35">
        <w:t xml:space="preserve">и </w:t>
      </w:r>
      <w:r w:rsidRPr="00301D35">
        <w:rPr>
          <w:spacing w:val="1"/>
        </w:rPr>
        <w:t>обществом</w:t>
      </w:r>
      <w:r w:rsidRPr="00301D35">
        <w:t>,</w:t>
      </w:r>
      <w:r w:rsidRPr="00301D35">
        <w:rPr>
          <w:spacing w:val="-14"/>
        </w:rPr>
        <w:t xml:space="preserve"> </w:t>
      </w:r>
      <w:r w:rsidRPr="00301D35">
        <w:rPr>
          <w:spacing w:val="1"/>
        </w:rPr>
        <w:t>школо</w:t>
      </w:r>
      <w:r w:rsidRPr="00301D35">
        <w:t>й</w:t>
      </w:r>
      <w:r w:rsidRPr="00301D35">
        <w:rPr>
          <w:spacing w:val="-8"/>
        </w:rPr>
        <w:t xml:space="preserve"> </w:t>
      </w:r>
      <w:r w:rsidRPr="00301D35">
        <w:t xml:space="preserve">и </w:t>
      </w:r>
      <w:r w:rsidRPr="00301D35">
        <w:rPr>
          <w:spacing w:val="1"/>
        </w:rPr>
        <w:t>жизнью</w:t>
      </w:r>
      <w:r w:rsidRPr="00301D35">
        <w:t>.</w:t>
      </w:r>
    </w:p>
    <w:p w:rsidR="00D54412" w:rsidRPr="00301D35" w:rsidRDefault="00D54412" w:rsidP="00FD1FB2">
      <w:pPr>
        <w:ind w:left="142" w:right="61" w:firstLine="567"/>
        <w:jc w:val="both"/>
      </w:pPr>
      <w:r w:rsidRPr="00301D35">
        <w:rPr>
          <w:spacing w:val="1"/>
        </w:rPr>
        <w:t>Перечисленны</w:t>
      </w:r>
      <w:r w:rsidRPr="00301D35">
        <w:t>е</w:t>
      </w:r>
      <w:r w:rsidRPr="00301D35">
        <w:rPr>
          <w:spacing w:val="59"/>
        </w:rPr>
        <w:t xml:space="preserve"> </w:t>
      </w:r>
      <w:r w:rsidRPr="00301D35">
        <w:rPr>
          <w:spacing w:val="1"/>
        </w:rPr>
        <w:t>принцип</w:t>
      </w:r>
      <w:r w:rsidRPr="00301D35">
        <w:t>ы</w:t>
      </w:r>
      <w:r w:rsidRPr="00301D35">
        <w:rPr>
          <w:spacing w:val="66"/>
        </w:rPr>
        <w:t xml:space="preserve"> </w:t>
      </w:r>
      <w:r w:rsidRPr="00301D35">
        <w:rPr>
          <w:spacing w:val="1"/>
        </w:rPr>
        <w:t>определяю</w:t>
      </w:r>
      <w:r w:rsidRPr="00301D35">
        <w:t>т</w:t>
      </w:r>
      <w:r w:rsidRPr="00301D35">
        <w:rPr>
          <w:spacing w:val="64"/>
        </w:rPr>
        <w:t xml:space="preserve"> </w:t>
      </w:r>
      <w:r w:rsidRPr="00301D35">
        <w:rPr>
          <w:spacing w:val="1"/>
        </w:rPr>
        <w:t>концеп</w:t>
      </w:r>
      <w:r w:rsidRPr="00301D35">
        <w:t>т</w:t>
      </w:r>
      <w:r w:rsidRPr="00301D35">
        <w:rPr>
          <w:spacing w:val="1"/>
        </w:rPr>
        <w:t>уальну</w:t>
      </w:r>
      <w:r w:rsidRPr="00301D35">
        <w:t>ю</w:t>
      </w:r>
      <w:r w:rsidRPr="00301D35">
        <w:rPr>
          <w:spacing w:val="59"/>
        </w:rPr>
        <w:t xml:space="preserve"> </w:t>
      </w:r>
      <w:r w:rsidRPr="00301D35">
        <w:rPr>
          <w:spacing w:val="1"/>
        </w:rPr>
        <w:t>основ</w:t>
      </w:r>
      <w:r w:rsidRPr="00301D35">
        <w:t xml:space="preserve">у  </w:t>
      </w:r>
      <w:r w:rsidRPr="00301D35">
        <w:rPr>
          <w:spacing w:val="1"/>
        </w:rPr>
        <w:t>уклада школьно</w:t>
      </w:r>
      <w:r w:rsidRPr="00301D35">
        <w:t>й</w:t>
      </w:r>
      <w:r w:rsidRPr="00301D35">
        <w:rPr>
          <w:spacing w:val="1"/>
        </w:rPr>
        <w:t xml:space="preserve"> жизни</w:t>
      </w:r>
      <w:r w:rsidRPr="00301D35">
        <w:t>.</w:t>
      </w:r>
      <w:r w:rsidRPr="00301D35">
        <w:rPr>
          <w:spacing w:val="4"/>
        </w:rPr>
        <w:t xml:space="preserve"> </w:t>
      </w:r>
      <w:r w:rsidRPr="00301D35">
        <w:rPr>
          <w:spacing w:val="1"/>
        </w:rPr>
        <w:t>Са</w:t>
      </w:r>
      <w:r w:rsidRPr="00301D35">
        <w:t>м</w:t>
      </w:r>
      <w:r w:rsidRPr="00301D35">
        <w:rPr>
          <w:spacing w:val="9"/>
        </w:rPr>
        <w:t xml:space="preserve"> </w:t>
      </w:r>
      <w:r w:rsidRPr="00301D35">
        <w:rPr>
          <w:spacing w:val="1"/>
        </w:rPr>
        <w:t>п</w:t>
      </w:r>
      <w:r w:rsidRPr="00301D35">
        <w:t>о</w:t>
      </w:r>
      <w:r w:rsidRPr="00301D35">
        <w:rPr>
          <w:spacing w:val="11"/>
        </w:rPr>
        <w:t xml:space="preserve"> </w:t>
      </w:r>
      <w:r w:rsidRPr="00301D35">
        <w:rPr>
          <w:spacing w:val="1"/>
        </w:rPr>
        <w:t>себ</w:t>
      </w:r>
      <w:r w:rsidRPr="00301D35">
        <w:t>е</w:t>
      </w:r>
      <w:r w:rsidRPr="00301D35">
        <w:rPr>
          <w:spacing w:val="8"/>
        </w:rPr>
        <w:t xml:space="preserve"> </w:t>
      </w:r>
      <w:r w:rsidRPr="00301D35">
        <w:rPr>
          <w:spacing w:val="1"/>
        </w:rPr>
        <w:t>это</w:t>
      </w:r>
      <w:r w:rsidRPr="00301D35">
        <w:t>т</w:t>
      </w:r>
      <w:r w:rsidRPr="00301D35">
        <w:rPr>
          <w:spacing w:val="8"/>
        </w:rPr>
        <w:t xml:space="preserve"> </w:t>
      </w:r>
      <w:r w:rsidRPr="00301D35">
        <w:rPr>
          <w:spacing w:val="1"/>
        </w:rPr>
        <w:t>укла</w:t>
      </w:r>
      <w:r w:rsidRPr="00301D35">
        <w:t>д</w:t>
      </w:r>
      <w:r w:rsidRPr="00301D35">
        <w:rPr>
          <w:spacing w:val="7"/>
        </w:rPr>
        <w:t xml:space="preserve"> </w:t>
      </w:r>
      <w:r w:rsidRPr="00301D35">
        <w:rPr>
          <w:spacing w:val="1"/>
        </w:rPr>
        <w:t>формален</w:t>
      </w:r>
      <w:r w:rsidRPr="00301D35">
        <w:t xml:space="preserve">. </w:t>
      </w:r>
      <w:r w:rsidRPr="00301D35">
        <w:rPr>
          <w:spacing w:val="1"/>
        </w:rPr>
        <w:t>Придаё</w:t>
      </w:r>
      <w:r w:rsidRPr="00301D35">
        <w:t>т</w:t>
      </w:r>
      <w:r w:rsidRPr="00301D35">
        <w:rPr>
          <w:spacing w:val="3"/>
        </w:rPr>
        <w:t xml:space="preserve"> </w:t>
      </w:r>
      <w:r w:rsidRPr="00301D35">
        <w:rPr>
          <w:spacing w:val="1"/>
        </w:rPr>
        <w:t>ем</w:t>
      </w:r>
      <w:r w:rsidRPr="00301D35">
        <w:t>у</w:t>
      </w:r>
      <w:r w:rsidRPr="00301D35">
        <w:rPr>
          <w:spacing w:val="9"/>
        </w:rPr>
        <w:t xml:space="preserve"> </w:t>
      </w:r>
      <w:r w:rsidRPr="00301D35">
        <w:rPr>
          <w:spacing w:val="1"/>
        </w:rPr>
        <w:t>жизненную</w:t>
      </w:r>
      <w:r w:rsidRPr="00301D35">
        <w:t xml:space="preserve">, </w:t>
      </w:r>
      <w:r w:rsidRPr="00301D35">
        <w:rPr>
          <w:spacing w:val="1"/>
        </w:rPr>
        <w:t>социальную</w:t>
      </w:r>
      <w:r w:rsidRPr="00301D35">
        <w:t>,</w:t>
      </w:r>
      <w:r w:rsidRPr="00301D35">
        <w:rPr>
          <w:spacing w:val="-15"/>
        </w:rPr>
        <w:t xml:space="preserve"> </w:t>
      </w:r>
      <w:r w:rsidRPr="00301D35">
        <w:rPr>
          <w:spacing w:val="1"/>
        </w:rPr>
        <w:t>культурную</w:t>
      </w:r>
      <w:r w:rsidRPr="00301D35">
        <w:t>,</w:t>
      </w:r>
      <w:r w:rsidRPr="00301D35">
        <w:rPr>
          <w:spacing w:val="-15"/>
        </w:rPr>
        <w:t xml:space="preserve"> </w:t>
      </w:r>
      <w:r w:rsidRPr="00301D35">
        <w:rPr>
          <w:spacing w:val="1"/>
        </w:rPr>
        <w:t>нравственну</w:t>
      </w:r>
      <w:r w:rsidRPr="00301D35">
        <w:t>ю</w:t>
      </w:r>
      <w:r w:rsidRPr="00301D35">
        <w:rPr>
          <w:spacing w:val="-16"/>
        </w:rPr>
        <w:t xml:space="preserve"> </w:t>
      </w:r>
      <w:r w:rsidRPr="00301D35">
        <w:rPr>
          <w:spacing w:val="1"/>
        </w:rPr>
        <w:t>сил</w:t>
      </w:r>
      <w:r w:rsidRPr="00301D35">
        <w:t>у</w:t>
      </w:r>
      <w:r w:rsidRPr="00301D35">
        <w:rPr>
          <w:spacing w:val="-5"/>
        </w:rPr>
        <w:t xml:space="preserve"> </w:t>
      </w:r>
      <w:r w:rsidRPr="00301D35">
        <w:rPr>
          <w:spacing w:val="1"/>
        </w:rPr>
        <w:t>педагог</w:t>
      </w:r>
      <w:r w:rsidRPr="00301D35">
        <w:t>.</w:t>
      </w:r>
    </w:p>
    <w:p w:rsidR="00D54412" w:rsidRPr="00301D35" w:rsidRDefault="000C58CD" w:rsidP="00FD1FB2">
      <w:pPr>
        <w:ind w:left="142" w:firstLine="567"/>
        <w:jc w:val="both"/>
      </w:pPr>
      <w:r w:rsidRPr="00301D35">
        <w:rPr>
          <w:spacing w:val="1"/>
        </w:rPr>
        <w:t>У</w:t>
      </w:r>
      <w:r w:rsidR="00D54412" w:rsidRPr="00301D35">
        <w:rPr>
          <w:spacing w:val="1"/>
        </w:rPr>
        <w:t>чащийс</w:t>
      </w:r>
      <w:r w:rsidR="00D54412" w:rsidRPr="00301D35">
        <w:t>я</w:t>
      </w:r>
      <w:r w:rsidR="00D54412" w:rsidRPr="00301D35">
        <w:rPr>
          <w:spacing w:val="27"/>
        </w:rPr>
        <w:t xml:space="preserve"> </w:t>
      </w:r>
      <w:r w:rsidR="00D54412" w:rsidRPr="00301D35">
        <w:rPr>
          <w:spacing w:val="1"/>
        </w:rPr>
        <w:t>испытывае</w:t>
      </w:r>
      <w:r w:rsidR="00D54412" w:rsidRPr="00301D35">
        <w:t>т</w:t>
      </w:r>
      <w:r w:rsidR="00D54412" w:rsidRPr="00301D35">
        <w:rPr>
          <w:spacing w:val="30"/>
        </w:rPr>
        <w:t xml:space="preserve"> </w:t>
      </w:r>
      <w:r w:rsidR="00D54412" w:rsidRPr="00301D35">
        <w:rPr>
          <w:spacing w:val="1"/>
        </w:rPr>
        <w:t>большо</w:t>
      </w:r>
      <w:r w:rsidR="00D54412" w:rsidRPr="00301D35">
        <w:t>е</w:t>
      </w:r>
      <w:r w:rsidR="00D54412" w:rsidRPr="00301D35">
        <w:rPr>
          <w:spacing w:val="34"/>
        </w:rPr>
        <w:t xml:space="preserve"> </w:t>
      </w:r>
      <w:r w:rsidR="00D54412" w:rsidRPr="00301D35">
        <w:rPr>
          <w:spacing w:val="1"/>
        </w:rPr>
        <w:t>довери</w:t>
      </w:r>
      <w:r w:rsidR="00D54412" w:rsidRPr="00301D35">
        <w:t>е</w:t>
      </w:r>
      <w:r w:rsidR="00D54412" w:rsidRPr="00301D35">
        <w:rPr>
          <w:spacing w:val="34"/>
        </w:rPr>
        <w:t xml:space="preserve"> </w:t>
      </w:r>
      <w:r w:rsidR="00D54412" w:rsidRPr="00301D35">
        <w:t>к</w:t>
      </w:r>
      <w:r w:rsidR="00D54412" w:rsidRPr="00301D35">
        <w:rPr>
          <w:spacing w:val="43"/>
        </w:rPr>
        <w:t xml:space="preserve"> </w:t>
      </w:r>
      <w:r w:rsidR="00D54412" w:rsidRPr="00301D35">
        <w:rPr>
          <w:spacing w:val="1"/>
        </w:rPr>
        <w:t>учителю</w:t>
      </w:r>
      <w:r w:rsidR="00D54412" w:rsidRPr="00301D35">
        <w:t>.</w:t>
      </w:r>
      <w:r w:rsidR="00D54412" w:rsidRPr="00301D35">
        <w:rPr>
          <w:spacing w:val="33"/>
        </w:rPr>
        <w:t xml:space="preserve"> </w:t>
      </w:r>
      <w:r w:rsidR="00D54412" w:rsidRPr="00301D35">
        <w:rPr>
          <w:spacing w:val="1"/>
        </w:rPr>
        <w:t>Дл</w:t>
      </w:r>
      <w:r w:rsidR="00D54412" w:rsidRPr="00301D35">
        <w:t>я</w:t>
      </w:r>
      <w:r w:rsidR="00D54412" w:rsidRPr="00301D35">
        <w:rPr>
          <w:spacing w:val="39"/>
        </w:rPr>
        <w:t xml:space="preserve"> </w:t>
      </w:r>
      <w:r w:rsidR="00D54412" w:rsidRPr="00301D35">
        <w:rPr>
          <w:spacing w:val="1"/>
        </w:rPr>
        <w:t>нег</w:t>
      </w:r>
      <w:r w:rsidR="00D54412" w:rsidRPr="00301D35">
        <w:t>о</w:t>
      </w:r>
      <w:r w:rsidR="00D54412" w:rsidRPr="00301D35">
        <w:rPr>
          <w:spacing w:val="39"/>
        </w:rPr>
        <w:t xml:space="preserve"> </w:t>
      </w:r>
      <w:r w:rsidR="00D54412" w:rsidRPr="00301D35">
        <w:rPr>
          <w:spacing w:val="1"/>
        </w:rPr>
        <w:t>слов</w:t>
      </w:r>
      <w:r w:rsidR="00D54412" w:rsidRPr="00301D35">
        <w:t xml:space="preserve">а </w:t>
      </w:r>
      <w:r w:rsidR="00D54412" w:rsidRPr="00301D35">
        <w:rPr>
          <w:spacing w:val="1"/>
        </w:rPr>
        <w:t>учителя</w:t>
      </w:r>
      <w:r w:rsidR="00D54412" w:rsidRPr="00301D35">
        <w:t>,</w:t>
      </w:r>
      <w:r w:rsidR="00D54412" w:rsidRPr="00301D35">
        <w:rPr>
          <w:spacing w:val="5"/>
        </w:rPr>
        <w:t xml:space="preserve"> </w:t>
      </w:r>
      <w:r w:rsidR="00D54412" w:rsidRPr="00301D35">
        <w:rPr>
          <w:spacing w:val="1"/>
        </w:rPr>
        <w:t>поступки</w:t>
      </w:r>
      <w:r w:rsidR="00D54412" w:rsidRPr="00301D35">
        <w:t>,</w:t>
      </w:r>
      <w:r w:rsidR="00D54412" w:rsidRPr="00301D35">
        <w:rPr>
          <w:spacing w:val="3"/>
        </w:rPr>
        <w:t xml:space="preserve"> </w:t>
      </w:r>
      <w:r w:rsidR="00D54412" w:rsidRPr="00301D35">
        <w:rPr>
          <w:spacing w:val="1"/>
        </w:rPr>
        <w:t>ценно</w:t>
      </w:r>
      <w:r w:rsidR="00D54412" w:rsidRPr="00301D35">
        <w:t>с</w:t>
      </w:r>
      <w:r w:rsidR="00D54412" w:rsidRPr="00301D35">
        <w:rPr>
          <w:spacing w:val="1"/>
        </w:rPr>
        <w:t>т</w:t>
      </w:r>
      <w:r w:rsidR="00D54412" w:rsidRPr="00301D35">
        <w:t>и</w:t>
      </w:r>
      <w:r w:rsidR="00D54412" w:rsidRPr="00301D35">
        <w:rPr>
          <w:spacing w:val="5"/>
        </w:rPr>
        <w:t xml:space="preserve"> </w:t>
      </w:r>
      <w:r w:rsidR="00D54412" w:rsidRPr="00301D35">
        <w:t>и</w:t>
      </w:r>
      <w:r w:rsidR="00D54412" w:rsidRPr="00301D35">
        <w:rPr>
          <w:spacing w:val="15"/>
        </w:rPr>
        <w:t xml:space="preserve"> </w:t>
      </w:r>
      <w:r w:rsidR="00D54412" w:rsidRPr="00301D35">
        <w:rPr>
          <w:spacing w:val="1"/>
        </w:rPr>
        <w:t>оценк</w:t>
      </w:r>
      <w:r w:rsidR="00D54412" w:rsidRPr="00301D35">
        <w:t>и</w:t>
      </w:r>
      <w:r w:rsidR="00D54412" w:rsidRPr="00301D35">
        <w:rPr>
          <w:spacing w:val="8"/>
        </w:rPr>
        <w:t xml:space="preserve"> </w:t>
      </w:r>
      <w:r w:rsidR="00D54412" w:rsidRPr="00301D35">
        <w:rPr>
          <w:spacing w:val="1"/>
        </w:rPr>
        <w:t>имею</w:t>
      </w:r>
      <w:r w:rsidR="00D54412" w:rsidRPr="00301D35">
        <w:t>т</w:t>
      </w:r>
      <w:r w:rsidR="00D54412" w:rsidRPr="00301D35">
        <w:rPr>
          <w:spacing w:val="8"/>
        </w:rPr>
        <w:t xml:space="preserve"> </w:t>
      </w:r>
      <w:r w:rsidR="00D54412" w:rsidRPr="00301D35">
        <w:rPr>
          <w:spacing w:val="1"/>
        </w:rPr>
        <w:t>нравственно</w:t>
      </w:r>
      <w:r w:rsidR="00D54412" w:rsidRPr="00301D35">
        <w:t xml:space="preserve">е </w:t>
      </w:r>
      <w:r w:rsidR="00D54412" w:rsidRPr="00301D35">
        <w:rPr>
          <w:spacing w:val="1"/>
        </w:rPr>
        <w:t>значени</w:t>
      </w:r>
      <w:r w:rsidR="00D54412" w:rsidRPr="00301D35">
        <w:t>е.</w:t>
      </w:r>
      <w:r w:rsidR="00D54412" w:rsidRPr="00301D35">
        <w:rPr>
          <w:spacing w:val="4"/>
        </w:rPr>
        <w:t xml:space="preserve"> </w:t>
      </w:r>
      <w:r w:rsidR="00D54412" w:rsidRPr="00301D35">
        <w:rPr>
          <w:spacing w:val="1"/>
        </w:rPr>
        <w:t>Именно педаго</w:t>
      </w:r>
      <w:r w:rsidR="00D54412" w:rsidRPr="00301D35">
        <w:t>г</w:t>
      </w:r>
      <w:r w:rsidR="00D54412" w:rsidRPr="00301D35">
        <w:rPr>
          <w:spacing w:val="6"/>
        </w:rPr>
        <w:t xml:space="preserve"> </w:t>
      </w:r>
      <w:r w:rsidR="00D54412" w:rsidRPr="00301D35">
        <w:rPr>
          <w:spacing w:val="1"/>
        </w:rPr>
        <w:t>н</w:t>
      </w:r>
      <w:r w:rsidR="00D54412" w:rsidRPr="00301D35">
        <w:t>е</w:t>
      </w:r>
      <w:r w:rsidR="00D54412" w:rsidRPr="00301D35">
        <w:rPr>
          <w:spacing w:val="12"/>
        </w:rPr>
        <w:t xml:space="preserve"> </w:t>
      </w:r>
      <w:r w:rsidR="00D54412" w:rsidRPr="00301D35">
        <w:rPr>
          <w:spacing w:val="1"/>
        </w:rPr>
        <w:t>тольк</w:t>
      </w:r>
      <w:r w:rsidR="00D54412" w:rsidRPr="00301D35">
        <w:t>о</w:t>
      </w:r>
      <w:r w:rsidR="00D54412" w:rsidRPr="00301D35">
        <w:rPr>
          <w:spacing w:val="7"/>
        </w:rPr>
        <w:t xml:space="preserve"> </w:t>
      </w:r>
      <w:r w:rsidR="00D54412" w:rsidRPr="00301D35">
        <w:rPr>
          <w:spacing w:val="1"/>
        </w:rPr>
        <w:t>словами</w:t>
      </w:r>
      <w:r w:rsidR="00D54412" w:rsidRPr="00301D35">
        <w:t>,</w:t>
      </w:r>
      <w:r w:rsidR="00D54412" w:rsidRPr="00301D35">
        <w:rPr>
          <w:spacing w:val="4"/>
        </w:rPr>
        <w:t xml:space="preserve"> </w:t>
      </w:r>
      <w:r w:rsidR="00D54412" w:rsidRPr="00301D35">
        <w:rPr>
          <w:spacing w:val="1"/>
        </w:rPr>
        <w:t>н</w:t>
      </w:r>
      <w:r w:rsidR="00D54412" w:rsidRPr="00301D35">
        <w:t>о</w:t>
      </w:r>
      <w:r w:rsidR="00D54412" w:rsidRPr="00301D35">
        <w:rPr>
          <w:spacing w:val="12"/>
        </w:rPr>
        <w:t xml:space="preserve"> </w:t>
      </w:r>
      <w:r w:rsidR="00D54412" w:rsidRPr="00301D35">
        <w:t>и</w:t>
      </w:r>
      <w:r w:rsidR="00D54412" w:rsidRPr="00301D35">
        <w:rPr>
          <w:spacing w:val="13"/>
        </w:rPr>
        <w:t xml:space="preserve"> </w:t>
      </w:r>
      <w:r w:rsidR="00D54412" w:rsidRPr="00301D35">
        <w:rPr>
          <w:spacing w:val="1"/>
        </w:rPr>
        <w:t>все</w:t>
      </w:r>
      <w:r w:rsidR="00D54412" w:rsidRPr="00301D35">
        <w:t>м</w:t>
      </w:r>
      <w:r w:rsidR="00D54412" w:rsidRPr="00301D35">
        <w:rPr>
          <w:spacing w:val="9"/>
        </w:rPr>
        <w:t xml:space="preserve"> </w:t>
      </w:r>
      <w:r w:rsidR="00D54412" w:rsidRPr="00301D35">
        <w:rPr>
          <w:spacing w:val="1"/>
        </w:rPr>
        <w:t>свои</w:t>
      </w:r>
      <w:r w:rsidR="00D54412" w:rsidRPr="00301D35">
        <w:t>м</w:t>
      </w:r>
      <w:r w:rsidR="00D54412" w:rsidRPr="00301D35">
        <w:rPr>
          <w:spacing w:val="8"/>
        </w:rPr>
        <w:t xml:space="preserve"> </w:t>
      </w:r>
      <w:r w:rsidR="00D54412" w:rsidRPr="00301D35">
        <w:rPr>
          <w:spacing w:val="1"/>
        </w:rPr>
        <w:t>поведением</w:t>
      </w:r>
      <w:r w:rsidR="00D54412" w:rsidRPr="00301D35">
        <w:t xml:space="preserve">, </w:t>
      </w:r>
      <w:r w:rsidR="00D54412" w:rsidRPr="00301D35">
        <w:rPr>
          <w:spacing w:val="1"/>
        </w:rPr>
        <w:t>свое</w:t>
      </w:r>
      <w:r w:rsidR="00D54412" w:rsidRPr="00301D35">
        <w:t>й</w:t>
      </w:r>
      <w:r w:rsidR="00D54412" w:rsidRPr="00301D35">
        <w:rPr>
          <w:spacing w:val="8"/>
        </w:rPr>
        <w:t xml:space="preserve"> </w:t>
      </w:r>
      <w:r w:rsidR="00D54412" w:rsidRPr="00301D35">
        <w:rPr>
          <w:spacing w:val="1"/>
        </w:rPr>
        <w:t>личность</w:t>
      </w:r>
      <w:r w:rsidR="00D54412" w:rsidRPr="00301D35">
        <w:t xml:space="preserve">ю </w:t>
      </w:r>
      <w:r w:rsidR="00D54412" w:rsidRPr="00301D35">
        <w:rPr>
          <w:spacing w:val="1"/>
        </w:rPr>
        <w:t>формируе</w:t>
      </w:r>
      <w:r w:rsidR="00D54412" w:rsidRPr="00301D35">
        <w:t>т</w:t>
      </w:r>
      <w:r w:rsidR="00D54412" w:rsidRPr="00301D35">
        <w:rPr>
          <w:spacing w:val="58"/>
        </w:rPr>
        <w:t xml:space="preserve"> </w:t>
      </w:r>
      <w:r w:rsidR="00D54412" w:rsidRPr="00301D35">
        <w:rPr>
          <w:spacing w:val="1"/>
        </w:rPr>
        <w:t>устойчивы</w:t>
      </w:r>
      <w:r w:rsidR="00D54412" w:rsidRPr="00301D35">
        <w:t>е</w:t>
      </w:r>
      <w:r w:rsidR="00D54412" w:rsidRPr="00301D35">
        <w:rPr>
          <w:spacing w:val="57"/>
        </w:rPr>
        <w:t xml:space="preserve"> </w:t>
      </w:r>
      <w:r w:rsidR="00D54412" w:rsidRPr="00301D35">
        <w:rPr>
          <w:spacing w:val="1"/>
        </w:rPr>
        <w:t>представлени</w:t>
      </w:r>
      <w:r w:rsidR="00D54412" w:rsidRPr="00301D35">
        <w:t>я</w:t>
      </w:r>
      <w:r w:rsidR="00D54412" w:rsidRPr="00301D35">
        <w:rPr>
          <w:spacing w:val="54"/>
        </w:rPr>
        <w:t xml:space="preserve"> </w:t>
      </w:r>
      <w:r w:rsidR="00D54412" w:rsidRPr="00301D35">
        <w:rPr>
          <w:spacing w:val="1"/>
        </w:rPr>
        <w:t>ребёнк</w:t>
      </w:r>
      <w:r w:rsidR="00D54412" w:rsidRPr="00301D35">
        <w:t>а</w:t>
      </w:r>
      <w:r w:rsidR="00D54412" w:rsidRPr="00301D35">
        <w:rPr>
          <w:spacing w:val="62"/>
        </w:rPr>
        <w:t xml:space="preserve"> </w:t>
      </w:r>
      <w:r w:rsidR="00D54412" w:rsidRPr="00301D35">
        <w:t xml:space="preserve">о  </w:t>
      </w:r>
      <w:r w:rsidR="00D54412" w:rsidRPr="00301D35">
        <w:rPr>
          <w:spacing w:val="1"/>
        </w:rPr>
        <w:t>справедливости</w:t>
      </w:r>
      <w:r w:rsidR="00D54412" w:rsidRPr="00301D35">
        <w:t xml:space="preserve">, </w:t>
      </w:r>
      <w:r w:rsidR="00D54412" w:rsidRPr="00301D35">
        <w:rPr>
          <w:spacing w:val="1"/>
        </w:rPr>
        <w:t>человечности</w:t>
      </w:r>
      <w:r w:rsidR="00D54412" w:rsidRPr="00301D35">
        <w:t>,</w:t>
      </w:r>
      <w:r w:rsidR="00D54412" w:rsidRPr="00301D35">
        <w:rPr>
          <w:spacing w:val="3"/>
        </w:rPr>
        <w:t xml:space="preserve"> </w:t>
      </w:r>
      <w:r w:rsidR="00D54412" w:rsidRPr="00301D35">
        <w:rPr>
          <w:spacing w:val="1"/>
        </w:rPr>
        <w:t>нравственности</w:t>
      </w:r>
      <w:r w:rsidR="00D54412" w:rsidRPr="00301D35">
        <w:t xml:space="preserve">, </w:t>
      </w:r>
      <w:r w:rsidR="00D54412" w:rsidRPr="00301D35">
        <w:rPr>
          <w:spacing w:val="1"/>
        </w:rPr>
        <w:t>о</w:t>
      </w:r>
      <w:r w:rsidR="00D54412" w:rsidRPr="00301D35">
        <w:t>б</w:t>
      </w:r>
      <w:r w:rsidR="00D54412" w:rsidRPr="00301D35">
        <w:rPr>
          <w:spacing w:val="17"/>
        </w:rPr>
        <w:t xml:space="preserve"> </w:t>
      </w:r>
      <w:r w:rsidR="00D54412" w:rsidRPr="00301D35">
        <w:rPr>
          <w:spacing w:val="1"/>
        </w:rPr>
        <w:t>отношения</w:t>
      </w:r>
      <w:r w:rsidR="00D54412" w:rsidRPr="00301D35">
        <w:t>х</w:t>
      </w:r>
      <w:r w:rsidR="00D54412" w:rsidRPr="00301D35">
        <w:rPr>
          <w:spacing w:val="5"/>
        </w:rPr>
        <w:t xml:space="preserve"> </w:t>
      </w:r>
      <w:r w:rsidR="00D54412" w:rsidRPr="00301D35">
        <w:rPr>
          <w:spacing w:val="1"/>
        </w:rPr>
        <w:t>межд</w:t>
      </w:r>
      <w:r w:rsidR="00D54412" w:rsidRPr="00301D35">
        <w:t>у</w:t>
      </w:r>
      <w:r w:rsidR="00D54412" w:rsidRPr="00301D35">
        <w:rPr>
          <w:spacing w:val="12"/>
        </w:rPr>
        <w:t xml:space="preserve"> </w:t>
      </w:r>
      <w:r w:rsidR="00D54412" w:rsidRPr="00301D35">
        <w:rPr>
          <w:spacing w:val="1"/>
        </w:rPr>
        <w:t>людьми</w:t>
      </w:r>
      <w:r w:rsidR="00D54412" w:rsidRPr="00301D35">
        <w:t>.</w:t>
      </w:r>
      <w:r w:rsidR="00D54412" w:rsidRPr="00301D35">
        <w:rPr>
          <w:spacing w:val="9"/>
        </w:rPr>
        <w:t xml:space="preserve"> </w:t>
      </w:r>
      <w:r w:rsidR="00D54412" w:rsidRPr="00301D35">
        <w:rPr>
          <w:spacing w:val="1"/>
        </w:rPr>
        <w:t>Характер отношени</w:t>
      </w:r>
      <w:r w:rsidR="00D54412" w:rsidRPr="00301D35">
        <w:t>й</w:t>
      </w:r>
      <w:r w:rsidR="00D54412" w:rsidRPr="00301D35">
        <w:rPr>
          <w:spacing w:val="-9"/>
        </w:rPr>
        <w:t xml:space="preserve"> </w:t>
      </w:r>
      <w:r w:rsidR="00D54412" w:rsidRPr="00301D35">
        <w:rPr>
          <w:spacing w:val="1"/>
        </w:rPr>
        <w:t>межд</w:t>
      </w:r>
      <w:r w:rsidR="00D54412" w:rsidRPr="00301D35">
        <w:t>у</w:t>
      </w:r>
      <w:r w:rsidR="00D54412" w:rsidRPr="00301D35">
        <w:rPr>
          <w:spacing w:val="-4"/>
        </w:rPr>
        <w:t xml:space="preserve"> </w:t>
      </w:r>
      <w:r w:rsidR="00D54412" w:rsidRPr="00301D35">
        <w:rPr>
          <w:spacing w:val="1"/>
        </w:rPr>
        <w:t>педагого</w:t>
      </w:r>
      <w:r w:rsidR="00D54412" w:rsidRPr="00301D35">
        <w:t>м</w:t>
      </w:r>
      <w:r w:rsidR="00D54412" w:rsidRPr="00301D35">
        <w:rPr>
          <w:spacing w:val="-7"/>
        </w:rPr>
        <w:t xml:space="preserve"> </w:t>
      </w:r>
      <w:r w:rsidR="00D54412" w:rsidRPr="00301D35">
        <w:t>и</w:t>
      </w:r>
      <w:r w:rsidR="00D54412" w:rsidRPr="00301D35">
        <w:rPr>
          <w:spacing w:val="2"/>
        </w:rPr>
        <w:t xml:space="preserve"> </w:t>
      </w:r>
      <w:r w:rsidR="00D54412" w:rsidRPr="00301D35">
        <w:rPr>
          <w:spacing w:val="1"/>
        </w:rPr>
        <w:t>детьм</w:t>
      </w:r>
      <w:r w:rsidR="00D54412" w:rsidRPr="00301D35">
        <w:t>и</w:t>
      </w:r>
      <w:r w:rsidR="00D54412" w:rsidRPr="00301D35">
        <w:rPr>
          <w:spacing w:val="-3"/>
        </w:rPr>
        <w:t xml:space="preserve"> </w:t>
      </w:r>
      <w:r w:rsidR="00D54412" w:rsidRPr="00301D35">
        <w:rPr>
          <w:spacing w:val="1"/>
        </w:rPr>
        <w:t>в</w:t>
      </w:r>
      <w:r w:rsidR="00D54412" w:rsidRPr="00301D35">
        <w:t>о</w:t>
      </w:r>
      <w:r w:rsidR="00D54412" w:rsidRPr="00301D35">
        <w:rPr>
          <w:spacing w:val="1"/>
        </w:rPr>
        <w:t xml:space="preserve"> много</w:t>
      </w:r>
      <w:r w:rsidR="00D54412" w:rsidRPr="00301D35">
        <w:t>м</w:t>
      </w:r>
      <w:r w:rsidR="00D54412" w:rsidRPr="00301D35">
        <w:rPr>
          <w:spacing w:val="-4"/>
        </w:rPr>
        <w:t xml:space="preserve"> </w:t>
      </w:r>
      <w:r w:rsidR="00D54412" w:rsidRPr="00301D35">
        <w:rPr>
          <w:spacing w:val="1"/>
        </w:rPr>
        <w:t>определяе</w:t>
      </w:r>
      <w:r w:rsidR="00D54412" w:rsidRPr="00301D35">
        <w:t>т</w:t>
      </w:r>
      <w:r w:rsidR="00D54412" w:rsidRPr="00301D35">
        <w:rPr>
          <w:spacing w:val="-8"/>
        </w:rPr>
        <w:t xml:space="preserve"> </w:t>
      </w:r>
      <w:r w:rsidR="00D54412" w:rsidRPr="00301D35">
        <w:rPr>
          <w:spacing w:val="1"/>
        </w:rPr>
        <w:t>качеств</w:t>
      </w:r>
      <w:r w:rsidR="00D54412" w:rsidRPr="00301D35">
        <w:t>о</w:t>
      </w:r>
      <w:r w:rsidR="00D54412" w:rsidRPr="00301D35">
        <w:rPr>
          <w:spacing w:val="-6"/>
        </w:rPr>
        <w:t xml:space="preserve"> </w:t>
      </w:r>
      <w:r w:rsidR="00D54412" w:rsidRPr="00301D35">
        <w:rPr>
          <w:spacing w:val="1"/>
        </w:rPr>
        <w:t>духовн</w:t>
      </w:r>
      <w:r w:rsidR="00D54412" w:rsidRPr="00301D35">
        <w:rPr>
          <w:spacing w:val="2"/>
        </w:rPr>
        <w:t>о</w:t>
      </w:r>
      <w:r w:rsidR="00D54412" w:rsidRPr="00301D35">
        <w:t xml:space="preserve">- </w:t>
      </w:r>
      <w:r w:rsidR="00D54412" w:rsidRPr="00301D35">
        <w:rPr>
          <w:spacing w:val="1"/>
        </w:rPr>
        <w:t>нравственно</w:t>
      </w:r>
      <w:r w:rsidR="00D54412" w:rsidRPr="00301D35">
        <w:t>го</w:t>
      </w:r>
      <w:r w:rsidR="00D54412" w:rsidRPr="00301D35">
        <w:rPr>
          <w:spacing w:val="-16"/>
        </w:rPr>
        <w:t xml:space="preserve"> </w:t>
      </w:r>
      <w:r w:rsidR="00D54412" w:rsidRPr="00301D35">
        <w:rPr>
          <w:spacing w:val="1"/>
        </w:rPr>
        <w:t>развити</w:t>
      </w:r>
      <w:r w:rsidR="00D54412" w:rsidRPr="00301D35">
        <w:t>я</w:t>
      </w:r>
      <w:r w:rsidR="00D54412" w:rsidRPr="00301D35">
        <w:rPr>
          <w:spacing w:val="-11"/>
        </w:rPr>
        <w:t xml:space="preserve"> </w:t>
      </w:r>
      <w:r w:rsidR="00D54412" w:rsidRPr="00301D35">
        <w:t xml:space="preserve">и </w:t>
      </w:r>
      <w:r w:rsidR="00D54412" w:rsidRPr="00301D35">
        <w:rPr>
          <w:spacing w:val="1"/>
        </w:rPr>
        <w:t>воспитани</w:t>
      </w:r>
      <w:r w:rsidR="00D54412" w:rsidRPr="00301D35">
        <w:t>я</w:t>
      </w:r>
      <w:r w:rsidR="00D54412" w:rsidRPr="00301D35">
        <w:rPr>
          <w:spacing w:val="-14"/>
        </w:rPr>
        <w:t xml:space="preserve"> </w:t>
      </w:r>
      <w:r w:rsidR="00D54412" w:rsidRPr="00301D35">
        <w:rPr>
          <w:spacing w:val="1"/>
        </w:rPr>
        <w:t>последних</w:t>
      </w:r>
      <w:r w:rsidR="00D54412" w:rsidRPr="00301D35">
        <w:t>.</w:t>
      </w:r>
    </w:p>
    <w:p w:rsidR="00D54412" w:rsidRPr="00301D35" w:rsidRDefault="00D54412" w:rsidP="00FD1FB2">
      <w:pPr>
        <w:ind w:left="142" w:right="62" w:firstLine="567"/>
        <w:jc w:val="both"/>
      </w:pPr>
      <w:r w:rsidRPr="00301D35">
        <w:rPr>
          <w:spacing w:val="1"/>
        </w:rPr>
        <w:t>Родител</w:t>
      </w:r>
      <w:r w:rsidRPr="00301D35">
        <w:t xml:space="preserve">и </w:t>
      </w:r>
      <w:r w:rsidRPr="00301D35">
        <w:rPr>
          <w:spacing w:val="9"/>
        </w:rPr>
        <w:t xml:space="preserve"> </w:t>
      </w:r>
      <w:r w:rsidRPr="00301D35">
        <w:rPr>
          <w:spacing w:val="1"/>
        </w:rPr>
        <w:t>(законны</w:t>
      </w:r>
      <w:r w:rsidRPr="00301D35">
        <w:t xml:space="preserve">е </w:t>
      </w:r>
      <w:r w:rsidRPr="00301D35">
        <w:rPr>
          <w:spacing w:val="7"/>
        </w:rPr>
        <w:t xml:space="preserve"> </w:t>
      </w:r>
      <w:r w:rsidRPr="00301D35">
        <w:rPr>
          <w:spacing w:val="1"/>
        </w:rPr>
        <w:t>представители)</w:t>
      </w:r>
      <w:r w:rsidRPr="00301D35">
        <w:t xml:space="preserve">,  </w:t>
      </w:r>
      <w:r w:rsidRPr="00301D35">
        <w:rPr>
          <w:spacing w:val="1"/>
        </w:rPr>
        <w:t>та</w:t>
      </w:r>
      <w:r w:rsidRPr="00301D35">
        <w:t xml:space="preserve">к </w:t>
      </w:r>
      <w:r w:rsidRPr="00301D35">
        <w:rPr>
          <w:spacing w:val="15"/>
        </w:rPr>
        <w:t xml:space="preserve"> </w:t>
      </w:r>
      <w:r w:rsidRPr="00301D35">
        <w:rPr>
          <w:spacing w:val="1"/>
        </w:rPr>
        <w:t>ж</w:t>
      </w:r>
      <w:r w:rsidRPr="00301D35">
        <w:t xml:space="preserve">е </w:t>
      </w:r>
      <w:r w:rsidRPr="00301D35">
        <w:rPr>
          <w:spacing w:val="16"/>
        </w:rPr>
        <w:t xml:space="preserve"> </w:t>
      </w:r>
      <w:r w:rsidRPr="00301D35">
        <w:rPr>
          <w:spacing w:val="1"/>
        </w:rPr>
        <w:t>ка</w:t>
      </w:r>
      <w:r w:rsidRPr="00301D35">
        <w:t xml:space="preserve">к </w:t>
      </w:r>
      <w:r w:rsidRPr="00301D35">
        <w:rPr>
          <w:spacing w:val="15"/>
        </w:rPr>
        <w:t xml:space="preserve"> </w:t>
      </w:r>
      <w:r w:rsidRPr="00301D35">
        <w:t xml:space="preserve">и </w:t>
      </w:r>
      <w:r w:rsidRPr="00301D35">
        <w:rPr>
          <w:spacing w:val="19"/>
        </w:rPr>
        <w:t xml:space="preserve"> </w:t>
      </w:r>
      <w:r w:rsidRPr="00301D35">
        <w:rPr>
          <w:spacing w:val="1"/>
        </w:rPr>
        <w:t>педагог</w:t>
      </w:r>
      <w:r w:rsidRPr="00301D35">
        <w:t xml:space="preserve">, </w:t>
      </w:r>
      <w:r w:rsidRPr="00301D35">
        <w:rPr>
          <w:spacing w:val="9"/>
        </w:rPr>
        <w:t xml:space="preserve"> </w:t>
      </w:r>
      <w:r w:rsidRPr="00301D35">
        <w:rPr>
          <w:spacing w:val="1"/>
        </w:rPr>
        <w:t>подаю</w:t>
      </w:r>
      <w:r w:rsidRPr="00301D35">
        <w:t xml:space="preserve">т </w:t>
      </w:r>
      <w:r w:rsidRPr="00301D35">
        <w:rPr>
          <w:spacing w:val="1"/>
        </w:rPr>
        <w:t>ребёнк</w:t>
      </w:r>
      <w:r w:rsidRPr="00301D35">
        <w:t>у</w:t>
      </w:r>
      <w:r w:rsidRPr="00301D35">
        <w:rPr>
          <w:spacing w:val="11"/>
        </w:rPr>
        <w:t xml:space="preserve"> </w:t>
      </w:r>
      <w:r w:rsidRPr="00301D35">
        <w:rPr>
          <w:spacing w:val="1"/>
        </w:rPr>
        <w:t>первы</w:t>
      </w:r>
      <w:r w:rsidRPr="00301D35">
        <w:t>й</w:t>
      </w:r>
      <w:r w:rsidRPr="00301D35">
        <w:rPr>
          <w:spacing w:val="12"/>
        </w:rPr>
        <w:t xml:space="preserve"> </w:t>
      </w:r>
      <w:r w:rsidRPr="00301D35">
        <w:rPr>
          <w:spacing w:val="1"/>
        </w:rPr>
        <w:t>приме</w:t>
      </w:r>
      <w:r w:rsidRPr="00301D35">
        <w:t>р</w:t>
      </w:r>
      <w:r w:rsidRPr="00301D35">
        <w:rPr>
          <w:spacing w:val="12"/>
        </w:rPr>
        <w:t xml:space="preserve"> </w:t>
      </w:r>
      <w:r w:rsidRPr="00301D35">
        <w:rPr>
          <w:spacing w:val="1"/>
        </w:rPr>
        <w:t>нравственно</w:t>
      </w:r>
      <w:r w:rsidRPr="00301D35">
        <w:t>с</w:t>
      </w:r>
      <w:r w:rsidRPr="00301D35">
        <w:rPr>
          <w:spacing w:val="1"/>
        </w:rPr>
        <w:t>ти</w:t>
      </w:r>
      <w:r w:rsidRPr="00301D35">
        <w:t xml:space="preserve">. </w:t>
      </w:r>
      <w:r w:rsidRPr="00301D35">
        <w:rPr>
          <w:spacing w:val="1"/>
        </w:rPr>
        <w:t>Приме</w:t>
      </w:r>
      <w:r w:rsidRPr="00301D35">
        <w:t>р</w:t>
      </w:r>
      <w:r w:rsidRPr="00301D35">
        <w:rPr>
          <w:spacing w:val="11"/>
        </w:rPr>
        <w:t xml:space="preserve"> </w:t>
      </w:r>
      <w:r w:rsidRPr="00301D35">
        <w:rPr>
          <w:spacing w:val="1"/>
        </w:rPr>
        <w:t>имее</w:t>
      </w:r>
      <w:r w:rsidRPr="00301D35">
        <w:t>т</w:t>
      </w:r>
      <w:r w:rsidRPr="00301D35">
        <w:rPr>
          <w:spacing w:val="14"/>
        </w:rPr>
        <w:t xml:space="preserve"> </w:t>
      </w:r>
      <w:r w:rsidRPr="00301D35">
        <w:rPr>
          <w:spacing w:val="1"/>
        </w:rPr>
        <w:t>огромно</w:t>
      </w:r>
      <w:r w:rsidRPr="00301D35">
        <w:t>е</w:t>
      </w:r>
      <w:r w:rsidRPr="00301D35">
        <w:rPr>
          <w:spacing w:val="8"/>
        </w:rPr>
        <w:t xml:space="preserve"> </w:t>
      </w:r>
      <w:r w:rsidRPr="00301D35">
        <w:rPr>
          <w:spacing w:val="1"/>
        </w:rPr>
        <w:t>значени</w:t>
      </w:r>
      <w:r w:rsidRPr="00301D35">
        <w:t>е</w:t>
      </w:r>
      <w:r w:rsidRPr="00301D35">
        <w:rPr>
          <w:spacing w:val="9"/>
        </w:rPr>
        <w:t xml:space="preserve"> </w:t>
      </w:r>
      <w:r w:rsidRPr="00301D35">
        <w:t xml:space="preserve">в </w:t>
      </w:r>
      <w:r w:rsidRPr="00301D35">
        <w:rPr>
          <w:spacing w:val="1"/>
        </w:rPr>
        <w:t>духовно-нравственно</w:t>
      </w:r>
      <w:r w:rsidRPr="00301D35">
        <w:t>м</w:t>
      </w:r>
      <w:r w:rsidRPr="00301D35">
        <w:rPr>
          <w:spacing w:val="-26"/>
        </w:rPr>
        <w:t xml:space="preserve"> </w:t>
      </w:r>
      <w:r w:rsidRPr="00301D35">
        <w:rPr>
          <w:spacing w:val="1"/>
        </w:rPr>
        <w:t>развити</w:t>
      </w:r>
      <w:r w:rsidRPr="00301D35">
        <w:t>и</w:t>
      </w:r>
      <w:r w:rsidRPr="00301D35">
        <w:rPr>
          <w:spacing w:val="-10"/>
        </w:rPr>
        <w:t xml:space="preserve"> </w:t>
      </w:r>
      <w:r w:rsidRPr="00301D35">
        <w:t xml:space="preserve">и </w:t>
      </w:r>
      <w:r w:rsidRPr="00301D35">
        <w:rPr>
          <w:spacing w:val="1"/>
        </w:rPr>
        <w:t>воспит</w:t>
      </w:r>
      <w:r w:rsidRPr="00301D35">
        <w:t>а</w:t>
      </w:r>
      <w:r w:rsidRPr="00301D35">
        <w:rPr>
          <w:spacing w:val="1"/>
        </w:rPr>
        <w:t>ни</w:t>
      </w:r>
      <w:r w:rsidRPr="00301D35">
        <w:t>и</w:t>
      </w:r>
      <w:r w:rsidRPr="00301D35">
        <w:rPr>
          <w:spacing w:val="-14"/>
        </w:rPr>
        <w:t xml:space="preserve"> </w:t>
      </w:r>
      <w:r w:rsidRPr="00301D35">
        <w:rPr>
          <w:spacing w:val="1"/>
        </w:rPr>
        <w:t>лично</w:t>
      </w:r>
      <w:r w:rsidRPr="00301D35">
        <w:t>с</w:t>
      </w:r>
      <w:r w:rsidRPr="00301D35">
        <w:rPr>
          <w:spacing w:val="1"/>
        </w:rPr>
        <w:t>ти</w:t>
      </w:r>
      <w:r w:rsidRPr="00301D35">
        <w:t>.</w:t>
      </w:r>
    </w:p>
    <w:p w:rsidR="00D54412" w:rsidRPr="00301D35" w:rsidRDefault="00D54412" w:rsidP="00FD1FB2">
      <w:pPr>
        <w:ind w:left="142" w:right="59" w:firstLine="567"/>
        <w:jc w:val="both"/>
      </w:pPr>
      <w:r w:rsidRPr="00301D35">
        <w:rPr>
          <w:spacing w:val="1"/>
        </w:rPr>
        <w:t>Необходим</w:t>
      </w:r>
      <w:r w:rsidRPr="00301D35">
        <w:t>о</w:t>
      </w:r>
      <w:r w:rsidRPr="00301D35">
        <w:rPr>
          <w:spacing w:val="-4"/>
        </w:rPr>
        <w:t xml:space="preserve"> </w:t>
      </w:r>
      <w:r w:rsidRPr="00301D35">
        <w:rPr>
          <w:spacing w:val="1"/>
        </w:rPr>
        <w:t>обеспечиват</w:t>
      </w:r>
      <w:r w:rsidRPr="00301D35">
        <w:t>ь</w:t>
      </w:r>
      <w:r w:rsidRPr="00301D35">
        <w:rPr>
          <w:spacing w:val="-5"/>
        </w:rPr>
        <w:t xml:space="preserve"> </w:t>
      </w:r>
      <w:r w:rsidRPr="00301D35">
        <w:rPr>
          <w:spacing w:val="1"/>
        </w:rPr>
        <w:t>наполнени</w:t>
      </w:r>
      <w:r w:rsidRPr="00301D35">
        <w:t>е</w:t>
      </w:r>
      <w:r w:rsidRPr="00301D35">
        <w:rPr>
          <w:spacing w:val="-3"/>
        </w:rPr>
        <w:t xml:space="preserve"> </w:t>
      </w:r>
      <w:r w:rsidRPr="00301D35">
        <w:rPr>
          <w:spacing w:val="1"/>
        </w:rPr>
        <w:t>всег</w:t>
      </w:r>
      <w:r w:rsidRPr="00301D35">
        <w:t>о</w:t>
      </w:r>
      <w:r w:rsidRPr="00301D35">
        <w:rPr>
          <w:spacing w:val="5"/>
        </w:rPr>
        <w:t xml:space="preserve"> </w:t>
      </w:r>
      <w:r w:rsidRPr="00301D35">
        <w:rPr>
          <w:spacing w:val="1"/>
        </w:rPr>
        <w:t>уклад</w:t>
      </w:r>
      <w:r w:rsidRPr="00301D35">
        <w:t>а</w:t>
      </w:r>
      <w:r w:rsidRPr="00301D35">
        <w:rPr>
          <w:spacing w:val="3"/>
        </w:rPr>
        <w:t xml:space="preserve"> </w:t>
      </w:r>
      <w:r w:rsidRPr="00301D35">
        <w:rPr>
          <w:spacing w:val="1"/>
        </w:rPr>
        <w:t>жизн</w:t>
      </w:r>
      <w:r w:rsidRPr="00301D35">
        <w:t>и</w:t>
      </w:r>
      <w:r w:rsidRPr="00301D35">
        <w:rPr>
          <w:spacing w:val="3"/>
        </w:rPr>
        <w:t xml:space="preserve"> </w:t>
      </w:r>
      <w:r w:rsidRPr="00301D35">
        <w:rPr>
          <w:spacing w:val="1"/>
        </w:rPr>
        <w:t>учащегося</w:t>
      </w:r>
      <w:r w:rsidRPr="00301D35">
        <w:t xml:space="preserve"> </w:t>
      </w:r>
      <w:r w:rsidRPr="00301D35">
        <w:rPr>
          <w:spacing w:val="1"/>
        </w:rPr>
        <w:t>множество</w:t>
      </w:r>
      <w:r w:rsidRPr="00301D35">
        <w:t xml:space="preserve">м </w:t>
      </w:r>
      <w:r w:rsidRPr="00301D35">
        <w:rPr>
          <w:spacing w:val="3"/>
        </w:rPr>
        <w:t xml:space="preserve"> </w:t>
      </w:r>
      <w:r w:rsidRPr="00301D35">
        <w:rPr>
          <w:spacing w:val="1"/>
        </w:rPr>
        <w:t>примеро</w:t>
      </w:r>
      <w:r w:rsidRPr="00301D35">
        <w:t xml:space="preserve">в </w:t>
      </w:r>
      <w:r w:rsidRPr="00301D35">
        <w:rPr>
          <w:spacing w:val="6"/>
        </w:rPr>
        <w:t xml:space="preserve"> </w:t>
      </w:r>
      <w:r w:rsidRPr="00301D35">
        <w:rPr>
          <w:spacing w:val="1"/>
        </w:rPr>
        <w:t>нравственног</w:t>
      </w:r>
      <w:r w:rsidRPr="00301D35">
        <w:t xml:space="preserve">о  </w:t>
      </w:r>
      <w:r w:rsidRPr="00301D35">
        <w:rPr>
          <w:spacing w:val="1"/>
        </w:rPr>
        <w:t>поведения</w:t>
      </w:r>
      <w:r w:rsidRPr="00301D35">
        <w:t xml:space="preserve">, </w:t>
      </w:r>
      <w:r w:rsidRPr="00301D35">
        <w:rPr>
          <w:spacing w:val="3"/>
        </w:rPr>
        <w:t xml:space="preserve"> </w:t>
      </w:r>
      <w:r w:rsidRPr="00301D35">
        <w:rPr>
          <w:spacing w:val="1"/>
        </w:rPr>
        <w:t>которы</w:t>
      </w:r>
      <w:r w:rsidRPr="00301D35">
        <w:t xml:space="preserve">е </w:t>
      </w:r>
      <w:r w:rsidRPr="00301D35">
        <w:rPr>
          <w:spacing w:val="8"/>
        </w:rPr>
        <w:t xml:space="preserve"> </w:t>
      </w:r>
      <w:r w:rsidRPr="00301D35">
        <w:rPr>
          <w:spacing w:val="1"/>
        </w:rPr>
        <w:t>широк</w:t>
      </w:r>
      <w:r w:rsidRPr="00301D35">
        <w:t xml:space="preserve">о </w:t>
      </w:r>
      <w:r w:rsidRPr="00301D35">
        <w:rPr>
          <w:spacing w:val="1"/>
        </w:rPr>
        <w:t>представлен</w:t>
      </w:r>
      <w:r w:rsidRPr="00301D35">
        <w:t>ы</w:t>
      </w:r>
      <w:r w:rsidRPr="00301D35">
        <w:rPr>
          <w:spacing w:val="1"/>
        </w:rPr>
        <w:t xml:space="preserve"> </w:t>
      </w:r>
      <w:r w:rsidRPr="00301D35">
        <w:t>в</w:t>
      </w:r>
      <w:r w:rsidRPr="00301D35">
        <w:rPr>
          <w:spacing w:val="16"/>
        </w:rPr>
        <w:t xml:space="preserve"> </w:t>
      </w:r>
      <w:r w:rsidRPr="00301D35">
        <w:rPr>
          <w:spacing w:val="1"/>
        </w:rPr>
        <w:t>отечественно</w:t>
      </w:r>
      <w:r w:rsidRPr="00301D35">
        <w:t>й и</w:t>
      </w:r>
      <w:r w:rsidRPr="00301D35">
        <w:rPr>
          <w:spacing w:val="16"/>
        </w:rPr>
        <w:t xml:space="preserve"> </w:t>
      </w:r>
      <w:r w:rsidRPr="00301D35">
        <w:rPr>
          <w:spacing w:val="1"/>
        </w:rPr>
        <w:t>мирово</w:t>
      </w:r>
      <w:r w:rsidRPr="00301D35">
        <w:t>й</w:t>
      </w:r>
      <w:r w:rsidRPr="00301D35">
        <w:rPr>
          <w:spacing w:val="7"/>
        </w:rPr>
        <w:t xml:space="preserve"> </w:t>
      </w:r>
      <w:r w:rsidRPr="00301D35">
        <w:rPr>
          <w:spacing w:val="1"/>
        </w:rPr>
        <w:t>истории</w:t>
      </w:r>
      <w:r w:rsidRPr="00301D35">
        <w:t>,</w:t>
      </w:r>
      <w:r w:rsidRPr="00301D35">
        <w:rPr>
          <w:spacing w:val="7"/>
        </w:rPr>
        <w:t xml:space="preserve"> </w:t>
      </w:r>
      <w:r w:rsidRPr="00301D35">
        <w:rPr>
          <w:spacing w:val="1"/>
        </w:rPr>
        <w:t>истори</w:t>
      </w:r>
      <w:r w:rsidRPr="00301D35">
        <w:t>и</w:t>
      </w:r>
      <w:r w:rsidRPr="00301D35">
        <w:rPr>
          <w:spacing w:val="8"/>
        </w:rPr>
        <w:t xml:space="preserve"> </w:t>
      </w:r>
      <w:r w:rsidRPr="00301D35">
        <w:t>и</w:t>
      </w:r>
      <w:r w:rsidRPr="00301D35">
        <w:rPr>
          <w:spacing w:val="16"/>
        </w:rPr>
        <w:t xml:space="preserve"> </w:t>
      </w:r>
      <w:r w:rsidRPr="00301D35">
        <w:rPr>
          <w:spacing w:val="1"/>
        </w:rPr>
        <w:t>культуре традиционны</w:t>
      </w:r>
      <w:r w:rsidRPr="00301D35">
        <w:t xml:space="preserve">х  </w:t>
      </w:r>
      <w:r w:rsidRPr="00301D35">
        <w:rPr>
          <w:spacing w:val="1"/>
        </w:rPr>
        <w:t>религий</w:t>
      </w:r>
      <w:r w:rsidRPr="00301D35">
        <w:t xml:space="preserve">, </w:t>
      </w:r>
      <w:r w:rsidRPr="00301D35">
        <w:rPr>
          <w:spacing w:val="6"/>
        </w:rPr>
        <w:t xml:space="preserve"> </w:t>
      </w:r>
      <w:r w:rsidRPr="00301D35">
        <w:rPr>
          <w:spacing w:val="1"/>
        </w:rPr>
        <w:t>истори</w:t>
      </w:r>
      <w:r w:rsidRPr="00301D35">
        <w:t xml:space="preserve">и </w:t>
      </w:r>
      <w:r w:rsidRPr="00301D35">
        <w:rPr>
          <w:spacing w:val="8"/>
        </w:rPr>
        <w:t xml:space="preserve"> </w:t>
      </w:r>
      <w:r w:rsidRPr="00301D35">
        <w:t xml:space="preserve">и </w:t>
      </w:r>
      <w:r w:rsidRPr="00301D35">
        <w:rPr>
          <w:spacing w:val="16"/>
        </w:rPr>
        <w:t xml:space="preserve"> </w:t>
      </w:r>
      <w:r w:rsidRPr="00301D35">
        <w:rPr>
          <w:spacing w:val="1"/>
        </w:rPr>
        <w:t>духовно-нравственно</w:t>
      </w:r>
      <w:r w:rsidRPr="00301D35">
        <w:t>й</w:t>
      </w:r>
      <w:r w:rsidRPr="00301D35">
        <w:rPr>
          <w:spacing w:val="60"/>
        </w:rPr>
        <w:t xml:space="preserve"> </w:t>
      </w:r>
      <w:r w:rsidRPr="00301D35">
        <w:rPr>
          <w:spacing w:val="1"/>
        </w:rPr>
        <w:t>культур</w:t>
      </w:r>
      <w:r w:rsidRPr="00301D35">
        <w:t xml:space="preserve">е </w:t>
      </w:r>
      <w:r w:rsidRPr="00301D35">
        <w:rPr>
          <w:spacing w:val="7"/>
        </w:rPr>
        <w:t xml:space="preserve"> </w:t>
      </w:r>
      <w:r w:rsidRPr="00301D35">
        <w:rPr>
          <w:spacing w:val="1"/>
        </w:rPr>
        <w:t>народов Российско</w:t>
      </w:r>
      <w:r w:rsidRPr="00301D35">
        <w:t xml:space="preserve">й </w:t>
      </w:r>
      <w:r w:rsidRPr="00301D35">
        <w:rPr>
          <w:spacing w:val="1"/>
        </w:rPr>
        <w:t>Федерации</w:t>
      </w:r>
      <w:r w:rsidRPr="00301D35">
        <w:t xml:space="preserve">, </w:t>
      </w:r>
      <w:r w:rsidRPr="00301D35">
        <w:rPr>
          <w:spacing w:val="1"/>
        </w:rPr>
        <w:t>литератур</w:t>
      </w:r>
      <w:r w:rsidRPr="00301D35">
        <w:t>е</w:t>
      </w:r>
      <w:r w:rsidRPr="00301D35">
        <w:rPr>
          <w:spacing w:val="1"/>
        </w:rPr>
        <w:t xml:space="preserve"> </w:t>
      </w:r>
      <w:r w:rsidRPr="00301D35">
        <w:t>и</w:t>
      </w:r>
      <w:r w:rsidRPr="00301D35">
        <w:rPr>
          <w:spacing w:val="12"/>
        </w:rPr>
        <w:t xml:space="preserve"> </w:t>
      </w:r>
      <w:r w:rsidRPr="00301D35">
        <w:rPr>
          <w:spacing w:val="1"/>
        </w:rPr>
        <w:t>различны</w:t>
      </w:r>
      <w:r w:rsidRPr="00301D35">
        <w:t>х</w:t>
      </w:r>
      <w:r w:rsidRPr="00301D35">
        <w:rPr>
          <w:spacing w:val="1"/>
        </w:rPr>
        <w:t xml:space="preserve"> вида</w:t>
      </w:r>
      <w:r w:rsidRPr="00301D35">
        <w:t>х</w:t>
      </w:r>
      <w:r w:rsidRPr="00301D35">
        <w:rPr>
          <w:spacing w:val="7"/>
        </w:rPr>
        <w:t xml:space="preserve"> </w:t>
      </w:r>
      <w:r w:rsidRPr="00301D35">
        <w:rPr>
          <w:spacing w:val="1"/>
        </w:rPr>
        <w:t>искусства</w:t>
      </w:r>
      <w:r w:rsidRPr="00301D35">
        <w:t>,</w:t>
      </w:r>
      <w:r w:rsidRPr="00301D35">
        <w:rPr>
          <w:spacing w:val="1"/>
        </w:rPr>
        <w:t xml:space="preserve"> сказках</w:t>
      </w:r>
      <w:r w:rsidRPr="00301D35">
        <w:t xml:space="preserve">, </w:t>
      </w:r>
      <w:r w:rsidRPr="00301D35">
        <w:rPr>
          <w:spacing w:val="1"/>
        </w:rPr>
        <w:t>легенда</w:t>
      </w:r>
      <w:r w:rsidRPr="00301D35">
        <w:t>х</w:t>
      </w:r>
      <w:r w:rsidRPr="00301D35">
        <w:rPr>
          <w:spacing w:val="5"/>
        </w:rPr>
        <w:t xml:space="preserve"> </w:t>
      </w:r>
      <w:r w:rsidRPr="00301D35">
        <w:t>и</w:t>
      </w:r>
      <w:r w:rsidRPr="00301D35">
        <w:rPr>
          <w:spacing w:val="14"/>
        </w:rPr>
        <w:t xml:space="preserve"> </w:t>
      </w:r>
      <w:r w:rsidRPr="00301D35">
        <w:rPr>
          <w:spacing w:val="1"/>
        </w:rPr>
        <w:t>мифах</w:t>
      </w:r>
      <w:r w:rsidRPr="00301D35">
        <w:t>.</w:t>
      </w:r>
      <w:r w:rsidRPr="00301D35">
        <w:rPr>
          <w:spacing w:val="6"/>
        </w:rPr>
        <w:t xml:space="preserve"> </w:t>
      </w:r>
      <w:r w:rsidRPr="00301D35">
        <w:t>В</w:t>
      </w:r>
      <w:r w:rsidRPr="00301D35">
        <w:rPr>
          <w:spacing w:val="13"/>
        </w:rPr>
        <w:t xml:space="preserve"> </w:t>
      </w:r>
      <w:r w:rsidRPr="00301D35">
        <w:rPr>
          <w:spacing w:val="1"/>
        </w:rPr>
        <w:t>содержани</w:t>
      </w:r>
      <w:r w:rsidRPr="00301D35">
        <w:t>и</w:t>
      </w:r>
      <w:r w:rsidRPr="00301D35">
        <w:rPr>
          <w:spacing w:val="1"/>
        </w:rPr>
        <w:t xml:space="preserve"> каждог</w:t>
      </w:r>
      <w:r w:rsidRPr="00301D35">
        <w:t>о</w:t>
      </w:r>
      <w:r w:rsidRPr="00301D35">
        <w:rPr>
          <w:spacing w:val="5"/>
        </w:rPr>
        <w:t xml:space="preserve"> </w:t>
      </w:r>
      <w:r w:rsidRPr="00301D35">
        <w:rPr>
          <w:spacing w:val="1"/>
        </w:rPr>
        <w:t>и</w:t>
      </w:r>
      <w:r w:rsidRPr="00301D35">
        <w:t>з</w:t>
      </w:r>
      <w:r w:rsidRPr="00301D35">
        <w:rPr>
          <w:spacing w:val="12"/>
        </w:rPr>
        <w:t xml:space="preserve"> </w:t>
      </w:r>
      <w:r w:rsidRPr="00301D35">
        <w:rPr>
          <w:spacing w:val="1"/>
        </w:rPr>
        <w:t>основны</w:t>
      </w:r>
      <w:r w:rsidRPr="00301D35">
        <w:t>х</w:t>
      </w:r>
      <w:r w:rsidRPr="00301D35">
        <w:rPr>
          <w:spacing w:val="4"/>
        </w:rPr>
        <w:t xml:space="preserve"> </w:t>
      </w:r>
      <w:r w:rsidRPr="00301D35">
        <w:rPr>
          <w:spacing w:val="1"/>
        </w:rPr>
        <w:t>направлени</w:t>
      </w:r>
      <w:r w:rsidRPr="00301D35">
        <w:t xml:space="preserve">й </w:t>
      </w:r>
      <w:r w:rsidRPr="00301D35">
        <w:rPr>
          <w:spacing w:val="1"/>
        </w:rPr>
        <w:t>духовн</w:t>
      </w:r>
      <w:r w:rsidRPr="00301D35">
        <w:rPr>
          <w:spacing w:val="3"/>
        </w:rPr>
        <w:t>о</w:t>
      </w:r>
      <w:r w:rsidRPr="00301D35">
        <w:t xml:space="preserve">- </w:t>
      </w:r>
      <w:r w:rsidRPr="00301D35">
        <w:rPr>
          <w:spacing w:val="1"/>
        </w:rPr>
        <w:t>нравственно</w:t>
      </w:r>
      <w:r w:rsidRPr="00301D35">
        <w:t xml:space="preserve">го </w:t>
      </w:r>
      <w:r w:rsidRPr="00301D35">
        <w:rPr>
          <w:spacing w:val="1"/>
        </w:rPr>
        <w:t>развити</w:t>
      </w:r>
      <w:r w:rsidRPr="00301D35">
        <w:t>я</w:t>
      </w:r>
      <w:r w:rsidRPr="00301D35">
        <w:rPr>
          <w:spacing w:val="7"/>
        </w:rPr>
        <w:t xml:space="preserve"> </w:t>
      </w:r>
      <w:r w:rsidRPr="00301D35">
        <w:t>и</w:t>
      </w:r>
      <w:r w:rsidRPr="00301D35">
        <w:rPr>
          <w:spacing w:val="16"/>
        </w:rPr>
        <w:t xml:space="preserve"> </w:t>
      </w:r>
      <w:r w:rsidRPr="00301D35">
        <w:rPr>
          <w:spacing w:val="1"/>
        </w:rPr>
        <w:t>воспитани</w:t>
      </w:r>
      <w:r w:rsidRPr="00301D35">
        <w:t>я</w:t>
      </w:r>
      <w:r w:rsidRPr="00301D35">
        <w:rPr>
          <w:spacing w:val="4"/>
        </w:rPr>
        <w:t xml:space="preserve"> </w:t>
      </w:r>
      <w:r w:rsidRPr="00301D35">
        <w:rPr>
          <w:spacing w:val="1"/>
        </w:rPr>
        <w:t>должн</w:t>
      </w:r>
      <w:r w:rsidRPr="00301D35">
        <w:t>ы</w:t>
      </w:r>
      <w:r w:rsidRPr="00301D35">
        <w:rPr>
          <w:spacing w:val="8"/>
        </w:rPr>
        <w:t xml:space="preserve"> </w:t>
      </w:r>
      <w:r w:rsidRPr="00301D35">
        <w:rPr>
          <w:spacing w:val="1"/>
        </w:rPr>
        <w:t>быт</w:t>
      </w:r>
      <w:r w:rsidRPr="00301D35">
        <w:t>ь</w:t>
      </w:r>
      <w:r w:rsidRPr="00301D35">
        <w:rPr>
          <w:spacing w:val="12"/>
        </w:rPr>
        <w:t xml:space="preserve"> </w:t>
      </w:r>
      <w:r w:rsidRPr="00301D35">
        <w:rPr>
          <w:spacing w:val="1"/>
        </w:rPr>
        <w:t>широк</w:t>
      </w:r>
      <w:r w:rsidRPr="00301D35">
        <w:t>о</w:t>
      </w:r>
      <w:r w:rsidRPr="00301D35">
        <w:rPr>
          <w:spacing w:val="8"/>
        </w:rPr>
        <w:t xml:space="preserve"> </w:t>
      </w:r>
      <w:r w:rsidRPr="00301D35">
        <w:rPr>
          <w:spacing w:val="1"/>
        </w:rPr>
        <w:t>представлены пример</w:t>
      </w:r>
      <w:r w:rsidRPr="00301D35">
        <w:t xml:space="preserve">ы </w:t>
      </w:r>
      <w:r w:rsidRPr="00301D35">
        <w:rPr>
          <w:spacing w:val="1"/>
        </w:rPr>
        <w:t>духовно</w:t>
      </w:r>
      <w:r w:rsidRPr="00301D35">
        <w:t>й,</w:t>
      </w:r>
      <w:r w:rsidRPr="00301D35">
        <w:rPr>
          <w:spacing w:val="-1"/>
        </w:rPr>
        <w:t xml:space="preserve"> </w:t>
      </w:r>
      <w:r w:rsidRPr="00301D35">
        <w:rPr>
          <w:spacing w:val="1"/>
        </w:rPr>
        <w:t>нравственной</w:t>
      </w:r>
      <w:r w:rsidRPr="00301D35">
        <w:t>,</w:t>
      </w:r>
      <w:r w:rsidRPr="00301D35">
        <w:rPr>
          <w:spacing w:val="-6"/>
        </w:rPr>
        <w:t xml:space="preserve"> </w:t>
      </w:r>
      <w:r w:rsidRPr="00301D35">
        <w:rPr>
          <w:spacing w:val="1"/>
        </w:rPr>
        <w:t>ответственно</w:t>
      </w:r>
      <w:r w:rsidRPr="00301D35">
        <w:t>й</w:t>
      </w:r>
      <w:r w:rsidRPr="00301D35">
        <w:rPr>
          <w:spacing w:val="-6"/>
        </w:rPr>
        <w:t xml:space="preserve"> </w:t>
      </w:r>
      <w:r w:rsidR="001E2983" w:rsidRPr="00301D35">
        <w:rPr>
          <w:spacing w:val="1"/>
        </w:rPr>
        <w:t>жизн</w:t>
      </w:r>
      <w:r w:rsidR="001E2983" w:rsidRPr="00301D35">
        <w:t>и,</w:t>
      </w:r>
      <w:r w:rsidRPr="00301D35">
        <w:rPr>
          <w:spacing w:val="3"/>
        </w:rPr>
        <w:t xml:space="preserve"> </w:t>
      </w:r>
      <w:r w:rsidRPr="00301D35">
        <w:rPr>
          <w:spacing w:val="1"/>
        </w:rPr>
        <w:t>ка</w:t>
      </w:r>
      <w:r w:rsidRPr="00301D35">
        <w:t>к</w:t>
      </w:r>
      <w:r w:rsidRPr="00301D35">
        <w:rPr>
          <w:spacing w:val="7"/>
        </w:rPr>
        <w:t xml:space="preserve"> </w:t>
      </w:r>
      <w:r w:rsidRPr="00301D35">
        <w:rPr>
          <w:spacing w:val="1"/>
        </w:rPr>
        <w:t>и</w:t>
      </w:r>
      <w:r w:rsidRPr="00301D35">
        <w:t>з</w:t>
      </w:r>
      <w:r w:rsidRPr="00301D35">
        <w:rPr>
          <w:spacing w:val="8"/>
        </w:rPr>
        <w:t xml:space="preserve"> </w:t>
      </w:r>
      <w:r w:rsidRPr="00301D35">
        <w:rPr>
          <w:spacing w:val="1"/>
        </w:rPr>
        <w:t>прошлого</w:t>
      </w:r>
      <w:r w:rsidRPr="00301D35">
        <w:t>,</w:t>
      </w:r>
      <w:r w:rsidRPr="00301D35">
        <w:rPr>
          <w:spacing w:val="-1"/>
        </w:rPr>
        <w:t xml:space="preserve"> </w:t>
      </w:r>
      <w:r w:rsidRPr="00301D35">
        <w:rPr>
          <w:spacing w:val="1"/>
        </w:rPr>
        <w:t>та</w:t>
      </w:r>
      <w:r w:rsidRPr="00301D35">
        <w:t>к</w:t>
      </w:r>
      <w:r w:rsidRPr="00301D35">
        <w:rPr>
          <w:spacing w:val="7"/>
        </w:rPr>
        <w:t xml:space="preserve"> </w:t>
      </w:r>
      <w:r w:rsidRPr="00301D35">
        <w:t xml:space="preserve">и </w:t>
      </w:r>
      <w:r w:rsidRPr="00301D35">
        <w:rPr>
          <w:spacing w:val="1"/>
        </w:rPr>
        <w:t>и</w:t>
      </w:r>
      <w:r w:rsidRPr="00301D35">
        <w:t>з</w:t>
      </w:r>
      <w:r w:rsidRPr="00301D35">
        <w:rPr>
          <w:spacing w:val="-2"/>
        </w:rPr>
        <w:t xml:space="preserve"> </w:t>
      </w:r>
      <w:r w:rsidRPr="00301D35">
        <w:rPr>
          <w:spacing w:val="1"/>
        </w:rPr>
        <w:t>настоящего</w:t>
      </w:r>
      <w:r w:rsidRPr="00301D35">
        <w:t>,</w:t>
      </w:r>
      <w:r w:rsidRPr="00301D35">
        <w:rPr>
          <w:spacing w:val="-14"/>
        </w:rPr>
        <w:t xml:space="preserve"> </w:t>
      </w:r>
      <w:r w:rsidRPr="00301D35">
        <w:t>в</w:t>
      </w:r>
      <w:r w:rsidRPr="00301D35">
        <w:rPr>
          <w:spacing w:val="1"/>
        </w:rPr>
        <w:t xml:space="preserve"> то</w:t>
      </w:r>
      <w:r w:rsidRPr="00301D35">
        <w:t>м</w:t>
      </w:r>
      <w:r w:rsidRPr="00301D35">
        <w:rPr>
          <w:spacing w:val="-2"/>
        </w:rPr>
        <w:t xml:space="preserve"> </w:t>
      </w:r>
      <w:r w:rsidRPr="00301D35">
        <w:rPr>
          <w:spacing w:val="1"/>
        </w:rPr>
        <w:t>числ</w:t>
      </w:r>
      <w:r w:rsidRPr="00301D35">
        <w:t>е</w:t>
      </w:r>
      <w:r w:rsidRPr="00301D35">
        <w:rPr>
          <w:spacing w:val="-6"/>
        </w:rPr>
        <w:t xml:space="preserve"> </w:t>
      </w:r>
      <w:r w:rsidRPr="00301D35">
        <w:rPr>
          <w:spacing w:val="1"/>
        </w:rPr>
        <w:t>получаемы</w:t>
      </w:r>
      <w:r w:rsidRPr="00301D35">
        <w:t>е</w:t>
      </w:r>
      <w:r w:rsidRPr="00301D35">
        <w:rPr>
          <w:spacing w:val="-13"/>
        </w:rPr>
        <w:t xml:space="preserve"> </w:t>
      </w:r>
      <w:r w:rsidRPr="00301D35">
        <w:rPr>
          <w:spacing w:val="1"/>
        </w:rPr>
        <w:t>пр</w:t>
      </w:r>
      <w:r w:rsidRPr="00301D35">
        <w:t>и</w:t>
      </w:r>
      <w:r w:rsidRPr="00301D35">
        <w:rPr>
          <w:spacing w:val="-2"/>
        </w:rPr>
        <w:t xml:space="preserve"> </w:t>
      </w:r>
      <w:r w:rsidRPr="00301D35">
        <w:rPr>
          <w:spacing w:val="1"/>
        </w:rPr>
        <w:t>общени</w:t>
      </w:r>
      <w:r w:rsidRPr="00301D35">
        <w:t>и</w:t>
      </w:r>
      <w:r w:rsidRPr="00301D35">
        <w:rPr>
          <w:spacing w:val="-9"/>
        </w:rPr>
        <w:t xml:space="preserve"> </w:t>
      </w:r>
      <w:r w:rsidRPr="00301D35">
        <w:rPr>
          <w:spacing w:val="1"/>
        </w:rPr>
        <w:t>учащихся</w:t>
      </w:r>
      <w:r w:rsidRPr="00301D35">
        <w:rPr>
          <w:spacing w:val="-16"/>
        </w:rPr>
        <w:t xml:space="preserve"> </w:t>
      </w:r>
      <w:r w:rsidRPr="00301D35">
        <w:t xml:space="preserve">с </w:t>
      </w:r>
      <w:r w:rsidRPr="00301D35">
        <w:rPr>
          <w:spacing w:val="1"/>
        </w:rPr>
        <w:t>людьми</w:t>
      </w:r>
      <w:r w:rsidRPr="00301D35">
        <w:t>,</w:t>
      </w:r>
      <w:r w:rsidRPr="00301D35">
        <w:rPr>
          <w:spacing w:val="-9"/>
        </w:rPr>
        <w:t xml:space="preserve"> </w:t>
      </w:r>
      <w:r w:rsidRPr="00301D35">
        <w:t xml:space="preserve">в </w:t>
      </w:r>
      <w:r w:rsidRPr="00301D35">
        <w:rPr>
          <w:spacing w:val="1"/>
        </w:rPr>
        <w:t>жизн</w:t>
      </w:r>
      <w:r w:rsidRPr="00301D35">
        <w:t>и</w:t>
      </w:r>
      <w:r w:rsidRPr="00301D35">
        <w:rPr>
          <w:spacing w:val="-8"/>
        </w:rPr>
        <w:t xml:space="preserve"> </w:t>
      </w:r>
      <w:r w:rsidRPr="00301D35">
        <w:rPr>
          <w:spacing w:val="1"/>
        </w:rPr>
        <w:t>которы</w:t>
      </w:r>
      <w:r w:rsidRPr="00301D35">
        <w:t>х</w:t>
      </w:r>
      <w:r w:rsidRPr="00301D35">
        <w:rPr>
          <w:spacing w:val="-10"/>
        </w:rPr>
        <w:t xml:space="preserve"> </w:t>
      </w:r>
      <w:r w:rsidRPr="00301D35">
        <w:rPr>
          <w:spacing w:val="1"/>
        </w:rPr>
        <w:t>ест</w:t>
      </w:r>
      <w:r w:rsidRPr="00301D35">
        <w:t>ь</w:t>
      </w:r>
      <w:r w:rsidRPr="00301D35">
        <w:rPr>
          <w:spacing w:val="-5"/>
        </w:rPr>
        <w:t xml:space="preserve"> </w:t>
      </w:r>
      <w:r w:rsidRPr="00301D35">
        <w:rPr>
          <w:spacing w:val="1"/>
        </w:rPr>
        <w:t>мест</w:t>
      </w:r>
      <w:r w:rsidRPr="00301D35">
        <w:t>о</w:t>
      </w:r>
      <w:r w:rsidRPr="00301D35">
        <w:rPr>
          <w:spacing w:val="-7"/>
        </w:rPr>
        <w:t xml:space="preserve"> </w:t>
      </w:r>
      <w:r w:rsidRPr="00301D35">
        <w:rPr>
          <w:spacing w:val="1"/>
        </w:rPr>
        <w:t>духовном</w:t>
      </w:r>
      <w:r w:rsidRPr="00301D35">
        <w:t>у</w:t>
      </w:r>
      <w:r w:rsidRPr="00301D35">
        <w:rPr>
          <w:spacing w:val="-13"/>
        </w:rPr>
        <w:t xml:space="preserve"> </w:t>
      </w:r>
      <w:r w:rsidRPr="00301D35">
        <w:rPr>
          <w:spacing w:val="1"/>
        </w:rPr>
        <w:t>служени</w:t>
      </w:r>
      <w:r w:rsidRPr="00301D35">
        <w:t>ю</w:t>
      </w:r>
      <w:r w:rsidRPr="00301D35">
        <w:rPr>
          <w:spacing w:val="-11"/>
        </w:rPr>
        <w:t xml:space="preserve"> </w:t>
      </w:r>
      <w:r w:rsidRPr="00301D35">
        <w:t>и</w:t>
      </w:r>
      <w:r w:rsidRPr="00301D35">
        <w:rPr>
          <w:spacing w:val="-1"/>
        </w:rPr>
        <w:t xml:space="preserve"> </w:t>
      </w:r>
      <w:r w:rsidRPr="00301D35">
        <w:rPr>
          <w:spacing w:val="1"/>
        </w:rPr>
        <w:t>моральном</w:t>
      </w:r>
      <w:r w:rsidRPr="00301D35">
        <w:t>у</w:t>
      </w:r>
      <w:r w:rsidRPr="00301D35">
        <w:rPr>
          <w:spacing w:val="-15"/>
        </w:rPr>
        <w:t xml:space="preserve"> </w:t>
      </w:r>
      <w:r w:rsidRPr="00301D35">
        <w:rPr>
          <w:spacing w:val="1"/>
        </w:rPr>
        <w:t>поступку</w:t>
      </w:r>
      <w:r w:rsidRPr="00301D35">
        <w:t>.</w:t>
      </w:r>
    </w:p>
    <w:p w:rsidR="00D54412" w:rsidRPr="00301D35" w:rsidRDefault="00D54412" w:rsidP="00FD1FB2">
      <w:pPr>
        <w:ind w:left="142" w:right="60" w:firstLine="567"/>
        <w:jc w:val="both"/>
      </w:pPr>
      <w:r w:rsidRPr="00301D35">
        <w:rPr>
          <w:spacing w:val="1"/>
        </w:rPr>
        <w:lastRenderedPageBreak/>
        <w:t>Наполнени</w:t>
      </w:r>
      <w:r w:rsidRPr="00301D35">
        <w:t>е</w:t>
      </w:r>
      <w:r w:rsidRPr="00301D35">
        <w:rPr>
          <w:spacing w:val="4"/>
        </w:rPr>
        <w:t xml:space="preserve"> </w:t>
      </w:r>
      <w:r w:rsidRPr="00301D35">
        <w:rPr>
          <w:spacing w:val="1"/>
        </w:rPr>
        <w:t>уклад</w:t>
      </w:r>
      <w:r w:rsidRPr="00301D35">
        <w:t>а</w:t>
      </w:r>
      <w:r w:rsidRPr="00301D35">
        <w:rPr>
          <w:spacing w:val="11"/>
        </w:rPr>
        <w:t xml:space="preserve"> </w:t>
      </w:r>
      <w:r w:rsidRPr="00301D35">
        <w:rPr>
          <w:spacing w:val="1"/>
        </w:rPr>
        <w:t>школьно</w:t>
      </w:r>
      <w:r w:rsidRPr="00301D35">
        <w:t>й</w:t>
      </w:r>
      <w:r w:rsidRPr="00301D35">
        <w:rPr>
          <w:spacing w:val="7"/>
        </w:rPr>
        <w:t xml:space="preserve"> </w:t>
      </w:r>
      <w:r w:rsidRPr="00301D35">
        <w:rPr>
          <w:spacing w:val="1"/>
        </w:rPr>
        <w:t>жизн</w:t>
      </w:r>
      <w:r w:rsidRPr="00301D35">
        <w:t>и</w:t>
      </w:r>
      <w:r w:rsidRPr="00301D35">
        <w:rPr>
          <w:spacing w:val="11"/>
        </w:rPr>
        <w:t xml:space="preserve"> </w:t>
      </w:r>
      <w:r w:rsidRPr="00301D35">
        <w:rPr>
          <w:spacing w:val="1"/>
        </w:rPr>
        <w:t>нравственным</w:t>
      </w:r>
      <w:r w:rsidRPr="00301D35">
        <w:t xml:space="preserve">и </w:t>
      </w:r>
      <w:r w:rsidRPr="00301D35">
        <w:rPr>
          <w:spacing w:val="1"/>
        </w:rPr>
        <w:t>примерам</w:t>
      </w:r>
      <w:r w:rsidRPr="00301D35">
        <w:t>и</w:t>
      </w:r>
      <w:r w:rsidRPr="00301D35">
        <w:rPr>
          <w:spacing w:val="4"/>
        </w:rPr>
        <w:t xml:space="preserve"> </w:t>
      </w:r>
      <w:r w:rsidRPr="00301D35">
        <w:rPr>
          <w:spacing w:val="1"/>
        </w:rPr>
        <w:t>активн</w:t>
      </w:r>
      <w:r w:rsidRPr="00301D35">
        <w:t xml:space="preserve">о </w:t>
      </w:r>
      <w:r w:rsidRPr="00301D35">
        <w:rPr>
          <w:spacing w:val="1"/>
        </w:rPr>
        <w:t>противодействуе</w:t>
      </w:r>
      <w:r w:rsidRPr="00301D35">
        <w:t xml:space="preserve">т </w:t>
      </w:r>
      <w:r w:rsidRPr="00301D35">
        <w:rPr>
          <w:spacing w:val="1"/>
        </w:rPr>
        <w:t>те</w:t>
      </w:r>
      <w:r w:rsidRPr="00301D35">
        <w:t>м</w:t>
      </w:r>
      <w:r w:rsidRPr="00301D35">
        <w:rPr>
          <w:spacing w:val="17"/>
        </w:rPr>
        <w:t xml:space="preserve"> </w:t>
      </w:r>
      <w:r w:rsidRPr="00301D35">
        <w:rPr>
          <w:spacing w:val="1"/>
        </w:rPr>
        <w:t>образца</w:t>
      </w:r>
      <w:r w:rsidRPr="00301D35">
        <w:t>м</w:t>
      </w:r>
      <w:r w:rsidRPr="00301D35">
        <w:rPr>
          <w:spacing w:val="10"/>
        </w:rPr>
        <w:t xml:space="preserve"> </w:t>
      </w:r>
      <w:r w:rsidRPr="00301D35">
        <w:rPr>
          <w:spacing w:val="1"/>
        </w:rPr>
        <w:t>цинично</w:t>
      </w:r>
      <w:r w:rsidRPr="00301D35">
        <w:t>г</w:t>
      </w:r>
      <w:r w:rsidRPr="00301D35">
        <w:rPr>
          <w:spacing w:val="1"/>
        </w:rPr>
        <w:t>о</w:t>
      </w:r>
      <w:r w:rsidRPr="00301D35">
        <w:t>,</w:t>
      </w:r>
      <w:r w:rsidRPr="00301D35">
        <w:rPr>
          <w:spacing w:val="8"/>
        </w:rPr>
        <w:t xml:space="preserve"> </w:t>
      </w:r>
      <w:r w:rsidRPr="00301D35">
        <w:rPr>
          <w:spacing w:val="1"/>
        </w:rPr>
        <w:t>аморального</w:t>
      </w:r>
      <w:r w:rsidRPr="00301D35">
        <w:t>,</w:t>
      </w:r>
      <w:r w:rsidRPr="00301D35">
        <w:rPr>
          <w:spacing w:val="6"/>
        </w:rPr>
        <w:t xml:space="preserve"> </w:t>
      </w:r>
      <w:r w:rsidRPr="00301D35">
        <w:rPr>
          <w:spacing w:val="1"/>
        </w:rPr>
        <w:t>откровенно разрушительног</w:t>
      </w:r>
      <w:r w:rsidRPr="00301D35">
        <w:t>о</w:t>
      </w:r>
      <w:r w:rsidRPr="00301D35">
        <w:rPr>
          <w:spacing w:val="-19"/>
        </w:rPr>
        <w:t xml:space="preserve"> </w:t>
      </w:r>
      <w:r w:rsidRPr="00301D35">
        <w:rPr>
          <w:spacing w:val="1"/>
        </w:rPr>
        <w:t>пов</w:t>
      </w:r>
      <w:r w:rsidRPr="00301D35">
        <w:t>е</w:t>
      </w:r>
      <w:r w:rsidRPr="00301D35">
        <w:rPr>
          <w:spacing w:val="1"/>
        </w:rPr>
        <w:t>дения</w:t>
      </w:r>
      <w:r w:rsidRPr="00301D35">
        <w:t>,</w:t>
      </w:r>
      <w:r w:rsidRPr="00301D35">
        <w:rPr>
          <w:spacing w:val="-11"/>
        </w:rPr>
        <w:t xml:space="preserve"> </w:t>
      </w:r>
      <w:r w:rsidRPr="00301D35">
        <w:rPr>
          <w:spacing w:val="1"/>
        </w:rPr>
        <w:t>которы</w:t>
      </w:r>
      <w:r w:rsidRPr="00301D35">
        <w:t>е</w:t>
      </w:r>
      <w:r w:rsidRPr="00301D35">
        <w:rPr>
          <w:spacing w:val="-8"/>
        </w:rPr>
        <w:t xml:space="preserve"> </w:t>
      </w:r>
      <w:r w:rsidRPr="00301D35">
        <w:t>в</w:t>
      </w:r>
      <w:r w:rsidRPr="00301D35">
        <w:rPr>
          <w:spacing w:val="2"/>
        </w:rPr>
        <w:t xml:space="preserve"> </w:t>
      </w:r>
      <w:r w:rsidRPr="00301D35">
        <w:rPr>
          <w:spacing w:val="1"/>
        </w:rPr>
        <w:t>большо</w:t>
      </w:r>
      <w:r w:rsidRPr="00301D35">
        <w:t>м</w:t>
      </w:r>
      <w:r w:rsidRPr="00301D35">
        <w:rPr>
          <w:spacing w:val="-8"/>
        </w:rPr>
        <w:t xml:space="preserve"> </w:t>
      </w:r>
      <w:r w:rsidRPr="00301D35">
        <w:rPr>
          <w:spacing w:val="1"/>
        </w:rPr>
        <w:t>количеств</w:t>
      </w:r>
      <w:r w:rsidRPr="00301D35">
        <w:t>е</w:t>
      </w:r>
      <w:r w:rsidRPr="00301D35">
        <w:rPr>
          <w:spacing w:val="-11"/>
        </w:rPr>
        <w:t xml:space="preserve"> </w:t>
      </w:r>
      <w:r w:rsidRPr="00301D35">
        <w:t>и</w:t>
      </w:r>
      <w:r w:rsidRPr="00301D35">
        <w:rPr>
          <w:spacing w:val="1"/>
        </w:rPr>
        <w:t xml:space="preserve"> привл</w:t>
      </w:r>
      <w:r w:rsidRPr="00301D35">
        <w:t>е</w:t>
      </w:r>
      <w:r w:rsidRPr="00301D35">
        <w:rPr>
          <w:spacing w:val="1"/>
        </w:rPr>
        <w:t>кательной форм</w:t>
      </w:r>
      <w:r w:rsidRPr="00301D35">
        <w:t>е</w:t>
      </w:r>
      <w:r w:rsidRPr="00301D35">
        <w:rPr>
          <w:spacing w:val="10"/>
        </w:rPr>
        <w:t xml:space="preserve"> </w:t>
      </w:r>
      <w:r w:rsidRPr="00301D35">
        <w:rPr>
          <w:spacing w:val="1"/>
        </w:rPr>
        <w:t>обрушиваю</w:t>
      </w:r>
      <w:r w:rsidRPr="00301D35">
        <w:t>т</w:t>
      </w:r>
      <w:r w:rsidRPr="00301D35">
        <w:rPr>
          <w:spacing w:val="3"/>
        </w:rPr>
        <w:t xml:space="preserve"> </w:t>
      </w:r>
      <w:r w:rsidRPr="00301D35">
        <w:rPr>
          <w:spacing w:val="1"/>
        </w:rPr>
        <w:t>н</w:t>
      </w:r>
      <w:r w:rsidRPr="00301D35">
        <w:t>а</w:t>
      </w:r>
      <w:r w:rsidRPr="00301D35">
        <w:rPr>
          <w:spacing w:val="15"/>
        </w:rPr>
        <w:t xml:space="preserve"> </w:t>
      </w:r>
      <w:r w:rsidRPr="00301D35">
        <w:rPr>
          <w:spacing w:val="1"/>
        </w:rPr>
        <w:t>детско</w:t>
      </w:r>
      <w:r w:rsidRPr="00301D35">
        <w:t>е</w:t>
      </w:r>
      <w:r w:rsidRPr="00301D35">
        <w:rPr>
          <w:spacing w:val="9"/>
        </w:rPr>
        <w:t xml:space="preserve"> </w:t>
      </w:r>
      <w:r w:rsidRPr="00301D35">
        <w:rPr>
          <w:spacing w:val="1"/>
        </w:rPr>
        <w:t>сознани</w:t>
      </w:r>
      <w:r w:rsidRPr="00301D35">
        <w:t>е</w:t>
      </w:r>
      <w:r w:rsidRPr="00301D35">
        <w:rPr>
          <w:spacing w:val="7"/>
        </w:rPr>
        <w:t xml:space="preserve"> </w:t>
      </w:r>
      <w:r w:rsidRPr="00301D35">
        <w:rPr>
          <w:spacing w:val="1"/>
        </w:rPr>
        <w:t>компьютерны</w:t>
      </w:r>
      <w:r w:rsidRPr="00301D35">
        <w:t xml:space="preserve">е </w:t>
      </w:r>
      <w:r w:rsidRPr="00301D35">
        <w:rPr>
          <w:spacing w:val="1"/>
        </w:rPr>
        <w:t>игры</w:t>
      </w:r>
      <w:r w:rsidRPr="00301D35">
        <w:t>,</w:t>
      </w:r>
      <w:r w:rsidRPr="00301D35">
        <w:rPr>
          <w:spacing w:val="11"/>
        </w:rPr>
        <w:t xml:space="preserve"> </w:t>
      </w:r>
      <w:r w:rsidRPr="00301D35">
        <w:rPr>
          <w:spacing w:val="1"/>
        </w:rPr>
        <w:t>телевидени</w:t>
      </w:r>
      <w:r w:rsidRPr="00301D35">
        <w:t>е</w:t>
      </w:r>
      <w:r w:rsidRPr="00301D35">
        <w:rPr>
          <w:spacing w:val="3"/>
        </w:rPr>
        <w:t xml:space="preserve"> </w:t>
      </w:r>
      <w:r w:rsidRPr="00301D35">
        <w:t xml:space="preserve">и </w:t>
      </w:r>
      <w:r w:rsidRPr="00301D35">
        <w:rPr>
          <w:spacing w:val="1"/>
        </w:rPr>
        <w:t>други</w:t>
      </w:r>
      <w:r w:rsidRPr="00301D35">
        <w:t>е</w:t>
      </w:r>
      <w:r w:rsidRPr="00301D35">
        <w:rPr>
          <w:spacing w:val="-7"/>
        </w:rPr>
        <w:t xml:space="preserve"> </w:t>
      </w:r>
      <w:r w:rsidRPr="00301D35">
        <w:rPr>
          <w:spacing w:val="1"/>
        </w:rPr>
        <w:t>источник</w:t>
      </w:r>
      <w:r w:rsidRPr="00301D35">
        <w:t>и</w:t>
      </w:r>
      <w:r w:rsidRPr="00301D35">
        <w:rPr>
          <w:spacing w:val="-12"/>
        </w:rPr>
        <w:t xml:space="preserve"> </w:t>
      </w:r>
      <w:r w:rsidRPr="00301D35">
        <w:rPr>
          <w:spacing w:val="1"/>
        </w:rPr>
        <w:t>информации</w:t>
      </w:r>
      <w:r w:rsidRPr="00301D35">
        <w:t>.</w:t>
      </w:r>
    </w:p>
    <w:p w:rsidR="00D54412" w:rsidRPr="00301D35" w:rsidRDefault="00D54412" w:rsidP="00FD1FB2">
      <w:pPr>
        <w:ind w:left="142" w:right="58" w:firstLine="567"/>
        <w:jc w:val="both"/>
      </w:pPr>
      <w:r w:rsidRPr="00301D35">
        <w:rPr>
          <w:spacing w:val="1"/>
        </w:rPr>
        <w:t>Укла</w:t>
      </w:r>
      <w:r w:rsidRPr="00301D35">
        <w:t xml:space="preserve">д </w:t>
      </w:r>
      <w:r w:rsidRPr="00301D35">
        <w:rPr>
          <w:spacing w:val="9"/>
        </w:rPr>
        <w:t xml:space="preserve"> </w:t>
      </w:r>
      <w:r w:rsidRPr="00301D35">
        <w:rPr>
          <w:spacing w:val="1"/>
        </w:rPr>
        <w:t>школьно</w:t>
      </w:r>
      <w:r w:rsidRPr="00301D35">
        <w:t xml:space="preserve">й </w:t>
      </w:r>
      <w:r w:rsidRPr="00301D35">
        <w:rPr>
          <w:spacing w:val="4"/>
        </w:rPr>
        <w:t xml:space="preserve"> </w:t>
      </w:r>
      <w:r w:rsidRPr="00301D35">
        <w:rPr>
          <w:spacing w:val="1"/>
        </w:rPr>
        <w:t>жи</w:t>
      </w:r>
      <w:r w:rsidRPr="00301D35">
        <w:t>з</w:t>
      </w:r>
      <w:r w:rsidRPr="00301D35">
        <w:rPr>
          <w:spacing w:val="1"/>
        </w:rPr>
        <w:t>н</w:t>
      </w:r>
      <w:r w:rsidRPr="00301D35">
        <w:t xml:space="preserve">и </w:t>
      </w:r>
      <w:r w:rsidRPr="00301D35">
        <w:rPr>
          <w:spacing w:val="9"/>
        </w:rPr>
        <w:t xml:space="preserve"> </w:t>
      </w:r>
      <w:r w:rsidRPr="00301D35">
        <w:rPr>
          <w:spacing w:val="1"/>
        </w:rPr>
        <w:t>моделируе</w:t>
      </w:r>
      <w:r w:rsidRPr="00301D35">
        <w:t xml:space="preserve">т </w:t>
      </w:r>
      <w:r w:rsidRPr="00301D35">
        <w:rPr>
          <w:spacing w:val="2"/>
        </w:rPr>
        <w:t xml:space="preserve"> </w:t>
      </w:r>
      <w:r w:rsidRPr="00301D35">
        <w:rPr>
          <w:spacing w:val="1"/>
        </w:rPr>
        <w:t>пространств</w:t>
      </w:r>
      <w:r w:rsidRPr="00301D35">
        <w:t xml:space="preserve">о  </w:t>
      </w:r>
      <w:r w:rsidRPr="00301D35">
        <w:rPr>
          <w:spacing w:val="1"/>
        </w:rPr>
        <w:t>культур</w:t>
      </w:r>
      <w:r w:rsidRPr="00301D35">
        <w:t xml:space="preserve">ы </w:t>
      </w:r>
      <w:r w:rsidRPr="00301D35">
        <w:rPr>
          <w:spacing w:val="5"/>
        </w:rPr>
        <w:t xml:space="preserve"> </w:t>
      </w:r>
      <w:r w:rsidRPr="00301D35">
        <w:t xml:space="preserve">с </w:t>
      </w:r>
      <w:r w:rsidRPr="00301D35">
        <w:rPr>
          <w:spacing w:val="1"/>
        </w:rPr>
        <w:t>абсолютны</w:t>
      </w:r>
      <w:r w:rsidRPr="00301D35">
        <w:t>м</w:t>
      </w:r>
      <w:r w:rsidRPr="00301D35">
        <w:rPr>
          <w:spacing w:val="2"/>
        </w:rPr>
        <w:t xml:space="preserve"> </w:t>
      </w:r>
      <w:r w:rsidRPr="00301D35">
        <w:rPr>
          <w:spacing w:val="1"/>
        </w:rPr>
        <w:t>приоритето</w:t>
      </w:r>
      <w:r w:rsidRPr="00301D35">
        <w:t>м</w:t>
      </w:r>
      <w:r w:rsidRPr="00301D35">
        <w:rPr>
          <w:spacing w:val="2"/>
        </w:rPr>
        <w:t xml:space="preserve"> </w:t>
      </w:r>
      <w:r w:rsidRPr="00301D35">
        <w:rPr>
          <w:spacing w:val="1"/>
        </w:rPr>
        <w:t>традиционны</w:t>
      </w:r>
      <w:r w:rsidRPr="00301D35">
        <w:t xml:space="preserve">х </w:t>
      </w:r>
      <w:r w:rsidRPr="00301D35">
        <w:rPr>
          <w:spacing w:val="1"/>
        </w:rPr>
        <w:t>нравственны</w:t>
      </w:r>
      <w:r w:rsidRPr="00301D35">
        <w:t>х</w:t>
      </w:r>
      <w:r w:rsidRPr="00301D35">
        <w:rPr>
          <w:spacing w:val="1"/>
        </w:rPr>
        <w:t xml:space="preserve"> начал</w:t>
      </w:r>
      <w:r w:rsidRPr="00301D35">
        <w:t>.</w:t>
      </w:r>
      <w:r w:rsidRPr="00301D35">
        <w:rPr>
          <w:spacing w:val="9"/>
        </w:rPr>
        <w:t xml:space="preserve"> </w:t>
      </w:r>
      <w:r w:rsidRPr="00301D35">
        <w:rPr>
          <w:spacing w:val="1"/>
        </w:rPr>
        <w:t>Учител</w:t>
      </w:r>
      <w:r w:rsidRPr="00301D35">
        <w:t>ь</w:t>
      </w:r>
      <w:r w:rsidRPr="00301D35">
        <w:rPr>
          <w:spacing w:val="7"/>
        </w:rPr>
        <w:t xml:space="preserve"> </w:t>
      </w:r>
      <w:r w:rsidRPr="00301D35">
        <w:rPr>
          <w:spacing w:val="1"/>
        </w:rPr>
        <w:t>через укла</w:t>
      </w:r>
      <w:r w:rsidRPr="00301D35">
        <w:t>д</w:t>
      </w:r>
      <w:r w:rsidRPr="00301D35">
        <w:rPr>
          <w:spacing w:val="1"/>
        </w:rPr>
        <w:t xml:space="preserve"> школьно</w:t>
      </w:r>
      <w:r w:rsidRPr="00301D35">
        <w:t>й</w:t>
      </w:r>
      <w:r w:rsidRPr="00301D35">
        <w:rPr>
          <w:spacing w:val="-4"/>
        </w:rPr>
        <w:t xml:space="preserve"> </w:t>
      </w:r>
      <w:r w:rsidRPr="00301D35">
        <w:rPr>
          <w:spacing w:val="1"/>
        </w:rPr>
        <w:t>жи</w:t>
      </w:r>
      <w:r w:rsidRPr="00301D35">
        <w:t>з</w:t>
      </w:r>
      <w:r w:rsidRPr="00301D35">
        <w:rPr>
          <w:spacing w:val="1"/>
        </w:rPr>
        <w:t>н</w:t>
      </w:r>
      <w:r w:rsidRPr="00301D35">
        <w:t xml:space="preserve">и </w:t>
      </w:r>
      <w:r w:rsidRPr="00301D35">
        <w:rPr>
          <w:spacing w:val="1"/>
        </w:rPr>
        <w:t>вводи</w:t>
      </w:r>
      <w:r w:rsidRPr="00301D35">
        <w:t xml:space="preserve">т </w:t>
      </w:r>
      <w:r w:rsidRPr="00301D35">
        <w:rPr>
          <w:spacing w:val="1"/>
        </w:rPr>
        <w:t>ребёнк</w:t>
      </w:r>
      <w:r w:rsidRPr="00301D35">
        <w:t>а</w:t>
      </w:r>
      <w:r w:rsidRPr="00301D35">
        <w:rPr>
          <w:spacing w:val="-1"/>
        </w:rPr>
        <w:t xml:space="preserve"> </w:t>
      </w:r>
      <w:r w:rsidRPr="00301D35">
        <w:t>в</w:t>
      </w:r>
      <w:r w:rsidRPr="00301D35">
        <w:rPr>
          <w:spacing w:val="7"/>
        </w:rPr>
        <w:t xml:space="preserve"> </w:t>
      </w:r>
      <w:r w:rsidRPr="00301D35">
        <w:rPr>
          <w:spacing w:val="1"/>
        </w:rPr>
        <w:t>ми</w:t>
      </w:r>
      <w:r w:rsidRPr="00301D35">
        <w:t>р</w:t>
      </w:r>
      <w:r w:rsidRPr="00301D35">
        <w:rPr>
          <w:spacing w:val="3"/>
        </w:rPr>
        <w:t xml:space="preserve"> </w:t>
      </w:r>
      <w:r w:rsidRPr="00301D35">
        <w:rPr>
          <w:spacing w:val="1"/>
        </w:rPr>
        <w:t>высоко</w:t>
      </w:r>
      <w:r w:rsidRPr="00301D35">
        <w:t>й</w:t>
      </w:r>
      <w:r w:rsidRPr="00301D35">
        <w:rPr>
          <w:spacing w:val="-2"/>
        </w:rPr>
        <w:t xml:space="preserve"> </w:t>
      </w:r>
      <w:r w:rsidRPr="00301D35">
        <w:rPr>
          <w:spacing w:val="1"/>
        </w:rPr>
        <w:t>культуры</w:t>
      </w:r>
      <w:r w:rsidRPr="00301D35">
        <w:t>.</w:t>
      </w:r>
      <w:r w:rsidRPr="00301D35">
        <w:rPr>
          <w:spacing w:val="-4"/>
        </w:rPr>
        <w:t xml:space="preserve"> </w:t>
      </w:r>
      <w:r w:rsidRPr="00301D35">
        <w:rPr>
          <w:spacing w:val="1"/>
        </w:rPr>
        <w:t>Н</w:t>
      </w:r>
      <w:r w:rsidRPr="00301D35">
        <w:t>о</w:t>
      </w:r>
      <w:r w:rsidRPr="00301D35">
        <w:rPr>
          <w:spacing w:val="5"/>
        </w:rPr>
        <w:t xml:space="preserve"> </w:t>
      </w:r>
      <w:r w:rsidRPr="00301D35">
        <w:rPr>
          <w:spacing w:val="1"/>
        </w:rPr>
        <w:t>принят</w:t>
      </w:r>
      <w:r w:rsidRPr="00301D35">
        <w:t>ь</w:t>
      </w:r>
      <w:r w:rsidRPr="00301D35">
        <w:rPr>
          <w:spacing w:val="-2"/>
        </w:rPr>
        <w:t xml:space="preserve"> </w:t>
      </w:r>
      <w:r w:rsidRPr="00301D35">
        <w:rPr>
          <w:spacing w:val="1"/>
        </w:rPr>
        <w:t>ту ил</w:t>
      </w:r>
      <w:r w:rsidRPr="00301D35">
        <w:t>и</w:t>
      </w:r>
      <w:r w:rsidRPr="00301D35">
        <w:rPr>
          <w:spacing w:val="11"/>
        </w:rPr>
        <w:t xml:space="preserve"> </w:t>
      </w:r>
      <w:r w:rsidRPr="00301D35">
        <w:rPr>
          <w:spacing w:val="1"/>
        </w:rPr>
        <w:t>ину</w:t>
      </w:r>
      <w:r w:rsidRPr="00301D35">
        <w:t>ю</w:t>
      </w:r>
      <w:r w:rsidRPr="00301D35">
        <w:rPr>
          <w:spacing w:val="9"/>
        </w:rPr>
        <w:t xml:space="preserve"> </w:t>
      </w:r>
      <w:r w:rsidRPr="00301D35">
        <w:rPr>
          <w:spacing w:val="1"/>
        </w:rPr>
        <w:t>ценност</w:t>
      </w:r>
      <w:r w:rsidRPr="00301D35">
        <w:t>ь</w:t>
      </w:r>
      <w:r w:rsidRPr="00301D35">
        <w:rPr>
          <w:spacing w:val="4"/>
        </w:rPr>
        <w:t xml:space="preserve"> </w:t>
      </w:r>
      <w:r w:rsidRPr="00301D35">
        <w:rPr>
          <w:spacing w:val="1"/>
        </w:rPr>
        <w:t>ребёно</w:t>
      </w:r>
      <w:r w:rsidRPr="00301D35">
        <w:t>к</w:t>
      </w:r>
      <w:r w:rsidRPr="00301D35">
        <w:rPr>
          <w:spacing w:val="5"/>
        </w:rPr>
        <w:t xml:space="preserve"> </w:t>
      </w:r>
      <w:r w:rsidRPr="00301D35">
        <w:rPr>
          <w:spacing w:val="1"/>
        </w:rPr>
        <w:t>долже</w:t>
      </w:r>
      <w:r w:rsidRPr="00301D35">
        <w:t>н</w:t>
      </w:r>
      <w:r w:rsidRPr="00301D35">
        <w:rPr>
          <w:spacing w:val="7"/>
        </w:rPr>
        <w:t xml:space="preserve"> </w:t>
      </w:r>
      <w:r w:rsidRPr="00301D35">
        <w:rPr>
          <w:spacing w:val="1"/>
        </w:rPr>
        <w:t>сам</w:t>
      </w:r>
      <w:r w:rsidRPr="00301D35">
        <w:t>,</w:t>
      </w:r>
      <w:r w:rsidRPr="00301D35">
        <w:rPr>
          <w:spacing w:val="10"/>
        </w:rPr>
        <w:t xml:space="preserve"> </w:t>
      </w:r>
      <w:r w:rsidRPr="00301D35">
        <w:rPr>
          <w:spacing w:val="1"/>
        </w:rPr>
        <w:t>чере</w:t>
      </w:r>
      <w:r w:rsidRPr="00301D35">
        <w:t>з</w:t>
      </w:r>
      <w:r w:rsidRPr="00301D35">
        <w:rPr>
          <w:spacing w:val="8"/>
        </w:rPr>
        <w:t xml:space="preserve"> </w:t>
      </w:r>
      <w:r w:rsidRPr="00301D35">
        <w:rPr>
          <w:spacing w:val="1"/>
        </w:rPr>
        <w:t>собственну</w:t>
      </w:r>
      <w:r w:rsidRPr="00301D35">
        <w:t xml:space="preserve">ю </w:t>
      </w:r>
      <w:r w:rsidRPr="00301D35">
        <w:rPr>
          <w:spacing w:val="1"/>
        </w:rPr>
        <w:t>деятельн</w:t>
      </w:r>
      <w:r w:rsidRPr="00301D35">
        <w:rPr>
          <w:spacing w:val="3"/>
        </w:rPr>
        <w:t>о</w:t>
      </w:r>
      <w:r w:rsidRPr="00301D35">
        <w:rPr>
          <w:spacing w:val="1"/>
        </w:rPr>
        <w:t>сть</w:t>
      </w:r>
      <w:r w:rsidRPr="00301D35">
        <w:t xml:space="preserve">. </w:t>
      </w:r>
      <w:r w:rsidRPr="00301D35">
        <w:rPr>
          <w:spacing w:val="1"/>
        </w:rPr>
        <w:t>Поэтом</w:t>
      </w:r>
      <w:r w:rsidRPr="00301D35">
        <w:t>у</w:t>
      </w:r>
      <w:r w:rsidRPr="00301D35">
        <w:rPr>
          <w:spacing w:val="10"/>
        </w:rPr>
        <w:t xml:space="preserve"> </w:t>
      </w:r>
      <w:r w:rsidRPr="00301D35">
        <w:rPr>
          <w:spacing w:val="1"/>
        </w:rPr>
        <w:t>педагогическа</w:t>
      </w:r>
      <w:r w:rsidRPr="00301D35">
        <w:t>я</w:t>
      </w:r>
      <w:r w:rsidRPr="00301D35">
        <w:rPr>
          <w:spacing w:val="2"/>
        </w:rPr>
        <w:t xml:space="preserve"> </w:t>
      </w:r>
      <w:r w:rsidRPr="00301D35">
        <w:rPr>
          <w:spacing w:val="1"/>
        </w:rPr>
        <w:t>поддержк</w:t>
      </w:r>
      <w:r w:rsidRPr="00301D35">
        <w:t>а</w:t>
      </w:r>
      <w:r w:rsidRPr="00301D35">
        <w:rPr>
          <w:spacing w:val="8"/>
        </w:rPr>
        <w:t xml:space="preserve"> </w:t>
      </w:r>
      <w:r w:rsidRPr="00301D35">
        <w:rPr>
          <w:spacing w:val="1"/>
        </w:rPr>
        <w:t>нравственног</w:t>
      </w:r>
      <w:r w:rsidRPr="00301D35">
        <w:t>о</w:t>
      </w:r>
      <w:r w:rsidRPr="00301D35">
        <w:rPr>
          <w:spacing w:val="3"/>
        </w:rPr>
        <w:t xml:space="preserve"> </w:t>
      </w:r>
      <w:r w:rsidRPr="00301D35">
        <w:rPr>
          <w:spacing w:val="1"/>
        </w:rPr>
        <w:t>самоопределени</w:t>
      </w:r>
      <w:r w:rsidRPr="00301D35">
        <w:t xml:space="preserve">я </w:t>
      </w:r>
      <w:r w:rsidRPr="00301D35">
        <w:rPr>
          <w:spacing w:val="1"/>
        </w:rPr>
        <w:t>младшег</w:t>
      </w:r>
      <w:r w:rsidRPr="00301D35">
        <w:t xml:space="preserve">о </w:t>
      </w:r>
      <w:r w:rsidRPr="00301D35">
        <w:rPr>
          <w:spacing w:val="1"/>
        </w:rPr>
        <w:t>школьник</w:t>
      </w:r>
      <w:r w:rsidRPr="00301D35">
        <w:t xml:space="preserve">а </w:t>
      </w:r>
      <w:r w:rsidRPr="00301D35">
        <w:rPr>
          <w:spacing w:val="34"/>
        </w:rPr>
        <w:t xml:space="preserve"> </w:t>
      </w:r>
      <w:r w:rsidRPr="00301D35">
        <w:rPr>
          <w:spacing w:val="1"/>
        </w:rPr>
        <w:t>ест</w:t>
      </w:r>
      <w:r w:rsidRPr="00301D35">
        <w:t xml:space="preserve">ь </w:t>
      </w:r>
      <w:r w:rsidRPr="00301D35">
        <w:rPr>
          <w:spacing w:val="42"/>
        </w:rPr>
        <w:t xml:space="preserve"> </w:t>
      </w:r>
      <w:r w:rsidRPr="00301D35">
        <w:rPr>
          <w:spacing w:val="1"/>
        </w:rPr>
        <w:t>одн</w:t>
      </w:r>
      <w:r w:rsidRPr="00301D35">
        <w:t xml:space="preserve">о </w:t>
      </w:r>
      <w:r w:rsidRPr="00301D35">
        <w:rPr>
          <w:spacing w:val="41"/>
        </w:rPr>
        <w:t xml:space="preserve"> </w:t>
      </w:r>
      <w:r w:rsidRPr="00301D35">
        <w:rPr>
          <w:spacing w:val="1"/>
        </w:rPr>
        <w:t>и</w:t>
      </w:r>
      <w:r w:rsidRPr="00301D35">
        <w:t xml:space="preserve">з </w:t>
      </w:r>
      <w:r w:rsidRPr="00301D35">
        <w:rPr>
          <w:spacing w:val="44"/>
        </w:rPr>
        <w:t xml:space="preserve"> </w:t>
      </w:r>
      <w:r w:rsidRPr="00301D35">
        <w:rPr>
          <w:spacing w:val="1"/>
        </w:rPr>
        <w:t>услови</w:t>
      </w:r>
      <w:r w:rsidRPr="00301D35">
        <w:t xml:space="preserve">й </w:t>
      </w:r>
      <w:r w:rsidRPr="00301D35">
        <w:rPr>
          <w:spacing w:val="37"/>
        </w:rPr>
        <w:t xml:space="preserve"> </w:t>
      </w:r>
      <w:r w:rsidRPr="00301D35">
        <w:rPr>
          <w:spacing w:val="1"/>
        </w:rPr>
        <w:t>ег</w:t>
      </w:r>
      <w:r w:rsidRPr="00301D35">
        <w:t xml:space="preserve">о </w:t>
      </w:r>
      <w:r w:rsidRPr="00301D35">
        <w:rPr>
          <w:spacing w:val="43"/>
        </w:rPr>
        <w:t xml:space="preserve"> </w:t>
      </w:r>
      <w:r w:rsidRPr="00301D35">
        <w:rPr>
          <w:spacing w:val="1"/>
        </w:rPr>
        <w:t>духовн</w:t>
      </w:r>
      <w:r w:rsidRPr="00301D35">
        <w:rPr>
          <w:spacing w:val="2"/>
        </w:rPr>
        <w:t>о</w:t>
      </w:r>
      <w:r w:rsidRPr="00301D35">
        <w:rPr>
          <w:spacing w:val="1"/>
        </w:rPr>
        <w:t>-нравственно</w:t>
      </w:r>
      <w:r w:rsidRPr="00301D35">
        <w:t xml:space="preserve">го </w:t>
      </w:r>
      <w:r w:rsidRPr="00301D35">
        <w:rPr>
          <w:spacing w:val="19"/>
        </w:rPr>
        <w:t xml:space="preserve"> </w:t>
      </w:r>
      <w:r w:rsidRPr="00301D35">
        <w:rPr>
          <w:spacing w:val="1"/>
        </w:rPr>
        <w:t>развития</w:t>
      </w:r>
      <w:r w:rsidRPr="00301D35">
        <w:t xml:space="preserve">. </w:t>
      </w:r>
      <w:r w:rsidRPr="00301D35">
        <w:rPr>
          <w:spacing w:val="36"/>
        </w:rPr>
        <w:t xml:space="preserve"> </w:t>
      </w:r>
      <w:r w:rsidRPr="00301D35">
        <w:t xml:space="preserve">В </w:t>
      </w:r>
      <w:r w:rsidRPr="00301D35">
        <w:rPr>
          <w:spacing w:val="1"/>
        </w:rPr>
        <w:t>процесс</w:t>
      </w:r>
      <w:r w:rsidRPr="00301D35">
        <w:t xml:space="preserve">е </w:t>
      </w:r>
      <w:r w:rsidRPr="00301D35">
        <w:rPr>
          <w:spacing w:val="69"/>
        </w:rPr>
        <w:t xml:space="preserve"> </w:t>
      </w:r>
      <w:r w:rsidRPr="00301D35">
        <w:rPr>
          <w:spacing w:val="1"/>
        </w:rPr>
        <w:t>нравственно</w:t>
      </w:r>
      <w:r w:rsidRPr="00301D35">
        <w:t xml:space="preserve">го </w:t>
      </w:r>
      <w:r w:rsidRPr="00301D35">
        <w:rPr>
          <w:spacing w:val="63"/>
        </w:rPr>
        <w:t xml:space="preserve"> </w:t>
      </w:r>
      <w:r w:rsidRPr="00301D35">
        <w:rPr>
          <w:spacing w:val="1"/>
        </w:rPr>
        <w:t>самоопределени</w:t>
      </w:r>
      <w:r w:rsidRPr="00301D35">
        <w:t xml:space="preserve">я </w:t>
      </w:r>
      <w:r w:rsidRPr="00301D35">
        <w:rPr>
          <w:spacing w:val="58"/>
        </w:rPr>
        <w:t xml:space="preserve"> </w:t>
      </w:r>
      <w:r w:rsidRPr="00301D35">
        <w:rPr>
          <w:spacing w:val="1"/>
        </w:rPr>
        <w:t>пробуждаетс</w:t>
      </w:r>
      <w:r w:rsidRPr="00301D35">
        <w:t xml:space="preserve">я </w:t>
      </w:r>
      <w:r w:rsidRPr="00301D35">
        <w:rPr>
          <w:spacing w:val="63"/>
        </w:rPr>
        <w:t xml:space="preserve"> </w:t>
      </w:r>
      <w:r w:rsidRPr="00301D35">
        <w:rPr>
          <w:spacing w:val="1"/>
        </w:rPr>
        <w:t>само</w:t>
      </w:r>
      <w:r w:rsidRPr="00301D35">
        <w:t xml:space="preserve">е  </w:t>
      </w:r>
      <w:r w:rsidRPr="00301D35">
        <w:rPr>
          <w:spacing w:val="3"/>
        </w:rPr>
        <w:t xml:space="preserve"> </w:t>
      </w:r>
      <w:r w:rsidRPr="00301D35">
        <w:rPr>
          <w:spacing w:val="1"/>
        </w:rPr>
        <w:t>главно</w:t>
      </w:r>
      <w:r w:rsidRPr="00301D35">
        <w:t xml:space="preserve">е </w:t>
      </w:r>
      <w:r w:rsidRPr="00301D35">
        <w:rPr>
          <w:spacing w:val="70"/>
        </w:rPr>
        <w:t xml:space="preserve"> </w:t>
      </w:r>
      <w:r w:rsidRPr="00301D35">
        <w:t xml:space="preserve">в </w:t>
      </w:r>
      <w:r w:rsidRPr="00301D35">
        <w:rPr>
          <w:spacing w:val="1"/>
        </w:rPr>
        <w:t>человек</w:t>
      </w:r>
      <w:r w:rsidRPr="00301D35">
        <w:t>е</w:t>
      </w:r>
      <w:r w:rsidRPr="00301D35">
        <w:rPr>
          <w:spacing w:val="-11"/>
        </w:rPr>
        <w:t xml:space="preserve"> </w:t>
      </w:r>
      <w:r w:rsidRPr="00301D35">
        <w:t>—</w:t>
      </w:r>
      <w:r w:rsidRPr="00301D35">
        <w:rPr>
          <w:spacing w:val="-1"/>
        </w:rPr>
        <w:t xml:space="preserve"> </w:t>
      </w:r>
      <w:r w:rsidRPr="00301D35">
        <w:rPr>
          <w:spacing w:val="1"/>
        </w:rPr>
        <w:t>совесть</w:t>
      </w:r>
      <w:r w:rsidRPr="00301D35">
        <w:t>,</w:t>
      </w:r>
      <w:r w:rsidRPr="00301D35">
        <w:rPr>
          <w:spacing w:val="-10"/>
        </w:rPr>
        <w:t xml:space="preserve"> </w:t>
      </w:r>
      <w:r w:rsidRPr="00301D35">
        <w:rPr>
          <w:spacing w:val="1"/>
        </w:rPr>
        <w:t>ег</w:t>
      </w:r>
      <w:r w:rsidRPr="00301D35">
        <w:t>о</w:t>
      </w:r>
      <w:r w:rsidRPr="00301D35">
        <w:rPr>
          <w:spacing w:val="-3"/>
        </w:rPr>
        <w:t xml:space="preserve"> </w:t>
      </w:r>
      <w:r w:rsidRPr="00301D35">
        <w:rPr>
          <w:spacing w:val="1"/>
        </w:rPr>
        <w:t>нравственно</w:t>
      </w:r>
      <w:r w:rsidRPr="00301D35">
        <w:t>е</w:t>
      </w:r>
      <w:r w:rsidRPr="00301D35">
        <w:rPr>
          <w:spacing w:val="-15"/>
        </w:rPr>
        <w:t xml:space="preserve"> </w:t>
      </w:r>
      <w:r w:rsidRPr="00301D35">
        <w:rPr>
          <w:spacing w:val="1"/>
        </w:rPr>
        <w:t>само</w:t>
      </w:r>
      <w:r w:rsidRPr="00301D35">
        <w:t>с</w:t>
      </w:r>
      <w:r w:rsidRPr="00301D35">
        <w:rPr>
          <w:spacing w:val="1"/>
        </w:rPr>
        <w:t>ознани</w:t>
      </w:r>
      <w:r w:rsidRPr="00301D35">
        <w:t>е.</w:t>
      </w:r>
    </w:p>
    <w:p w:rsidR="00D54412" w:rsidRPr="00301D35" w:rsidRDefault="00D54412" w:rsidP="00FD1FB2">
      <w:pPr>
        <w:ind w:left="142" w:right="59" w:firstLine="567"/>
        <w:jc w:val="both"/>
      </w:pPr>
      <w:r w:rsidRPr="00301D35">
        <w:rPr>
          <w:spacing w:val="1"/>
        </w:rPr>
        <w:t>Духовно-нравственно</w:t>
      </w:r>
      <w:r w:rsidRPr="00301D35">
        <w:t xml:space="preserve">е </w:t>
      </w:r>
      <w:r w:rsidRPr="00301D35">
        <w:rPr>
          <w:spacing w:val="1"/>
        </w:rPr>
        <w:t>развити</w:t>
      </w:r>
      <w:r w:rsidRPr="00301D35">
        <w:t>е</w:t>
      </w:r>
      <w:r w:rsidRPr="00301D35">
        <w:rPr>
          <w:spacing w:val="17"/>
        </w:rPr>
        <w:t xml:space="preserve"> </w:t>
      </w:r>
      <w:r w:rsidRPr="00301D35">
        <w:t>и</w:t>
      </w:r>
      <w:r w:rsidRPr="00301D35">
        <w:rPr>
          <w:spacing w:val="26"/>
        </w:rPr>
        <w:t xml:space="preserve"> </w:t>
      </w:r>
      <w:r w:rsidRPr="00301D35">
        <w:rPr>
          <w:spacing w:val="1"/>
        </w:rPr>
        <w:t>воспитани</w:t>
      </w:r>
      <w:r w:rsidRPr="00301D35">
        <w:t>е</w:t>
      </w:r>
      <w:r w:rsidRPr="00301D35">
        <w:rPr>
          <w:spacing w:val="14"/>
        </w:rPr>
        <w:t xml:space="preserve"> </w:t>
      </w:r>
      <w:r w:rsidRPr="00301D35">
        <w:rPr>
          <w:spacing w:val="1"/>
        </w:rPr>
        <w:t>должн</w:t>
      </w:r>
      <w:r w:rsidRPr="00301D35">
        <w:t>ы</w:t>
      </w:r>
      <w:r w:rsidRPr="00301D35">
        <w:rPr>
          <w:spacing w:val="19"/>
        </w:rPr>
        <w:t xml:space="preserve"> </w:t>
      </w:r>
      <w:r w:rsidRPr="00301D35">
        <w:rPr>
          <w:spacing w:val="1"/>
        </w:rPr>
        <w:t>преодолеват</w:t>
      </w:r>
      <w:r w:rsidRPr="00301D35">
        <w:t xml:space="preserve">ь </w:t>
      </w:r>
      <w:r w:rsidRPr="00301D35">
        <w:rPr>
          <w:spacing w:val="1"/>
        </w:rPr>
        <w:t>изоляци</w:t>
      </w:r>
      <w:r w:rsidRPr="00301D35">
        <w:t>ю</w:t>
      </w:r>
      <w:r w:rsidRPr="00301D35">
        <w:rPr>
          <w:spacing w:val="4"/>
        </w:rPr>
        <w:t xml:space="preserve"> </w:t>
      </w:r>
      <w:r w:rsidRPr="00301D35">
        <w:rPr>
          <w:spacing w:val="1"/>
        </w:rPr>
        <w:t>детства</w:t>
      </w:r>
      <w:r w:rsidRPr="00301D35">
        <w:t>,</w:t>
      </w:r>
      <w:r w:rsidRPr="00301D35">
        <w:rPr>
          <w:spacing w:val="6"/>
        </w:rPr>
        <w:t xml:space="preserve"> </w:t>
      </w:r>
      <w:r w:rsidRPr="00301D35">
        <w:rPr>
          <w:spacing w:val="1"/>
        </w:rPr>
        <w:t>обеспечиват</w:t>
      </w:r>
      <w:r w:rsidRPr="00301D35">
        <w:t xml:space="preserve">ь </w:t>
      </w:r>
      <w:r w:rsidRPr="00301D35">
        <w:rPr>
          <w:spacing w:val="1"/>
        </w:rPr>
        <w:t>полноценно</w:t>
      </w:r>
      <w:r w:rsidRPr="00301D35">
        <w:t xml:space="preserve">е </w:t>
      </w:r>
      <w:r w:rsidRPr="00301D35">
        <w:rPr>
          <w:spacing w:val="1"/>
        </w:rPr>
        <w:t>социально</w:t>
      </w:r>
      <w:r w:rsidRPr="00301D35">
        <w:t>е</w:t>
      </w:r>
      <w:r w:rsidRPr="00301D35">
        <w:rPr>
          <w:spacing w:val="2"/>
        </w:rPr>
        <w:t xml:space="preserve"> </w:t>
      </w:r>
      <w:r w:rsidRPr="00301D35">
        <w:rPr>
          <w:spacing w:val="1"/>
        </w:rPr>
        <w:t>созревани</w:t>
      </w:r>
      <w:r w:rsidRPr="00301D35">
        <w:t>е</w:t>
      </w:r>
      <w:r w:rsidRPr="00301D35">
        <w:rPr>
          <w:spacing w:val="3"/>
        </w:rPr>
        <w:t xml:space="preserve"> </w:t>
      </w:r>
      <w:r w:rsidRPr="00301D35">
        <w:rPr>
          <w:spacing w:val="1"/>
        </w:rPr>
        <w:t>младших школьников</w:t>
      </w:r>
      <w:r w:rsidRPr="00301D35">
        <w:t>.</w:t>
      </w:r>
      <w:r w:rsidRPr="00301D35">
        <w:rPr>
          <w:spacing w:val="3"/>
        </w:rPr>
        <w:t xml:space="preserve"> </w:t>
      </w:r>
      <w:r w:rsidRPr="00301D35">
        <w:rPr>
          <w:spacing w:val="1"/>
        </w:rPr>
        <w:t>Необходим</w:t>
      </w:r>
      <w:r w:rsidRPr="00301D35">
        <w:t>о</w:t>
      </w:r>
      <w:r w:rsidRPr="00301D35">
        <w:rPr>
          <w:spacing w:val="3"/>
        </w:rPr>
        <w:t xml:space="preserve"> </w:t>
      </w:r>
      <w:r w:rsidRPr="00301D35">
        <w:rPr>
          <w:spacing w:val="1"/>
        </w:rPr>
        <w:t>формироват</w:t>
      </w:r>
      <w:r w:rsidRPr="00301D35">
        <w:t>ь</w:t>
      </w:r>
      <w:r w:rsidRPr="00301D35">
        <w:rPr>
          <w:spacing w:val="2"/>
        </w:rPr>
        <w:t xml:space="preserve"> </w:t>
      </w:r>
      <w:r w:rsidRPr="00301D35">
        <w:t>и</w:t>
      </w:r>
      <w:r w:rsidRPr="00301D35">
        <w:rPr>
          <w:spacing w:val="16"/>
        </w:rPr>
        <w:t xml:space="preserve"> </w:t>
      </w:r>
      <w:r w:rsidRPr="00301D35">
        <w:rPr>
          <w:spacing w:val="1"/>
        </w:rPr>
        <w:t>стимулироват</w:t>
      </w:r>
      <w:r w:rsidRPr="00301D35">
        <w:t xml:space="preserve">ь </w:t>
      </w:r>
      <w:r w:rsidRPr="00301D35">
        <w:rPr>
          <w:spacing w:val="1"/>
        </w:rPr>
        <w:t>стремлени</w:t>
      </w:r>
      <w:r w:rsidRPr="00301D35">
        <w:t>е</w:t>
      </w:r>
      <w:r w:rsidRPr="00301D35">
        <w:rPr>
          <w:spacing w:val="4"/>
        </w:rPr>
        <w:t xml:space="preserve"> </w:t>
      </w:r>
      <w:r w:rsidRPr="00301D35">
        <w:rPr>
          <w:spacing w:val="1"/>
        </w:rPr>
        <w:t>ребёнк</w:t>
      </w:r>
      <w:r w:rsidRPr="00301D35">
        <w:t xml:space="preserve">а </w:t>
      </w:r>
      <w:r w:rsidRPr="00301D35">
        <w:rPr>
          <w:spacing w:val="1"/>
        </w:rPr>
        <w:t>включитьс</w:t>
      </w:r>
      <w:r w:rsidRPr="00301D35">
        <w:t>я</w:t>
      </w:r>
      <w:r w:rsidRPr="00301D35">
        <w:rPr>
          <w:spacing w:val="-3"/>
        </w:rPr>
        <w:t xml:space="preserve"> </w:t>
      </w:r>
      <w:r w:rsidRPr="00301D35">
        <w:t>в</w:t>
      </w:r>
      <w:r w:rsidRPr="00301D35">
        <w:rPr>
          <w:spacing w:val="10"/>
        </w:rPr>
        <w:t xml:space="preserve"> </w:t>
      </w:r>
      <w:r w:rsidRPr="00301D35">
        <w:rPr>
          <w:spacing w:val="1"/>
        </w:rPr>
        <w:t>посильно</w:t>
      </w:r>
      <w:r w:rsidRPr="00301D35">
        <w:t>е</w:t>
      </w:r>
      <w:r w:rsidRPr="00301D35">
        <w:rPr>
          <w:spacing w:val="-2"/>
        </w:rPr>
        <w:t xml:space="preserve"> </w:t>
      </w:r>
      <w:r w:rsidRPr="00301D35">
        <w:rPr>
          <w:spacing w:val="1"/>
        </w:rPr>
        <w:t>решени</w:t>
      </w:r>
      <w:r w:rsidRPr="00301D35">
        <w:t xml:space="preserve">е </w:t>
      </w:r>
      <w:r w:rsidRPr="00301D35">
        <w:rPr>
          <w:spacing w:val="1"/>
        </w:rPr>
        <w:t>пробле</w:t>
      </w:r>
      <w:r w:rsidRPr="00301D35">
        <w:t>м</w:t>
      </w:r>
      <w:r w:rsidRPr="00301D35">
        <w:rPr>
          <w:spacing w:val="1"/>
        </w:rPr>
        <w:t xml:space="preserve"> ш</w:t>
      </w:r>
      <w:r w:rsidRPr="00301D35">
        <w:rPr>
          <w:spacing w:val="2"/>
        </w:rPr>
        <w:t>к</w:t>
      </w:r>
      <w:r w:rsidRPr="00301D35">
        <w:rPr>
          <w:spacing w:val="1"/>
        </w:rPr>
        <w:t>ольног</w:t>
      </w:r>
      <w:r w:rsidRPr="00301D35">
        <w:t>о</w:t>
      </w:r>
      <w:r w:rsidRPr="00301D35">
        <w:rPr>
          <w:spacing w:val="-2"/>
        </w:rPr>
        <w:t xml:space="preserve"> </w:t>
      </w:r>
      <w:r w:rsidRPr="00301D35">
        <w:rPr>
          <w:spacing w:val="1"/>
        </w:rPr>
        <w:t>коллектива</w:t>
      </w:r>
      <w:r w:rsidRPr="00301D35">
        <w:t>,</w:t>
      </w:r>
      <w:r w:rsidRPr="00301D35">
        <w:rPr>
          <w:spacing w:val="-4"/>
        </w:rPr>
        <w:t xml:space="preserve"> </w:t>
      </w:r>
      <w:r w:rsidRPr="00301D35">
        <w:rPr>
          <w:spacing w:val="1"/>
        </w:rPr>
        <w:t>свое</w:t>
      </w:r>
      <w:r w:rsidRPr="00301D35">
        <w:t>й</w:t>
      </w:r>
      <w:r w:rsidRPr="00301D35">
        <w:rPr>
          <w:spacing w:val="4"/>
        </w:rPr>
        <w:t xml:space="preserve"> </w:t>
      </w:r>
      <w:r w:rsidRPr="00301D35">
        <w:rPr>
          <w:spacing w:val="1"/>
        </w:rPr>
        <w:t>семьи</w:t>
      </w:r>
      <w:r w:rsidRPr="00301D35">
        <w:t xml:space="preserve">, </w:t>
      </w:r>
      <w:r w:rsidRPr="00301D35">
        <w:rPr>
          <w:spacing w:val="1"/>
        </w:rPr>
        <w:t>села</w:t>
      </w:r>
      <w:r w:rsidRPr="00301D35">
        <w:t>,</w:t>
      </w:r>
      <w:r w:rsidRPr="00301D35">
        <w:rPr>
          <w:spacing w:val="-4"/>
        </w:rPr>
        <w:t xml:space="preserve"> </w:t>
      </w:r>
      <w:r w:rsidRPr="00301D35">
        <w:rPr>
          <w:spacing w:val="1"/>
        </w:rPr>
        <w:t>города</w:t>
      </w:r>
      <w:r w:rsidRPr="00301D35">
        <w:t>,</w:t>
      </w:r>
      <w:r w:rsidRPr="00301D35">
        <w:rPr>
          <w:spacing w:val="-7"/>
        </w:rPr>
        <w:t xml:space="preserve"> </w:t>
      </w:r>
      <w:r w:rsidRPr="00301D35">
        <w:rPr>
          <w:spacing w:val="1"/>
        </w:rPr>
        <w:t>микрорайона</w:t>
      </w:r>
      <w:r w:rsidRPr="00301D35">
        <w:t>,</w:t>
      </w:r>
      <w:r w:rsidRPr="00301D35">
        <w:rPr>
          <w:spacing w:val="-14"/>
        </w:rPr>
        <w:t xml:space="preserve"> </w:t>
      </w:r>
      <w:r w:rsidRPr="00301D35">
        <w:rPr>
          <w:spacing w:val="1"/>
        </w:rPr>
        <w:t>находит</w:t>
      </w:r>
      <w:r w:rsidRPr="00301D35">
        <w:t>ь</w:t>
      </w:r>
      <w:r w:rsidRPr="00301D35">
        <w:rPr>
          <w:spacing w:val="-9"/>
        </w:rPr>
        <w:t xml:space="preserve"> </w:t>
      </w:r>
      <w:r w:rsidRPr="00301D35">
        <w:rPr>
          <w:spacing w:val="1"/>
        </w:rPr>
        <w:t>возможност</w:t>
      </w:r>
      <w:r w:rsidRPr="00301D35">
        <w:t>и</w:t>
      </w:r>
      <w:r w:rsidRPr="00301D35">
        <w:rPr>
          <w:spacing w:val="-14"/>
        </w:rPr>
        <w:t xml:space="preserve"> </w:t>
      </w:r>
      <w:r w:rsidRPr="00301D35">
        <w:rPr>
          <w:spacing w:val="1"/>
        </w:rPr>
        <w:t>дл</w:t>
      </w:r>
      <w:r w:rsidRPr="00301D35">
        <w:t>я</w:t>
      </w:r>
      <w:r w:rsidRPr="00301D35">
        <w:rPr>
          <w:spacing w:val="-2"/>
        </w:rPr>
        <w:t xml:space="preserve"> </w:t>
      </w:r>
      <w:r w:rsidRPr="00301D35">
        <w:rPr>
          <w:spacing w:val="1"/>
        </w:rPr>
        <w:t>совместно</w:t>
      </w:r>
      <w:r w:rsidRPr="00301D35">
        <w:t>й</w:t>
      </w:r>
      <w:r w:rsidRPr="00301D35">
        <w:rPr>
          <w:spacing w:val="-12"/>
        </w:rPr>
        <w:t xml:space="preserve"> </w:t>
      </w:r>
      <w:r w:rsidRPr="00301D35">
        <w:rPr>
          <w:spacing w:val="1"/>
        </w:rPr>
        <w:t>общественн</w:t>
      </w:r>
      <w:r w:rsidRPr="00301D35">
        <w:t xml:space="preserve">о </w:t>
      </w:r>
      <w:r w:rsidRPr="00301D35">
        <w:rPr>
          <w:spacing w:val="1"/>
        </w:rPr>
        <w:t>полезно</w:t>
      </w:r>
      <w:r w:rsidRPr="00301D35">
        <w:t>й</w:t>
      </w:r>
      <w:r w:rsidRPr="00301D35">
        <w:rPr>
          <w:spacing w:val="-10"/>
        </w:rPr>
        <w:t xml:space="preserve"> </w:t>
      </w:r>
      <w:r w:rsidRPr="00301D35">
        <w:rPr>
          <w:spacing w:val="1"/>
        </w:rPr>
        <w:t>деятельност</w:t>
      </w:r>
      <w:r w:rsidRPr="00301D35">
        <w:t>и</w:t>
      </w:r>
      <w:r w:rsidRPr="00301D35">
        <w:rPr>
          <w:spacing w:val="-15"/>
        </w:rPr>
        <w:t xml:space="preserve"> </w:t>
      </w:r>
      <w:r w:rsidRPr="00301D35">
        <w:rPr>
          <w:spacing w:val="1"/>
        </w:rPr>
        <w:t>дете</w:t>
      </w:r>
      <w:r w:rsidRPr="00301D35">
        <w:t>й</w:t>
      </w:r>
      <w:r w:rsidRPr="00301D35">
        <w:rPr>
          <w:spacing w:val="-6"/>
        </w:rPr>
        <w:t xml:space="preserve"> </w:t>
      </w:r>
      <w:r w:rsidRPr="00301D35">
        <w:t xml:space="preserve">и </w:t>
      </w:r>
      <w:r w:rsidRPr="00301D35">
        <w:rPr>
          <w:spacing w:val="1"/>
        </w:rPr>
        <w:t>взрослых</w:t>
      </w:r>
      <w:r w:rsidRPr="00301D35">
        <w:t>,</w:t>
      </w:r>
      <w:r w:rsidRPr="00301D35">
        <w:rPr>
          <w:spacing w:val="-12"/>
        </w:rPr>
        <w:t xml:space="preserve"> </w:t>
      </w:r>
      <w:r w:rsidRPr="00301D35">
        <w:rPr>
          <w:spacing w:val="1"/>
        </w:rPr>
        <w:t>младши</w:t>
      </w:r>
      <w:r w:rsidRPr="00301D35">
        <w:t>х</w:t>
      </w:r>
      <w:r w:rsidRPr="00301D35">
        <w:rPr>
          <w:spacing w:val="-10"/>
        </w:rPr>
        <w:t xml:space="preserve"> </w:t>
      </w:r>
      <w:r w:rsidRPr="00301D35">
        <w:t xml:space="preserve">и </w:t>
      </w:r>
      <w:r w:rsidRPr="00301D35">
        <w:rPr>
          <w:spacing w:val="1"/>
        </w:rPr>
        <w:t>старши</w:t>
      </w:r>
      <w:r w:rsidRPr="00301D35">
        <w:t>х</w:t>
      </w:r>
      <w:r w:rsidRPr="00301D35">
        <w:rPr>
          <w:spacing w:val="-9"/>
        </w:rPr>
        <w:t xml:space="preserve"> </w:t>
      </w:r>
      <w:r w:rsidRPr="00301D35">
        <w:rPr>
          <w:spacing w:val="1"/>
        </w:rPr>
        <w:t>детей</w:t>
      </w:r>
      <w:r w:rsidRPr="00301D35">
        <w:t>.</w:t>
      </w:r>
    </w:p>
    <w:p w:rsidR="00D54412" w:rsidRPr="00301D35" w:rsidRDefault="00D54412" w:rsidP="00FD1FB2">
      <w:pPr>
        <w:ind w:left="142" w:right="58" w:firstLine="567"/>
        <w:jc w:val="both"/>
      </w:pPr>
      <w:r w:rsidRPr="00301D35">
        <w:rPr>
          <w:spacing w:val="1"/>
        </w:rPr>
        <w:t>Духовно-нравственно</w:t>
      </w:r>
      <w:r w:rsidRPr="00301D35">
        <w:t>е</w:t>
      </w:r>
      <w:r w:rsidRPr="00301D35">
        <w:rPr>
          <w:spacing w:val="-1"/>
        </w:rPr>
        <w:t xml:space="preserve"> </w:t>
      </w:r>
      <w:r w:rsidRPr="00301D35">
        <w:rPr>
          <w:spacing w:val="1"/>
        </w:rPr>
        <w:t>развити</w:t>
      </w:r>
      <w:r w:rsidRPr="00301D35">
        <w:t>е</w:t>
      </w:r>
      <w:r w:rsidRPr="00301D35">
        <w:rPr>
          <w:spacing w:val="15"/>
        </w:rPr>
        <w:t xml:space="preserve"> </w:t>
      </w:r>
      <w:r w:rsidRPr="00301D35">
        <w:t>и</w:t>
      </w:r>
      <w:r w:rsidRPr="00301D35">
        <w:rPr>
          <w:spacing w:val="24"/>
        </w:rPr>
        <w:t xml:space="preserve"> </w:t>
      </w:r>
      <w:r w:rsidRPr="00301D35">
        <w:rPr>
          <w:spacing w:val="1"/>
        </w:rPr>
        <w:t>воспитани</w:t>
      </w:r>
      <w:r w:rsidRPr="00301D35">
        <w:t>е</w:t>
      </w:r>
      <w:r w:rsidRPr="00301D35">
        <w:rPr>
          <w:spacing w:val="12"/>
        </w:rPr>
        <w:t xml:space="preserve"> </w:t>
      </w:r>
      <w:r w:rsidRPr="00301D35">
        <w:rPr>
          <w:spacing w:val="1"/>
        </w:rPr>
        <w:t>учащихся</w:t>
      </w:r>
      <w:r w:rsidRPr="00301D35">
        <w:t>,</w:t>
      </w:r>
      <w:r w:rsidRPr="00301D35">
        <w:rPr>
          <w:spacing w:val="8"/>
        </w:rPr>
        <w:t xml:space="preserve"> </w:t>
      </w:r>
      <w:r w:rsidRPr="00301D35">
        <w:rPr>
          <w:spacing w:val="1"/>
        </w:rPr>
        <w:t>содержание и</w:t>
      </w:r>
      <w:r w:rsidRPr="00301D35">
        <w:t>х</w:t>
      </w:r>
      <w:r w:rsidRPr="00301D35">
        <w:rPr>
          <w:spacing w:val="12"/>
        </w:rPr>
        <w:t xml:space="preserve"> </w:t>
      </w:r>
      <w:r w:rsidRPr="00301D35">
        <w:rPr>
          <w:spacing w:val="1"/>
        </w:rPr>
        <w:t>деятельност</w:t>
      </w:r>
      <w:r w:rsidRPr="00301D35">
        <w:t xml:space="preserve">и </w:t>
      </w:r>
      <w:r w:rsidRPr="00301D35">
        <w:rPr>
          <w:spacing w:val="1"/>
        </w:rPr>
        <w:t>должн</w:t>
      </w:r>
      <w:r w:rsidRPr="00301D35">
        <w:t>ы</w:t>
      </w:r>
      <w:r w:rsidRPr="00301D35">
        <w:rPr>
          <w:spacing w:val="5"/>
        </w:rPr>
        <w:t xml:space="preserve"> </w:t>
      </w:r>
      <w:r w:rsidRPr="00301D35">
        <w:rPr>
          <w:spacing w:val="1"/>
        </w:rPr>
        <w:t>раскрыват</w:t>
      </w:r>
      <w:r w:rsidRPr="00301D35">
        <w:t>ь</w:t>
      </w:r>
      <w:r w:rsidRPr="00301D35">
        <w:rPr>
          <w:spacing w:val="1"/>
        </w:rPr>
        <w:t xml:space="preserve"> пере</w:t>
      </w:r>
      <w:r w:rsidRPr="00301D35">
        <w:t>д</w:t>
      </w:r>
      <w:r w:rsidRPr="00301D35">
        <w:rPr>
          <w:spacing w:val="8"/>
        </w:rPr>
        <w:t xml:space="preserve"> </w:t>
      </w:r>
      <w:r w:rsidRPr="00301D35">
        <w:rPr>
          <w:spacing w:val="1"/>
        </w:rPr>
        <w:t>ним</w:t>
      </w:r>
      <w:r w:rsidRPr="00301D35">
        <w:t>и</w:t>
      </w:r>
      <w:r w:rsidRPr="00301D35">
        <w:rPr>
          <w:spacing w:val="9"/>
        </w:rPr>
        <w:t xml:space="preserve"> </w:t>
      </w:r>
      <w:r w:rsidRPr="00301D35">
        <w:rPr>
          <w:spacing w:val="1"/>
        </w:rPr>
        <w:t>и</w:t>
      </w:r>
      <w:r w:rsidRPr="00301D35">
        <w:t>х</w:t>
      </w:r>
      <w:r w:rsidRPr="00301D35">
        <w:rPr>
          <w:spacing w:val="12"/>
        </w:rPr>
        <w:t xml:space="preserve"> </w:t>
      </w:r>
      <w:r w:rsidRPr="00301D35">
        <w:rPr>
          <w:spacing w:val="1"/>
        </w:rPr>
        <w:t>возможно</w:t>
      </w:r>
      <w:r w:rsidRPr="00301D35">
        <w:t>е</w:t>
      </w:r>
      <w:r w:rsidRPr="00301D35">
        <w:rPr>
          <w:spacing w:val="2"/>
        </w:rPr>
        <w:t xml:space="preserve"> </w:t>
      </w:r>
      <w:r w:rsidRPr="00301D35">
        <w:rPr>
          <w:spacing w:val="1"/>
        </w:rPr>
        <w:t>будущее</w:t>
      </w:r>
      <w:r w:rsidRPr="00301D35">
        <w:t>.</w:t>
      </w:r>
      <w:r w:rsidRPr="00301D35">
        <w:rPr>
          <w:spacing w:val="3"/>
        </w:rPr>
        <w:t xml:space="preserve"> </w:t>
      </w:r>
      <w:r w:rsidRPr="00301D35">
        <w:t xml:space="preserve">В </w:t>
      </w:r>
      <w:r w:rsidRPr="00301D35">
        <w:rPr>
          <w:spacing w:val="1"/>
        </w:rPr>
        <w:t>условия</w:t>
      </w:r>
      <w:r w:rsidRPr="00301D35">
        <w:t>х</w:t>
      </w:r>
      <w:r w:rsidRPr="00301D35">
        <w:rPr>
          <w:spacing w:val="4"/>
        </w:rPr>
        <w:t xml:space="preserve"> </w:t>
      </w:r>
      <w:r w:rsidRPr="00301D35">
        <w:rPr>
          <w:spacing w:val="1"/>
        </w:rPr>
        <w:t>и</w:t>
      </w:r>
      <w:r w:rsidRPr="00301D35">
        <w:t>з</w:t>
      </w:r>
      <w:r w:rsidRPr="00301D35">
        <w:rPr>
          <w:spacing w:val="1"/>
        </w:rPr>
        <w:t>оляци</w:t>
      </w:r>
      <w:r w:rsidRPr="00301D35">
        <w:t>и</w:t>
      </w:r>
      <w:r w:rsidRPr="00301D35">
        <w:rPr>
          <w:spacing w:val="4"/>
        </w:rPr>
        <w:t xml:space="preserve"> </w:t>
      </w:r>
      <w:r w:rsidRPr="00301D35">
        <w:rPr>
          <w:spacing w:val="1"/>
        </w:rPr>
        <w:t>мир</w:t>
      </w:r>
      <w:r w:rsidRPr="00301D35">
        <w:t>а</w:t>
      </w:r>
      <w:r w:rsidRPr="00301D35">
        <w:rPr>
          <w:spacing w:val="8"/>
        </w:rPr>
        <w:t xml:space="preserve"> </w:t>
      </w:r>
      <w:r w:rsidRPr="00301D35">
        <w:rPr>
          <w:spacing w:val="1"/>
        </w:rPr>
        <w:t>детств</w:t>
      </w:r>
      <w:r w:rsidRPr="00301D35">
        <w:t>а</w:t>
      </w:r>
      <w:r w:rsidRPr="00301D35">
        <w:rPr>
          <w:spacing w:val="5"/>
        </w:rPr>
        <w:t xml:space="preserve"> </w:t>
      </w:r>
      <w:r w:rsidRPr="00301D35">
        <w:t>и</w:t>
      </w:r>
      <w:r w:rsidRPr="00301D35">
        <w:rPr>
          <w:spacing w:val="14"/>
        </w:rPr>
        <w:t xml:space="preserve"> </w:t>
      </w:r>
      <w:r w:rsidRPr="00301D35">
        <w:rPr>
          <w:spacing w:val="1"/>
        </w:rPr>
        <w:t>вирту</w:t>
      </w:r>
      <w:r w:rsidRPr="00301D35">
        <w:t>а</w:t>
      </w:r>
      <w:r w:rsidRPr="00301D35">
        <w:rPr>
          <w:spacing w:val="1"/>
        </w:rPr>
        <w:t>льно</w:t>
      </w:r>
      <w:r w:rsidRPr="00301D35">
        <w:t xml:space="preserve">й </w:t>
      </w:r>
      <w:r w:rsidRPr="00301D35">
        <w:rPr>
          <w:spacing w:val="1"/>
        </w:rPr>
        <w:t>зрелост</w:t>
      </w:r>
      <w:r w:rsidRPr="00301D35">
        <w:t>и</w:t>
      </w:r>
      <w:r w:rsidRPr="00301D35">
        <w:rPr>
          <w:spacing w:val="5"/>
        </w:rPr>
        <w:t xml:space="preserve"> </w:t>
      </w:r>
      <w:r w:rsidRPr="00301D35">
        <w:rPr>
          <w:spacing w:val="1"/>
        </w:rPr>
        <w:t>дете</w:t>
      </w:r>
      <w:r w:rsidRPr="00301D35">
        <w:t>й</w:t>
      </w:r>
      <w:r w:rsidRPr="00301D35">
        <w:rPr>
          <w:spacing w:val="9"/>
        </w:rPr>
        <w:t xml:space="preserve"> </w:t>
      </w:r>
      <w:r w:rsidRPr="00301D35">
        <w:rPr>
          <w:spacing w:val="1"/>
        </w:rPr>
        <w:t>и</w:t>
      </w:r>
      <w:r w:rsidRPr="00301D35">
        <w:t>х</w:t>
      </w:r>
      <w:r w:rsidRPr="00301D35">
        <w:rPr>
          <w:spacing w:val="12"/>
        </w:rPr>
        <w:t xml:space="preserve"> </w:t>
      </w:r>
      <w:r w:rsidRPr="00301D35">
        <w:rPr>
          <w:spacing w:val="1"/>
        </w:rPr>
        <w:t>собственное будуще</w:t>
      </w:r>
      <w:r w:rsidRPr="00301D35">
        <w:t>е</w:t>
      </w:r>
      <w:r w:rsidRPr="00301D35">
        <w:rPr>
          <w:spacing w:val="6"/>
        </w:rPr>
        <w:t xml:space="preserve"> </w:t>
      </w:r>
      <w:r w:rsidRPr="00301D35">
        <w:rPr>
          <w:spacing w:val="1"/>
        </w:rPr>
        <w:t>превратилос</w:t>
      </w:r>
      <w:r w:rsidRPr="00301D35">
        <w:t>ь в</w:t>
      </w:r>
      <w:r w:rsidRPr="00301D35">
        <w:rPr>
          <w:spacing w:val="15"/>
        </w:rPr>
        <w:t xml:space="preserve"> </w:t>
      </w:r>
      <w:r w:rsidRPr="00301D35">
        <w:rPr>
          <w:spacing w:val="1"/>
        </w:rPr>
        <w:t>реальну</w:t>
      </w:r>
      <w:r w:rsidRPr="00301D35">
        <w:t>ю</w:t>
      </w:r>
      <w:r w:rsidRPr="00301D35">
        <w:rPr>
          <w:spacing w:val="5"/>
        </w:rPr>
        <w:t xml:space="preserve"> </w:t>
      </w:r>
      <w:r w:rsidRPr="00301D35">
        <w:rPr>
          <w:spacing w:val="1"/>
        </w:rPr>
        <w:t>проблему</w:t>
      </w:r>
      <w:r w:rsidRPr="00301D35">
        <w:t>:</w:t>
      </w:r>
      <w:r w:rsidRPr="00301D35">
        <w:rPr>
          <w:spacing w:val="4"/>
        </w:rPr>
        <w:t xml:space="preserve"> </w:t>
      </w:r>
      <w:r w:rsidRPr="00301D35">
        <w:rPr>
          <w:spacing w:val="1"/>
        </w:rPr>
        <w:t>он</w:t>
      </w:r>
      <w:r w:rsidRPr="00301D35">
        <w:t>и</w:t>
      </w:r>
      <w:r w:rsidRPr="00301D35">
        <w:rPr>
          <w:spacing w:val="12"/>
        </w:rPr>
        <w:t xml:space="preserve"> </w:t>
      </w:r>
      <w:r w:rsidRPr="00301D35">
        <w:rPr>
          <w:spacing w:val="1"/>
        </w:rPr>
        <w:t>ег</w:t>
      </w:r>
      <w:r w:rsidRPr="00301D35">
        <w:t>о</w:t>
      </w:r>
      <w:r w:rsidRPr="00301D35">
        <w:rPr>
          <w:spacing w:val="12"/>
        </w:rPr>
        <w:t xml:space="preserve"> </w:t>
      </w:r>
      <w:r w:rsidRPr="00301D35">
        <w:rPr>
          <w:spacing w:val="1"/>
        </w:rPr>
        <w:t>недостаточн</w:t>
      </w:r>
      <w:r w:rsidRPr="00301D35">
        <w:t xml:space="preserve">о </w:t>
      </w:r>
      <w:r w:rsidRPr="00301D35">
        <w:rPr>
          <w:spacing w:val="1"/>
        </w:rPr>
        <w:t>осознают</w:t>
      </w:r>
      <w:r w:rsidRPr="00301D35">
        <w:t xml:space="preserve">, </w:t>
      </w:r>
      <w:r w:rsidRPr="00301D35">
        <w:rPr>
          <w:spacing w:val="1"/>
        </w:rPr>
        <w:t>потом</w:t>
      </w:r>
      <w:r w:rsidRPr="00301D35">
        <w:t>у</w:t>
      </w:r>
      <w:r w:rsidRPr="00301D35">
        <w:rPr>
          <w:spacing w:val="-2"/>
        </w:rPr>
        <w:t xml:space="preserve"> </w:t>
      </w:r>
      <w:r w:rsidRPr="00301D35">
        <w:rPr>
          <w:spacing w:val="1"/>
        </w:rPr>
        <w:t>чт</w:t>
      </w:r>
      <w:r w:rsidRPr="00301D35">
        <w:t>о</w:t>
      </w:r>
      <w:r w:rsidRPr="00301D35">
        <w:rPr>
          <w:spacing w:val="3"/>
        </w:rPr>
        <w:t xml:space="preserve"> </w:t>
      </w:r>
      <w:r w:rsidRPr="00301D35">
        <w:rPr>
          <w:spacing w:val="1"/>
        </w:rPr>
        <w:t>мал</w:t>
      </w:r>
      <w:r w:rsidRPr="00301D35">
        <w:t>о</w:t>
      </w:r>
      <w:r w:rsidRPr="00301D35">
        <w:rPr>
          <w:spacing w:val="1"/>
        </w:rPr>
        <w:t xml:space="preserve"> действуют</w:t>
      </w:r>
      <w:r w:rsidRPr="00301D35">
        <w:t>,</w:t>
      </w:r>
      <w:r w:rsidRPr="00301D35">
        <w:rPr>
          <w:spacing w:val="-7"/>
        </w:rPr>
        <w:t xml:space="preserve"> </w:t>
      </w:r>
      <w:r w:rsidRPr="00301D35">
        <w:rPr>
          <w:spacing w:val="1"/>
        </w:rPr>
        <w:t>нередк</w:t>
      </w:r>
      <w:r w:rsidRPr="00301D35">
        <w:t>о</w:t>
      </w:r>
      <w:r w:rsidRPr="00301D35">
        <w:rPr>
          <w:spacing w:val="-3"/>
        </w:rPr>
        <w:t xml:space="preserve"> </w:t>
      </w:r>
      <w:r w:rsidRPr="00301D35">
        <w:rPr>
          <w:spacing w:val="1"/>
        </w:rPr>
        <w:t>«застревают</w:t>
      </w:r>
      <w:r w:rsidRPr="00301D35">
        <w:t>»</w:t>
      </w:r>
      <w:r w:rsidRPr="00301D35">
        <w:rPr>
          <w:spacing w:val="-10"/>
        </w:rPr>
        <w:t xml:space="preserve"> </w:t>
      </w:r>
      <w:r w:rsidRPr="00301D35">
        <w:t>в</w:t>
      </w:r>
      <w:r w:rsidRPr="00301D35">
        <w:rPr>
          <w:spacing w:val="6"/>
        </w:rPr>
        <w:t xml:space="preserve"> </w:t>
      </w:r>
      <w:r w:rsidRPr="00301D35">
        <w:rPr>
          <w:spacing w:val="1"/>
        </w:rPr>
        <w:t>прос</w:t>
      </w:r>
      <w:r w:rsidRPr="00301D35">
        <w:rPr>
          <w:spacing w:val="2"/>
        </w:rPr>
        <w:t>т</w:t>
      </w:r>
      <w:r w:rsidRPr="00301D35">
        <w:rPr>
          <w:spacing w:val="1"/>
        </w:rPr>
        <w:t>ранств</w:t>
      </w:r>
      <w:r w:rsidRPr="00301D35">
        <w:t>е</w:t>
      </w:r>
      <w:r w:rsidRPr="00301D35">
        <w:rPr>
          <w:spacing w:val="-10"/>
        </w:rPr>
        <w:t xml:space="preserve"> </w:t>
      </w:r>
      <w:r w:rsidRPr="00301D35">
        <w:rPr>
          <w:spacing w:val="1"/>
        </w:rPr>
        <w:t>собственны</w:t>
      </w:r>
      <w:r w:rsidRPr="00301D35">
        <w:t xml:space="preserve">х </w:t>
      </w:r>
      <w:r w:rsidRPr="00301D35">
        <w:rPr>
          <w:spacing w:val="1"/>
        </w:rPr>
        <w:t>переживаний</w:t>
      </w:r>
      <w:r w:rsidRPr="00301D35">
        <w:t>,</w:t>
      </w:r>
      <w:r w:rsidRPr="00301D35">
        <w:rPr>
          <w:spacing w:val="1"/>
        </w:rPr>
        <w:t xml:space="preserve"> компьютерны</w:t>
      </w:r>
      <w:r w:rsidRPr="00301D35">
        <w:t xml:space="preserve">х </w:t>
      </w:r>
      <w:r w:rsidRPr="00301D35">
        <w:rPr>
          <w:spacing w:val="1"/>
        </w:rPr>
        <w:t>игр</w:t>
      </w:r>
      <w:r w:rsidRPr="00301D35">
        <w:t>,</w:t>
      </w:r>
      <w:r w:rsidRPr="00301D35">
        <w:rPr>
          <w:spacing w:val="13"/>
        </w:rPr>
        <w:t xml:space="preserve"> </w:t>
      </w:r>
      <w:r w:rsidRPr="00301D35">
        <w:rPr>
          <w:spacing w:val="1"/>
        </w:rPr>
        <w:t>телевидения</w:t>
      </w:r>
      <w:r w:rsidRPr="00301D35">
        <w:t>,</w:t>
      </w:r>
      <w:r w:rsidRPr="00301D35">
        <w:rPr>
          <w:spacing w:val="2"/>
        </w:rPr>
        <w:t xml:space="preserve"> </w:t>
      </w:r>
      <w:r w:rsidRPr="00301D35">
        <w:rPr>
          <w:spacing w:val="1"/>
        </w:rPr>
        <w:t>индустри</w:t>
      </w:r>
      <w:r w:rsidRPr="00301D35">
        <w:t>и</w:t>
      </w:r>
      <w:r w:rsidRPr="00301D35">
        <w:rPr>
          <w:spacing w:val="5"/>
        </w:rPr>
        <w:t xml:space="preserve"> </w:t>
      </w:r>
      <w:r w:rsidRPr="00301D35">
        <w:rPr>
          <w:spacing w:val="1"/>
        </w:rPr>
        <w:t>развлечений</w:t>
      </w:r>
      <w:r w:rsidRPr="00301D35">
        <w:t xml:space="preserve">, </w:t>
      </w:r>
      <w:r w:rsidRPr="00301D35">
        <w:rPr>
          <w:spacing w:val="1"/>
        </w:rPr>
        <w:t>проживаю</w:t>
      </w:r>
      <w:r w:rsidRPr="00301D35">
        <w:t>т</w:t>
      </w:r>
      <w:r w:rsidRPr="00301D35">
        <w:rPr>
          <w:spacing w:val="4"/>
        </w:rPr>
        <w:t xml:space="preserve"> </w:t>
      </w:r>
      <w:r w:rsidRPr="00301D35">
        <w:rPr>
          <w:spacing w:val="1"/>
        </w:rPr>
        <w:t>чужу</w:t>
      </w:r>
      <w:r w:rsidRPr="00301D35">
        <w:t>ю</w:t>
      </w:r>
      <w:r w:rsidRPr="00301D35">
        <w:rPr>
          <w:spacing w:val="9"/>
        </w:rPr>
        <w:t xml:space="preserve"> </w:t>
      </w:r>
      <w:r w:rsidRPr="00301D35">
        <w:rPr>
          <w:spacing w:val="1"/>
        </w:rPr>
        <w:t>жизнь</w:t>
      </w:r>
      <w:r w:rsidRPr="00301D35">
        <w:t>,</w:t>
      </w:r>
      <w:r w:rsidRPr="00301D35">
        <w:rPr>
          <w:spacing w:val="8"/>
        </w:rPr>
        <w:t xml:space="preserve"> </w:t>
      </w:r>
      <w:r w:rsidRPr="00301D35">
        <w:rPr>
          <w:spacing w:val="1"/>
        </w:rPr>
        <w:t>умаля</w:t>
      </w:r>
      <w:r w:rsidRPr="00301D35">
        <w:t>я</w:t>
      </w:r>
      <w:r w:rsidRPr="00301D35">
        <w:rPr>
          <w:spacing w:val="9"/>
        </w:rPr>
        <w:t xml:space="preserve"> </w:t>
      </w:r>
      <w:r w:rsidRPr="00301D35">
        <w:rPr>
          <w:spacing w:val="1"/>
        </w:rPr>
        <w:t>пр</w:t>
      </w:r>
      <w:r w:rsidRPr="00301D35">
        <w:t>и</w:t>
      </w:r>
      <w:r w:rsidRPr="00301D35">
        <w:rPr>
          <w:spacing w:val="13"/>
        </w:rPr>
        <w:t xml:space="preserve"> </w:t>
      </w:r>
      <w:r w:rsidRPr="00301D35">
        <w:rPr>
          <w:spacing w:val="1"/>
        </w:rPr>
        <w:t>это</w:t>
      </w:r>
      <w:r w:rsidRPr="00301D35">
        <w:t>м</w:t>
      </w:r>
      <w:r w:rsidRPr="00301D35">
        <w:rPr>
          <w:spacing w:val="12"/>
        </w:rPr>
        <w:t xml:space="preserve"> </w:t>
      </w:r>
      <w:r w:rsidRPr="00301D35">
        <w:rPr>
          <w:spacing w:val="1"/>
        </w:rPr>
        <w:t>сво</w:t>
      </w:r>
      <w:r w:rsidRPr="00301D35">
        <w:t>ю</w:t>
      </w:r>
      <w:r w:rsidRPr="00301D35">
        <w:rPr>
          <w:spacing w:val="11"/>
        </w:rPr>
        <w:t xml:space="preserve"> </w:t>
      </w:r>
      <w:r w:rsidRPr="00301D35">
        <w:rPr>
          <w:spacing w:val="1"/>
        </w:rPr>
        <w:t>собственную</w:t>
      </w:r>
      <w:r w:rsidRPr="00301D35">
        <w:t xml:space="preserve">. </w:t>
      </w:r>
      <w:r w:rsidRPr="00301D35">
        <w:rPr>
          <w:spacing w:val="1"/>
        </w:rPr>
        <w:t>Важны</w:t>
      </w:r>
      <w:r w:rsidRPr="00301D35">
        <w:t xml:space="preserve">м </w:t>
      </w:r>
      <w:r w:rsidRPr="00301D35">
        <w:rPr>
          <w:spacing w:val="1"/>
        </w:rPr>
        <w:t>услови</w:t>
      </w:r>
      <w:r w:rsidRPr="00301D35">
        <w:t>ем</w:t>
      </w:r>
      <w:r w:rsidRPr="00301D35">
        <w:rPr>
          <w:spacing w:val="17"/>
        </w:rPr>
        <w:t xml:space="preserve"> </w:t>
      </w:r>
      <w:r w:rsidRPr="00301D35">
        <w:rPr>
          <w:spacing w:val="1"/>
        </w:rPr>
        <w:t>духовно-нравственно</w:t>
      </w:r>
      <w:r w:rsidRPr="00301D35">
        <w:t xml:space="preserve">го </w:t>
      </w:r>
      <w:r w:rsidRPr="00301D35">
        <w:rPr>
          <w:spacing w:val="1"/>
        </w:rPr>
        <w:t>развити</w:t>
      </w:r>
      <w:r w:rsidRPr="00301D35">
        <w:t>я</w:t>
      </w:r>
      <w:r w:rsidRPr="00301D35">
        <w:rPr>
          <w:spacing w:val="18"/>
        </w:rPr>
        <w:t xml:space="preserve"> </w:t>
      </w:r>
      <w:r w:rsidRPr="00301D35">
        <w:t>и</w:t>
      </w:r>
      <w:r w:rsidRPr="00301D35">
        <w:rPr>
          <w:spacing w:val="27"/>
        </w:rPr>
        <w:t xml:space="preserve"> </w:t>
      </w:r>
      <w:r w:rsidRPr="00301D35">
        <w:rPr>
          <w:spacing w:val="1"/>
        </w:rPr>
        <w:t>полноценно</w:t>
      </w:r>
      <w:r w:rsidRPr="00301D35">
        <w:t>го</w:t>
      </w:r>
      <w:r w:rsidRPr="00301D35">
        <w:rPr>
          <w:spacing w:val="11"/>
        </w:rPr>
        <w:t xml:space="preserve"> </w:t>
      </w:r>
      <w:r w:rsidRPr="00301D35">
        <w:rPr>
          <w:spacing w:val="1"/>
        </w:rPr>
        <w:t>социальног</w:t>
      </w:r>
      <w:r w:rsidRPr="00301D35">
        <w:t xml:space="preserve">о </w:t>
      </w:r>
      <w:r w:rsidRPr="00301D35">
        <w:rPr>
          <w:spacing w:val="1"/>
        </w:rPr>
        <w:t>созревани</w:t>
      </w:r>
      <w:r w:rsidRPr="00301D35">
        <w:t>я</w:t>
      </w:r>
      <w:r w:rsidRPr="00301D35">
        <w:rPr>
          <w:spacing w:val="4"/>
        </w:rPr>
        <w:t xml:space="preserve"> </w:t>
      </w:r>
      <w:r w:rsidRPr="00301D35">
        <w:rPr>
          <w:spacing w:val="1"/>
        </w:rPr>
        <w:t>являетс</w:t>
      </w:r>
      <w:r w:rsidRPr="00301D35">
        <w:t>я</w:t>
      </w:r>
      <w:r w:rsidRPr="00301D35">
        <w:rPr>
          <w:spacing w:val="8"/>
        </w:rPr>
        <w:t xml:space="preserve"> </w:t>
      </w:r>
      <w:r w:rsidRPr="00301D35">
        <w:rPr>
          <w:spacing w:val="1"/>
        </w:rPr>
        <w:t>соблюдени</w:t>
      </w:r>
      <w:r w:rsidRPr="00301D35">
        <w:t>е</w:t>
      </w:r>
      <w:r w:rsidRPr="00301D35">
        <w:rPr>
          <w:spacing w:val="4"/>
        </w:rPr>
        <w:t xml:space="preserve"> </w:t>
      </w:r>
      <w:r w:rsidRPr="00301D35">
        <w:rPr>
          <w:spacing w:val="1"/>
        </w:rPr>
        <w:t>равнов</w:t>
      </w:r>
      <w:r w:rsidRPr="00301D35">
        <w:rPr>
          <w:spacing w:val="-1"/>
        </w:rPr>
        <w:t>е</w:t>
      </w:r>
      <w:r w:rsidRPr="00301D35">
        <w:rPr>
          <w:spacing w:val="1"/>
        </w:rPr>
        <w:t>си</w:t>
      </w:r>
      <w:r w:rsidRPr="00301D35">
        <w:t>я</w:t>
      </w:r>
      <w:r w:rsidRPr="00301D35">
        <w:rPr>
          <w:spacing w:val="4"/>
        </w:rPr>
        <w:t xml:space="preserve"> </w:t>
      </w:r>
      <w:r w:rsidRPr="00301D35">
        <w:rPr>
          <w:spacing w:val="1"/>
        </w:rPr>
        <w:t>межд</w:t>
      </w:r>
      <w:r w:rsidRPr="00301D35">
        <w:t>у</w:t>
      </w:r>
      <w:r w:rsidRPr="00301D35">
        <w:rPr>
          <w:spacing w:val="11"/>
        </w:rPr>
        <w:t xml:space="preserve"> </w:t>
      </w:r>
      <w:proofErr w:type="spellStart"/>
      <w:r w:rsidRPr="00301D35">
        <w:rPr>
          <w:spacing w:val="1"/>
        </w:rPr>
        <w:t>самоценность</w:t>
      </w:r>
      <w:r w:rsidRPr="00301D35">
        <w:t>ю</w:t>
      </w:r>
      <w:proofErr w:type="spellEnd"/>
      <w:r w:rsidRPr="00301D35">
        <w:t xml:space="preserve"> </w:t>
      </w:r>
      <w:r w:rsidRPr="00301D35">
        <w:rPr>
          <w:spacing w:val="1"/>
        </w:rPr>
        <w:t>детств</w:t>
      </w:r>
      <w:r w:rsidRPr="00301D35">
        <w:t>а</w:t>
      </w:r>
      <w:r w:rsidRPr="00301D35">
        <w:rPr>
          <w:spacing w:val="10"/>
        </w:rPr>
        <w:t xml:space="preserve"> </w:t>
      </w:r>
      <w:r w:rsidRPr="00301D35">
        <w:t xml:space="preserve">и </w:t>
      </w:r>
      <w:r w:rsidRPr="00301D35">
        <w:rPr>
          <w:spacing w:val="1"/>
        </w:rPr>
        <w:t>своевременно</w:t>
      </w:r>
      <w:r w:rsidRPr="00301D35">
        <w:t xml:space="preserve">й </w:t>
      </w:r>
      <w:r w:rsidRPr="00301D35">
        <w:rPr>
          <w:spacing w:val="1"/>
        </w:rPr>
        <w:t xml:space="preserve"> социализацией</w:t>
      </w:r>
      <w:r w:rsidRPr="00301D35">
        <w:t xml:space="preserve">.  </w:t>
      </w:r>
      <w:r w:rsidRPr="00301D35">
        <w:rPr>
          <w:spacing w:val="1"/>
        </w:rPr>
        <w:t>Перво</w:t>
      </w:r>
      <w:r w:rsidRPr="00301D35">
        <w:t xml:space="preserve">е </w:t>
      </w:r>
      <w:r w:rsidRPr="00301D35">
        <w:rPr>
          <w:spacing w:val="11"/>
        </w:rPr>
        <w:t xml:space="preserve"> </w:t>
      </w:r>
      <w:r w:rsidRPr="00301D35">
        <w:rPr>
          <w:spacing w:val="1"/>
        </w:rPr>
        <w:t>раскрывае</w:t>
      </w:r>
      <w:r w:rsidRPr="00301D35">
        <w:t xml:space="preserve">т </w:t>
      </w:r>
      <w:r w:rsidRPr="00301D35">
        <w:rPr>
          <w:spacing w:val="6"/>
        </w:rPr>
        <w:t xml:space="preserve"> </w:t>
      </w:r>
      <w:r w:rsidRPr="00301D35">
        <w:rPr>
          <w:spacing w:val="1"/>
        </w:rPr>
        <w:t>дл</w:t>
      </w:r>
      <w:r w:rsidRPr="00301D35">
        <w:t xml:space="preserve">я </w:t>
      </w:r>
      <w:r w:rsidRPr="00301D35">
        <w:rPr>
          <w:spacing w:val="15"/>
        </w:rPr>
        <w:t xml:space="preserve"> </w:t>
      </w:r>
      <w:r w:rsidRPr="00301D35">
        <w:rPr>
          <w:spacing w:val="1"/>
        </w:rPr>
        <w:t>человек</w:t>
      </w:r>
      <w:r w:rsidRPr="00301D35">
        <w:t xml:space="preserve">а </w:t>
      </w:r>
      <w:r w:rsidRPr="00301D35">
        <w:rPr>
          <w:spacing w:val="9"/>
        </w:rPr>
        <w:t xml:space="preserve"> </w:t>
      </w:r>
      <w:r w:rsidRPr="00301D35">
        <w:rPr>
          <w:spacing w:val="1"/>
        </w:rPr>
        <w:t>его внутр</w:t>
      </w:r>
      <w:r w:rsidRPr="00301D35">
        <w:t>е</w:t>
      </w:r>
      <w:r w:rsidRPr="00301D35">
        <w:rPr>
          <w:spacing w:val="1"/>
        </w:rPr>
        <w:t>нни</w:t>
      </w:r>
      <w:r w:rsidRPr="00301D35">
        <w:t xml:space="preserve">й </w:t>
      </w:r>
      <w:r w:rsidRPr="00301D35">
        <w:rPr>
          <w:spacing w:val="1"/>
        </w:rPr>
        <w:t>идеальны</w:t>
      </w:r>
      <w:r w:rsidRPr="00301D35">
        <w:t>й</w:t>
      </w:r>
      <w:r w:rsidRPr="00301D35">
        <w:rPr>
          <w:spacing w:val="1"/>
        </w:rPr>
        <w:t xml:space="preserve"> мир</w:t>
      </w:r>
      <w:r w:rsidRPr="00301D35">
        <w:t>,</w:t>
      </w:r>
      <w:r w:rsidRPr="00301D35">
        <w:rPr>
          <w:spacing w:val="9"/>
        </w:rPr>
        <w:t xml:space="preserve"> </w:t>
      </w:r>
      <w:r w:rsidRPr="00301D35">
        <w:rPr>
          <w:spacing w:val="1"/>
        </w:rPr>
        <w:t>второ</w:t>
      </w:r>
      <w:r w:rsidRPr="00301D35">
        <w:t>е</w:t>
      </w:r>
      <w:r w:rsidRPr="00301D35">
        <w:rPr>
          <w:spacing w:val="7"/>
        </w:rPr>
        <w:t xml:space="preserve"> </w:t>
      </w:r>
      <w:r w:rsidRPr="00301D35">
        <w:t>—</w:t>
      </w:r>
      <w:r w:rsidRPr="00301D35">
        <w:rPr>
          <w:spacing w:val="12"/>
        </w:rPr>
        <w:t xml:space="preserve"> </w:t>
      </w:r>
      <w:r w:rsidRPr="00301D35">
        <w:rPr>
          <w:spacing w:val="1"/>
        </w:rPr>
        <w:t>вн</w:t>
      </w:r>
      <w:r w:rsidRPr="00301D35">
        <w:t>е</w:t>
      </w:r>
      <w:r w:rsidRPr="00301D35">
        <w:rPr>
          <w:spacing w:val="1"/>
        </w:rPr>
        <w:t>шний</w:t>
      </w:r>
      <w:r w:rsidRPr="00301D35">
        <w:t>,</w:t>
      </w:r>
      <w:r w:rsidRPr="00301D35">
        <w:rPr>
          <w:spacing w:val="3"/>
        </w:rPr>
        <w:t xml:space="preserve"> </w:t>
      </w:r>
      <w:r w:rsidRPr="00301D35">
        <w:rPr>
          <w:spacing w:val="1"/>
        </w:rPr>
        <w:t>реальный</w:t>
      </w:r>
      <w:r w:rsidRPr="00301D35">
        <w:t>.</w:t>
      </w:r>
      <w:r w:rsidRPr="00301D35">
        <w:rPr>
          <w:spacing w:val="2"/>
        </w:rPr>
        <w:t xml:space="preserve"> </w:t>
      </w:r>
      <w:r w:rsidRPr="00301D35">
        <w:rPr>
          <w:spacing w:val="1"/>
        </w:rPr>
        <w:t>Соединение внутр</w:t>
      </w:r>
      <w:r w:rsidRPr="00301D35">
        <w:t>е</w:t>
      </w:r>
      <w:r w:rsidRPr="00301D35">
        <w:rPr>
          <w:spacing w:val="1"/>
        </w:rPr>
        <w:t>нн</w:t>
      </w:r>
      <w:r w:rsidRPr="00301D35">
        <w:t>е</w:t>
      </w:r>
      <w:r w:rsidRPr="00301D35">
        <w:rPr>
          <w:spacing w:val="1"/>
        </w:rPr>
        <w:t>г</w:t>
      </w:r>
      <w:r w:rsidRPr="00301D35">
        <w:t>о и</w:t>
      </w:r>
      <w:r w:rsidRPr="00301D35">
        <w:rPr>
          <w:spacing w:val="13"/>
        </w:rPr>
        <w:t xml:space="preserve"> </w:t>
      </w:r>
      <w:r w:rsidRPr="00301D35">
        <w:rPr>
          <w:spacing w:val="1"/>
        </w:rPr>
        <w:t>вн</w:t>
      </w:r>
      <w:r w:rsidRPr="00301D35">
        <w:t>е</w:t>
      </w:r>
      <w:r w:rsidRPr="00301D35">
        <w:rPr>
          <w:spacing w:val="1"/>
        </w:rPr>
        <w:t>шнег</w:t>
      </w:r>
      <w:r w:rsidRPr="00301D35">
        <w:t>о</w:t>
      </w:r>
      <w:r w:rsidRPr="00301D35">
        <w:rPr>
          <w:spacing w:val="3"/>
        </w:rPr>
        <w:t xml:space="preserve"> </w:t>
      </w:r>
      <w:r w:rsidRPr="00301D35">
        <w:rPr>
          <w:spacing w:val="1"/>
        </w:rPr>
        <w:t>миро</w:t>
      </w:r>
      <w:r w:rsidRPr="00301D35">
        <w:t>в</w:t>
      </w:r>
      <w:r w:rsidRPr="00301D35">
        <w:rPr>
          <w:spacing w:val="7"/>
        </w:rPr>
        <w:t xml:space="preserve"> </w:t>
      </w:r>
      <w:r w:rsidRPr="00301D35">
        <w:rPr>
          <w:spacing w:val="1"/>
        </w:rPr>
        <w:t>прои</w:t>
      </w:r>
      <w:r w:rsidRPr="00301D35">
        <w:t>с</w:t>
      </w:r>
      <w:r w:rsidRPr="00301D35">
        <w:rPr>
          <w:spacing w:val="1"/>
        </w:rPr>
        <w:t>ходи</w:t>
      </w:r>
      <w:r w:rsidRPr="00301D35">
        <w:t>т</w:t>
      </w:r>
      <w:r w:rsidRPr="00301D35">
        <w:rPr>
          <w:spacing w:val="1"/>
        </w:rPr>
        <w:t xml:space="preserve"> чере</w:t>
      </w:r>
      <w:r w:rsidRPr="00301D35">
        <w:t>з</w:t>
      </w:r>
      <w:r w:rsidRPr="00301D35">
        <w:rPr>
          <w:spacing w:val="8"/>
        </w:rPr>
        <w:t xml:space="preserve"> </w:t>
      </w:r>
      <w:r w:rsidRPr="00301D35">
        <w:rPr>
          <w:spacing w:val="1"/>
        </w:rPr>
        <w:t>осознани</w:t>
      </w:r>
      <w:r w:rsidRPr="00301D35">
        <w:t>е</w:t>
      </w:r>
      <w:r w:rsidRPr="00301D35">
        <w:rPr>
          <w:spacing w:val="3"/>
        </w:rPr>
        <w:t xml:space="preserve"> </w:t>
      </w:r>
      <w:r w:rsidRPr="00301D35">
        <w:t>и</w:t>
      </w:r>
      <w:r w:rsidRPr="00301D35">
        <w:rPr>
          <w:spacing w:val="13"/>
        </w:rPr>
        <w:t xml:space="preserve"> </w:t>
      </w:r>
      <w:r w:rsidRPr="00301D35">
        <w:rPr>
          <w:spacing w:val="1"/>
        </w:rPr>
        <w:t>усвоение ребёнко</w:t>
      </w:r>
      <w:r w:rsidRPr="00301D35">
        <w:t>м</w:t>
      </w:r>
      <w:r w:rsidRPr="00301D35">
        <w:rPr>
          <w:spacing w:val="12"/>
        </w:rPr>
        <w:t xml:space="preserve"> </w:t>
      </w:r>
      <w:r w:rsidRPr="00301D35">
        <w:rPr>
          <w:spacing w:val="1"/>
        </w:rPr>
        <w:t>моральны</w:t>
      </w:r>
      <w:r w:rsidRPr="00301D35">
        <w:t>х</w:t>
      </w:r>
      <w:r w:rsidRPr="00301D35">
        <w:rPr>
          <w:spacing w:val="10"/>
        </w:rPr>
        <w:t xml:space="preserve"> </w:t>
      </w:r>
      <w:r w:rsidRPr="00301D35">
        <w:rPr>
          <w:spacing w:val="1"/>
        </w:rPr>
        <w:t>норм</w:t>
      </w:r>
      <w:r w:rsidRPr="00301D35">
        <w:t>,</w:t>
      </w:r>
      <w:r w:rsidRPr="00301D35">
        <w:rPr>
          <w:spacing w:val="15"/>
        </w:rPr>
        <w:t xml:space="preserve"> </w:t>
      </w:r>
      <w:r w:rsidRPr="00301D35">
        <w:rPr>
          <w:spacing w:val="1"/>
        </w:rPr>
        <w:t>поддержив</w:t>
      </w:r>
      <w:r w:rsidRPr="00301D35">
        <w:t>а</w:t>
      </w:r>
      <w:r w:rsidRPr="00301D35">
        <w:rPr>
          <w:spacing w:val="1"/>
        </w:rPr>
        <w:t>ющих</w:t>
      </w:r>
      <w:r w:rsidRPr="00301D35">
        <w:t>, с</w:t>
      </w:r>
      <w:r w:rsidRPr="00301D35">
        <w:rPr>
          <w:spacing w:val="22"/>
        </w:rPr>
        <w:t xml:space="preserve"> </w:t>
      </w:r>
      <w:r w:rsidRPr="00301D35">
        <w:rPr>
          <w:spacing w:val="1"/>
        </w:rPr>
        <w:t>одно</w:t>
      </w:r>
      <w:r w:rsidRPr="00301D35">
        <w:t>й</w:t>
      </w:r>
      <w:r w:rsidRPr="00301D35">
        <w:rPr>
          <w:spacing w:val="16"/>
        </w:rPr>
        <w:t xml:space="preserve"> </w:t>
      </w:r>
      <w:r w:rsidRPr="00301D35">
        <w:rPr>
          <w:spacing w:val="1"/>
        </w:rPr>
        <w:t>стороны</w:t>
      </w:r>
      <w:r w:rsidRPr="00301D35">
        <w:t>,</w:t>
      </w:r>
      <w:r w:rsidRPr="00301D35">
        <w:rPr>
          <w:spacing w:val="11"/>
        </w:rPr>
        <w:t xml:space="preserve"> </w:t>
      </w:r>
      <w:r w:rsidRPr="00301D35">
        <w:rPr>
          <w:spacing w:val="1"/>
        </w:rPr>
        <w:t>нравственное здоровь</w:t>
      </w:r>
      <w:r w:rsidRPr="00301D35">
        <w:t>е</w:t>
      </w:r>
      <w:r w:rsidRPr="00301D35">
        <w:rPr>
          <w:spacing w:val="10"/>
        </w:rPr>
        <w:t xml:space="preserve"> </w:t>
      </w:r>
      <w:r w:rsidRPr="00301D35">
        <w:rPr>
          <w:spacing w:val="1"/>
        </w:rPr>
        <w:t>личности</w:t>
      </w:r>
      <w:r w:rsidRPr="00301D35">
        <w:t>,</w:t>
      </w:r>
      <w:r w:rsidRPr="00301D35">
        <w:rPr>
          <w:spacing w:val="8"/>
        </w:rPr>
        <w:t xml:space="preserve"> </w:t>
      </w:r>
      <w:r w:rsidRPr="00301D35">
        <w:t>с</w:t>
      </w:r>
      <w:r w:rsidRPr="00301D35">
        <w:rPr>
          <w:spacing w:val="19"/>
        </w:rPr>
        <w:t xml:space="preserve"> </w:t>
      </w:r>
      <w:r w:rsidRPr="00301D35">
        <w:rPr>
          <w:spacing w:val="1"/>
        </w:rPr>
        <w:t>друго</w:t>
      </w:r>
      <w:r w:rsidRPr="00301D35">
        <w:t>й</w:t>
      </w:r>
      <w:r w:rsidRPr="00301D35">
        <w:rPr>
          <w:spacing w:val="12"/>
        </w:rPr>
        <w:t xml:space="preserve"> </w:t>
      </w:r>
      <w:r w:rsidRPr="00301D35">
        <w:t>—</w:t>
      </w:r>
      <w:r w:rsidRPr="00301D35">
        <w:rPr>
          <w:spacing w:val="18"/>
        </w:rPr>
        <w:t xml:space="preserve"> </w:t>
      </w:r>
      <w:r w:rsidRPr="00301D35">
        <w:rPr>
          <w:spacing w:val="1"/>
        </w:rPr>
        <w:t>бесконфликтное</w:t>
      </w:r>
      <w:r w:rsidRPr="00301D35">
        <w:t xml:space="preserve">, </w:t>
      </w:r>
      <w:r w:rsidRPr="00301D35">
        <w:rPr>
          <w:spacing w:val="1"/>
        </w:rPr>
        <w:t>конструктивное в</w:t>
      </w:r>
      <w:r w:rsidRPr="00301D35">
        <w:t>з</w:t>
      </w:r>
      <w:r w:rsidRPr="00301D35">
        <w:rPr>
          <w:spacing w:val="1"/>
        </w:rPr>
        <w:t>аимодействи</w:t>
      </w:r>
      <w:r w:rsidRPr="00301D35">
        <w:t>е</w:t>
      </w:r>
      <w:r w:rsidRPr="00301D35">
        <w:rPr>
          <w:spacing w:val="-19"/>
        </w:rPr>
        <w:t xml:space="preserve"> </w:t>
      </w:r>
      <w:r w:rsidRPr="00301D35">
        <w:rPr>
          <w:spacing w:val="1"/>
        </w:rPr>
        <w:t>человек</w:t>
      </w:r>
      <w:r w:rsidRPr="00301D35">
        <w:t>а</w:t>
      </w:r>
      <w:r w:rsidRPr="00301D35">
        <w:rPr>
          <w:spacing w:val="-11"/>
        </w:rPr>
        <w:t xml:space="preserve"> </w:t>
      </w:r>
      <w:r w:rsidRPr="00301D35">
        <w:t>с</w:t>
      </w:r>
      <w:r w:rsidRPr="00301D35">
        <w:rPr>
          <w:spacing w:val="-1"/>
        </w:rPr>
        <w:t xml:space="preserve"> </w:t>
      </w:r>
      <w:r w:rsidRPr="00301D35">
        <w:rPr>
          <w:spacing w:val="1"/>
        </w:rPr>
        <w:t>другим</w:t>
      </w:r>
      <w:r w:rsidRPr="00301D35">
        <w:t>и</w:t>
      </w:r>
      <w:r w:rsidRPr="00301D35">
        <w:rPr>
          <w:spacing w:val="-10"/>
        </w:rPr>
        <w:t xml:space="preserve"> </w:t>
      </w:r>
      <w:r w:rsidRPr="00301D35">
        <w:rPr>
          <w:spacing w:val="1"/>
        </w:rPr>
        <w:t>людьми</w:t>
      </w:r>
      <w:r w:rsidRPr="00301D35">
        <w:t>.</w:t>
      </w:r>
    </w:p>
    <w:p w:rsidR="00D54412" w:rsidRPr="00301D35" w:rsidRDefault="00D54412" w:rsidP="00FD1FB2">
      <w:pPr>
        <w:ind w:left="142" w:right="58" w:firstLine="567"/>
        <w:jc w:val="both"/>
      </w:pPr>
    </w:p>
    <w:p w:rsidR="00D54412" w:rsidRPr="00301D35" w:rsidRDefault="00D54412" w:rsidP="00FD1FB2">
      <w:pPr>
        <w:ind w:left="142" w:right="407" w:firstLine="567"/>
        <w:jc w:val="center"/>
      </w:pPr>
      <w:r w:rsidRPr="00301D35">
        <w:rPr>
          <w:b/>
          <w:spacing w:val="1"/>
        </w:rPr>
        <w:t>4</w:t>
      </w:r>
      <w:r w:rsidRPr="00301D35">
        <w:rPr>
          <w:b/>
        </w:rPr>
        <w:t>.</w:t>
      </w:r>
      <w:r w:rsidRPr="00301D35">
        <w:rPr>
          <w:b/>
          <w:spacing w:val="-2"/>
        </w:rPr>
        <w:t xml:space="preserve"> </w:t>
      </w:r>
      <w:r w:rsidRPr="00301D35">
        <w:rPr>
          <w:b/>
          <w:spacing w:val="1"/>
        </w:rPr>
        <w:t>Основно</w:t>
      </w:r>
      <w:r w:rsidRPr="00301D35">
        <w:rPr>
          <w:b/>
        </w:rPr>
        <w:t>е</w:t>
      </w:r>
      <w:r w:rsidRPr="00301D35">
        <w:rPr>
          <w:b/>
          <w:spacing w:val="-12"/>
        </w:rPr>
        <w:t xml:space="preserve"> </w:t>
      </w:r>
      <w:r w:rsidRPr="00301D35">
        <w:rPr>
          <w:b/>
          <w:spacing w:val="1"/>
        </w:rPr>
        <w:t>содержани</w:t>
      </w:r>
      <w:r w:rsidRPr="00301D35">
        <w:rPr>
          <w:b/>
        </w:rPr>
        <w:t>е</w:t>
      </w:r>
      <w:r w:rsidRPr="00301D35">
        <w:rPr>
          <w:b/>
          <w:spacing w:val="-15"/>
        </w:rPr>
        <w:t xml:space="preserve"> </w:t>
      </w:r>
      <w:r w:rsidRPr="00301D35">
        <w:rPr>
          <w:b/>
          <w:spacing w:val="1"/>
        </w:rPr>
        <w:t>духовн</w:t>
      </w:r>
      <w:r w:rsidRPr="00301D35">
        <w:rPr>
          <w:b/>
          <w:spacing w:val="2"/>
        </w:rPr>
        <w:t>о</w:t>
      </w:r>
      <w:r w:rsidRPr="00301D35">
        <w:rPr>
          <w:b/>
          <w:spacing w:val="1"/>
        </w:rPr>
        <w:t>-нравственног</w:t>
      </w:r>
      <w:r w:rsidRPr="00301D35">
        <w:rPr>
          <w:b/>
        </w:rPr>
        <w:t>о</w:t>
      </w:r>
      <w:r w:rsidRPr="00301D35">
        <w:rPr>
          <w:b/>
          <w:spacing w:val="2"/>
        </w:rPr>
        <w:t xml:space="preserve"> </w:t>
      </w:r>
      <w:r w:rsidRPr="00301D35">
        <w:rPr>
          <w:b/>
          <w:spacing w:val="1"/>
        </w:rPr>
        <w:t>развити</w:t>
      </w:r>
      <w:r w:rsidRPr="00301D35">
        <w:rPr>
          <w:b/>
        </w:rPr>
        <w:t>я</w:t>
      </w:r>
      <w:r w:rsidRPr="00301D35">
        <w:rPr>
          <w:b/>
          <w:spacing w:val="-11"/>
        </w:rPr>
        <w:t xml:space="preserve"> </w:t>
      </w:r>
      <w:r w:rsidRPr="00301D35">
        <w:rPr>
          <w:b/>
        </w:rPr>
        <w:t xml:space="preserve">и </w:t>
      </w:r>
      <w:r w:rsidRPr="00301D35">
        <w:rPr>
          <w:b/>
          <w:spacing w:val="1"/>
        </w:rPr>
        <w:t>воспитани</w:t>
      </w:r>
      <w:r w:rsidRPr="00301D35">
        <w:rPr>
          <w:b/>
        </w:rPr>
        <w:t>я</w:t>
      </w:r>
      <w:r w:rsidRPr="00301D35">
        <w:rPr>
          <w:b/>
          <w:spacing w:val="-15"/>
        </w:rPr>
        <w:t xml:space="preserve"> </w:t>
      </w:r>
      <w:r w:rsidRPr="00301D35">
        <w:rPr>
          <w:b/>
          <w:spacing w:val="1"/>
        </w:rPr>
        <w:t>учащихся</w:t>
      </w:r>
      <w:r w:rsidRPr="00301D35">
        <w:rPr>
          <w:b/>
          <w:spacing w:val="-16"/>
        </w:rPr>
        <w:t xml:space="preserve"> </w:t>
      </w:r>
      <w:r w:rsidRPr="00301D35">
        <w:rPr>
          <w:b/>
          <w:spacing w:val="1"/>
        </w:rPr>
        <w:t>н</w:t>
      </w:r>
      <w:r w:rsidRPr="00301D35">
        <w:rPr>
          <w:b/>
        </w:rPr>
        <w:t>а</w:t>
      </w:r>
      <w:r w:rsidRPr="00301D35">
        <w:rPr>
          <w:b/>
          <w:spacing w:val="-2"/>
        </w:rPr>
        <w:t xml:space="preserve"> </w:t>
      </w:r>
      <w:r w:rsidR="001E2983" w:rsidRPr="00301D35">
        <w:rPr>
          <w:b/>
          <w:spacing w:val="-2"/>
        </w:rPr>
        <w:t>уровне</w:t>
      </w:r>
      <w:r w:rsidRPr="00301D35">
        <w:rPr>
          <w:b/>
          <w:spacing w:val="-10"/>
        </w:rPr>
        <w:t xml:space="preserve"> </w:t>
      </w:r>
      <w:r w:rsidRPr="00301D35">
        <w:rPr>
          <w:b/>
          <w:spacing w:val="1"/>
        </w:rPr>
        <w:t>начальног</w:t>
      </w:r>
      <w:r w:rsidRPr="00301D35">
        <w:rPr>
          <w:b/>
        </w:rPr>
        <w:t>о</w:t>
      </w:r>
      <w:r w:rsidRPr="00301D35">
        <w:rPr>
          <w:b/>
          <w:spacing w:val="-15"/>
        </w:rPr>
        <w:t xml:space="preserve"> </w:t>
      </w:r>
      <w:r w:rsidRPr="00301D35">
        <w:rPr>
          <w:b/>
          <w:spacing w:val="1"/>
        </w:rPr>
        <w:t>общег</w:t>
      </w:r>
      <w:r w:rsidRPr="00301D35">
        <w:rPr>
          <w:b/>
        </w:rPr>
        <w:t>о</w:t>
      </w:r>
      <w:r w:rsidRPr="00301D35">
        <w:rPr>
          <w:b/>
          <w:spacing w:val="-7"/>
        </w:rPr>
        <w:t xml:space="preserve"> </w:t>
      </w:r>
      <w:r w:rsidRPr="00301D35">
        <w:rPr>
          <w:b/>
          <w:spacing w:val="1"/>
        </w:rPr>
        <w:t>образовани</w:t>
      </w:r>
      <w:r w:rsidRPr="00301D35">
        <w:rPr>
          <w:b/>
        </w:rPr>
        <w:t>я</w:t>
      </w:r>
    </w:p>
    <w:p w:rsidR="00D54412" w:rsidRPr="00301D35" w:rsidRDefault="00D54412" w:rsidP="00FD1FB2">
      <w:pPr>
        <w:ind w:left="142" w:firstLine="567"/>
        <w:jc w:val="both"/>
      </w:pPr>
      <w:r w:rsidRPr="00301D35">
        <w:rPr>
          <w:b/>
          <w:i/>
          <w:spacing w:val="1"/>
        </w:rPr>
        <w:t>Воспитани</w:t>
      </w:r>
      <w:r w:rsidRPr="00301D35">
        <w:rPr>
          <w:b/>
          <w:i/>
        </w:rPr>
        <w:t>е</w:t>
      </w:r>
      <w:r w:rsidRPr="00301D35">
        <w:rPr>
          <w:b/>
          <w:i/>
          <w:spacing w:val="15"/>
        </w:rPr>
        <w:t xml:space="preserve"> </w:t>
      </w:r>
      <w:r w:rsidRPr="00301D35">
        <w:rPr>
          <w:b/>
          <w:i/>
        </w:rPr>
        <w:t>г</w:t>
      </w:r>
      <w:r w:rsidRPr="00301D35">
        <w:rPr>
          <w:b/>
          <w:i/>
          <w:spacing w:val="1"/>
        </w:rPr>
        <w:t>ра</w:t>
      </w:r>
      <w:r w:rsidRPr="00301D35">
        <w:rPr>
          <w:b/>
          <w:i/>
          <w:spacing w:val="2"/>
        </w:rPr>
        <w:t>ж</w:t>
      </w:r>
      <w:r w:rsidRPr="00301D35">
        <w:rPr>
          <w:b/>
          <w:i/>
          <w:spacing w:val="1"/>
        </w:rPr>
        <w:t>данственности</w:t>
      </w:r>
      <w:r w:rsidRPr="00301D35">
        <w:rPr>
          <w:b/>
          <w:i/>
        </w:rPr>
        <w:t>,</w:t>
      </w:r>
      <w:r w:rsidRPr="00301D35">
        <w:rPr>
          <w:b/>
          <w:i/>
          <w:spacing w:val="3"/>
        </w:rPr>
        <w:t xml:space="preserve"> </w:t>
      </w:r>
      <w:r w:rsidRPr="00301D35">
        <w:rPr>
          <w:b/>
          <w:i/>
          <w:spacing w:val="1"/>
        </w:rPr>
        <w:t>патриотизма</w:t>
      </w:r>
      <w:r w:rsidRPr="00301D35">
        <w:rPr>
          <w:b/>
          <w:i/>
        </w:rPr>
        <w:t>,</w:t>
      </w:r>
      <w:r w:rsidRPr="00301D35">
        <w:rPr>
          <w:b/>
          <w:i/>
          <w:spacing w:val="12"/>
        </w:rPr>
        <w:t xml:space="preserve"> </w:t>
      </w:r>
      <w:r w:rsidRPr="00301D35">
        <w:rPr>
          <w:b/>
          <w:i/>
          <w:spacing w:val="1"/>
        </w:rPr>
        <w:t>ува</w:t>
      </w:r>
      <w:r w:rsidRPr="00301D35">
        <w:rPr>
          <w:b/>
          <w:i/>
          <w:spacing w:val="2"/>
        </w:rPr>
        <w:t>ж</w:t>
      </w:r>
      <w:r w:rsidRPr="00301D35">
        <w:rPr>
          <w:b/>
          <w:i/>
          <w:spacing w:val="1"/>
        </w:rPr>
        <w:t>ени</w:t>
      </w:r>
      <w:r w:rsidRPr="00301D35">
        <w:rPr>
          <w:b/>
          <w:i/>
        </w:rPr>
        <w:t>я</w:t>
      </w:r>
      <w:r w:rsidRPr="00301D35">
        <w:rPr>
          <w:b/>
          <w:i/>
          <w:spacing w:val="19"/>
        </w:rPr>
        <w:t xml:space="preserve"> </w:t>
      </w:r>
      <w:r w:rsidRPr="00301D35">
        <w:rPr>
          <w:b/>
          <w:i/>
        </w:rPr>
        <w:t>к</w:t>
      </w:r>
      <w:r w:rsidRPr="00301D35">
        <w:rPr>
          <w:b/>
          <w:i/>
          <w:spacing w:val="30"/>
        </w:rPr>
        <w:t xml:space="preserve"> </w:t>
      </w:r>
      <w:r w:rsidRPr="00301D35">
        <w:rPr>
          <w:b/>
          <w:i/>
          <w:spacing w:val="1"/>
        </w:rPr>
        <w:t>правам</w:t>
      </w:r>
      <w:r w:rsidRPr="00301D35">
        <w:rPr>
          <w:b/>
          <w:i/>
        </w:rPr>
        <w:t xml:space="preserve">, </w:t>
      </w:r>
      <w:r w:rsidRPr="00301D35">
        <w:rPr>
          <w:b/>
          <w:i/>
          <w:spacing w:val="1"/>
        </w:rPr>
        <w:t>свобода</w:t>
      </w:r>
      <w:r w:rsidRPr="00301D35">
        <w:rPr>
          <w:b/>
          <w:i/>
        </w:rPr>
        <w:t>м</w:t>
      </w:r>
      <w:r w:rsidRPr="00301D35">
        <w:rPr>
          <w:b/>
          <w:i/>
          <w:spacing w:val="-10"/>
        </w:rPr>
        <w:t xml:space="preserve"> </w:t>
      </w:r>
      <w:r w:rsidRPr="00301D35">
        <w:rPr>
          <w:b/>
          <w:i/>
        </w:rPr>
        <w:t>и</w:t>
      </w:r>
      <w:r w:rsidRPr="00301D35">
        <w:rPr>
          <w:b/>
          <w:i/>
          <w:spacing w:val="-1"/>
        </w:rPr>
        <w:t xml:space="preserve"> </w:t>
      </w:r>
      <w:r w:rsidRPr="00301D35">
        <w:rPr>
          <w:b/>
          <w:i/>
          <w:spacing w:val="1"/>
        </w:rPr>
        <w:t>обязанностя</w:t>
      </w:r>
      <w:r w:rsidRPr="00301D35">
        <w:rPr>
          <w:b/>
          <w:i/>
        </w:rPr>
        <w:t>м</w:t>
      </w:r>
      <w:r w:rsidRPr="00301D35">
        <w:rPr>
          <w:b/>
          <w:i/>
          <w:spacing w:val="-17"/>
        </w:rPr>
        <w:t xml:space="preserve"> </w:t>
      </w:r>
      <w:r w:rsidRPr="00301D35">
        <w:rPr>
          <w:b/>
          <w:i/>
          <w:spacing w:val="1"/>
        </w:rPr>
        <w:t>человека</w:t>
      </w:r>
      <w:r w:rsidRPr="00301D35">
        <w:rPr>
          <w:b/>
          <w:i/>
        </w:rPr>
        <w:t>:</w:t>
      </w:r>
    </w:p>
    <w:p w:rsidR="00D54412" w:rsidRPr="00301D35" w:rsidRDefault="00D54412" w:rsidP="00FD1FB2">
      <w:pPr>
        <w:ind w:left="142" w:right="59" w:firstLine="567"/>
        <w:jc w:val="both"/>
      </w:pPr>
      <w:r w:rsidRPr="00301D35">
        <w:rPr>
          <w:rFonts w:ascii="Cambria Math" w:eastAsia="Symbol" w:hAnsi="Cambria Math" w:cs="Cambria Math"/>
        </w:rPr>
        <w:t>⎯</w:t>
      </w:r>
      <w:r w:rsidRPr="00301D35">
        <w:rPr>
          <w:spacing w:val="27"/>
        </w:rPr>
        <w:t xml:space="preserve"> </w:t>
      </w:r>
      <w:r w:rsidRPr="00301D35">
        <w:rPr>
          <w:spacing w:val="1"/>
        </w:rPr>
        <w:t>элементарны</w:t>
      </w:r>
      <w:r w:rsidRPr="00301D35">
        <w:t xml:space="preserve">е    </w:t>
      </w:r>
      <w:r w:rsidRPr="00301D35">
        <w:rPr>
          <w:spacing w:val="40"/>
        </w:rPr>
        <w:t xml:space="preserve"> </w:t>
      </w:r>
      <w:r w:rsidRPr="00301D35">
        <w:rPr>
          <w:spacing w:val="1"/>
        </w:rPr>
        <w:t>представлени</w:t>
      </w:r>
      <w:r w:rsidRPr="00301D35">
        <w:t xml:space="preserve">я    </w:t>
      </w:r>
      <w:r w:rsidRPr="00301D35">
        <w:rPr>
          <w:spacing w:val="39"/>
        </w:rPr>
        <w:t xml:space="preserve"> </w:t>
      </w:r>
      <w:r w:rsidRPr="00301D35">
        <w:t xml:space="preserve">о    </w:t>
      </w:r>
      <w:r w:rsidRPr="00301D35">
        <w:rPr>
          <w:spacing w:val="56"/>
        </w:rPr>
        <w:t xml:space="preserve"> </w:t>
      </w:r>
      <w:r w:rsidRPr="00301D35">
        <w:rPr>
          <w:spacing w:val="1"/>
        </w:rPr>
        <w:t>политическо</w:t>
      </w:r>
      <w:r w:rsidRPr="00301D35">
        <w:t xml:space="preserve">м     </w:t>
      </w:r>
      <w:r w:rsidRPr="00301D35">
        <w:rPr>
          <w:spacing w:val="-12"/>
        </w:rPr>
        <w:t xml:space="preserve"> </w:t>
      </w:r>
      <w:r w:rsidRPr="00301D35">
        <w:rPr>
          <w:spacing w:val="1"/>
        </w:rPr>
        <w:t>устройстве Российског</w:t>
      </w:r>
      <w:r w:rsidRPr="00301D35">
        <w:t>о</w:t>
      </w:r>
      <w:r w:rsidRPr="00301D35">
        <w:rPr>
          <w:spacing w:val="54"/>
        </w:rPr>
        <w:t xml:space="preserve"> </w:t>
      </w:r>
      <w:r w:rsidRPr="00301D35">
        <w:rPr>
          <w:spacing w:val="1"/>
        </w:rPr>
        <w:t>государства</w:t>
      </w:r>
      <w:r w:rsidRPr="00301D35">
        <w:t>,</w:t>
      </w:r>
      <w:r w:rsidRPr="00301D35">
        <w:rPr>
          <w:spacing w:val="53"/>
        </w:rPr>
        <w:t xml:space="preserve"> </w:t>
      </w:r>
      <w:r w:rsidRPr="00301D35">
        <w:rPr>
          <w:spacing w:val="1"/>
        </w:rPr>
        <w:t>ег</w:t>
      </w:r>
      <w:r w:rsidRPr="00301D35">
        <w:t>о</w:t>
      </w:r>
      <w:r w:rsidRPr="00301D35">
        <w:rPr>
          <w:spacing w:val="65"/>
        </w:rPr>
        <w:t xml:space="preserve"> </w:t>
      </w:r>
      <w:r w:rsidRPr="00301D35">
        <w:rPr>
          <w:spacing w:val="1"/>
        </w:rPr>
        <w:t>институтах</w:t>
      </w:r>
      <w:r w:rsidRPr="00301D35">
        <w:t>,</w:t>
      </w:r>
      <w:r w:rsidRPr="00301D35">
        <w:rPr>
          <w:spacing w:val="54"/>
        </w:rPr>
        <w:t xml:space="preserve"> </w:t>
      </w:r>
      <w:r w:rsidRPr="00301D35">
        <w:rPr>
          <w:spacing w:val="1"/>
        </w:rPr>
        <w:t>и</w:t>
      </w:r>
      <w:r w:rsidRPr="00301D35">
        <w:t>х</w:t>
      </w:r>
      <w:r w:rsidRPr="00301D35">
        <w:rPr>
          <w:spacing w:val="66"/>
        </w:rPr>
        <w:t xml:space="preserve"> </w:t>
      </w:r>
      <w:r w:rsidRPr="00301D35">
        <w:rPr>
          <w:spacing w:val="1"/>
        </w:rPr>
        <w:t>рол</w:t>
      </w:r>
      <w:r w:rsidRPr="00301D35">
        <w:t>и</w:t>
      </w:r>
      <w:r w:rsidRPr="00301D35">
        <w:rPr>
          <w:spacing w:val="63"/>
        </w:rPr>
        <w:t xml:space="preserve"> </w:t>
      </w:r>
      <w:r w:rsidRPr="00301D35">
        <w:t>в</w:t>
      </w:r>
      <w:r w:rsidRPr="00301D35">
        <w:rPr>
          <w:spacing w:val="68"/>
        </w:rPr>
        <w:t xml:space="preserve"> </w:t>
      </w:r>
      <w:r w:rsidRPr="00301D35">
        <w:rPr>
          <w:spacing w:val="1"/>
        </w:rPr>
        <w:t>жизн</w:t>
      </w:r>
      <w:r w:rsidRPr="00301D35">
        <w:t xml:space="preserve">и </w:t>
      </w:r>
      <w:r w:rsidRPr="00301D35">
        <w:rPr>
          <w:spacing w:val="-1"/>
        </w:rPr>
        <w:t xml:space="preserve"> </w:t>
      </w:r>
      <w:r w:rsidRPr="00301D35">
        <w:rPr>
          <w:spacing w:val="1"/>
        </w:rPr>
        <w:t>общества</w:t>
      </w:r>
      <w:r w:rsidRPr="00301D35">
        <w:t>,</w:t>
      </w:r>
      <w:r w:rsidRPr="00301D35">
        <w:rPr>
          <w:spacing w:val="56"/>
        </w:rPr>
        <w:t xml:space="preserve"> </w:t>
      </w:r>
      <w:r w:rsidRPr="00301D35">
        <w:t>о</w:t>
      </w:r>
      <w:r w:rsidRPr="00301D35">
        <w:rPr>
          <w:spacing w:val="68"/>
        </w:rPr>
        <w:t xml:space="preserve"> </w:t>
      </w:r>
      <w:r w:rsidRPr="00301D35">
        <w:rPr>
          <w:spacing w:val="1"/>
        </w:rPr>
        <w:t>ег</w:t>
      </w:r>
      <w:r w:rsidRPr="00301D35">
        <w:t>о</w:t>
      </w:r>
      <w:r w:rsidRPr="00301D35">
        <w:rPr>
          <w:spacing w:val="-4"/>
        </w:rPr>
        <w:t xml:space="preserve"> </w:t>
      </w:r>
      <w:r w:rsidRPr="00301D35">
        <w:rPr>
          <w:spacing w:val="1"/>
        </w:rPr>
        <w:t>важнейши</w:t>
      </w:r>
      <w:r w:rsidRPr="00301D35">
        <w:t>х</w:t>
      </w:r>
      <w:r w:rsidRPr="00301D35">
        <w:rPr>
          <w:spacing w:val="-14"/>
        </w:rPr>
        <w:t xml:space="preserve"> </w:t>
      </w:r>
      <w:r w:rsidRPr="00301D35">
        <w:rPr>
          <w:spacing w:val="1"/>
        </w:rPr>
        <w:t>законах</w:t>
      </w:r>
      <w:r w:rsidRPr="00301D35">
        <w:t>;</w:t>
      </w:r>
    </w:p>
    <w:p w:rsidR="00D54412" w:rsidRPr="00301D35" w:rsidRDefault="00D54412" w:rsidP="00FD1FB2">
      <w:pPr>
        <w:ind w:left="142" w:right="61" w:firstLine="567"/>
        <w:jc w:val="both"/>
      </w:pPr>
      <w:r w:rsidRPr="00301D35">
        <w:rPr>
          <w:rFonts w:ascii="Cambria Math" w:eastAsia="Symbol" w:hAnsi="Cambria Math" w:cs="Cambria Math"/>
        </w:rPr>
        <w:t>⎯</w:t>
      </w:r>
      <w:r w:rsidRPr="00301D35">
        <w:rPr>
          <w:spacing w:val="27"/>
        </w:rPr>
        <w:t xml:space="preserve"> </w:t>
      </w:r>
      <w:r w:rsidRPr="00301D35">
        <w:rPr>
          <w:spacing w:val="1"/>
        </w:rPr>
        <w:t>представлени</w:t>
      </w:r>
      <w:r w:rsidRPr="00301D35">
        <w:t>я</w:t>
      </w:r>
      <w:r w:rsidRPr="00301D35">
        <w:rPr>
          <w:spacing w:val="31"/>
        </w:rPr>
        <w:t xml:space="preserve"> </w:t>
      </w:r>
      <w:r w:rsidRPr="00301D35">
        <w:t>о</w:t>
      </w:r>
      <w:r w:rsidRPr="00301D35">
        <w:rPr>
          <w:spacing w:val="48"/>
        </w:rPr>
        <w:t xml:space="preserve"> </w:t>
      </w:r>
      <w:r w:rsidRPr="00301D35">
        <w:rPr>
          <w:spacing w:val="1"/>
        </w:rPr>
        <w:t>символа</w:t>
      </w:r>
      <w:r w:rsidRPr="00301D35">
        <w:t>х</w:t>
      </w:r>
      <w:r w:rsidRPr="00301D35">
        <w:rPr>
          <w:spacing w:val="38"/>
        </w:rPr>
        <w:t xml:space="preserve"> </w:t>
      </w:r>
      <w:r w:rsidRPr="00301D35">
        <w:rPr>
          <w:spacing w:val="1"/>
        </w:rPr>
        <w:t>государств</w:t>
      </w:r>
      <w:r w:rsidRPr="00301D35">
        <w:t>а</w:t>
      </w:r>
      <w:r w:rsidRPr="00301D35">
        <w:rPr>
          <w:spacing w:val="35"/>
        </w:rPr>
        <w:t xml:space="preserve"> </w:t>
      </w:r>
      <w:r w:rsidRPr="00301D35">
        <w:t>—</w:t>
      </w:r>
      <w:r w:rsidRPr="00301D35">
        <w:rPr>
          <w:spacing w:val="47"/>
        </w:rPr>
        <w:t xml:space="preserve"> </w:t>
      </w:r>
      <w:r w:rsidRPr="00301D35">
        <w:rPr>
          <w:spacing w:val="1"/>
        </w:rPr>
        <w:t>Флаге</w:t>
      </w:r>
      <w:r w:rsidRPr="00301D35">
        <w:t>,</w:t>
      </w:r>
      <w:r w:rsidRPr="00301D35">
        <w:rPr>
          <w:spacing w:val="41"/>
        </w:rPr>
        <w:t xml:space="preserve"> </w:t>
      </w:r>
      <w:r w:rsidRPr="00301D35">
        <w:rPr>
          <w:spacing w:val="1"/>
        </w:rPr>
        <w:t>Герб</w:t>
      </w:r>
      <w:r w:rsidRPr="00301D35">
        <w:t>е</w:t>
      </w:r>
      <w:r w:rsidRPr="00301D35">
        <w:rPr>
          <w:spacing w:val="42"/>
        </w:rPr>
        <w:t xml:space="preserve"> </w:t>
      </w:r>
      <w:r w:rsidRPr="00301D35">
        <w:rPr>
          <w:spacing w:val="1"/>
        </w:rPr>
        <w:t>России</w:t>
      </w:r>
      <w:r w:rsidRPr="00301D35">
        <w:t xml:space="preserve">, </w:t>
      </w:r>
      <w:r w:rsidRPr="00301D35">
        <w:rPr>
          <w:spacing w:val="-21"/>
        </w:rPr>
        <w:t xml:space="preserve"> </w:t>
      </w:r>
      <w:r w:rsidRPr="00301D35">
        <w:t xml:space="preserve">о </w:t>
      </w:r>
      <w:r w:rsidRPr="00301D35">
        <w:rPr>
          <w:spacing w:val="1"/>
        </w:rPr>
        <w:t>флаг</w:t>
      </w:r>
      <w:r w:rsidRPr="00301D35">
        <w:t xml:space="preserve">е  </w:t>
      </w:r>
      <w:r w:rsidRPr="00301D35">
        <w:rPr>
          <w:spacing w:val="28"/>
        </w:rPr>
        <w:t xml:space="preserve"> </w:t>
      </w:r>
      <w:r w:rsidRPr="00301D35">
        <w:t xml:space="preserve">и  </w:t>
      </w:r>
      <w:r w:rsidRPr="00301D35">
        <w:rPr>
          <w:spacing w:val="33"/>
        </w:rPr>
        <w:t xml:space="preserve"> </w:t>
      </w:r>
      <w:r w:rsidRPr="00301D35">
        <w:rPr>
          <w:spacing w:val="1"/>
        </w:rPr>
        <w:t>герб</w:t>
      </w:r>
      <w:r w:rsidRPr="00301D35">
        <w:t xml:space="preserve">е  </w:t>
      </w:r>
      <w:r w:rsidRPr="00301D35">
        <w:rPr>
          <w:spacing w:val="29"/>
        </w:rPr>
        <w:t xml:space="preserve"> </w:t>
      </w:r>
      <w:r w:rsidRPr="00301D35">
        <w:rPr>
          <w:spacing w:val="1"/>
        </w:rPr>
        <w:t>субъект</w:t>
      </w:r>
      <w:r w:rsidRPr="00301D35">
        <w:t xml:space="preserve">а  </w:t>
      </w:r>
      <w:r w:rsidRPr="00301D35">
        <w:rPr>
          <w:spacing w:val="24"/>
        </w:rPr>
        <w:t xml:space="preserve"> </w:t>
      </w:r>
      <w:r w:rsidRPr="00301D35">
        <w:rPr>
          <w:spacing w:val="1"/>
        </w:rPr>
        <w:t>Российско</w:t>
      </w:r>
      <w:r w:rsidRPr="00301D35">
        <w:t xml:space="preserve">й  </w:t>
      </w:r>
      <w:r w:rsidRPr="00301D35">
        <w:rPr>
          <w:spacing w:val="21"/>
        </w:rPr>
        <w:t xml:space="preserve"> </w:t>
      </w:r>
      <w:r w:rsidRPr="00301D35">
        <w:rPr>
          <w:spacing w:val="1"/>
        </w:rPr>
        <w:t>Федерации</w:t>
      </w:r>
      <w:r w:rsidRPr="00301D35">
        <w:t xml:space="preserve">,  </w:t>
      </w:r>
      <w:r w:rsidRPr="00301D35">
        <w:rPr>
          <w:spacing w:val="21"/>
        </w:rPr>
        <w:t xml:space="preserve"> </w:t>
      </w:r>
      <w:r w:rsidRPr="00301D35">
        <w:t xml:space="preserve">в  </w:t>
      </w:r>
      <w:r w:rsidRPr="00301D35">
        <w:rPr>
          <w:spacing w:val="34"/>
        </w:rPr>
        <w:t xml:space="preserve"> </w:t>
      </w:r>
      <w:r w:rsidRPr="00301D35">
        <w:rPr>
          <w:spacing w:val="1"/>
        </w:rPr>
        <w:t>которо</w:t>
      </w:r>
      <w:r w:rsidRPr="00301D35">
        <w:t xml:space="preserve">м   </w:t>
      </w:r>
      <w:r w:rsidRPr="00301D35">
        <w:rPr>
          <w:spacing w:val="-35"/>
        </w:rPr>
        <w:t xml:space="preserve"> </w:t>
      </w:r>
      <w:r w:rsidRPr="00301D35">
        <w:rPr>
          <w:spacing w:val="1"/>
        </w:rPr>
        <w:t>находитс</w:t>
      </w:r>
      <w:r w:rsidRPr="00301D35">
        <w:t xml:space="preserve">я </w:t>
      </w:r>
      <w:r w:rsidRPr="00301D35">
        <w:rPr>
          <w:spacing w:val="1"/>
        </w:rPr>
        <w:t>образовательна</w:t>
      </w:r>
      <w:r w:rsidRPr="00301D35">
        <w:t>я</w:t>
      </w:r>
      <w:r w:rsidRPr="00301D35">
        <w:rPr>
          <w:spacing w:val="-19"/>
        </w:rPr>
        <w:t xml:space="preserve"> </w:t>
      </w:r>
      <w:r w:rsidRPr="00301D35">
        <w:rPr>
          <w:spacing w:val="1"/>
        </w:rPr>
        <w:t>органи</w:t>
      </w:r>
      <w:r w:rsidRPr="00301D35">
        <w:t>з</w:t>
      </w:r>
      <w:r w:rsidRPr="00301D35">
        <w:rPr>
          <w:spacing w:val="1"/>
        </w:rPr>
        <w:t>ация</w:t>
      </w:r>
      <w:r w:rsidRPr="00301D35">
        <w:t>;</w:t>
      </w:r>
    </w:p>
    <w:p w:rsidR="00D54412" w:rsidRPr="00301D35" w:rsidRDefault="00D54412" w:rsidP="00FD1FB2">
      <w:pPr>
        <w:ind w:left="142" w:right="58" w:firstLine="567"/>
        <w:jc w:val="both"/>
      </w:pPr>
      <w:r w:rsidRPr="00301D35">
        <w:rPr>
          <w:rFonts w:ascii="Cambria Math" w:eastAsia="Symbol" w:hAnsi="Cambria Math" w:cs="Cambria Math"/>
        </w:rPr>
        <w:t>⎯</w:t>
      </w:r>
      <w:r w:rsidRPr="00301D35">
        <w:rPr>
          <w:spacing w:val="27"/>
        </w:rPr>
        <w:t xml:space="preserve"> </w:t>
      </w:r>
      <w:r w:rsidRPr="00301D35">
        <w:rPr>
          <w:spacing w:val="1"/>
        </w:rPr>
        <w:t>элементарны</w:t>
      </w:r>
      <w:r w:rsidRPr="00301D35">
        <w:t xml:space="preserve">е    </w:t>
      </w:r>
      <w:r w:rsidRPr="00301D35">
        <w:rPr>
          <w:spacing w:val="11"/>
        </w:rPr>
        <w:t xml:space="preserve"> </w:t>
      </w:r>
      <w:r w:rsidRPr="00301D35">
        <w:rPr>
          <w:spacing w:val="1"/>
        </w:rPr>
        <w:t>представлени</w:t>
      </w:r>
      <w:r w:rsidRPr="00301D35">
        <w:t xml:space="preserve">я    </w:t>
      </w:r>
      <w:r w:rsidRPr="00301D35">
        <w:rPr>
          <w:spacing w:val="10"/>
        </w:rPr>
        <w:t xml:space="preserve"> </w:t>
      </w:r>
      <w:r w:rsidRPr="00301D35">
        <w:rPr>
          <w:spacing w:val="1"/>
        </w:rPr>
        <w:t>о</w:t>
      </w:r>
      <w:r w:rsidRPr="00301D35">
        <w:t xml:space="preserve">б    </w:t>
      </w:r>
      <w:r w:rsidRPr="00301D35">
        <w:rPr>
          <w:spacing w:val="25"/>
        </w:rPr>
        <w:t xml:space="preserve"> </w:t>
      </w:r>
      <w:r w:rsidRPr="00301D35">
        <w:rPr>
          <w:spacing w:val="1"/>
        </w:rPr>
        <w:t>института</w:t>
      </w:r>
      <w:r w:rsidRPr="00301D35">
        <w:t xml:space="preserve">х    </w:t>
      </w:r>
      <w:r w:rsidRPr="00301D35">
        <w:rPr>
          <w:spacing w:val="28"/>
        </w:rPr>
        <w:t xml:space="preserve"> </w:t>
      </w:r>
      <w:r w:rsidRPr="00301D35">
        <w:rPr>
          <w:spacing w:val="1"/>
        </w:rPr>
        <w:t>гражданского общества</w:t>
      </w:r>
      <w:r w:rsidRPr="00301D35">
        <w:t>,</w:t>
      </w:r>
      <w:r w:rsidRPr="00301D35">
        <w:rPr>
          <w:spacing w:val="-12"/>
        </w:rPr>
        <w:t xml:space="preserve"> </w:t>
      </w:r>
      <w:r w:rsidRPr="00301D35">
        <w:t>о</w:t>
      </w:r>
      <w:r w:rsidRPr="00301D35">
        <w:rPr>
          <w:spacing w:val="-1"/>
        </w:rPr>
        <w:t xml:space="preserve"> </w:t>
      </w:r>
      <w:r w:rsidRPr="00301D35">
        <w:rPr>
          <w:spacing w:val="1"/>
        </w:rPr>
        <w:t>во</w:t>
      </w:r>
      <w:r w:rsidRPr="00301D35">
        <w:t>з</w:t>
      </w:r>
      <w:r w:rsidRPr="00301D35">
        <w:rPr>
          <w:spacing w:val="1"/>
        </w:rPr>
        <w:t>можностя</w:t>
      </w:r>
      <w:r w:rsidRPr="00301D35">
        <w:t>х</w:t>
      </w:r>
      <w:r w:rsidRPr="00301D35">
        <w:rPr>
          <w:spacing w:val="-17"/>
        </w:rPr>
        <w:t xml:space="preserve"> </w:t>
      </w:r>
      <w:r w:rsidRPr="00301D35">
        <w:rPr>
          <w:spacing w:val="1"/>
        </w:rPr>
        <w:t>участи</w:t>
      </w:r>
      <w:r w:rsidRPr="00301D35">
        <w:t>я</w:t>
      </w:r>
      <w:r w:rsidRPr="00301D35">
        <w:rPr>
          <w:spacing w:val="-9"/>
        </w:rPr>
        <w:t xml:space="preserve"> </w:t>
      </w:r>
      <w:r w:rsidRPr="00301D35">
        <w:rPr>
          <w:spacing w:val="1"/>
        </w:rPr>
        <w:t>гражда</w:t>
      </w:r>
      <w:r w:rsidRPr="00301D35">
        <w:t>н</w:t>
      </w:r>
      <w:r w:rsidRPr="00301D35">
        <w:rPr>
          <w:spacing w:val="-10"/>
        </w:rPr>
        <w:t xml:space="preserve"> </w:t>
      </w:r>
      <w:r w:rsidRPr="00301D35">
        <w:t>в</w:t>
      </w:r>
      <w:r w:rsidRPr="00301D35">
        <w:rPr>
          <w:spacing w:val="-1"/>
        </w:rPr>
        <w:t xml:space="preserve"> </w:t>
      </w:r>
      <w:r w:rsidRPr="00301D35">
        <w:rPr>
          <w:spacing w:val="1"/>
        </w:rPr>
        <w:t>об</w:t>
      </w:r>
      <w:r w:rsidRPr="00301D35">
        <w:rPr>
          <w:spacing w:val="3"/>
        </w:rPr>
        <w:t>щ</w:t>
      </w:r>
      <w:r w:rsidRPr="00301D35">
        <w:rPr>
          <w:spacing w:val="1"/>
        </w:rPr>
        <w:t>ественно</w:t>
      </w:r>
      <w:r w:rsidRPr="00301D35">
        <w:t>м</w:t>
      </w:r>
      <w:r w:rsidRPr="00301D35">
        <w:rPr>
          <w:spacing w:val="1"/>
        </w:rPr>
        <w:t xml:space="preserve"> управлении</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rPr>
          <w:spacing w:val="27"/>
        </w:rPr>
        <w:t xml:space="preserve"> </w:t>
      </w:r>
      <w:r w:rsidRPr="00301D35">
        <w:rPr>
          <w:spacing w:val="1"/>
        </w:rPr>
        <w:t>элементарны</w:t>
      </w:r>
      <w:r w:rsidRPr="00301D35">
        <w:t>е</w:t>
      </w:r>
      <w:r w:rsidRPr="00301D35">
        <w:rPr>
          <w:spacing w:val="25"/>
        </w:rPr>
        <w:t xml:space="preserve"> </w:t>
      </w:r>
      <w:r w:rsidRPr="00301D35">
        <w:rPr>
          <w:spacing w:val="1"/>
        </w:rPr>
        <w:t>представлени</w:t>
      </w:r>
      <w:r w:rsidRPr="00301D35">
        <w:t>я</w:t>
      </w:r>
      <w:r w:rsidRPr="00301D35">
        <w:rPr>
          <w:spacing w:val="23"/>
        </w:rPr>
        <w:t xml:space="preserve"> </w:t>
      </w:r>
      <w:r w:rsidRPr="00301D35">
        <w:t>о</w:t>
      </w:r>
      <w:r w:rsidRPr="00301D35">
        <w:rPr>
          <w:spacing w:val="40"/>
        </w:rPr>
        <w:t xml:space="preserve"> </w:t>
      </w:r>
      <w:r w:rsidRPr="00301D35">
        <w:rPr>
          <w:spacing w:val="1"/>
        </w:rPr>
        <w:t>права</w:t>
      </w:r>
      <w:r w:rsidRPr="00301D35">
        <w:t>х</w:t>
      </w:r>
      <w:r w:rsidRPr="00301D35">
        <w:rPr>
          <w:spacing w:val="34"/>
        </w:rPr>
        <w:t xml:space="preserve"> </w:t>
      </w:r>
      <w:r w:rsidRPr="00301D35">
        <w:t>и</w:t>
      </w:r>
      <w:r w:rsidRPr="00301D35">
        <w:rPr>
          <w:spacing w:val="41"/>
        </w:rPr>
        <w:t xml:space="preserve"> </w:t>
      </w:r>
      <w:r w:rsidRPr="00301D35">
        <w:rPr>
          <w:spacing w:val="1"/>
        </w:rPr>
        <w:t>обязанностя</w:t>
      </w:r>
      <w:r w:rsidRPr="00301D35">
        <w:t xml:space="preserve">х </w:t>
      </w:r>
      <w:r w:rsidRPr="00301D35">
        <w:rPr>
          <w:spacing w:val="-28"/>
        </w:rPr>
        <w:t xml:space="preserve"> </w:t>
      </w:r>
      <w:r w:rsidRPr="00301D35">
        <w:rPr>
          <w:spacing w:val="1"/>
        </w:rPr>
        <w:t>гражданин</w:t>
      </w:r>
      <w:r w:rsidRPr="00301D35">
        <w:t xml:space="preserve">а </w:t>
      </w:r>
      <w:r w:rsidRPr="00301D35">
        <w:rPr>
          <w:spacing w:val="1"/>
        </w:rPr>
        <w:t>России</w:t>
      </w:r>
      <w:r w:rsidRPr="00301D35">
        <w:t>;</w:t>
      </w:r>
    </w:p>
    <w:p w:rsidR="00D54412" w:rsidRPr="00301D35" w:rsidRDefault="00D54412" w:rsidP="00FD1FB2">
      <w:pPr>
        <w:ind w:left="142" w:right="62" w:firstLine="567"/>
        <w:jc w:val="both"/>
      </w:pPr>
      <w:r w:rsidRPr="00301D35">
        <w:rPr>
          <w:rFonts w:ascii="Cambria Math" w:eastAsia="Symbol" w:hAnsi="Cambria Math" w:cs="Cambria Math"/>
        </w:rPr>
        <w:t>⎯</w:t>
      </w:r>
      <w:r w:rsidRPr="00301D35">
        <w:rPr>
          <w:rFonts w:eastAsia="Symbol"/>
        </w:rPr>
        <w:t xml:space="preserve"> </w:t>
      </w:r>
      <w:r w:rsidRPr="00301D35">
        <w:rPr>
          <w:spacing w:val="1"/>
        </w:rPr>
        <w:t>интере</w:t>
      </w:r>
      <w:r w:rsidRPr="00301D35">
        <w:t xml:space="preserve">с </w:t>
      </w:r>
      <w:r w:rsidRPr="00301D35">
        <w:rPr>
          <w:spacing w:val="46"/>
        </w:rPr>
        <w:t xml:space="preserve"> </w:t>
      </w:r>
      <w:r w:rsidRPr="00301D35">
        <w:t xml:space="preserve">к </w:t>
      </w:r>
      <w:r w:rsidRPr="00301D35">
        <w:rPr>
          <w:spacing w:val="54"/>
        </w:rPr>
        <w:t xml:space="preserve"> </w:t>
      </w:r>
      <w:r w:rsidRPr="00301D35">
        <w:rPr>
          <w:spacing w:val="1"/>
        </w:rPr>
        <w:t>общественны</w:t>
      </w:r>
      <w:r w:rsidRPr="00301D35">
        <w:t xml:space="preserve">м </w:t>
      </w:r>
      <w:r w:rsidRPr="00301D35">
        <w:rPr>
          <w:spacing w:val="37"/>
        </w:rPr>
        <w:t xml:space="preserve"> </w:t>
      </w:r>
      <w:r w:rsidRPr="00301D35">
        <w:rPr>
          <w:spacing w:val="1"/>
        </w:rPr>
        <w:t>явлениям</w:t>
      </w:r>
      <w:r w:rsidRPr="00301D35">
        <w:t xml:space="preserve">, </w:t>
      </w:r>
      <w:r w:rsidRPr="00301D35">
        <w:rPr>
          <w:spacing w:val="42"/>
        </w:rPr>
        <w:t xml:space="preserve"> </w:t>
      </w:r>
      <w:r w:rsidRPr="00301D35">
        <w:rPr>
          <w:spacing w:val="1"/>
        </w:rPr>
        <w:t>понимани</w:t>
      </w:r>
      <w:r w:rsidRPr="00301D35">
        <w:t xml:space="preserve">е </w:t>
      </w:r>
      <w:r w:rsidRPr="00301D35">
        <w:rPr>
          <w:spacing w:val="42"/>
        </w:rPr>
        <w:t xml:space="preserve"> </w:t>
      </w:r>
      <w:r w:rsidRPr="00301D35">
        <w:rPr>
          <w:spacing w:val="1"/>
        </w:rPr>
        <w:t>активно</w:t>
      </w:r>
      <w:r w:rsidRPr="00301D35">
        <w:t xml:space="preserve">й  </w:t>
      </w:r>
      <w:r w:rsidRPr="00301D35">
        <w:rPr>
          <w:spacing w:val="-15"/>
        </w:rPr>
        <w:t xml:space="preserve"> </w:t>
      </w:r>
      <w:r w:rsidRPr="00301D35">
        <w:rPr>
          <w:spacing w:val="1"/>
        </w:rPr>
        <w:t>роли человек</w:t>
      </w:r>
      <w:r w:rsidRPr="00301D35">
        <w:t>а</w:t>
      </w:r>
      <w:r w:rsidRPr="00301D35">
        <w:rPr>
          <w:spacing w:val="-10"/>
        </w:rPr>
        <w:t xml:space="preserve"> </w:t>
      </w:r>
      <w:r w:rsidRPr="00301D35">
        <w:t xml:space="preserve">в </w:t>
      </w:r>
      <w:r w:rsidRPr="00301D35">
        <w:rPr>
          <w:spacing w:val="1"/>
        </w:rPr>
        <w:t>обществе</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1"/>
        </w:rPr>
        <w:t>уважительно</w:t>
      </w:r>
      <w:r w:rsidRPr="00301D35">
        <w:t>е</w:t>
      </w:r>
      <w:r w:rsidRPr="00301D35">
        <w:rPr>
          <w:spacing w:val="16"/>
        </w:rPr>
        <w:t xml:space="preserve"> </w:t>
      </w:r>
      <w:r w:rsidRPr="00301D35">
        <w:rPr>
          <w:spacing w:val="1"/>
        </w:rPr>
        <w:t>отношени</w:t>
      </w:r>
      <w:r w:rsidRPr="00301D35">
        <w:t>е</w:t>
      </w:r>
      <w:r w:rsidRPr="00301D35">
        <w:rPr>
          <w:spacing w:val="20"/>
        </w:rPr>
        <w:t xml:space="preserve"> </w:t>
      </w:r>
      <w:r w:rsidRPr="00301D35">
        <w:t>к</w:t>
      </w:r>
      <w:r w:rsidRPr="00301D35">
        <w:rPr>
          <w:spacing w:val="33"/>
        </w:rPr>
        <w:t xml:space="preserve"> </w:t>
      </w:r>
      <w:r w:rsidRPr="00301D35">
        <w:rPr>
          <w:spacing w:val="1"/>
        </w:rPr>
        <w:t>русском</w:t>
      </w:r>
      <w:r w:rsidRPr="00301D35">
        <w:t>у</w:t>
      </w:r>
      <w:r w:rsidRPr="00301D35">
        <w:rPr>
          <w:spacing w:val="23"/>
        </w:rPr>
        <w:t xml:space="preserve"> </w:t>
      </w:r>
      <w:r w:rsidRPr="00301D35">
        <w:rPr>
          <w:spacing w:val="1"/>
        </w:rPr>
        <w:t>язык</w:t>
      </w:r>
      <w:r w:rsidRPr="00301D35">
        <w:t>у</w:t>
      </w:r>
      <w:r w:rsidRPr="00301D35">
        <w:rPr>
          <w:spacing w:val="27"/>
        </w:rPr>
        <w:t xml:space="preserve"> </w:t>
      </w:r>
      <w:r w:rsidRPr="00301D35">
        <w:rPr>
          <w:spacing w:val="1"/>
        </w:rPr>
        <w:t>ка</w:t>
      </w:r>
      <w:r w:rsidRPr="00301D35">
        <w:t>к</w:t>
      </w:r>
      <w:r w:rsidRPr="00301D35">
        <w:rPr>
          <w:spacing w:val="34"/>
        </w:rPr>
        <w:t xml:space="preserve"> </w:t>
      </w:r>
      <w:r w:rsidRPr="00301D35">
        <w:rPr>
          <w:spacing w:val="1"/>
        </w:rPr>
        <w:t>государственному</w:t>
      </w:r>
      <w:r w:rsidRPr="00301D35">
        <w:t xml:space="preserve">, </w:t>
      </w:r>
      <w:r w:rsidRPr="00301D35">
        <w:rPr>
          <w:spacing w:val="1"/>
        </w:rPr>
        <w:t>язык</w:t>
      </w:r>
      <w:r w:rsidRPr="00301D35">
        <w:t>у</w:t>
      </w:r>
      <w:r w:rsidRPr="00301D35">
        <w:rPr>
          <w:spacing w:val="-6"/>
        </w:rPr>
        <w:t xml:space="preserve"> </w:t>
      </w:r>
      <w:r w:rsidRPr="00301D35">
        <w:rPr>
          <w:spacing w:val="1"/>
        </w:rPr>
        <w:t>межнациональног</w:t>
      </w:r>
      <w:r w:rsidRPr="00301D35">
        <w:t>о</w:t>
      </w:r>
      <w:r w:rsidRPr="00301D35">
        <w:rPr>
          <w:spacing w:val="-22"/>
        </w:rPr>
        <w:t xml:space="preserve"> </w:t>
      </w:r>
      <w:r w:rsidRPr="00301D35">
        <w:t>о</w:t>
      </w:r>
      <w:r w:rsidRPr="00301D35">
        <w:rPr>
          <w:spacing w:val="1"/>
        </w:rPr>
        <w:t>бщения</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ценностно</w:t>
      </w:r>
      <w:r w:rsidRPr="00301D35">
        <w:t>е</w:t>
      </w:r>
      <w:r w:rsidRPr="00301D35">
        <w:rPr>
          <w:spacing w:val="-14"/>
        </w:rPr>
        <w:t xml:space="preserve"> </w:t>
      </w:r>
      <w:r w:rsidRPr="00301D35">
        <w:rPr>
          <w:spacing w:val="1"/>
        </w:rPr>
        <w:t>отношени</w:t>
      </w:r>
      <w:r w:rsidRPr="00301D35">
        <w:t>е</w:t>
      </w:r>
      <w:r w:rsidRPr="00301D35">
        <w:rPr>
          <w:spacing w:val="-13"/>
        </w:rPr>
        <w:t xml:space="preserve"> </w:t>
      </w:r>
      <w:r w:rsidRPr="00301D35">
        <w:t>к</w:t>
      </w:r>
      <w:r w:rsidRPr="00301D35">
        <w:rPr>
          <w:spacing w:val="-1"/>
        </w:rPr>
        <w:t xml:space="preserve"> </w:t>
      </w:r>
      <w:r w:rsidRPr="00301D35">
        <w:rPr>
          <w:spacing w:val="1"/>
        </w:rPr>
        <w:t>своем</w:t>
      </w:r>
      <w:r w:rsidRPr="00301D35">
        <w:t>у</w:t>
      </w:r>
      <w:r w:rsidRPr="00301D35">
        <w:rPr>
          <w:spacing w:val="-7"/>
        </w:rPr>
        <w:t xml:space="preserve"> </w:t>
      </w:r>
      <w:r w:rsidRPr="00301D35">
        <w:rPr>
          <w:spacing w:val="1"/>
        </w:rPr>
        <w:t>национальном</w:t>
      </w:r>
      <w:r w:rsidRPr="00301D35">
        <w:t>у</w:t>
      </w:r>
      <w:r w:rsidRPr="00301D35">
        <w:rPr>
          <w:spacing w:val="-18"/>
        </w:rPr>
        <w:t xml:space="preserve"> </w:t>
      </w:r>
      <w:r w:rsidRPr="00301D35">
        <w:rPr>
          <w:spacing w:val="1"/>
        </w:rPr>
        <w:t>язык</w:t>
      </w:r>
      <w:r w:rsidRPr="00301D35">
        <w:t>у</w:t>
      </w:r>
      <w:r w:rsidRPr="00301D35">
        <w:rPr>
          <w:spacing w:val="-6"/>
        </w:rPr>
        <w:t xml:space="preserve"> </w:t>
      </w:r>
      <w:r w:rsidRPr="00301D35">
        <w:t xml:space="preserve">и </w:t>
      </w:r>
      <w:r w:rsidRPr="00301D35">
        <w:rPr>
          <w:spacing w:val="1"/>
        </w:rPr>
        <w:t>культуре</w:t>
      </w:r>
      <w:r w:rsidRPr="00301D35">
        <w:t>;</w:t>
      </w:r>
    </w:p>
    <w:p w:rsidR="00D54412" w:rsidRPr="00301D35" w:rsidRDefault="00D54412" w:rsidP="00FD1FB2">
      <w:pPr>
        <w:ind w:left="142" w:right="61"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начальны</w:t>
      </w:r>
      <w:r w:rsidRPr="00301D35">
        <w:t xml:space="preserve">е  </w:t>
      </w:r>
      <w:r w:rsidRPr="00301D35">
        <w:rPr>
          <w:spacing w:val="40"/>
        </w:rPr>
        <w:t xml:space="preserve"> </w:t>
      </w:r>
      <w:r w:rsidRPr="00301D35">
        <w:rPr>
          <w:spacing w:val="1"/>
        </w:rPr>
        <w:t>представлени</w:t>
      </w:r>
      <w:r w:rsidRPr="00301D35">
        <w:t xml:space="preserve">я  </w:t>
      </w:r>
      <w:r w:rsidRPr="00301D35">
        <w:rPr>
          <w:spacing w:val="35"/>
        </w:rPr>
        <w:t xml:space="preserve"> </w:t>
      </w:r>
      <w:r w:rsidRPr="00301D35">
        <w:t xml:space="preserve">о  </w:t>
      </w:r>
      <w:r w:rsidRPr="00301D35">
        <w:rPr>
          <w:spacing w:val="52"/>
        </w:rPr>
        <w:t xml:space="preserve"> </w:t>
      </w:r>
      <w:r w:rsidRPr="00301D35">
        <w:rPr>
          <w:spacing w:val="1"/>
        </w:rPr>
        <w:t>народа</w:t>
      </w:r>
      <w:r w:rsidRPr="00301D35">
        <w:t xml:space="preserve">х  </w:t>
      </w:r>
      <w:r w:rsidRPr="00301D35">
        <w:rPr>
          <w:spacing w:val="43"/>
        </w:rPr>
        <w:t xml:space="preserve"> </w:t>
      </w:r>
      <w:r w:rsidRPr="00301D35">
        <w:rPr>
          <w:spacing w:val="1"/>
        </w:rPr>
        <w:t>России</w:t>
      </w:r>
      <w:r w:rsidRPr="00301D35">
        <w:t xml:space="preserve">,  </w:t>
      </w:r>
      <w:r w:rsidRPr="00301D35">
        <w:rPr>
          <w:spacing w:val="44"/>
        </w:rPr>
        <w:t xml:space="preserve"> </w:t>
      </w:r>
      <w:r w:rsidRPr="00301D35">
        <w:rPr>
          <w:spacing w:val="1"/>
        </w:rPr>
        <w:t>о</w:t>
      </w:r>
      <w:r w:rsidRPr="00301D35">
        <w:t xml:space="preserve">б  </w:t>
      </w:r>
      <w:r w:rsidRPr="00301D35">
        <w:rPr>
          <w:spacing w:val="50"/>
        </w:rPr>
        <w:t xml:space="preserve"> </w:t>
      </w:r>
      <w:r w:rsidRPr="00301D35">
        <w:rPr>
          <w:spacing w:val="1"/>
        </w:rPr>
        <w:t>и</w:t>
      </w:r>
      <w:r w:rsidRPr="00301D35">
        <w:t xml:space="preserve">х   </w:t>
      </w:r>
      <w:r w:rsidRPr="00301D35">
        <w:rPr>
          <w:spacing w:val="-17"/>
        </w:rPr>
        <w:t xml:space="preserve"> </w:t>
      </w:r>
      <w:r w:rsidRPr="00301D35">
        <w:rPr>
          <w:spacing w:val="1"/>
        </w:rPr>
        <w:t>обще</w:t>
      </w:r>
      <w:r w:rsidRPr="00301D35">
        <w:t xml:space="preserve">й </w:t>
      </w:r>
      <w:r w:rsidRPr="00301D35">
        <w:rPr>
          <w:spacing w:val="1"/>
        </w:rPr>
        <w:t>историческо</w:t>
      </w:r>
      <w:r w:rsidRPr="00301D35">
        <w:t>й</w:t>
      </w:r>
      <w:r w:rsidRPr="00301D35">
        <w:rPr>
          <w:spacing w:val="-15"/>
        </w:rPr>
        <w:t xml:space="preserve"> </w:t>
      </w:r>
      <w:r w:rsidRPr="00301D35">
        <w:rPr>
          <w:spacing w:val="1"/>
        </w:rPr>
        <w:t>судьбе</w:t>
      </w:r>
      <w:r w:rsidRPr="00301D35">
        <w:t>,</w:t>
      </w:r>
      <w:r w:rsidRPr="00301D35">
        <w:rPr>
          <w:spacing w:val="-9"/>
        </w:rPr>
        <w:t xml:space="preserve"> </w:t>
      </w:r>
      <w:r w:rsidRPr="00301D35">
        <w:t xml:space="preserve">о </w:t>
      </w:r>
      <w:r w:rsidRPr="00301D35">
        <w:rPr>
          <w:spacing w:val="1"/>
        </w:rPr>
        <w:t>единств</w:t>
      </w:r>
      <w:r w:rsidRPr="00301D35">
        <w:t>е</w:t>
      </w:r>
      <w:r w:rsidRPr="00301D35">
        <w:rPr>
          <w:spacing w:val="-11"/>
        </w:rPr>
        <w:t xml:space="preserve"> </w:t>
      </w:r>
      <w:r w:rsidRPr="00301D35">
        <w:rPr>
          <w:spacing w:val="1"/>
        </w:rPr>
        <w:t>народо</w:t>
      </w:r>
      <w:r w:rsidRPr="00301D35">
        <w:t>в</w:t>
      </w:r>
      <w:r w:rsidRPr="00301D35">
        <w:rPr>
          <w:spacing w:val="-9"/>
        </w:rPr>
        <w:t xml:space="preserve"> </w:t>
      </w:r>
      <w:r w:rsidRPr="00301D35">
        <w:rPr>
          <w:spacing w:val="1"/>
        </w:rPr>
        <w:t>наше</w:t>
      </w:r>
      <w:r w:rsidRPr="00301D35">
        <w:t>й</w:t>
      </w:r>
      <w:r w:rsidRPr="00301D35">
        <w:rPr>
          <w:spacing w:val="-7"/>
        </w:rPr>
        <w:t xml:space="preserve"> </w:t>
      </w:r>
      <w:r w:rsidRPr="00301D35">
        <w:rPr>
          <w:spacing w:val="1"/>
        </w:rPr>
        <w:t>страны</w:t>
      </w:r>
      <w:r w:rsidRPr="00301D35">
        <w:t>;</w:t>
      </w:r>
    </w:p>
    <w:p w:rsidR="00D54412" w:rsidRPr="00301D35" w:rsidRDefault="00D54412" w:rsidP="00FD1FB2">
      <w:pPr>
        <w:ind w:left="142" w:right="59" w:firstLine="567"/>
        <w:jc w:val="both"/>
      </w:pPr>
      <w:r w:rsidRPr="00301D35">
        <w:rPr>
          <w:rFonts w:ascii="Cambria Math" w:eastAsia="Symbol" w:hAnsi="Cambria Math" w:cs="Cambria Math"/>
        </w:rPr>
        <w:t>⎯</w:t>
      </w:r>
      <w:r w:rsidRPr="00301D35">
        <w:rPr>
          <w:rFonts w:eastAsia="Symbol"/>
        </w:rPr>
        <w:t xml:space="preserve"> </w:t>
      </w:r>
      <w:r w:rsidRPr="00301D35">
        <w:rPr>
          <w:spacing w:val="1"/>
        </w:rPr>
        <w:t>элементарны</w:t>
      </w:r>
      <w:r w:rsidRPr="00301D35">
        <w:t>е</w:t>
      </w:r>
      <w:r w:rsidRPr="00301D35">
        <w:rPr>
          <w:spacing w:val="12"/>
        </w:rPr>
        <w:t xml:space="preserve"> </w:t>
      </w:r>
      <w:r w:rsidRPr="00301D35">
        <w:rPr>
          <w:spacing w:val="1"/>
        </w:rPr>
        <w:t>представлени</w:t>
      </w:r>
      <w:r w:rsidRPr="00301D35">
        <w:t>я</w:t>
      </w:r>
      <w:r w:rsidRPr="00301D35">
        <w:rPr>
          <w:spacing w:val="11"/>
        </w:rPr>
        <w:t xml:space="preserve"> </w:t>
      </w:r>
      <w:r w:rsidRPr="00301D35">
        <w:t>о</w:t>
      </w:r>
      <w:r w:rsidRPr="00301D35">
        <w:rPr>
          <w:spacing w:val="28"/>
        </w:rPr>
        <w:t xml:space="preserve"> </w:t>
      </w:r>
      <w:r w:rsidRPr="00301D35">
        <w:rPr>
          <w:spacing w:val="1"/>
        </w:rPr>
        <w:t>национальны</w:t>
      </w:r>
      <w:r w:rsidRPr="00301D35">
        <w:t>х</w:t>
      </w:r>
      <w:r w:rsidRPr="00301D35">
        <w:rPr>
          <w:spacing w:val="12"/>
        </w:rPr>
        <w:t xml:space="preserve"> </w:t>
      </w:r>
      <w:r w:rsidRPr="00301D35">
        <w:rPr>
          <w:spacing w:val="1"/>
        </w:rPr>
        <w:t>героя</w:t>
      </w:r>
      <w:r w:rsidRPr="00301D35">
        <w:t>х</w:t>
      </w:r>
      <w:r w:rsidRPr="00301D35">
        <w:rPr>
          <w:spacing w:val="21"/>
        </w:rPr>
        <w:t xml:space="preserve"> </w:t>
      </w:r>
      <w:r w:rsidRPr="00301D35">
        <w:t>и</w:t>
      </w:r>
      <w:r w:rsidRPr="00301D35">
        <w:rPr>
          <w:spacing w:val="29"/>
        </w:rPr>
        <w:t xml:space="preserve"> </w:t>
      </w:r>
      <w:r w:rsidRPr="00301D35">
        <w:rPr>
          <w:spacing w:val="1"/>
        </w:rPr>
        <w:t>важнейши</w:t>
      </w:r>
      <w:r w:rsidRPr="00301D35">
        <w:t>х</w:t>
      </w:r>
      <w:r w:rsidRPr="00301D35">
        <w:rPr>
          <w:spacing w:val="-14"/>
        </w:rPr>
        <w:t xml:space="preserve"> </w:t>
      </w:r>
      <w:r w:rsidRPr="00301D35">
        <w:rPr>
          <w:spacing w:val="1"/>
        </w:rPr>
        <w:t>события</w:t>
      </w:r>
      <w:r w:rsidRPr="00301D35">
        <w:t>х</w:t>
      </w:r>
      <w:r w:rsidRPr="00301D35">
        <w:rPr>
          <w:spacing w:val="-10"/>
        </w:rPr>
        <w:t xml:space="preserve"> </w:t>
      </w:r>
      <w:r w:rsidRPr="00301D35">
        <w:rPr>
          <w:spacing w:val="1"/>
        </w:rPr>
        <w:t>истори</w:t>
      </w:r>
      <w:r w:rsidRPr="00301D35">
        <w:t>и</w:t>
      </w:r>
      <w:r w:rsidRPr="00301D35">
        <w:rPr>
          <w:spacing w:val="-10"/>
        </w:rPr>
        <w:t xml:space="preserve"> </w:t>
      </w:r>
      <w:r w:rsidRPr="00301D35">
        <w:rPr>
          <w:spacing w:val="1"/>
        </w:rPr>
        <w:t>Росс</w:t>
      </w:r>
      <w:proofErr w:type="gramStart"/>
      <w:r w:rsidRPr="00301D35">
        <w:rPr>
          <w:spacing w:val="1"/>
        </w:rPr>
        <w:t>и</w:t>
      </w:r>
      <w:r w:rsidRPr="00301D35">
        <w:t>и</w:t>
      </w:r>
      <w:r w:rsidRPr="00301D35">
        <w:rPr>
          <w:spacing w:val="-7"/>
        </w:rPr>
        <w:t xml:space="preserve"> </w:t>
      </w:r>
      <w:r w:rsidRPr="00301D35">
        <w:t xml:space="preserve">и </w:t>
      </w:r>
      <w:r w:rsidRPr="00301D35">
        <w:rPr>
          <w:spacing w:val="1"/>
        </w:rPr>
        <w:t>е</w:t>
      </w:r>
      <w:r w:rsidRPr="00301D35">
        <w:t>ё</w:t>
      </w:r>
      <w:proofErr w:type="gramEnd"/>
      <w:r w:rsidRPr="00301D35">
        <w:rPr>
          <w:spacing w:val="-2"/>
        </w:rPr>
        <w:t xml:space="preserve"> </w:t>
      </w:r>
      <w:r w:rsidRPr="00301D35">
        <w:rPr>
          <w:spacing w:val="1"/>
        </w:rPr>
        <w:t>народов</w:t>
      </w:r>
      <w:r w:rsidRPr="00301D35">
        <w:t>;</w:t>
      </w:r>
    </w:p>
    <w:p w:rsidR="00D54412" w:rsidRPr="00301D35" w:rsidRDefault="00D54412" w:rsidP="00FD1FB2">
      <w:pPr>
        <w:ind w:left="142" w:right="62" w:firstLine="567"/>
        <w:jc w:val="both"/>
      </w:pPr>
      <w:r w:rsidRPr="00301D35">
        <w:rPr>
          <w:rFonts w:ascii="Cambria Math" w:eastAsia="Symbol" w:hAnsi="Cambria Math" w:cs="Cambria Math"/>
        </w:rPr>
        <w:lastRenderedPageBreak/>
        <w:t>⎯</w:t>
      </w:r>
      <w:r w:rsidRPr="00301D35">
        <w:t xml:space="preserve"> </w:t>
      </w:r>
      <w:r w:rsidRPr="00301D35">
        <w:rPr>
          <w:spacing w:val="1"/>
        </w:rPr>
        <w:t>интере</w:t>
      </w:r>
      <w:r w:rsidRPr="00301D35">
        <w:t>с</w:t>
      </w:r>
      <w:r w:rsidRPr="00301D35">
        <w:rPr>
          <w:spacing w:val="33"/>
        </w:rPr>
        <w:t xml:space="preserve"> </w:t>
      </w:r>
      <w:r w:rsidRPr="00301D35">
        <w:t>к</w:t>
      </w:r>
      <w:r w:rsidRPr="00301D35">
        <w:rPr>
          <w:spacing w:val="41"/>
        </w:rPr>
        <w:t xml:space="preserve"> </w:t>
      </w:r>
      <w:r w:rsidRPr="00301D35">
        <w:rPr>
          <w:spacing w:val="1"/>
        </w:rPr>
        <w:t>государственны</w:t>
      </w:r>
      <w:r w:rsidRPr="00301D35">
        <w:t>м</w:t>
      </w:r>
      <w:r w:rsidRPr="00301D35">
        <w:rPr>
          <w:spacing w:val="21"/>
        </w:rPr>
        <w:t xml:space="preserve"> </w:t>
      </w:r>
      <w:r w:rsidRPr="00301D35">
        <w:rPr>
          <w:spacing w:val="1"/>
        </w:rPr>
        <w:t>праздника</w:t>
      </w:r>
      <w:r w:rsidRPr="00301D35">
        <w:t>м</w:t>
      </w:r>
      <w:r w:rsidRPr="00301D35">
        <w:rPr>
          <w:spacing w:val="28"/>
        </w:rPr>
        <w:t xml:space="preserve"> </w:t>
      </w:r>
      <w:r w:rsidRPr="00301D35">
        <w:t>и</w:t>
      </w:r>
      <w:r w:rsidRPr="00301D35">
        <w:rPr>
          <w:spacing w:val="41"/>
        </w:rPr>
        <w:t xml:space="preserve"> </w:t>
      </w:r>
      <w:r w:rsidRPr="00301D35">
        <w:rPr>
          <w:spacing w:val="1"/>
        </w:rPr>
        <w:t>важнейши</w:t>
      </w:r>
      <w:r w:rsidRPr="00301D35">
        <w:t>м</w:t>
      </w:r>
      <w:r w:rsidRPr="00301D35">
        <w:rPr>
          <w:spacing w:val="28"/>
        </w:rPr>
        <w:t xml:space="preserve"> </w:t>
      </w:r>
      <w:r w:rsidRPr="00301D35">
        <w:rPr>
          <w:spacing w:val="1"/>
        </w:rPr>
        <w:t>события</w:t>
      </w:r>
      <w:r w:rsidRPr="00301D35">
        <w:t xml:space="preserve">м </w:t>
      </w:r>
      <w:r w:rsidRPr="00301D35">
        <w:rPr>
          <w:spacing w:val="-28"/>
        </w:rPr>
        <w:t xml:space="preserve"> </w:t>
      </w:r>
      <w:r w:rsidRPr="00301D35">
        <w:t>в</w:t>
      </w:r>
      <w:r w:rsidRPr="00301D35">
        <w:rPr>
          <w:spacing w:val="-2"/>
        </w:rPr>
        <w:t xml:space="preserve"> </w:t>
      </w:r>
      <w:r w:rsidRPr="00301D35">
        <w:rPr>
          <w:spacing w:val="1"/>
        </w:rPr>
        <w:t>жизн</w:t>
      </w:r>
      <w:r w:rsidRPr="00301D35">
        <w:t>и</w:t>
      </w:r>
      <w:r w:rsidRPr="00301D35">
        <w:rPr>
          <w:spacing w:val="35"/>
        </w:rPr>
        <w:t xml:space="preserve"> </w:t>
      </w:r>
      <w:r w:rsidRPr="00301D35">
        <w:rPr>
          <w:spacing w:val="1"/>
        </w:rPr>
        <w:t>России</w:t>
      </w:r>
      <w:r w:rsidRPr="00301D35">
        <w:t>,</w:t>
      </w:r>
      <w:r w:rsidRPr="00301D35">
        <w:rPr>
          <w:spacing w:val="33"/>
        </w:rPr>
        <w:t xml:space="preserve"> </w:t>
      </w:r>
      <w:r w:rsidRPr="00301D35">
        <w:rPr>
          <w:spacing w:val="1"/>
        </w:rPr>
        <w:t>субъект</w:t>
      </w:r>
      <w:r w:rsidRPr="00301D35">
        <w:t>а</w:t>
      </w:r>
      <w:r w:rsidRPr="00301D35">
        <w:rPr>
          <w:spacing w:val="31"/>
        </w:rPr>
        <w:t xml:space="preserve"> </w:t>
      </w:r>
      <w:r w:rsidRPr="00301D35">
        <w:rPr>
          <w:spacing w:val="1"/>
        </w:rPr>
        <w:t>Российско</w:t>
      </w:r>
      <w:r w:rsidRPr="00301D35">
        <w:t>й</w:t>
      </w:r>
      <w:r w:rsidRPr="00301D35">
        <w:rPr>
          <w:spacing w:val="29"/>
        </w:rPr>
        <w:t xml:space="preserve"> </w:t>
      </w:r>
      <w:r w:rsidRPr="00301D35">
        <w:rPr>
          <w:spacing w:val="1"/>
        </w:rPr>
        <w:t>Федерации</w:t>
      </w:r>
      <w:r w:rsidRPr="00301D35">
        <w:t>,</w:t>
      </w:r>
      <w:r w:rsidRPr="00301D35">
        <w:rPr>
          <w:spacing w:val="28"/>
        </w:rPr>
        <w:t xml:space="preserve"> </w:t>
      </w:r>
      <w:r w:rsidRPr="00301D35">
        <w:rPr>
          <w:spacing w:val="1"/>
        </w:rPr>
        <w:t>кра</w:t>
      </w:r>
      <w:r w:rsidRPr="00301D35">
        <w:t>я</w:t>
      </w:r>
      <w:r w:rsidRPr="00301D35">
        <w:rPr>
          <w:spacing w:val="38"/>
        </w:rPr>
        <w:t xml:space="preserve"> </w:t>
      </w:r>
      <w:r w:rsidRPr="00301D35">
        <w:rPr>
          <w:spacing w:val="1"/>
        </w:rPr>
        <w:t>(населённог</w:t>
      </w:r>
      <w:r w:rsidRPr="00301D35">
        <w:t>о</w:t>
      </w:r>
      <w:r w:rsidRPr="00301D35">
        <w:rPr>
          <w:spacing w:val="27"/>
        </w:rPr>
        <w:t xml:space="preserve"> </w:t>
      </w:r>
      <w:r w:rsidRPr="00301D35">
        <w:rPr>
          <w:spacing w:val="1"/>
        </w:rPr>
        <w:t>пункта)</w:t>
      </w:r>
      <w:r w:rsidRPr="00301D35">
        <w:t xml:space="preserve">, </w:t>
      </w:r>
      <w:r w:rsidRPr="00301D35">
        <w:rPr>
          <w:spacing w:val="-28"/>
        </w:rPr>
        <w:t xml:space="preserve"> </w:t>
      </w:r>
      <w:r w:rsidRPr="00301D35">
        <w:t>в</w:t>
      </w:r>
      <w:r w:rsidRPr="00301D35">
        <w:rPr>
          <w:spacing w:val="-2"/>
        </w:rPr>
        <w:t xml:space="preserve"> </w:t>
      </w:r>
      <w:r w:rsidRPr="00301D35">
        <w:rPr>
          <w:spacing w:val="1"/>
        </w:rPr>
        <w:t>которо</w:t>
      </w:r>
      <w:r w:rsidRPr="00301D35">
        <w:t>м</w:t>
      </w:r>
      <w:r w:rsidRPr="00301D35">
        <w:rPr>
          <w:spacing w:val="-9"/>
        </w:rPr>
        <w:t xml:space="preserve"> </w:t>
      </w:r>
      <w:r w:rsidRPr="00301D35">
        <w:rPr>
          <w:spacing w:val="1"/>
        </w:rPr>
        <w:t>находитс</w:t>
      </w:r>
      <w:r w:rsidRPr="00301D35">
        <w:t>я</w:t>
      </w:r>
      <w:r w:rsidRPr="00301D35">
        <w:rPr>
          <w:spacing w:val="-11"/>
        </w:rPr>
        <w:t xml:space="preserve"> </w:t>
      </w:r>
      <w:r w:rsidRPr="00301D35">
        <w:rPr>
          <w:spacing w:val="1"/>
        </w:rPr>
        <w:t>образовательна</w:t>
      </w:r>
      <w:r w:rsidRPr="00301D35">
        <w:t>я</w:t>
      </w:r>
      <w:r w:rsidRPr="00301D35">
        <w:rPr>
          <w:spacing w:val="-19"/>
        </w:rPr>
        <w:t xml:space="preserve"> </w:t>
      </w:r>
      <w:r w:rsidRPr="00301D35">
        <w:rPr>
          <w:spacing w:val="1"/>
        </w:rPr>
        <w:t>органи</w:t>
      </w:r>
      <w:r w:rsidRPr="00301D35">
        <w:t>з</w:t>
      </w:r>
      <w:r w:rsidRPr="00301D35">
        <w:rPr>
          <w:spacing w:val="1"/>
        </w:rPr>
        <w:t>ация</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rPr>
          <w:spacing w:val="27"/>
        </w:rPr>
        <w:t xml:space="preserve"> </w:t>
      </w:r>
      <w:r w:rsidRPr="00301D35">
        <w:rPr>
          <w:spacing w:val="1"/>
        </w:rPr>
        <w:t>стремлени</w:t>
      </w:r>
      <w:r w:rsidRPr="00301D35">
        <w:t xml:space="preserve">е </w:t>
      </w:r>
      <w:r w:rsidRPr="00301D35">
        <w:rPr>
          <w:spacing w:val="11"/>
        </w:rPr>
        <w:t xml:space="preserve"> </w:t>
      </w:r>
      <w:r w:rsidRPr="00301D35">
        <w:rPr>
          <w:spacing w:val="1"/>
        </w:rPr>
        <w:t>активн</w:t>
      </w:r>
      <w:r w:rsidRPr="00301D35">
        <w:t xml:space="preserve">о </w:t>
      </w:r>
      <w:r w:rsidRPr="00301D35">
        <w:rPr>
          <w:spacing w:val="15"/>
        </w:rPr>
        <w:t xml:space="preserve"> </w:t>
      </w:r>
      <w:r w:rsidRPr="00301D35">
        <w:rPr>
          <w:spacing w:val="1"/>
        </w:rPr>
        <w:t>участвоват</w:t>
      </w:r>
      <w:r w:rsidRPr="00301D35">
        <w:t xml:space="preserve">ь </w:t>
      </w:r>
      <w:r w:rsidRPr="00301D35">
        <w:rPr>
          <w:spacing w:val="11"/>
        </w:rPr>
        <w:t xml:space="preserve"> </w:t>
      </w:r>
      <w:r w:rsidRPr="00301D35">
        <w:t xml:space="preserve">в </w:t>
      </w:r>
      <w:r w:rsidRPr="00301D35">
        <w:rPr>
          <w:spacing w:val="24"/>
        </w:rPr>
        <w:t xml:space="preserve"> </w:t>
      </w:r>
      <w:r w:rsidRPr="00301D35">
        <w:rPr>
          <w:spacing w:val="1"/>
        </w:rPr>
        <w:t>дела</w:t>
      </w:r>
      <w:r w:rsidRPr="00301D35">
        <w:t xml:space="preserve">х </w:t>
      </w:r>
      <w:r w:rsidRPr="00301D35">
        <w:rPr>
          <w:spacing w:val="18"/>
        </w:rPr>
        <w:t xml:space="preserve"> </w:t>
      </w:r>
      <w:r w:rsidRPr="00301D35">
        <w:rPr>
          <w:spacing w:val="1"/>
        </w:rPr>
        <w:t>класса</w:t>
      </w:r>
      <w:r w:rsidRPr="00301D35">
        <w:t xml:space="preserve">, </w:t>
      </w:r>
      <w:r w:rsidRPr="00301D35">
        <w:rPr>
          <w:spacing w:val="16"/>
        </w:rPr>
        <w:t xml:space="preserve"> </w:t>
      </w:r>
      <w:r w:rsidRPr="00301D35">
        <w:rPr>
          <w:spacing w:val="1"/>
        </w:rPr>
        <w:t>школы</w:t>
      </w:r>
      <w:r w:rsidRPr="00301D35">
        <w:t xml:space="preserve">, </w:t>
      </w:r>
      <w:r w:rsidRPr="00301D35">
        <w:rPr>
          <w:spacing w:val="22"/>
        </w:rPr>
        <w:t xml:space="preserve"> </w:t>
      </w:r>
      <w:r w:rsidRPr="00301D35">
        <w:rPr>
          <w:spacing w:val="1"/>
        </w:rPr>
        <w:t>семьи</w:t>
      </w:r>
      <w:r w:rsidRPr="00301D35">
        <w:t xml:space="preserve">, </w:t>
      </w:r>
      <w:r w:rsidRPr="00301D35">
        <w:rPr>
          <w:spacing w:val="1"/>
        </w:rPr>
        <w:t>своег</w:t>
      </w:r>
      <w:r w:rsidRPr="00301D35">
        <w:t>о</w:t>
      </w:r>
      <w:r w:rsidRPr="00301D35">
        <w:rPr>
          <w:spacing w:val="-7"/>
        </w:rPr>
        <w:t xml:space="preserve"> </w:t>
      </w:r>
      <w:r w:rsidRPr="00301D35">
        <w:rPr>
          <w:spacing w:val="1"/>
        </w:rPr>
        <w:t>села</w:t>
      </w:r>
      <w:r w:rsidRPr="00301D35">
        <w:t>,</w:t>
      </w:r>
      <w:r w:rsidRPr="00301D35">
        <w:rPr>
          <w:spacing w:val="-6"/>
        </w:rPr>
        <w:t xml:space="preserve"> </w:t>
      </w:r>
      <w:r w:rsidRPr="00301D35">
        <w:rPr>
          <w:spacing w:val="1"/>
        </w:rPr>
        <w:t>города</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любов</w:t>
      </w:r>
      <w:r w:rsidRPr="00301D35">
        <w:t xml:space="preserve">ь </w:t>
      </w:r>
      <w:r w:rsidRPr="00301D35">
        <w:rPr>
          <w:spacing w:val="66"/>
        </w:rPr>
        <w:t xml:space="preserve"> </w:t>
      </w:r>
      <w:r w:rsidRPr="00301D35">
        <w:t xml:space="preserve">к  </w:t>
      </w:r>
      <w:r w:rsidRPr="00301D35">
        <w:rPr>
          <w:spacing w:val="4"/>
        </w:rPr>
        <w:t xml:space="preserve"> </w:t>
      </w:r>
      <w:r w:rsidRPr="00301D35">
        <w:rPr>
          <w:spacing w:val="1"/>
        </w:rPr>
        <w:t>образовательно</w:t>
      </w:r>
      <w:r w:rsidRPr="00301D35">
        <w:t xml:space="preserve">й </w:t>
      </w:r>
      <w:r w:rsidRPr="00301D35">
        <w:rPr>
          <w:spacing w:val="55"/>
        </w:rPr>
        <w:t xml:space="preserve"> </w:t>
      </w:r>
      <w:r w:rsidRPr="00301D35">
        <w:rPr>
          <w:spacing w:val="1"/>
        </w:rPr>
        <w:t>органи</w:t>
      </w:r>
      <w:r w:rsidRPr="00301D35">
        <w:t>з</w:t>
      </w:r>
      <w:r w:rsidRPr="00301D35">
        <w:rPr>
          <w:spacing w:val="1"/>
        </w:rPr>
        <w:t>ации</w:t>
      </w:r>
      <w:r w:rsidRPr="00301D35">
        <w:t xml:space="preserve">, </w:t>
      </w:r>
      <w:r w:rsidRPr="00301D35">
        <w:rPr>
          <w:spacing w:val="59"/>
        </w:rPr>
        <w:t xml:space="preserve"> </w:t>
      </w:r>
      <w:r w:rsidRPr="00301D35">
        <w:rPr>
          <w:spacing w:val="1"/>
        </w:rPr>
        <w:t>своем</w:t>
      </w:r>
      <w:r w:rsidRPr="00301D35">
        <w:t xml:space="preserve">у </w:t>
      </w:r>
      <w:r w:rsidRPr="00301D35">
        <w:rPr>
          <w:spacing w:val="67"/>
        </w:rPr>
        <w:t xml:space="preserve"> </w:t>
      </w:r>
      <w:r w:rsidRPr="00301D35">
        <w:rPr>
          <w:spacing w:val="1"/>
        </w:rPr>
        <w:t>селу</w:t>
      </w:r>
      <w:r w:rsidRPr="00301D35">
        <w:t xml:space="preserve">,  </w:t>
      </w:r>
      <w:r w:rsidRPr="00301D35">
        <w:rPr>
          <w:spacing w:val="5"/>
        </w:rPr>
        <w:t xml:space="preserve"> </w:t>
      </w:r>
      <w:r w:rsidRPr="00301D35">
        <w:rPr>
          <w:spacing w:val="1"/>
        </w:rPr>
        <w:t>городу</w:t>
      </w:r>
      <w:r w:rsidRPr="00301D35">
        <w:t xml:space="preserve">, </w:t>
      </w:r>
      <w:r w:rsidRPr="00301D35">
        <w:rPr>
          <w:spacing w:val="1"/>
        </w:rPr>
        <w:t>народу</w:t>
      </w:r>
      <w:r w:rsidRPr="00301D35">
        <w:t>,</w:t>
      </w:r>
      <w:r w:rsidRPr="00301D35">
        <w:rPr>
          <w:spacing w:val="-9"/>
        </w:rPr>
        <w:t xml:space="preserve"> </w:t>
      </w:r>
      <w:r w:rsidRPr="00301D35">
        <w:rPr>
          <w:spacing w:val="1"/>
        </w:rPr>
        <w:t>России</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rPr>
          <w:spacing w:val="27"/>
        </w:rPr>
        <w:t xml:space="preserve"> </w:t>
      </w:r>
      <w:r w:rsidRPr="00301D35">
        <w:rPr>
          <w:spacing w:val="1"/>
        </w:rPr>
        <w:t>уважени</w:t>
      </w:r>
      <w:r w:rsidRPr="00301D35">
        <w:t>е</w:t>
      </w:r>
      <w:r w:rsidRPr="00301D35">
        <w:rPr>
          <w:spacing w:val="-11"/>
        </w:rPr>
        <w:t xml:space="preserve"> </w:t>
      </w:r>
      <w:r w:rsidRPr="00301D35">
        <w:t xml:space="preserve">к </w:t>
      </w:r>
      <w:r w:rsidRPr="00301D35">
        <w:rPr>
          <w:spacing w:val="1"/>
        </w:rPr>
        <w:t>защитник</w:t>
      </w:r>
      <w:r w:rsidRPr="00301D35">
        <w:t>ам</w:t>
      </w:r>
      <w:r w:rsidRPr="00301D35">
        <w:rPr>
          <w:spacing w:val="-14"/>
        </w:rPr>
        <w:t xml:space="preserve"> </w:t>
      </w:r>
      <w:r w:rsidRPr="00301D35">
        <w:rPr>
          <w:spacing w:val="1"/>
        </w:rPr>
        <w:t>Родины</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rPr>
          <w:spacing w:val="27"/>
        </w:rPr>
        <w:t xml:space="preserve"> </w:t>
      </w:r>
      <w:r w:rsidRPr="00301D35">
        <w:rPr>
          <w:spacing w:val="1"/>
        </w:rPr>
        <w:t>умени</w:t>
      </w:r>
      <w:r w:rsidRPr="00301D35">
        <w:t>е</w:t>
      </w:r>
      <w:r w:rsidRPr="00301D35">
        <w:rPr>
          <w:spacing w:val="-9"/>
        </w:rPr>
        <w:t xml:space="preserve"> </w:t>
      </w:r>
      <w:r w:rsidRPr="00301D35">
        <w:rPr>
          <w:spacing w:val="1"/>
        </w:rPr>
        <w:t>отвечат</w:t>
      </w:r>
      <w:r w:rsidRPr="00301D35">
        <w:t>ь</w:t>
      </w:r>
      <w:r w:rsidRPr="00301D35">
        <w:rPr>
          <w:spacing w:val="-10"/>
        </w:rPr>
        <w:t xml:space="preserve"> </w:t>
      </w:r>
      <w:r w:rsidRPr="00301D35">
        <w:rPr>
          <w:spacing w:val="1"/>
        </w:rPr>
        <w:t>з</w:t>
      </w:r>
      <w:r w:rsidRPr="00301D35">
        <w:t>а</w:t>
      </w:r>
      <w:r w:rsidRPr="00301D35">
        <w:rPr>
          <w:spacing w:val="-2"/>
        </w:rPr>
        <w:t xml:space="preserve"> </w:t>
      </w:r>
      <w:r w:rsidRPr="00301D35">
        <w:rPr>
          <w:spacing w:val="1"/>
        </w:rPr>
        <w:t>сво</w:t>
      </w:r>
      <w:r w:rsidRPr="00301D35">
        <w:t>и</w:t>
      </w:r>
      <w:r w:rsidRPr="00301D35">
        <w:rPr>
          <w:spacing w:val="-5"/>
        </w:rPr>
        <w:t xml:space="preserve"> </w:t>
      </w:r>
      <w:r w:rsidRPr="00301D35">
        <w:rPr>
          <w:spacing w:val="1"/>
        </w:rPr>
        <w:t>поступки</w:t>
      </w:r>
      <w:r w:rsidRPr="00301D35">
        <w:t>;</w:t>
      </w:r>
    </w:p>
    <w:p w:rsidR="00D54412" w:rsidRPr="00301D35" w:rsidRDefault="00D54412" w:rsidP="00FD1FB2">
      <w:pPr>
        <w:ind w:left="142" w:right="62" w:firstLine="567"/>
        <w:jc w:val="both"/>
      </w:pPr>
      <w:r w:rsidRPr="00301D35">
        <w:rPr>
          <w:rFonts w:ascii="Cambria Math" w:eastAsia="Symbol" w:hAnsi="Cambria Math" w:cs="Cambria Math"/>
        </w:rPr>
        <w:t>⎯</w:t>
      </w:r>
      <w:r w:rsidRPr="00301D35">
        <w:rPr>
          <w:spacing w:val="27"/>
        </w:rPr>
        <w:t xml:space="preserve"> </w:t>
      </w:r>
      <w:r w:rsidRPr="00301D35">
        <w:rPr>
          <w:spacing w:val="1"/>
        </w:rPr>
        <w:t>негативно</w:t>
      </w:r>
      <w:r w:rsidRPr="00301D35">
        <w:t>е</w:t>
      </w:r>
      <w:r w:rsidRPr="00301D35">
        <w:rPr>
          <w:spacing w:val="51"/>
        </w:rPr>
        <w:t xml:space="preserve"> </w:t>
      </w:r>
      <w:r w:rsidRPr="00301D35">
        <w:rPr>
          <w:spacing w:val="1"/>
        </w:rPr>
        <w:t>отношени</w:t>
      </w:r>
      <w:r w:rsidRPr="00301D35">
        <w:t>е</w:t>
      </w:r>
      <w:r w:rsidRPr="00301D35">
        <w:rPr>
          <w:spacing w:val="51"/>
        </w:rPr>
        <w:t xml:space="preserve"> </w:t>
      </w:r>
      <w:r w:rsidRPr="00301D35">
        <w:t>к</w:t>
      </w:r>
      <w:r w:rsidRPr="00301D35">
        <w:rPr>
          <w:spacing w:val="63"/>
        </w:rPr>
        <w:t xml:space="preserve"> </w:t>
      </w:r>
      <w:r w:rsidRPr="00301D35">
        <w:rPr>
          <w:spacing w:val="1"/>
        </w:rPr>
        <w:t>нарушения</w:t>
      </w:r>
      <w:r w:rsidRPr="00301D35">
        <w:t>м</w:t>
      </w:r>
      <w:r w:rsidRPr="00301D35">
        <w:rPr>
          <w:spacing w:val="49"/>
        </w:rPr>
        <w:t xml:space="preserve"> </w:t>
      </w:r>
      <w:r w:rsidRPr="00301D35">
        <w:rPr>
          <w:spacing w:val="1"/>
        </w:rPr>
        <w:t>порядк</w:t>
      </w:r>
      <w:r w:rsidRPr="00301D35">
        <w:t>а</w:t>
      </w:r>
      <w:r w:rsidRPr="00301D35">
        <w:rPr>
          <w:spacing w:val="54"/>
        </w:rPr>
        <w:t xml:space="preserve"> </w:t>
      </w:r>
      <w:r w:rsidRPr="00301D35">
        <w:t>в</w:t>
      </w:r>
      <w:r w:rsidRPr="00301D35">
        <w:rPr>
          <w:spacing w:val="63"/>
        </w:rPr>
        <w:t xml:space="preserve"> </w:t>
      </w:r>
      <w:r w:rsidRPr="00301D35">
        <w:rPr>
          <w:spacing w:val="1"/>
        </w:rPr>
        <w:t>классе</w:t>
      </w:r>
      <w:r w:rsidRPr="00301D35">
        <w:t>,</w:t>
      </w:r>
      <w:r w:rsidRPr="00301D35">
        <w:rPr>
          <w:spacing w:val="56"/>
        </w:rPr>
        <w:t xml:space="preserve"> </w:t>
      </w:r>
      <w:r w:rsidRPr="00301D35">
        <w:rPr>
          <w:spacing w:val="1"/>
        </w:rPr>
        <w:t>дома</w:t>
      </w:r>
      <w:r w:rsidRPr="00301D35">
        <w:t xml:space="preserve">, </w:t>
      </w:r>
      <w:r w:rsidRPr="00301D35">
        <w:rPr>
          <w:spacing w:val="-6"/>
        </w:rPr>
        <w:t xml:space="preserve"> </w:t>
      </w:r>
      <w:r w:rsidRPr="00301D35">
        <w:rPr>
          <w:spacing w:val="1"/>
        </w:rPr>
        <w:t>на улиц</w:t>
      </w:r>
      <w:r w:rsidRPr="00301D35">
        <w:t>е,</w:t>
      </w:r>
      <w:r w:rsidRPr="00301D35">
        <w:rPr>
          <w:spacing w:val="-8"/>
        </w:rPr>
        <w:t xml:space="preserve"> </w:t>
      </w:r>
      <w:r w:rsidRPr="00301D35">
        <w:t xml:space="preserve">к </w:t>
      </w:r>
      <w:r w:rsidRPr="00301D35">
        <w:rPr>
          <w:spacing w:val="1"/>
        </w:rPr>
        <w:t>невыполн</w:t>
      </w:r>
      <w:r w:rsidRPr="00301D35">
        <w:t>е</w:t>
      </w:r>
      <w:r w:rsidRPr="00301D35">
        <w:rPr>
          <w:spacing w:val="1"/>
        </w:rPr>
        <w:t>ни</w:t>
      </w:r>
      <w:r w:rsidRPr="00301D35">
        <w:t>ю</w:t>
      </w:r>
      <w:r w:rsidRPr="00301D35">
        <w:rPr>
          <w:spacing w:val="-17"/>
        </w:rPr>
        <w:t xml:space="preserve"> </w:t>
      </w:r>
      <w:r w:rsidRPr="00301D35">
        <w:rPr>
          <w:spacing w:val="1"/>
        </w:rPr>
        <w:t>челов</w:t>
      </w:r>
      <w:r w:rsidRPr="00301D35">
        <w:rPr>
          <w:spacing w:val="2"/>
        </w:rPr>
        <w:t>е</w:t>
      </w:r>
      <w:r w:rsidRPr="00301D35">
        <w:rPr>
          <w:spacing w:val="1"/>
        </w:rPr>
        <w:t>ко</w:t>
      </w:r>
      <w:r w:rsidRPr="00301D35">
        <w:t>м</w:t>
      </w:r>
      <w:r w:rsidRPr="00301D35">
        <w:rPr>
          <w:spacing w:val="-12"/>
        </w:rPr>
        <w:t xml:space="preserve"> </w:t>
      </w:r>
      <w:r w:rsidRPr="00301D35">
        <w:rPr>
          <w:spacing w:val="1"/>
        </w:rPr>
        <w:t>свои</w:t>
      </w:r>
      <w:r w:rsidRPr="00301D35">
        <w:t>х</w:t>
      </w:r>
      <w:r w:rsidRPr="00301D35">
        <w:rPr>
          <w:spacing w:val="-6"/>
        </w:rPr>
        <w:t xml:space="preserve"> </w:t>
      </w:r>
      <w:r w:rsidRPr="00301D35">
        <w:rPr>
          <w:spacing w:val="1"/>
        </w:rPr>
        <w:t>обязанностей</w:t>
      </w:r>
      <w:r w:rsidRPr="00301D35">
        <w:t>.</w:t>
      </w:r>
    </w:p>
    <w:p w:rsidR="00D54412" w:rsidRPr="00301D35" w:rsidRDefault="00D54412" w:rsidP="00FD1FB2">
      <w:pPr>
        <w:ind w:left="142" w:firstLine="567"/>
        <w:jc w:val="both"/>
      </w:pPr>
      <w:r w:rsidRPr="00301D35">
        <w:rPr>
          <w:b/>
          <w:i/>
          <w:spacing w:val="1"/>
        </w:rPr>
        <w:t>Воспитани</w:t>
      </w:r>
      <w:r w:rsidRPr="00301D35">
        <w:rPr>
          <w:b/>
          <w:i/>
        </w:rPr>
        <w:t>е</w:t>
      </w:r>
      <w:r w:rsidRPr="00301D35">
        <w:rPr>
          <w:b/>
          <w:i/>
          <w:spacing w:val="-15"/>
        </w:rPr>
        <w:t xml:space="preserve"> </w:t>
      </w:r>
      <w:r w:rsidRPr="00301D35">
        <w:rPr>
          <w:b/>
          <w:i/>
          <w:spacing w:val="1"/>
        </w:rPr>
        <w:t>нравственны</w:t>
      </w:r>
      <w:r w:rsidRPr="00301D35">
        <w:rPr>
          <w:b/>
          <w:i/>
        </w:rPr>
        <w:t>х</w:t>
      </w:r>
      <w:r w:rsidRPr="00301D35">
        <w:rPr>
          <w:b/>
          <w:i/>
          <w:spacing w:val="-17"/>
        </w:rPr>
        <w:t xml:space="preserve"> </w:t>
      </w:r>
      <w:r w:rsidRPr="00301D35">
        <w:rPr>
          <w:b/>
          <w:i/>
          <w:spacing w:val="1"/>
        </w:rPr>
        <w:t>чувст</w:t>
      </w:r>
      <w:r w:rsidRPr="00301D35">
        <w:rPr>
          <w:b/>
          <w:i/>
        </w:rPr>
        <w:t>в</w:t>
      </w:r>
      <w:r w:rsidRPr="00301D35">
        <w:rPr>
          <w:b/>
          <w:i/>
          <w:spacing w:val="-9"/>
        </w:rPr>
        <w:t xml:space="preserve"> </w:t>
      </w:r>
      <w:r w:rsidRPr="00301D35">
        <w:rPr>
          <w:b/>
          <w:i/>
        </w:rPr>
        <w:t>и</w:t>
      </w:r>
      <w:r w:rsidRPr="00301D35">
        <w:rPr>
          <w:b/>
          <w:i/>
          <w:spacing w:val="-1"/>
        </w:rPr>
        <w:t xml:space="preserve"> </w:t>
      </w:r>
      <w:r w:rsidRPr="00301D35">
        <w:rPr>
          <w:b/>
          <w:i/>
          <w:spacing w:val="1"/>
        </w:rPr>
        <w:t>этическо</w:t>
      </w:r>
      <w:r w:rsidRPr="00301D35">
        <w:rPr>
          <w:b/>
          <w:i/>
        </w:rPr>
        <w:t>го</w:t>
      </w:r>
      <w:r w:rsidRPr="00301D35">
        <w:rPr>
          <w:b/>
          <w:i/>
          <w:spacing w:val="-13"/>
        </w:rPr>
        <w:t xml:space="preserve"> </w:t>
      </w:r>
      <w:r w:rsidRPr="00301D35">
        <w:rPr>
          <w:b/>
          <w:i/>
          <w:spacing w:val="1"/>
        </w:rPr>
        <w:t>сознания</w:t>
      </w:r>
      <w:r w:rsidRPr="00301D35">
        <w:rPr>
          <w:b/>
          <w:i/>
        </w:rPr>
        <w:t>:</w:t>
      </w:r>
    </w:p>
    <w:p w:rsidR="00D54412" w:rsidRPr="00301D35" w:rsidRDefault="00D54412" w:rsidP="00FD1FB2">
      <w:pPr>
        <w:ind w:left="142" w:firstLine="567"/>
        <w:jc w:val="both"/>
      </w:pPr>
      <w:r w:rsidRPr="00301D35">
        <w:rPr>
          <w:rFonts w:ascii="Cambria Math" w:eastAsia="Symbol" w:hAnsi="Cambria Math" w:cs="Cambria Math"/>
        </w:rPr>
        <w:t>⎯</w:t>
      </w:r>
      <w:r w:rsidRPr="00301D35">
        <w:rPr>
          <w:rFonts w:eastAsia="Symbol"/>
        </w:rPr>
        <w:t xml:space="preserve"> </w:t>
      </w:r>
      <w:r w:rsidRPr="00301D35">
        <w:rPr>
          <w:spacing w:val="1"/>
        </w:rPr>
        <w:t>первоначальны</w:t>
      </w:r>
      <w:r w:rsidRPr="00301D35">
        <w:t xml:space="preserve">е    </w:t>
      </w:r>
      <w:r w:rsidRPr="00301D35">
        <w:rPr>
          <w:spacing w:val="45"/>
        </w:rPr>
        <w:t xml:space="preserve"> </w:t>
      </w:r>
      <w:r w:rsidRPr="00301D35">
        <w:rPr>
          <w:spacing w:val="1"/>
        </w:rPr>
        <w:t>представлени</w:t>
      </w:r>
      <w:r w:rsidRPr="00301D35">
        <w:t xml:space="preserve">я    </w:t>
      </w:r>
      <w:r w:rsidRPr="00301D35">
        <w:rPr>
          <w:spacing w:val="47"/>
        </w:rPr>
        <w:t xml:space="preserve"> </w:t>
      </w:r>
      <w:r w:rsidRPr="00301D35">
        <w:t xml:space="preserve">о    </w:t>
      </w:r>
      <w:r w:rsidRPr="00301D35">
        <w:rPr>
          <w:spacing w:val="64"/>
        </w:rPr>
        <w:t xml:space="preserve"> </w:t>
      </w:r>
      <w:r w:rsidRPr="00301D35">
        <w:rPr>
          <w:spacing w:val="1"/>
        </w:rPr>
        <w:t>базовы</w:t>
      </w:r>
      <w:r w:rsidRPr="00301D35">
        <w:t xml:space="preserve">х     </w:t>
      </w:r>
      <w:r w:rsidRPr="00301D35">
        <w:rPr>
          <w:spacing w:val="-5"/>
        </w:rPr>
        <w:t xml:space="preserve"> </w:t>
      </w:r>
      <w:r w:rsidRPr="00301D35">
        <w:rPr>
          <w:spacing w:val="1"/>
        </w:rPr>
        <w:t>национальны</w:t>
      </w:r>
      <w:r w:rsidRPr="00301D35">
        <w:t xml:space="preserve">х </w:t>
      </w:r>
      <w:r w:rsidRPr="00301D35">
        <w:rPr>
          <w:spacing w:val="1"/>
        </w:rPr>
        <w:t>россий</w:t>
      </w:r>
      <w:r w:rsidRPr="00301D35">
        <w:t>с</w:t>
      </w:r>
      <w:r w:rsidRPr="00301D35">
        <w:rPr>
          <w:spacing w:val="1"/>
        </w:rPr>
        <w:t>ки</w:t>
      </w:r>
      <w:r w:rsidRPr="00301D35">
        <w:t>х</w:t>
      </w:r>
      <w:r w:rsidRPr="00301D35">
        <w:rPr>
          <w:spacing w:val="-14"/>
        </w:rPr>
        <w:t xml:space="preserve"> </w:t>
      </w:r>
      <w:r w:rsidRPr="00301D35">
        <w:rPr>
          <w:spacing w:val="1"/>
        </w:rPr>
        <w:t>ценно</w:t>
      </w:r>
      <w:r w:rsidRPr="00301D35">
        <w:t>с</w:t>
      </w:r>
      <w:r w:rsidRPr="00301D35">
        <w:rPr>
          <w:spacing w:val="1"/>
        </w:rPr>
        <w:t>тях</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1"/>
        </w:rPr>
        <w:t>различени</w:t>
      </w:r>
      <w:r w:rsidRPr="00301D35">
        <w:t>е</w:t>
      </w:r>
      <w:r w:rsidRPr="00301D35">
        <w:rPr>
          <w:spacing w:val="-14"/>
        </w:rPr>
        <w:t xml:space="preserve"> </w:t>
      </w:r>
      <w:r w:rsidRPr="00301D35">
        <w:rPr>
          <w:spacing w:val="1"/>
        </w:rPr>
        <w:t>хороши</w:t>
      </w:r>
      <w:r w:rsidRPr="00301D35">
        <w:t>х</w:t>
      </w:r>
      <w:r w:rsidRPr="00301D35">
        <w:rPr>
          <w:spacing w:val="-11"/>
        </w:rPr>
        <w:t xml:space="preserve"> </w:t>
      </w:r>
      <w:r w:rsidRPr="00301D35">
        <w:t>и</w:t>
      </w:r>
      <w:r w:rsidRPr="00301D35">
        <w:rPr>
          <w:spacing w:val="-1"/>
        </w:rPr>
        <w:t xml:space="preserve"> </w:t>
      </w:r>
      <w:r w:rsidRPr="00301D35">
        <w:rPr>
          <w:spacing w:val="1"/>
        </w:rPr>
        <w:t>плохи</w:t>
      </w:r>
      <w:r w:rsidRPr="00301D35">
        <w:t>х</w:t>
      </w:r>
      <w:r w:rsidRPr="00301D35">
        <w:rPr>
          <w:spacing w:val="-9"/>
        </w:rPr>
        <w:t xml:space="preserve"> </w:t>
      </w:r>
      <w:r w:rsidRPr="00301D35">
        <w:rPr>
          <w:spacing w:val="1"/>
        </w:rPr>
        <w:t>поступков</w:t>
      </w:r>
      <w:r w:rsidRPr="00301D35">
        <w:t>;</w:t>
      </w:r>
    </w:p>
    <w:p w:rsidR="00D54412" w:rsidRPr="00301D35" w:rsidRDefault="00D54412" w:rsidP="00FD1FB2">
      <w:pPr>
        <w:ind w:left="142" w:right="58" w:firstLine="567"/>
        <w:jc w:val="both"/>
      </w:pPr>
      <w:r w:rsidRPr="00301D35">
        <w:rPr>
          <w:rFonts w:ascii="Cambria Math" w:eastAsia="Symbol" w:hAnsi="Cambria Math" w:cs="Cambria Math"/>
        </w:rPr>
        <w:t>⎯</w:t>
      </w:r>
      <w:r w:rsidRPr="00301D35">
        <w:t xml:space="preserve"> </w:t>
      </w:r>
      <w:r w:rsidRPr="00301D35">
        <w:rPr>
          <w:spacing w:val="1"/>
        </w:rPr>
        <w:t>представлени</w:t>
      </w:r>
      <w:r w:rsidRPr="00301D35">
        <w:t xml:space="preserve">я    </w:t>
      </w:r>
      <w:r w:rsidRPr="00301D35">
        <w:rPr>
          <w:spacing w:val="1"/>
        </w:rPr>
        <w:t xml:space="preserve"> </w:t>
      </w:r>
      <w:r w:rsidRPr="00301D35">
        <w:t xml:space="preserve">о    </w:t>
      </w:r>
      <w:r w:rsidRPr="00301D35">
        <w:rPr>
          <w:spacing w:val="18"/>
        </w:rPr>
        <w:t xml:space="preserve"> </w:t>
      </w:r>
      <w:r w:rsidRPr="00301D35">
        <w:rPr>
          <w:spacing w:val="1"/>
        </w:rPr>
        <w:t>правила</w:t>
      </w:r>
      <w:r w:rsidRPr="00301D35">
        <w:t xml:space="preserve">х    </w:t>
      </w:r>
      <w:r w:rsidRPr="00301D35">
        <w:rPr>
          <w:spacing w:val="8"/>
        </w:rPr>
        <w:t xml:space="preserve"> </w:t>
      </w:r>
      <w:r w:rsidRPr="00301D35">
        <w:rPr>
          <w:spacing w:val="1"/>
        </w:rPr>
        <w:t>поведени</w:t>
      </w:r>
      <w:r w:rsidRPr="00301D35">
        <w:t xml:space="preserve">я    </w:t>
      </w:r>
      <w:r w:rsidRPr="00301D35">
        <w:rPr>
          <w:spacing w:val="7"/>
        </w:rPr>
        <w:t xml:space="preserve"> </w:t>
      </w:r>
      <w:r w:rsidRPr="00301D35">
        <w:t xml:space="preserve">в    </w:t>
      </w:r>
      <w:r w:rsidRPr="00301D35">
        <w:rPr>
          <w:spacing w:val="19"/>
        </w:rPr>
        <w:t xml:space="preserve"> </w:t>
      </w:r>
      <w:r w:rsidRPr="00301D35">
        <w:rPr>
          <w:spacing w:val="1"/>
        </w:rPr>
        <w:t>образовательной</w:t>
      </w:r>
      <w:r w:rsidRPr="00301D35">
        <w:t xml:space="preserve"> </w:t>
      </w:r>
      <w:r w:rsidRPr="00301D35">
        <w:rPr>
          <w:spacing w:val="1"/>
        </w:rPr>
        <w:t>органи</w:t>
      </w:r>
      <w:r w:rsidRPr="00301D35">
        <w:t>з</w:t>
      </w:r>
      <w:r w:rsidRPr="00301D35">
        <w:rPr>
          <w:spacing w:val="1"/>
        </w:rPr>
        <w:t>ации</w:t>
      </w:r>
      <w:r w:rsidRPr="00301D35">
        <w:t>,</w:t>
      </w:r>
      <w:r w:rsidRPr="00301D35">
        <w:rPr>
          <w:spacing w:val="3"/>
        </w:rPr>
        <w:t xml:space="preserve"> </w:t>
      </w:r>
      <w:r w:rsidRPr="00301D35">
        <w:rPr>
          <w:spacing w:val="1"/>
        </w:rPr>
        <w:t>дома</w:t>
      </w:r>
      <w:r w:rsidRPr="00301D35">
        <w:t>,</w:t>
      </w:r>
      <w:r w:rsidRPr="00301D35">
        <w:rPr>
          <w:spacing w:val="12"/>
        </w:rPr>
        <w:t xml:space="preserve"> </w:t>
      </w:r>
      <w:r w:rsidRPr="00301D35">
        <w:rPr>
          <w:spacing w:val="1"/>
        </w:rPr>
        <w:t>н</w:t>
      </w:r>
      <w:r w:rsidRPr="00301D35">
        <w:t>а</w:t>
      </w:r>
      <w:r w:rsidRPr="00301D35">
        <w:rPr>
          <w:spacing w:val="17"/>
        </w:rPr>
        <w:t xml:space="preserve"> </w:t>
      </w:r>
      <w:r w:rsidRPr="00301D35">
        <w:rPr>
          <w:spacing w:val="1"/>
        </w:rPr>
        <w:t>улице</w:t>
      </w:r>
      <w:r w:rsidRPr="00301D35">
        <w:t>,</w:t>
      </w:r>
      <w:r w:rsidRPr="00301D35">
        <w:rPr>
          <w:spacing w:val="11"/>
        </w:rPr>
        <w:t xml:space="preserve"> </w:t>
      </w:r>
      <w:r w:rsidRPr="00301D35">
        <w:t>в</w:t>
      </w:r>
      <w:r w:rsidRPr="00301D35">
        <w:rPr>
          <w:spacing w:val="17"/>
        </w:rPr>
        <w:t xml:space="preserve"> </w:t>
      </w:r>
      <w:r w:rsidRPr="00301D35">
        <w:rPr>
          <w:spacing w:val="1"/>
        </w:rPr>
        <w:t>населённо</w:t>
      </w:r>
      <w:r w:rsidRPr="00301D35">
        <w:t>м</w:t>
      </w:r>
      <w:r w:rsidRPr="00301D35">
        <w:rPr>
          <w:spacing w:val="6"/>
        </w:rPr>
        <w:t xml:space="preserve"> </w:t>
      </w:r>
      <w:r w:rsidRPr="00301D35">
        <w:rPr>
          <w:spacing w:val="1"/>
        </w:rPr>
        <w:t>пункте</w:t>
      </w:r>
      <w:r w:rsidRPr="00301D35">
        <w:t>,</w:t>
      </w:r>
      <w:r w:rsidRPr="00301D35">
        <w:rPr>
          <w:spacing w:val="10"/>
        </w:rPr>
        <w:t xml:space="preserve"> </w:t>
      </w:r>
      <w:r w:rsidRPr="00301D35">
        <w:t>в</w:t>
      </w:r>
      <w:r w:rsidRPr="00301D35">
        <w:rPr>
          <w:spacing w:val="19"/>
        </w:rPr>
        <w:t xml:space="preserve"> </w:t>
      </w:r>
      <w:r w:rsidRPr="00301D35">
        <w:rPr>
          <w:spacing w:val="1"/>
        </w:rPr>
        <w:t>общественны</w:t>
      </w:r>
      <w:r w:rsidRPr="00301D35">
        <w:t>х</w:t>
      </w:r>
      <w:r w:rsidRPr="00301D35">
        <w:rPr>
          <w:spacing w:val="1"/>
        </w:rPr>
        <w:t xml:space="preserve"> местах</w:t>
      </w:r>
      <w:r w:rsidRPr="00301D35">
        <w:t>,</w:t>
      </w:r>
      <w:r w:rsidRPr="00301D35">
        <w:rPr>
          <w:spacing w:val="10"/>
        </w:rPr>
        <w:t xml:space="preserve"> </w:t>
      </w:r>
      <w:r w:rsidRPr="00301D35">
        <w:rPr>
          <w:spacing w:val="1"/>
        </w:rPr>
        <w:t>н</w:t>
      </w:r>
      <w:r w:rsidRPr="00301D35">
        <w:t>а</w:t>
      </w:r>
      <w:r w:rsidRPr="00301D35">
        <w:rPr>
          <w:spacing w:val="-3"/>
        </w:rPr>
        <w:t xml:space="preserve"> </w:t>
      </w:r>
      <w:r w:rsidRPr="00301D35">
        <w:rPr>
          <w:spacing w:val="1"/>
        </w:rPr>
        <w:t>природе</w:t>
      </w:r>
      <w:r w:rsidRPr="00301D35">
        <w:t>;</w:t>
      </w:r>
    </w:p>
    <w:p w:rsidR="00D54412" w:rsidRPr="00301D35" w:rsidRDefault="00D54412" w:rsidP="00FD1FB2">
      <w:pPr>
        <w:ind w:left="142" w:right="58" w:firstLine="567"/>
        <w:jc w:val="both"/>
      </w:pPr>
      <w:r w:rsidRPr="00301D35">
        <w:rPr>
          <w:rFonts w:ascii="Cambria Math" w:eastAsia="Symbol" w:hAnsi="Cambria Math" w:cs="Cambria Math"/>
        </w:rPr>
        <w:t>⎯</w:t>
      </w:r>
      <w:r w:rsidRPr="00301D35">
        <w:rPr>
          <w:spacing w:val="27"/>
        </w:rPr>
        <w:t xml:space="preserve"> </w:t>
      </w:r>
      <w:r w:rsidRPr="00301D35">
        <w:rPr>
          <w:spacing w:val="1"/>
        </w:rPr>
        <w:t>элементарны</w:t>
      </w:r>
      <w:r w:rsidRPr="00301D35">
        <w:t xml:space="preserve">е </w:t>
      </w:r>
      <w:r w:rsidRPr="00301D35">
        <w:rPr>
          <w:spacing w:val="3"/>
        </w:rPr>
        <w:t xml:space="preserve"> </w:t>
      </w:r>
      <w:r w:rsidRPr="00301D35">
        <w:rPr>
          <w:spacing w:val="1"/>
        </w:rPr>
        <w:t>представлени</w:t>
      </w:r>
      <w:r w:rsidRPr="00301D35">
        <w:t xml:space="preserve">я </w:t>
      </w:r>
      <w:r w:rsidRPr="00301D35">
        <w:rPr>
          <w:spacing w:val="2"/>
        </w:rPr>
        <w:t xml:space="preserve"> </w:t>
      </w:r>
      <w:r w:rsidRPr="00301D35">
        <w:t xml:space="preserve">о </w:t>
      </w:r>
      <w:r w:rsidRPr="00301D35">
        <w:rPr>
          <w:spacing w:val="19"/>
        </w:rPr>
        <w:t xml:space="preserve"> </w:t>
      </w:r>
      <w:r w:rsidRPr="00301D35">
        <w:rPr>
          <w:spacing w:val="1"/>
        </w:rPr>
        <w:t>религиозно</w:t>
      </w:r>
      <w:r w:rsidRPr="00301D35">
        <w:t xml:space="preserve">й </w:t>
      </w:r>
      <w:r w:rsidRPr="00301D35">
        <w:rPr>
          <w:spacing w:val="5"/>
        </w:rPr>
        <w:t xml:space="preserve"> </w:t>
      </w:r>
      <w:r w:rsidRPr="00301D35">
        <w:rPr>
          <w:spacing w:val="1"/>
        </w:rPr>
        <w:t>картин</w:t>
      </w:r>
      <w:r w:rsidRPr="00301D35">
        <w:t xml:space="preserve">е </w:t>
      </w:r>
      <w:r w:rsidRPr="00301D35">
        <w:rPr>
          <w:spacing w:val="11"/>
        </w:rPr>
        <w:t xml:space="preserve"> </w:t>
      </w:r>
      <w:r w:rsidRPr="00301D35">
        <w:rPr>
          <w:spacing w:val="1"/>
        </w:rPr>
        <w:t>мира</w:t>
      </w:r>
      <w:r w:rsidRPr="00301D35">
        <w:t xml:space="preserve">, </w:t>
      </w:r>
      <w:r w:rsidRPr="00301D35">
        <w:rPr>
          <w:spacing w:val="19"/>
        </w:rPr>
        <w:t xml:space="preserve"> </w:t>
      </w:r>
      <w:r w:rsidRPr="00301D35">
        <w:rPr>
          <w:spacing w:val="1"/>
        </w:rPr>
        <w:t>роли традиционны</w:t>
      </w:r>
      <w:r w:rsidRPr="00301D35">
        <w:t xml:space="preserve">х </w:t>
      </w:r>
      <w:r w:rsidRPr="00301D35">
        <w:rPr>
          <w:spacing w:val="25"/>
        </w:rPr>
        <w:t xml:space="preserve"> </w:t>
      </w:r>
      <w:r w:rsidRPr="00301D35">
        <w:rPr>
          <w:spacing w:val="1"/>
        </w:rPr>
        <w:t>религи</w:t>
      </w:r>
      <w:r w:rsidRPr="00301D35">
        <w:t xml:space="preserve">й </w:t>
      </w:r>
      <w:r w:rsidRPr="00301D35">
        <w:rPr>
          <w:spacing w:val="32"/>
        </w:rPr>
        <w:t xml:space="preserve"> </w:t>
      </w:r>
      <w:r w:rsidRPr="00301D35">
        <w:t xml:space="preserve">в </w:t>
      </w:r>
      <w:r w:rsidRPr="00301D35">
        <w:rPr>
          <w:spacing w:val="41"/>
        </w:rPr>
        <w:t xml:space="preserve"> </w:t>
      </w:r>
      <w:r w:rsidRPr="00301D35">
        <w:rPr>
          <w:spacing w:val="1"/>
        </w:rPr>
        <w:t>развити</w:t>
      </w:r>
      <w:r w:rsidRPr="00301D35">
        <w:t xml:space="preserve">и </w:t>
      </w:r>
      <w:r w:rsidRPr="00301D35">
        <w:rPr>
          <w:spacing w:val="31"/>
        </w:rPr>
        <w:t xml:space="preserve"> </w:t>
      </w:r>
      <w:r w:rsidRPr="00301D35">
        <w:rPr>
          <w:spacing w:val="1"/>
        </w:rPr>
        <w:t>Российског</w:t>
      </w:r>
      <w:r w:rsidRPr="00301D35">
        <w:t xml:space="preserve">о </w:t>
      </w:r>
      <w:r w:rsidRPr="00301D35">
        <w:rPr>
          <w:spacing w:val="27"/>
        </w:rPr>
        <w:t xml:space="preserve"> </w:t>
      </w:r>
      <w:r w:rsidRPr="00301D35">
        <w:rPr>
          <w:spacing w:val="1"/>
        </w:rPr>
        <w:t>государства</w:t>
      </w:r>
      <w:r w:rsidRPr="00301D35">
        <w:t xml:space="preserve">, </w:t>
      </w:r>
      <w:r w:rsidRPr="00301D35">
        <w:rPr>
          <w:spacing w:val="27"/>
        </w:rPr>
        <w:t xml:space="preserve"> </w:t>
      </w:r>
      <w:r w:rsidRPr="00301D35">
        <w:t xml:space="preserve">в  </w:t>
      </w:r>
      <w:r w:rsidRPr="00301D35">
        <w:rPr>
          <w:spacing w:val="-28"/>
        </w:rPr>
        <w:t xml:space="preserve"> </w:t>
      </w:r>
      <w:r w:rsidRPr="00301D35">
        <w:rPr>
          <w:spacing w:val="1"/>
        </w:rPr>
        <w:t>истори</w:t>
      </w:r>
      <w:r w:rsidRPr="00301D35">
        <w:t xml:space="preserve">и </w:t>
      </w:r>
      <w:r w:rsidRPr="00301D35">
        <w:rPr>
          <w:spacing w:val="32"/>
        </w:rPr>
        <w:t xml:space="preserve"> </w:t>
      </w:r>
      <w:r w:rsidRPr="00301D35">
        <w:t>и</w:t>
      </w:r>
      <w:r w:rsidRPr="00301D35">
        <w:rPr>
          <w:spacing w:val="-2"/>
        </w:rPr>
        <w:t xml:space="preserve"> </w:t>
      </w:r>
      <w:r w:rsidRPr="00301D35">
        <w:rPr>
          <w:spacing w:val="1"/>
        </w:rPr>
        <w:t>культур</w:t>
      </w:r>
      <w:r w:rsidRPr="00301D35">
        <w:t>е</w:t>
      </w:r>
      <w:r w:rsidRPr="00301D35">
        <w:rPr>
          <w:spacing w:val="-10"/>
        </w:rPr>
        <w:t xml:space="preserve"> </w:t>
      </w:r>
      <w:r w:rsidRPr="00301D35">
        <w:rPr>
          <w:spacing w:val="1"/>
        </w:rPr>
        <w:t>наше</w:t>
      </w:r>
      <w:r w:rsidRPr="00301D35">
        <w:t>й</w:t>
      </w:r>
      <w:r w:rsidRPr="00301D35">
        <w:rPr>
          <w:spacing w:val="-7"/>
        </w:rPr>
        <w:t xml:space="preserve"> </w:t>
      </w:r>
      <w:r w:rsidRPr="00301D35">
        <w:rPr>
          <w:spacing w:val="1"/>
        </w:rPr>
        <w:t>страны</w:t>
      </w:r>
      <w:r w:rsidRPr="00301D35">
        <w:t>;</w:t>
      </w:r>
    </w:p>
    <w:p w:rsidR="00D54412" w:rsidRPr="00301D35" w:rsidRDefault="00D54412" w:rsidP="00FD1FB2">
      <w:pPr>
        <w:ind w:left="142" w:right="61" w:firstLine="567"/>
        <w:jc w:val="both"/>
      </w:pPr>
      <w:r w:rsidRPr="00301D35">
        <w:rPr>
          <w:rFonts w:ascii="Cambria Math" w:eastAsia="Symbol" w:hAnsi="Cambria Math" w:cs="Cambria Math"/>
        </w:rPr>
        <w:t>⎯</w:t>
      </w:r>
      <w:r w:rsidRPr="00301D35">
        <w:rPr>
          <w:rFonts w:eastAsia="Symbol"/>
        </w:rPr>
        <w:t xml:space="preserve"> </w:t>
      </w:r>
      <w:r w:rsidRPr="00301D35">
        <w:rPr>
          <w:spacing w:val="1"/>
        </w:rPr>
        <w:t>уважительно</w:t>
      </w:r>
      <w:r w:rsidRPr="00301D35">
        <w:t>е</w:t>
      </w:r>
      <w:r w:rsidRPr="00301D35">
        <w:rPr>
          <w:spacing w:val="-2"/>
        </w:rPr>
        <w:t xml:space="preserve"> </w:t>
      </w:r>
      <w:r w:rsidRPr="00301D35">
        <w:rPr>
          <w:spacing w:val="1"/>
        </w:rPr>
        <w:t>отношени</w:t>
      </w:r>
      <w:r w:rsidRPr="00301D35">
        <w:t>е</w:t>
      </w:r>
      <w:r w:rsidRPr="00301D35">
        <w:rPr>
          <w:spacing w:val="2"/>
        </w:rPr>
        <w:t xml:space="preserve"> </w:t>
      </w:r>
      <w:r w:rsidRPr="00301D35">
        <w:t>к</w:t>
      </w:r>
      <w:r w:rsidRPr="00301D35">
        <w:rPr>
          <w:spacing w:val="15"/>
        </w:rPr>
        <w:t xml:space="preserve"> </w:t>
      </w:r>
      <w:r w:rsidRPr="00301D35">
        <w:rPr>
          <w:spacing w:val="1"/>
        </w:rPr>
        <w:t>родителям</w:t>
      </w:r>
      <w:r w:rsidRPr="00301D35">
        <w:t>,</w:t>
      </w:r>
      <w:r w:rsidRPr="00301D35">
        <w:rPr>
          <w:spacing w:val="2"/>
        </w:rPr>
        <w:t xml:space="preserve"> </w:t>
      </w:r>
      <w:r w:rsidRPr="00301D35">
        <w:rPr>
          <w:spacing w:val="1"/>
        </w:rPr>
        <w:t>старшим</w:t>
      </w:r>
      <w:r w:rsidRPr="00301D35">
        <w:t>,</w:t>
      </w:r>
      <w:r w:rsidRPr="00301D35">
        <w:rPr>
          <w:spacing w:val="15"/>
        </w:rPr>
        <w:t xml:space="preserve"> </w:t>
      </w:r>
      <w:r w:rsidRPr="00301D35">
        <w:rPr>
          <w:spacing w:val="1"/>
        </w:rPr>
        <w:t>доброжелательное</w:t>
      </w:r>
      <w:r w:rsidRPr="00301D35">
        <w:rPr>
          <w:spacing w:val="-22"/>
        </w:rPr>
        <w:t xml:space="preserve"> </w:t>
      </w:r>
      <w:r w:rsidRPr="00301D35">
        <w:rPr>
          <w:spacing w:val="1"/>
        </w:rPr>
        <w:t>отношени</w:t>
      </w:r>
      <w:r w:rsidRPr="00301D35">
        <w:t>е</w:t>
      </w:r>
      <w:r w:rsidRPr="00301D35">
        <w:rPr>
          <w:spacing w:val="-13"/>
        </w:rPr>
        <w:t xml:space="preserve"> </w:t>
      </w:r>
      <w:r w:rsidRPr="00301D35">
        <w:t xml:space="preserve">к </w:t>
      </w:r>
      <w:r w:rsidRPr="00301D35">
        <w:rPr>
          <w:spacing w:val="1"/>
        </w:rPr>
        <w:t>сверстника</w:t>
      </w:r>
      <w:r w:rsidRPr="00301D35">
        <w:t>м</w:t>
      </w:r>
      <w:r w:rsidRPr="00301D35">
        <w:rPr>
          <w:spacing w:val="-14"/>
        </w:rPr>
        <w:t xml:space="preserve"> </w:t>
      </w:r>
      <w:r w:rsidRPr="00301D35">
        <w:t>и</w:t>
      </w:r>
      <w:r w:rsidRPr="00301D35">
        <w:rPr>
          <w:spacing w:val="-1"/>
        </w:rPr>
        <w:t xml:space="preserve"> </w:t>
      </w:r>
      <w:r w:rsidRPr="00301D35">
        <w:rPr>
          <w:spacing w:val="1"/>
        </w:rPr>
        <w:t>младшим</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установл</w:t>
      </w:r>
      <w:r w:rsidRPr="00301D35">
        <w:t>е</w:t>
      </w:r>
      <w:r w:rsidRPr="00301D35">
        <w:rPr>
          <w:spacing w:val="1"/>
        </w:rPr>
        <w:t>ни</w:t>
      </w:r>
      <w:r w:rsidRPr="00301D35">
        <w:t xml:space="preserve">е    </w:t>
      </w:r>
      <w:r w:rsidRPr="00301D35">
        <w:rPr>
          <w:spacing w:val="30"/>
        </w:rPr>
        <w:t xml:space="preserve"> </w:t>
      </w:r>
      <w:r w:rsidRPr="00301D35">
        <w:rPr>
          <w:spacing w:val="1"/>
        </w:rPr>
        <w:t>дружески</w:t>
      </w:r>
      <w:r w:rsidRPr="00301D35">
        <w:t xml:space="preserve">х    </w:t>
      </w:r>
      <w:r w:rsidRPr="00301D35">
        <w:rPr>
          <w:spacing w:val="33"/>
        </w:rPr>
        <w:t xml:space="preserve"> </w:t>
      </w:r>
      <w:r w:rsidRPr="00301D35">
        <w:rPr>
          <w:spacing w:val="1"/>
        </w:rPr>
        <w:t>в</w:t>
      </w:r>
      <w:r w:rsidRPr="00301D35">
        <w:t>з</w:t>
      </w:r>
      <w:r w:rsidRPr="00301D35">
        <w:rPr>
          <w:spacing w:val="1"/>
        </w:rPr>
        <w:t>аимоотношени</w:t>
      </w:r>
      <w:r w:rsidRPr="00301D35">
        <w:t xml:space="preserve">й    </w:t>
      </w:r>
      <w:r w:rsidRPr="00301D35">
        <w:rPr>
          <w:spacing w:val="24"/>
        </w:rPr>
        <w:t xml:space="preserve"> </w:t>
      </w:r>
      <w:r w:rsidRPr="00301D35">
        <w:t xml:space="preserve">в     </w:t>
      </w:r>
      <w:r w:rsidRPr="00301D35">
        <w:rPr>
          <w:spacing w:val="-24"/>
        </w:rPr>
        <w:t xml:space="preserve"> </w:t>
      </w:r>
      <w:r w:rsidRPr="00301D35">
        <w:rPr>
          <w:spacing w:val="1"/>
        </w:rPr>
        <w:t>коллективе</w:t>
      </w:r>
      <w:r w:rsidRPr="00301D35">
        <w:t xml:space="preserve">, </w:t>
      </w:r>
      <w:r w:rsidRPr="00301D35">
        <w:rPr>
          <w:spacing w:val="1"/>
        </w:rPr>
        <w:t>основ</w:t>
      </w:r>
      <w:r w:rsidRPr="00301D35">
        <w:t>а</w:t>
      </w:r>
      <w:r w:rsidRPr="00301D35">
        <w:rPr>
          <w:spacing w:val="1"/>
        </w:rPr>
        <w:t>нны</w:t>
      </w:r>
      <w:r w:rsidRPr="00301D35">
        <w:t>х</w:t>
      </w:r>
      <w:r w:rsidRPr="00301D35">
        <w:rPr>
          <w:spacing w:val="-14"/>
        </w:rPr>
        <w:t xml:space="preserve"> </w:t>
      </w:r>
      <w:r w:rsidRPr="00301D35">
        <w:rPr>
          <w:spacing w:val="1"/>
        </w:rPr>
        <w:t>н</w:t>
      </w:r>
      <w:r w:rsidRPr="00301D35">
        <w:t>а</w:t>
      </w:r>
      <w:r w:rsidRPr="00301D35">
        <w:rPr>
          <w:spacing w:val="-3"/>
        </w:rPr>
        <w:t xml:space="preserve"> </w:t>
      </w:r>
      <w:r w:rsidRPr="00301D35">
        <w:rPr>
          <w:spacing w:val="1"/>
        </w:rPr>
        <w:t>в</w:t>
      </w:r>
      <w:r w:rsidRPr="00301D35">
        <w:t>з</w:t>
      </w:r>
      <w:r w:rsidRPr="00301D35">
        <w:rPr>
          <w:spacing w:val="1"/>
        </w:rPr>
        <w:t>аимопомощ</w:t>
      </w:r>
      <w:r w:rsidRPr="00301D35">
        <w:t>и</w:t>
      </w:r>
      <w:r w:rsidRPr="00301D35">
        <w:rPr>
          <w:spacing w:val="-18"/>
        </w:rPr>
        <w:t xml:space="preserve"> </w:t>
      </w:r>
      <w:r w:rsidRPr="00301D35">
        <w:t>и</w:t>
      </w:r>
      <w:r w:rsidRPr="00301D35">
        <w:rPr>
          <w:spacing w:val="-1"/>
        </w:rPr>
        <w:t xml:space="preserve"> </w:t>
      </w:r>
      <w:r w:rsidRPr="00301D35">
        <w:rPr>
          <w:spacing w:val="1"/>
        </w:rPr>
        <w:t>в</w:t>
      </w:r>
      <w:r w:rsidRPr="00301D35">
        <w:t>з</w:t>
      </w:r>
      <w:r w:rsidRPr="00301D35">
        <w:rPr>
          <w:spacing w:val="1"/>
        </w:rPr>
        <w:t>аимно</w:t>
      </w:r>
      <w:r w:rsidRPr="00301D35">
        <w:t>й</w:t>
      </w:r>
      <w:r w:rsidRPr="00301D35">
        <w:rPr>
          <w:spacing w:val="-11"/>
        </w:rPr>
        <w:t xml:space="preserve"> </w:t>
      </w:r>
      <w:r w:rsidRPr="00301D35">
        <w:rPr>
          <w:spacing w:val="1"/>
        </w:rPr>
        <w:t>поддержке</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бережное</w:t>
      </w:r>
      <w:r w:rsidRPr="00301D35">
        <w:t>,</w:t>
      </w:r>
      <w:r w:rsidRPr="00301D35">
        <w:rPr>
          <w:spacing w:val="-12"/>
        </w:rPr>
        <w:t xml:space="preserve"> </w:t>
      </w:r>
      <w:r w:rsidRPr="00301D35">
        <w:rPr>
          <w:spacing w:val="1"/>
        </w:rPr>
        <w:t>гуманно</w:t>
      </w:r>
      <w:r w:rsidRPr="00301D35">
        <w:t>е</w:t>
      </w:r>
      <w:r w:rsidRPr="00301D35">
        <w:rPr>
          <w:spacing w:val="-10"/>
        </w:rPr>
        <w:t xml:space="preserve"> </w:t>
      </w:r>
      <w:r w:rsidRPr="00301D35">
        <w:rPr>
          <w:spacing w:val="1"/>
        </w:rPr>
        <w:t>отношени</w:t>
      </w:r>
      <w:r w:rsidRPr="00301D35">
        <w:t>е</w:t>
      </w:r>
      <w:r w:rsidRPr="00301D35">
        <w:rPr>
          <w:spacing w:val="-12"/>
        </w:rPr>
        <w:t xml:space="preserve"> </w:t>
      </w:r>
      <w:r w:rsidRPr="00301D35">
        <w:rPr>
          <w:spacing w:val="1"/>
        </w:rPr>
        <w:t>к</w:t>
      </w:r>
      <w:r w:rsidRPr="00301D35">
        <w:t>о</w:t>
      </w:r>
      <w:r w:rsidRPr="00301D35">
        <w:rPr>
          <w:spacing w:val="-2"/>
        </w:rPr>
        <w:t xml:space="preserve"> </w:t>
      </w:r>
      <w:r w:rsidRPr="00301D35">
        <w:rPr>
          <w:spacing w:val="1"/>
        </w:rPr>
        <w:t>всем</w:t>
      </w:r>
      <w:r w:rsidRPr="00301D35">
        <w:t>у</w:t>
      </w:r>
      <w:r w:rsidRPr="00301D35">
        <w:rPr>
          <w:spacing w:val="-6"/>
        </w:rPr>
        <w:t xml:space="preserve"> </w:t>
      </w:r>
      <w:r w:rsidRPr="00301D35">
        <w:rPr>
          <w:spacing w:val="1"/>
        </w:rPr>
        <w:t>живому</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знани</w:t>
      </w:r>
      <w:r w:rsidRPr="00301D35">
        <w:t>е</w:t>
      </w:r>
      <w:r w:rsidRPr="00301D35">
        <w:rPr>
          <w:spacing w:val="-8"/>
        </w:rPr>
        <w:t xml:space="preserve"> </w:t>
      </w:r>
      <w:r w:rsidRPr="00301D35">
        <w:rPr>
          <w:spacing w:val="1"/>
        </w:rPr>
        <w:t>прави</w:t>
      </w:r>
      <w:r w:rsidRPr="00301D35">
        <w:t>л</w:t>
      </w:r>
      <w:r w:rsidRPr="00301D35">
        <w:rPr>
          <w:spacing w:val="-7"/>
        </w:rPr>
        <w:t xml:space="preserve"> </w:t>
      </w:r>
      <w:r w:rsidRPr="00301D35">
        <w:rPr>
          <w:spacing w:val="1"/>
        </w:rPr>
        <w:t>этики</w:t>
      </w:r>
      <w:r w:rsidRPr="00301D35">
        <w:t>,</w:t>
      </w:r>
      <w:r w:rsidRPr="00301D35">
        <w:rPr>
          <w:spacing w:val="-7"/>
        </w:rPr>
        <w:t xml:space="preserve"> </w:t>
      </w:r>
      <w:r w:rsidRPr="00301D35">
        <w:rPr>
          <w:spacing w:val="1"/>
        </w:rPr>
        <w:t>культур</w:t>
      </w:r>
      <w:r w:rsidRPr="00301D35">
        <w:t>ы</w:t>
      </w:r>
      <w:r w:rsidRPr="00301D35">
        <w:rPr>
          <w:spacing w:val="-10"/>
        </w:rPr>
        <w:t xml:space="preserve"> </w:t>
      </w:r>
      <w:r w:rsidRPr="00301D35">
        <w:rPr>
          <w:spacing w:val="1"/>
        </w:rPr>
        <w:t>речи</w:t>
      </w:r>
      <w:r w:rsidRPr="00301D35">
        <w:t>;</w:t>
      </w:r>
    </w:p>
    <w:p w:rsidR="00D54412" w:rsidRPr="00301D35" w:rsidRDefault="00D54412" w:rsidP="00FD1FB2">
      <w:pPr>
        <w:ind w:left="142" w:right="60" w:firstLine="567"/>
        <w:jc w:val="both"/>
      </w:pPr>
      <w:r w:rsidRPr="00301D35">
        <w:rPr>
          <w:rFonts w:ascii="Cambria Math" w:eastAsia="Symbol" w:hAnsi="Cambria Math" w:cs="Cambria Math"/>
        </w:rPr>
        <w:t>⎯</w:t>
      </w:r>
      <w:r w:rsidRPr="00301D35">
        <w:rPr>
          <w:rFonts w:eastAsia="Symbol"/>
        </w:rPr>
        <w:t xml:space="preserve"> </w:t>
      </w:r>
      <w:r w:rsidRPr="00301D35">
        <w:rPr>
          <w:spacing w:val="1"/>
        </w:rPr>
        <w:t>стремлени</w:t>
      </w:r>
      <w:r w:rsidRPr="00301D35">
        <w:t>е</w:t>
      </w:r>
      <w:r w:rsidRPr="00301D35">
        <w:rPr>
          <w:spacing w:val="36"/>
        </w:rPr>
        <w:t xml:space="preserve"> </w:t>
      </w:r>
      <w:r w:rsidRPr="00301D35">
        <w:rPr>
          <w:spacing w:val="1"/>
        </w:rPr>
        <w:t>избегат</w:t>
      </w:r>
      <w:r w:rsidRPr="00301D35">
        <w:t>ь</w:t>
      </w:r>
      <w:r w:rsidRPr="00301D35">
        <w:rPr>
          <w:spacing w:val="40"/>
        </w:rPr>
        <w:t xml:space="preserve"> </w:t>
      </w:r>
      <w:r w:rsidRPr="00301D35">
        <w:rPr>
          <w:spacing w:val="1"/>
        </w:rPr>
        <w:t>плохи</w:t>
      </w:r>
      <w:r w:rsidRPr="00301D35">
        <w:t>х</w:t>
      </w:r>
      <w:r w:rsidRPr="00301D35">
        <w:rPr>
          <w:spacing w:val="41"/>
        </w:rPr>
        <w:t xml:space="preserve"> </w:t>
      </w:r>
      <w:r w:rsidRPr="00301D35">
        <w:rPr>
          <w:spacing w:val="1"/>
        </w:rPr>
        <w:t>поступков</w:t>
      </w:r>
      <w:r w:rsidRPr="00301D35">
        <w:t>,</w:t>
      </w:r>
      <w:r w:rsidRPr="00301D35">
        <w:rPr>
          <w:spacing w:val="37"/>
        </w:rPr>
        <w:t xml:space="preserve"> </w:t>
      </w:r>
      <w:r w:rsidRPr="00301D35">
        <w:rPr>
          <w:spacing w:val="1"/>
        </w:rPr>
        <w:t>н</w:t>
      </w:r>
      <w:r w:rsidRPr="00301D35">
        <w:t>е</w:t>
      </w:r>
      <w:r w:rsidRPr="00301D35">
        <w:rPr>
          <w:spacing w:val="47"/>
        </w:rPr>
        <w:t xml:space="preserve"> </w:t>
      </w:r>
      <w:r w:rsidRPr="00301D35">
        <w:rPr>
          <w:spacing w:val="1"/>
        </w:rPr>
        <w:t>капризничать</w:t>
      </w:r>
      <w:r w:rsidRPr="00301D35">
        <w:t>,</w:t>
      </w:r>
      <w:r w:rsidRPr="00301D35">
        <w:rPr>
          <w:spacing w:val="33"/>
        </w:rPr>
        <w:t xml:space="preserve"> </w:t>
      </w:r>
      <w:r w:rsidRPr="00301D35">
        <w:rPr>
          <w:spacing w:val="1"/>
        </w:rPr>
        <w:t>н</w:t>
      </w:r>
      <w:r w:rsidRPr="00301D35">
        <w:t xml:space="preserve">е </w:t>
      </w:r>
      <w:r w:rsidRPr="00301D35">
        <w:rPr>
          <w:spacing w:val="-20"/>
        </w:rPr>
        <w:t xml:space="preserve"> </w:t>
      </w:r>
      <w:r w:rsidRPr="00301D35">
        <w:rPr>
          <w:spacing w:val="1"/>
        </w:rPr>
        <w:t>быть упрямым</w:t>
      </w:r>
      <w:r w:rsidRPr="00301D35">
        <w:t>;</w:t>
      </w:r>
      <w:r w:rsidRPr="00301D35">
        <w:rPr>
          <w:spacing w:val="-12"/>
        </w:rPr>
        <w:t xml:space="preserve"> </w:t>
      </w:r>
      <w:r w:rsidRPr="00301D35">
        <w:rPr>
          <w:spacing w:val="1"/>
        </w:rPr>
        <w:t>умени</w:t>
      </w:r>
      <w:r w:rsidRPr="00301D35">
        <w:t>е</w:t>
      </w:r>
      <w:r w:rsidRPr="00301D35">
        <w:rPr>
          <w:spacing w:val="-9"/>
        </w:rPr>
        <w:t xml:space="preserve"> </w:t>
      </w:r>
      <w:r w:rsidRPr="00301D35">
        <w:rPr>
          <w:spacing w:val="1"/>
        </w:rPr>
        <w:t>при</w:t>
      </w:r>
      <w:r w:rsidRPr="00301D35">
        <w:t>з</w:t>
      </w:r>
      <w:r w:rsidRPr="00301D35">
        <w:rPr>
          <w:spacing w:val="1"/>
        </w:rPr>
        <w:t>натьс</w:t>
      </w:r>
      <w:r w:rsidRPr="00301D35">
        <w:t>я</w:t>
      </w:r>
      <w:r w:rsidRPr="00301D35">
        <w:rPr>
          <w:spacing w:val="-13"/>
        </w:rPr>
        <w:t xml:space="preserve"> </w:t>
      </w:r>
      <w:r w:rsidRPr="00301D35">
        <w:t>в</w:t>
      </w:r>
      <w:r w:rsidRPr="00301D35">
        <w:rPr>
          <w:spacing w:val="-1"/>
        </w:rPr>
        <w:t xml:space="preserve"> </w:t>
      </w:r>
      <w:r w:rsidRPr="00301D35">
        <w:rPr>
          <w:spacing w:val="1"/>
        </w:rPr>
        <w:t>плохо</w:t>
      </w:r>
      <w:r w:rsidRPr="00301D35">
        <w:t>м</w:t>
      </w:r>
      <w:r w:rsidRPr="00301D35">
        <w:rPr>
          <w:spacing w:val="-8"/>
        </w:rPr>
        <w:t xml:space="preserve"> </w:t>
      </w:r>
      <w:r w:rsidRPr="00301D35">
        <w:rPr>
          <w:spacing w:val="1"/>
        </w:rPr>
        <w:t>поступк</w:t>
      </w:r>
      <w:r w:rsidRPr="00301D35">
        <w:t>е</w:t>
      </w:r>
      <w:r w:rsidRPr="00301D35">
        <w:rPr>
          <w:spacing w:val="-11"/>
        </w:rPr>
        <w:t xml:space="preserve"> </w:t>
      </w:r>
      <w:r w:rsidRPr="00301D35">
        <w:t>и</w:t>
      </w:r>
      <w:r w:rsidRPr="00301D35">
        <w:rPr>
          <w:spacing w:val="-1"/>
        </w:rPr>
        <w:t xml:space="preserve"> </w:t>
      </w:r>
      <w:r w:rsidRPr="00301D35">
        <w:rPr>
          <w:spacing w:val="1"/>
        </w:rPr>
        <w:t>проанали</w:t>
      </w:r>
      <w:r w:rsidRPr="00301D35">
        <w:t>з</w:t>
      </w:r>
      <w:r w:rsidRPr="00301D35">
        <w:rPr>
          <w:spacing w:val="1"/>
        </w:rPr>
        <w:t>иров</w:t>
      </w:r>
      <w:r w:rsidRPr="00301D35">
        <w:t>а</w:t>
      </w:r>
      <w:r w:rsidRPr="00301D35">
        <w:rPr>
          <w:spacing w:val="1"/>
        </w:rPr>
        <w:t>т</w:t>
      </w:r>
      <w:r w:rsidRPr="00301D35">
        <w:t>ь</w:t>
      </w:r>
      <w:r w:rsidRPr="00301D35">
        <w:rPr>
          <w:spacing w:val="-22"/>
        </w:rPr>
        <w:t xml:space="preserve"> </w:t>
      </w:r>
      <w:r w:rsidRPr="00301D35">
        <w:rPr>
          <w:spacing w:val="1"/>
        </w:rPr>
        <w:t>его</w:t>
      </w:r>
      <w:r w:rsidRPr="00301D35">
        <w:t>;</w:t>
      </w:r>
    </w:p>
    <w:p w:rsidR="00D54412" w:rsidRPr="00301D35" w:rsidRDefault="00D54412" w:rsidP="00FD1FB2">
      <w:pPr>
        <w:ind w:left="142" w:right="61" w:firstLine="567"/>
        <w:jc w:val="both"/>
      </w:pPr>
      <w:r w:rsidRPr="00301D35">
        <w:rPr>
          <w:rFonts w:ascii="Cambria Math" w:eastAsia="Symbol" w:hAnsi="Cambria Math" w:cs="Cambria Math"/>
        </w:rPr>
        <w:t>⎯</w:t>
      </w:r>
      <w:r w:rsidRPr="00301D35">
        <w:rPr>
          <w:rFonts w:eastAsia="Symbol"/>
        </w:rPr>
        <w:t xml:space="preserve"> </w:t>
      </w:r>
      <w:r w:rsidRPr="00301D35">
        <w:rPr>
          <w:spacing w:val="1"/>
        </w:rPr>
        <w:t>представлени</w:t>
      </w:r>
      <w:r w:rsidRPr="00301D35">
        <w:t xml:space="preserve">я </w:t>
      </w:r>
      <w:r w:rsidRPr="00301D35">
        <w:rPr>
          <w:spacing w:val="21"/>
        </w:rPr>
        <w:t xml:space="preserve"> </w:t>
      </w:r>
      <w:r w:rsidRPr="00301D35">
        <w:t xml:space="preserve">о </w:t>
      </w:r>
      <w:r w:rsidRPr="00301D35">
        <w:rPr>
          <w:spacing w:val="39"/>
        </w:rPr>
        <w:t xml:space="preserve"> </w:t>
      </w:r>
      <w:r w:rsidRPr="00301D35">
        <w:rPr>
          <w:spacing w:val="1"/>
        </w:rPr>
        <w:t>возможно</w:t>
      </w:r>
      <w:r w:rsidRPr="00301D35">
        <w:t xml:space="preserve">м </w:t>
      </w:r>
      <w:r w:rsidRPr="00301D35">
        <w:rPr>
          <w:spacing w:val="26"/>
        </w:rPr>
        <w:t xml:space="preserve"> </w:t>
      </w:r>
      <w:r w:rsidRPr="00301D35">
        <w:rPr>
          <w:spacing w:val="1"/>
        </w:rPr>
        <w:t>негативно</w:t>
      </w:r>
      <w:r w:rsidRPr="00301D35">
        <w:t xml:space="preserve">м </w:t>
      </w:r>
      <w:r w:rsidRPr="00301D35">
        <w:rPr>
          <w:spacing w:val="26"/>
        </w:rPr>
        <w:t xml:space="preserve"> </w:t>
      </w:r>
      <w:r w:rsidRPr="00301D35">
        <w:rPr>
          <w:spacing w:val="1"/>
        </w:rPr>
        <w:t>влияни</w:t>
      </w:r>
      <w:r w:rsidRPr="00301D35">
        <w:t xml:space="preserve">и </w:t>
      </w:r>
      <w:r w:rsidRPr="00301D35">
        <w:rPr>
          <w:spacing w:val="30"/>
        </w:rPr>
        <w:t xml:space="preserve"> </w:t>
      </w:r>
      <w:r w:rsidRPr="00301D35">
        <w:rPr>
          <w:spacing w:val="1"/>
        </w:rPr>
        <w:t>н</w:t>
      </w:r>
      <w:r w:rsidRPr="00301D35">
        <w:t xml:space="preserve">а  </w:t>
      </w:r>
      <w:r w:rsidRPr="00301D35">
        <w:rPr>
          <w:spacing w:val="-31"/>
        </w:rPr>
        <w:t xml:space="preserve"> </w:t>
      </w:r>
      <w:r w:rsidRPr="00301D35">
        <w:rPr>
          <w:spacing w:val="1"/>
        </w:rPr>
        <w:t>моральн</w:t>
      </w:r>
      <w:proofErr w:type="gramStart"/>
      <w:r w:rsidRPr="00301D35">
        <w:rPr>
          <w:spacing w:val="1"/>
        </w:rPr>
        <w:t>о</w:t>
      </w:r>
      <w:r w:rsidRPr="00301D35">
        <w:t>-</w:t>
      </w:r>
      <w:proofErr w:type="gramEnd"/>
      <w:r w:rsidRPr="00301D35">
        <w:t xml:space="preserve"> </w:t>
      </w:r>
      <w:r w:rsidRPr="00301D35">
        <w:rPr>
          <w:spacing w:val="1"/>
        </w:rPr>
        <w:t>психологическо</w:t>
      </w:r>
      <w:r w:rsidRPr="00301D35">
        <w:t>е</w:t>
      </w:r>
      <w:r w:rsidRPr="00301D35">
        <w:rPr>
          <w:spacing w:val="8"/>
        </w:rPr>
        <w:t xml:space="preserve"> </w:t>
      </w:r>
      <w:r w:rsidRPr="00301D35">
        <w:rPr>
          <w:spacing w:val="1"/>
        </w:rPr>
        <w:t>состояни</w:t>
      </w:r>
      <w:r w:rsidRPr="00301D35">
        <w:t>е</w:t>
      </w:r>
      <w:r w:rsidRPr="00301D35">
        <w:rPr>
          <w:spacing w:val="16"/>
        </w:rPr>
        <w:t xml:space="preserve"> </w:t>
      </w:r>
      <w:r w:rsidRPr="00301D35">
        <w:rPr>
          <w:spacing w:val="1"/>
        </w:rPr>
        <w:t>человек</w:t>
      </w:r>
      <w:r w:rsidRPr="00301D35">
        <w:t>а</w:t>
      </w:r>
      <w:r w:rsidRPr="00301D35">
        <w:rPr>
          <w:spacing w:val="17"/>
        </w:rPr>
        <w:t xml:space="preserve"> </w:t>
      </w:r>
      <w:r w:rsidRPr="00301D35">
        <w:rPr>
          <w:spacing w:val="1"/>
        </w:rPr>
        <w:t>компьютерны</w:t>
      </w:r>
      <w:r w:rsidRPr="00301D35">
        <w:t>х</w:t>
      </w:r>
      <w:r w:rsidRPr="00301D35">
        <w:rPr>
          <w:spacing w:val="10"/>
        </w:rPr>
        <w:t xml:space="preserve"> </w:t>
      </w:r>
      <w:r w:rsidRPr="00301D35">
        <w:rPr>
          <w:spacing w:val="1"/>
        </w:rPr>
        <w:t>игр</w:t>
      </w:r>
      <w:r w:rsidRPr="00301D35">
        <w:t>,</w:t>
      </w:r>
      <w:r w:rsidRPr="00301D35">
        <w:rPr>
          <w:spacing w:val="23"/>
        </w:rPr>
        <w:t xml:space="preserve"> </w:t>
      </w:r>
      <w:r w:rsidRPr="00301D35">
        <w:rPr>
          <w:spacing w:val="1"/>
        </w:rPr>
        <w:t>кино</w:t>
      </w:r>
      <w:r w:rsidRPr="00301D35">
        <w:t>,</w:t>
      </w:r>
      <w:r w:rsidRPr="00301D35">
        <w:rPr>
          <w:spacing w:val="28"/>
        </w:rPr>
        <w:t xml:space="preserve"> </w:t>
      </w:r>
      <w:r w:rsidRPr="00301D35">
        <w:rPr>
          <w:spacing w:val="1"/>
        </w:rPr>
        <w:t>телевизионны</w:t>
      </w:r>
      <w:r w:rsidRPr="00301D35">
        <w:t>х</w:t>
      </w:r>
      <w:r w:rsidRPr="00301D35">
        <w:rPr>
          <w:spacing w:val="-19"/>
        </w:rPr>
        <w:t xml:space="preserve"> </w:t>
      </w:r>
      <w:r w:rsidRPr="00301D35">
        <w:rPr>
          <w:spacing w:val="1"/>
        </w:rPr>
        <w:t>передач</w:t>
      </w:r>
      <w:r w:rsidRPr="00301D35">
        <w:t>,</w:t>
      </w:r>
      <w:r w:rsidRPr="00301D35">
        <w:rPr>
          <w:spacing w:val="-10"/>
        </w:rPr>
        <w:t xml:space="preserve"> </w:t>
      </w:r>
      <w:r w:rsidRPr="00301D35">
        <w:rPr>
          <w:spacing w:val="1"/>
        </w:rPr>
        <w:t>рекламы</w:t>
      </w:r>
      <w:r w:rsidRPr="00301D35">
        <w:t>;</w:t>
      </w:r>
    </w:p>
    <w:p w:rsidR="00D54412" w:rsidRPr="00301D35" w:rsidRDefault="00D54412" w:rsidP="00FD1FB2">
      <w:pPr>
        <w:ind w:left="142" w:right="61" w:firstLine="567"/>
        <w:jc w:val="both"/>
      </w:pPr>
      <w:r w:rsidRPr="00301D35">
        <w:rPr>
          <w:rFonts w:ascii="Cambria Math" w:eastAsia="Symbol" w:hAnsi="Cambria Math" w:cs="Cambria Math"/>
        </w:rPr>
        <w:t>⎯</w:t>
      </w:r>
      <w:r w:rsidRPr="00301D35">
        <w:rPr>
          <w:spacing w:val="27"/>
        </w:rPr>
        <w:t xml:space="preserve"> </w:t>
      </w:r>
      <w:r w:rsidRPr="00301D35">
        <w:rPr>
          <w:spacing w:val="1"/>
        </w:rPr>
        <w:t>отриц</w:t>
      </w:r>
      <w:r w:rsidRPr="00301D35">
        <w:t>а</w:t>
      </w:r>
      <w:r w:rsidRPr="00301D35">
        <w:rPr>
          <w:spacing w:val="1"/>
        </w:rPr>
        <w:t>тельно</w:t>
      </w:r>
      <w:r w:rsidRPr="00301D35">
        <w:t xml:space="preserve">е </w:t>
      </w:r>
      <w:r w:rsidRPr="00301D35">
        <w:rPr>
          <w:spacing w:val="51"/>
        </w:rPr>
        <w:t xml:space="preserve"> </w:t>
      </w:r>
      <w:r w:rsidRPr="00301D35">
        <w:rPr>
          <w:spacing w:val="1"/>
        </w:rPr>
        <w:t>отношени</w:t>
      </w:r>
      <w:r w:rsidRPr="00301D35">
        <w:t xml:space="preserve">е </w:t>
      </w:r>
      <w:r w:rsidRPr="00301D35">
        <w:rPr>
          <w:spacing w:val="56"/>
        </w:rPr>
        <w:t xml:space="preserve"> </w:t>
      </w:r>
      <w:r w:rsidRPr="00301D35">
        <w:t xml:space="preserve">к </w:t>
      </w:r>
      <w:r w:rsidRPr="00301D35">
        <w:rPr>
          <w:spacing w:val="69"/>
        </w:rPr>
        <w:t xml:space="preserve"> </w:t>
      </w:r>
      <w:r w:rsidRPr="00301D35">
        <w:rPr>
          <w:spacing w:val="1"/>
        </w:rPr>
        <w:t>аморальны</w:t>
      </w:r>
      <w:r w:rsidRPr="00301D35">
        <w:t xml:space="preserve">м </w:t>
      </w:r>
      <w:r w:rsidRPr="00301D35">
        <w:rPr>
          <w:spacing w:val="55"/>
        </w:rPr>
        <w:t xml:space="preserve"> </w:t>
      </w:r>
      <w:r w:rsidRPr="00301D35">
        <w:rPr>
          <w:spacing w:val="1"/>
        </w:rPr>
        <w:t>поступкам</w:t>
      </w:r>
      <w:r w:rsidRPr="00301D35">
        <w:t xml:space="preserve">,  </w:t>
      </w:r>
      <w:r w:rsidRPr="00301D35">
        <w:rPr>
          <w:spacing w:val="-1"/>
        </w:rPr>
        <w:t xml:space="preserve"> </w:t>
      </w:r>
      <w:r w:rsidRPr="00301D35">
        <w:rPr>
          <w:spacing w:val="1"/>
        </w:rPr>
        <w:t>грубости</w:t>
      </w:r>
      <w:r w:rsidRPr="00301D35">
        <w:t xml:space="preserve">, </w:t>
      </w:r>
      <w:r w:rsidRPr="00301D35">
        <w:rPr>
          <w:spacing w:val="1"/>
        </w:rPr>
        <w:t>оскорбительны</w:t>
      </w:r>
      <w:r w:rsidRPr="00301D35">
        <w:t xml:space="preserve">м   </w:t>
      </w:r>
      <w:r w:rsidRPr="00301D35">
        <w:rPr>
          <w:spacing w:val="14"/>
        </w:rPr>
        <w:t xml:space="preserve"> </w:t>
      </w:r>
      <w:r w:rsidRPr="00301D35">
        <w:rPr>
          <w:spacing w:val="1"/>
        </w:rPr>
        <w:t>слова</w:t>
      </w:r>
      <w:r w:rsidRPr="00301D35">
        <w:t xml:space="preserve">м   </w:t>
      </w:r>
      <w:r w:rsidRPr="00301D35">
        <w:rPr>
          <w:spacing w:val="26"/>
        </w:rPr>
        <w:t xml:space="preserve"> </w:t>
      </w:r>
      <w:r w:rsidRPr="00301D35">
        <w:t xml:space="preserve">и   </w:t>
      </w:r>
      <w:r w:rsidRPr="00301D35">
        <w:rPr>
          <w:spacing w:val="31"/>
        </w:rPr>
        <w:t xml:space="preserve"> </w:t>
      </w:r>
      <w:r w:rsidRPr="00301D35">
        <w:rPr>
          <w:spacing w:val="1"/>
        </w:rPr>
        <w:t>действиям</w:t>
      </w:r>
      <w:r w:rsidRPr="00301D35">
        <w:t xml:space="preserve">,   </w:t>
      </w:r>
      <w:r w:rsidRPr="00301D35">
        <w:rPr>
          <w:spacing w:val="20"/>
        </w:rPr>
        <w:t xml:space="preserve"> </w:t>
      </w:r>
      <w:r w:rsidRPr="00301D35">
        <w:t xml:space="preserve">в   </w:t>
      </w:r>
      <w:r w:rsidRPr="00301D35">
        <w:rPr>
          <w:spacing w:val="32"/>
        </w:rPr>
        <w:t xml:space="preserve"> </w:t>
      </w:r>
      <w:r w:rsidRPr="00301D35">
        <w:rPr>
          <w:spacing w:val="1"/>
        </w:rPr>
        <w:t>то</w:t>
      </w:r>
      <w:r w:rsidRPr="00301D35">
        <w:t xml:space="preserve">м   </w:t>
      </w:r>
      <w:r w:rsidRPr="00301D35">
        <w:rPr>
          <w:spacing w:val="30"/>
        </w:rPr>
        <w:t xml:space="preserve"> </w:t>
      </w:r>
      <w:r w:rsidRPr="00301D35">
        <w:rPr>
          <w:spacing w:val="1"/>
        </w:rPr>
        <w:t>числ</w:t>
      </w:r>
      <w:r w:rsidRPr="00301D35">
        <w:t xml:space="preserve">е   </w:t>
      </w:r>
      <w:r w:rsidRPr="00301D35">
        <w:rPr>
          <w:spacing w:val="26"/>
        </w:rPr>
        <w:t xml:space="preserve"> </w:t>
      </w:r>
      <w:r w:rsidRPr="00301D35">
        <w:t xml:space="preserve">в   </w:t>
      </w:r>
      <w:r w:rsidRPr="00301D35">
        <w:rPr>
          <w:spacing w:val="33"/>
        </w:rPr>
        <w:t xml:space="preserve"> </w:t>
      </w:r>
      <w:r w:rsidRPr="00301D35">
        <w:rPr>
          <w:spacing w:val="1"/>
        </w:rPr>
        <w:t>содержании</w:t>
      </w:r>
      <w:r w:rsidRPr="00301D35">
        <w:rPr>
          <w:spacing w:val="-14"/>
        </w:rPr>
        <w:t xml:space="preserve"> </w:t>
      </w:r>
      <w:r w:rsidRPr="00301D35">
        <w:rPr>
          <w:spacing w:val="1"/>
        </w:rPr>
        <w:t>художественны</w:t>
      </w:r>
      <w:r w:rsidRPr="00301D35">
        <w:t>х</w:t>
      </w:r>
      <w:r w:rsidRPr="00301D35">
        <w:rPr>
          <w:spacing w:val="-20"/>
        </w:rPr>
        <w:t xml:space="preserve"> </w:t>
      </w:r>
      <w:r w:rsidRPr="00301D35">
        <w:rPr>
          <w:spacing w:val="1"/>
        </w:rPr>
        <w:t>фильмо</w:t>
      </w:r>
      <w:r w:rsidRPr="00301D35">
        <w:t>в</w:t>
      </w:r>
      <w:r w:rsidRPr="00301D35">
        <w:rPr>
          <w:spacing w:val="-10"/>
        </w:rPr>
        <w:t xml:space="preserve"> </w:t>
      </w:r>
      <w:r w:rsidRPr="00301D35">
        <w:t>и</w:t>
      </w:r>
      <w:r w:rsidRPr="00301D35">
        <w:rPr>
          <w:spacing w:val="-1"/>
        </w:rPr>
        <w:t xml:space="preserve"> </w:t>
      </w:r>
      <w:r w:rsidRPr="00301D35">
        <w:rPr>
          <w:spacing w:val="1"/>
        </w:rPr>
        <w:t>телеви</w:t>
      </w:r>
      <w:r w:rsidRPr="00301D35">
        <w:t>з</w:t>
      </w:r>
      <w:r w:rsidRPr="00301D35">
        <w:rPr>
          <w:spacing w:val="1"/>
        </w:rPr>
        <w:t>ионны</w:t>
      </w:r>
      <w:r w:rsidRPr="00301D35">
        <w:t>х</w:t>
      </w:r>
      <w:r w:rsidRPr="00301D35">
        <w:rPr>
          <w:spacing w:val="-18"/>
        </w:rPr>
        <w:t xml:space="preserve"> </w:t>
      </w:r>
      <w:r w:rsidRPr="00301D35">
        <w:rPr>
          <w:spacing w:val="1"/>
        </w:rPr>
        <w:t>передач</w:t>
      </w:r>
      <w:r w:rsidRPr="00301D35">
        <w:t>.</w:t>
      </w:r>
    </w:p>
    <w:p w:rsidR="00D54412" w:rsidRPr="00301D35" w:rsidRDefault="00D54412" w:rsidP="00FD1FB2">
      <w:pPr>
        <w:ind w:left="142" w:firstLine="567"/>
        <w:jc w:val="both"/>
      </w:pPr>
      <w:r w:rsidRPr="00301D35">
        <w:rPr>
          <w:b/>
          <w:i/>
          <w:spacing w:val="1"/>
        </w:rPr>
        <w:t>Воспитани</w:t>
      </w:r>
      <w:r w:rsidRPr="00301D35">
        <w:rPr>
          <w:b/>
          <w:i/>
        </w:rPr>
        <w:t>е</w:t>
      </w:r>
      <w:r w:rsidRPr="00301D35">
        <w:rPr>
          <w:b/>
          <w:i/>
          <w:spacing w:val="48"/>
        </w:rPr>
        <w:t xml:space="preserve"> </w:t>
      </w:r>
      <w:r w:rsidRPr="00301D35">
        <w:rPr>
          <w:b/>
          <w:i/>
          <w:spacing w:val="1"/>
        </w:rPr>
        <w:t>трудолюбия</w:t>
      </w:r>
      <w:r w:rsidRPr="00301D35">
        <w:rPr>
          <w:b/>
          <w:i/>
        </w:rPr>
        <w:t>,</w:t>
      </w:r>
      <w:r w:rsidRPr="00301D35">
        <w:rPr>
          <w:b/>
          <w:i/>
          <w:spacing w:val="48"/>
        </w:rPr>
        <w:t xml:space="preserve"> </w:t>
      </w:r>
      <w:r w:rsidRPr="00301D35">
        <w:rPr>
          <w:b/>
          <w:i/>
          <w:spacing w:val="1"/>
        </w:rPr>
        <w:t>творческо</w:t>
      </w:r>
      <w:r w:rsidRPr="00301D35">
        <w:rPr>
          <w:b/>
          <w:i/>
        </w:rPr>
        <w:t>го</w:t>
      </w:r>
      <w:r w:rsidRPr="00301D35">
        <w:rPr>
          <w:b/>
          <w:i/>
          <w:spacing w:val="49"/>
        </w:rPr>
        <w:t xml:space="preserve"> </w:t>
      </w:r>
      <w:r w:rsidRPr="00301D35">
        <w:rPr>
          <w:b/>
          <w:i/>
          <w:spacing w:val="1"/>
        </w:rPr>
        <w:t>отношени</w:t>
      </w:r>
      <w:r w:rsidRPr="00301D35">
        <w:rPr>
          <w:b/>
          <w:i/>
        </w:rPr>
        <w:t>я</w:t>
      </w:r>
      <w:r w:rsidRPr="00301D35">
        <w:rPr>
          <w:b/>
          <w:i/>
          <w:spacing w:val="49"/>
        </w:rPr>
        <w:t xml:space="preserve"> </w:t>
      </w:r>
      <w:r w:rsidRPr="00301D35">
        <w:rPr>
          <w:b/>
          <w:i/>
        </w:rPr>
        <w:t>к</w:t>
      </w:r>
      <w:r w:rsidRPr="00301D35">
        <w:rPr>
          <w:b/>
          <w:i/>
          <w:spacing w:val="63"/>
        </w:rPr>
        <w:t xml:space="preserve"> </w:t>
      </w:r>
      <w:r w:rsidRPr="00301D35">
        <w:rPr>
          <w:b/>
          <w:i/>
          <w:spacing w:val="1"/>
        </w:rPr>
        <w:t>учению</w:t>
      </w:r>
      <w:r w:rsidRPr="00301D35">
        <w:rPr>
          <w:b/>
          <w:i/>
        </w:rPr>
        <w:t>,</w:t>
      </w:r>
      <w:r w:rsidRPr="00301D35">
        <w:rPr>
          <w:b/>
          <w:i/>
          <w:spacing w:val="54"/>
        </w:rPr>
        <w:t xml:space="preserve"> </w:t>
      </w:r>
      <w:r w:rsidRPr="00301D35">
        <w:rPr>
          <w:b/>
          <w:i/>
          <w:spacing w:val="1"/>
        </w:rPr>
        <w:t>труду</w:t>
      </w:r>
      <w:r w:rsidRPr="00301D35">
        <w:rPr>
          <w:b/>
          <w:i/>
        </w:rPr>
        <w:t xml:space="preserve">, </w:t>
      </w:r>
      <w:r w:rsidRPr="00301D35">
        <w:rPr>
          <w:b/>
          <w:i/>
          <w:spacing w:val="2"/>
        </w:rPr>
        <w:t>ж</w:t>
      </w:r>
      <w:r w:rsidRPr="00301D35">
        <w:rPr>
          <w:b/>
          <w:i/>
          <w:spacing w:val="1"/>
        </w:rPr>
        <w:t>изни</w:t>
      </w:r>
      <w:r w:rsidRPr="00301D35">
        <w:rPr>
          <w:b/>
          <w:i/>
        </w:rPr>
        <w:t>:</w:t>
      </w:r>
    </w:p>
    <w:p w:rsidR="00D54412" w:rsidRPr="00301D35" w:rsidRDefault="00D54412" w:rsidP="00FD1FB2">
      <w:pPr>
        <w:ind w:left="142" w:right="60" w:firstLine="567"/>
        <w:jc w:val="both"/>
      </w:pPr>
      <w:r w:rsidRPr="00301D35">
        <w:rPr>
          <w:rFonts w:ascii="Cambria Math" w:eastAsia="Symbol" w:hAnsi="Cambria Math" w:cs="Cambria Math"/>
        </w:rPr>
        <w:t>⎯</w:t>
      </w:r>
      <w:r w:rsidRPr="00301D35">
        <w:rPr>
          <w:spacing w:val="27"/>
        </w:rPr>
        <w:t xml:space="preserve"> </w:t>
      </w:r>
      <w:r w:rsidRPr="00301D35">
        <w:rPr>
          <w:spacing w:val="1"/>
        </w:rPr>
        <w:t>первоначальны</w:t>
      </w:r>
      <w:r w:rsidRPr="00301D35">
        <w:t xml:space="preserve">е </w:t>
      </w:r>
      <w:r w:rsidRPr="00301D35">
        <w:rPr>
          <w:spacing w:val="28"/>
        </w:rPr>
        <w:t xml:space="preserve"> </w:t>
      </w:r>
      <w:r w:rsidRPr="00301D35">
        <w:rPr>
          <w:spacing w:val="1"/>
        </w:rPr>
        <w:t>представлени</w:t>
      </w:r>
      <w:r w:rsidRPr="00301D35">
        <w:t xml:space="preserve">я </w:t>
      </w:r>
      <w:r w:rsidRPr="00301D35">
        <w:rPr>
          <w:spacing w:val="30"/>
        </w:rPr>
        <w:t xml:space="preserve"> </w:t>
      </w:r>
      <w:r w:rsidRPr="00301D35">
        <w:t xml:space="preserve">о </w:t>
      </w:r>
      <w:r w:rsidRPr="00301D35">
        <w:rPr>
          <w:spacing w:val="47"/>
        </w:rPr>
        <w:t xml:space="preserve"> </w:t>
      </w:r>
      <w:r w:rsidRPr="00301D35">
        <w:rPr>
          <w:spacing w:val="1"/>
        </w:rPr>
        <w:t>нравственны</w:t>
      </w:r>
      <w:r w:rsidRPr="00301D35">
        <w:t xml:space="preserve">х </w:t>
      </w:r>
      <w:r w:rsidRPr="00301D35">
        <w:rPr>
          <w:spacing w:val="31"/>
        </w:rPr>
        <w:t xml:space="preserve"> </w:t>
      </w:r>
      <w:r w:rsidRPr="00301D35">
        <w:rPr>
          <w:spacing w:val="1"/>
        </w:rPr>
        <w:t>основа</w:t>
      </w:r>
      <w:r w:rsidRPr="00301D35">
        <w:t xml:space="preserve">х  </w:t>
      </w:r>
      <w:r w:rsidRPr="00301D35">
        <w:rPr>
          <w:spacing w:val="-22"/>
        </w:rPr>
        <w:t xml:space="preserve"> </w:t>
      </w:r>
      <w:r w:rsidRPr="00301D35">
        <w:rPr>
          <w:spacing w:val="1"/>
        </w:rPr>
        <w:t>учёбы</w:t>
      </w:r>
      <w:r w:rsidRPr="00301D35">
        <w:t xml:space="preserve">, </w:t>
      </w:r>
      <w:r w:rsidRPr="00301D35">
        <w:rPr>
          <w:spacing w:val="1"/>
        </w:rPr>
        <w:t>ведуще</w:t>
      </w:r>
      <w:r w:rsidRPr="00301D35">
        <w:t>й</w:t>
      </w:r>
      <w:r w:rsidRPr="00301D35">
        <w:rPr>
          <w:spacing w:val="37"/>
        </w:rPr>
        <w:t xml:space="preserve"> </w:t>
      </w:r>
      <w:r w:rsidRPr="00301D35">
        <w:rPr>
          <w:spacing w:val="1"/>
        </w:rPr>
        <w:t>рол</w:t>
      </w:r>
      <w:r w:rsidRPr="00301D35">
        <w:t>и</w:t>
      </w:r>
      <w:r w:rsidRPr="00301D35">
        <w:rPr>
          <w:spacing w:val="41"/>
        </w:rPr>
        <w:t xml:space="preserve"> </w:t>
      </w:r>
      <w:r w:rsidRPr="00301D35">
        <w:rPr>
          <w:spacing w:val="1"/>
        </w:rPr>
        <w:t>образования</w:t>
      </w:r>
      <w:r w:rsidRPr="00301D35">
        <w:t>,</w:t>
      </w:r>
      <w:r w:rsidRPr="00301D35">
        <w:rPr>
          <w:spacing w:val="31"/>
        </w:rPr>
        <w:t xml:space="preserve"> </w:t>
      </w:r>
      <w:r w:rsidRPr="00301D35">
        <w:rPr>
          <w:spacing w:val="1"/>
        </w:rPr>
        <w:t>труд</w:t>
      </w:r>
      <w:r w:rsidRPr="00301D35">
        <w:t>а</w:t>
      </w:r>
      <w:r w:rsidRPr="00301D35">
        <w:rPr>
          <w:spacing w:val="40"/>
        </w:rPr>
        <w:t xml:space="preserve"> </w:t>
      </w:r>
      <w:r w:rsidRPr="00301D35">
        <w:t>и</w:t>
      </w:r>
      <w:r w:rsidRPr="00301D35">
        <w:rPr>
          <w:spacing w:val="46"/>
        </w:rPr>
        <w:t xml:space="preserve"> </w:t>
      </w:r>
      <w:r w:rsidRPr="00301D35">
        <w:rPr>
          <w:spacing w:val="1"/>
        </w:rPr>
        <w:t>значени</w:t>
      </w:r>
      <w:r w:rsidRPr="00301D35">
        <w:t>и</w:t>
      </w:r>
      <w:r w:rsidRPr="00301D35">
        <w:rPr>
          <w:spacing w:val="36"/>
        </w:rPr>
        <w:t xml:space="preserve"> </w:t>
      </w:r>
      <w:r w:rsidRPr="00301D35">
        <w:rPr>
          <w:spacing w:val="1"/>
        </w:rPr>
        <w:t>творчеств</w:t>
      </w:r>
      <w:r w:rsidRPr="00301D35">
        <w:t>а</w:t>
      </w:r>
      <w:r w:rsidRPr="00301D35">
        <w:rPr>
          <w:spacing w:val="34"/>
        </w:rPr>
        <w:t xml:space="preserve"> </w:t>
      </w:r>
      <w:r w:rsidRPr="00301D35">
        <w:t>в</w:t>
      </w:r>
      <w:r w:rsidRPr="00301D35">
        <w:rPr>
          <w:spacing w:val="46"/>
        </w:rPr>
        <w:t xml:space="preserve"> </w:t>
      </w:r>
      <w:r w:rsidRPr="00301D35">
        <w:rPr>
          <w:spacing w:val="1"/>
        </w:rPr>
        <w:t>жи</w:t>
      </w:r>
      <w:r w:rsidRPr="00301D35">
        <w:t>з</w:t>
      </w:r>
      <w:r w:rsidRPr="00301D35">
        <w:rPr>
          <w:spacing w:val="1"/>
        </w:rPr>
        <w:t>н</w:t>
      </w:r>
      <w:r w:rsidRPr="00301D35">
        <w:t xml:space="preserve">и </w:t>
      </w:r>
      <w:r w:rsidRPr="00301D35">
        <w:rPr>
          <w:spacing w:val="-23"/>
        </w:rPr>
        <w:t xml:space="preserve"> </w:t>
      </w:r>
      <w:r w:rsidRPr="00301D35">
        <w:rPr>
          <w:spacing w:val="1"/>
        </w:rPr>
        <w:t>человек</w:t>
      </w:r>
      <w:r w:rsidRPr="00301D35">
        <w:t>а</w:t>
      </w:r>
      <w:r w:rsidRPr="00301D35">
        <w:rPr>
          <w:spacing w:val="36"/>
        </w:rPr>
        <w:t xml:space="preserve"> </w:t>
      </w:r>
      <w:r w:rsidRPr="00301D35">
        <w:t>и</w:t>
      </w:r>
      <w:r w:rsidRPr="00301D35">
        <w:rPr>
          <w:spacing w:val="-2"/>
        </w:rPr>
        <w:t xml:space="preserve"> </w:t>
      </w:r>
      <w:r w:rsidRPr="00301D35">
        <w:rPr>
          <w:spacing w:val="1"/>
        </w:rPr>
        <w:t>общества</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1"/>
        </w:rPr>
        <w:t>уважени</w:t>
      </w:r>
      <w:r w:rsidRPr="00301D35">
        <w:t>е</w:t>
      </w:r>
      <w:r w:rsidRPr="00301D35">
        <w:rPr>
          <w:spacing w:val="-11"/>
        </w:rPr>
        <w:t xml:space="preserve"> </w:t>
      </w:r>
      <w:r w:rsidRPr="00301D35">
        <w:t xml:space="preserve">к </w:t>
      </w:r>
      <w:r w:rsidRPr="00301D35">
        <w:rPr>
          <w:spacing w:val="1"/>
        </w:rPr>
        <w:t>труд</w:t>
      </w:r>
      <w:r w:rsidRPr="00301D35">
        <w:t>у</w:t>
      </w:r>
      <w:r w:rsidRPr="00301D35">
        <w:rPr>
          <w:spacing w:val="-6"/>
        </w:rPr>
        <w:t xml:space="preserve"> </w:t>
      </w:r>
      <w:r w:rsidRPr="00301D35">
        <w:t>и</w:t>
      </w:r>
      <w:r w:rsidRPr="00301D35">
        <w:rPr>
          <w:spacing w:val="-1"/>
        </w:rPr>
        <w:t xml:space="preserve"> </w:t>
      </w:r>
      <w:r w:rsidRPr="00301D35">
        <w:rPr>
          <w:spacing w:val="1"/>
        </w:rPr>
        <w:t>творчеств</w:t>
      </w:r>
      <w:r w:rsidRPr="00301D35">
        <w:t>у</w:t>
      </w:r>
      <w:r w:rsidRPr="00301D35">
        <w:rPr>
          <w:spacing w:val="-13"/>
        </w:rPr>
        <w:t xml:space="preserve"> </w:t>
      </w:r>
      <w:r w:rsidRPr="00301D35">
        <w:rPr>
          <w:spacing w:val="1"/>
        </w:rPr>
        <w:t>старши</w:t>
      </w:r>
      <w:r w:rsidRPr="00301D35">
        <w:t>х</w:t>
      </w:r>
      <w:r w:rsidRPr="00301D35">
        <w:rPr>
          <w:spacing w:val="-10"/>
        </w:rPr>
        <w:t xml:space="preserve"> </w:t>
      </w:r>
      <w:r w:rsidRPr="00301D35">
        <w:t>и</w:t>
      </w:r>
      <w:r w:rsidRPr="00301D35">
        <w:rPr>
          <w:spacing w:val="-1"/>
        </w:rPr>
        <w:t xml:space="preserve"> </w:t>
      </w:r>
      <w:r w:rsidRPr="00301D35">
        <w:rPr>
          <w:spacing w:val="1"/>
        </w:rPr>
        <w:t>сверстников</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rPr>
          <w:rFonts w:eastAsia="Symbol"/>
        </w:rPr>
        <w:t xml:space="preserve">  </w:t>
      </w:r>
      <w:r w:rsidRPr="00301D35">
        <w:rPr>
          <w:spacing w:val="1"/>
        </w:rPr>
        <w:t>элементарны</w:t>
      </w:r>
      <w:r w:rsidRPr="00301D35">
        <w:t>е</w:t>
      </w:r>
      <w:r w:rsidRPr="00301D35">
        <w:rPr>
          <w:spacing w:val="-16"/>
        </w:rPr>
        <w:t xml:space="preserve"> </w:t>
      </w:r>
      <w:r w:rsidRPr="00301D35">
        <w:rPr>
          <w:spacing w:val="1"/>
        </w:rPr>
        <w:t>представлени</w:t>
      </w:r>
      <w:r w:rsidRPr="00301D35">
        <w:t>я</w:t>
      </w:r>
      <w:r w:rsidRPr="00301D35">
        <w:rPr>
          <w:spacing w:val="-17"/>
        </w:rPr>
        <w:t xml:space="preserve"> </w:t>
      </w:r>
      <w:r w:rsidRPr="00301D35">
        <w:rPr>
          <w:spacing w:val="1"/>
        </w:rPr>
        <w:t>о</w:t>
      </w:r>
      <w:r w:rsidRPr="00301D35">
        <w:t>б</w:t>
      </w:r>
      <w:r w:rsidRPr="00301D35">
        <w:rPr>
          <w:spacing w:val="-2"/>
        </w:rPr>
        <w:t xml:space="preserve"> </w:t>
      </w:r>
      <w:r w:rsidRPr="00301D35">
        <w:rPr>
          <w:spacing w:val="1"/>
        </w:rPr>
        <w:t>основны</w:t>
      </w:r>
      <w:r w:rsidRPr="00301D35">
        <w:t>х</w:t>
      </w:r>
      <w:r w:rsidRPr="00301D35">
        <w:rPr>
          <w:spacing w:val="-11"/>
        </w:rPr>
        <w:t xml:space="preserve"> </w:t>
      </w:r>
      <w:r w:rsidRPr="00301D35">
        <w:rPr>
          <w:spacing w:val="1"/>
        </w:rPr>
        <w:t>профессиях</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ценностно</w:t>
      </w:r>
      <w:r w:rsidRPr="00301D35">
        <w:t>е</w:t>
      </w:r>
      <w:r w:rsidRPr="00301D35">
        <w:rPr>
          <w:spacing w:val="-14"/>
        </w:rPr>
        <w:t xml:space="preserve"> </w:t>
      </w:r>
      <w:r w:rsidRPr="00301D35">
        <w:rPr>
          <w:spacing w:val="1"/>
        </w:rPr>
        <w:t>отношени</w:t>
      </w:r>
      <w:r w:rsidRPr="00301D35">
        <w:t>е</w:t>
      </w:r>
      <w:r w:rsidRPr="00301D35">
        <w:rPr>
          <w:spacing w:val="-13"/>
        </w:rPr>
        <w:t xml:space="preserve"> </w:t>
      </w:r>
      <w:r w:rsidRPr="00301D35">
        <w:t>к</w:t>
      </w:r>
      <w:r w:rsidRPr="00301D35">
        <w:rPr>
          <w:spacing w:val="-1"/>
        </w:rPr>
        <w:t xml:space="preserve"> </w:t>
      </w:r>
      <w:r w:rsidRPr="00301D35">
        <w:rPr>
          <w:spacing w:val="1"/>
        </w:rPr>
        <w:t>учёб</w:t>
      </w:r>
      <w:r w:rsidRPr="00301D35">
        <w:t>е</w:t>
      </w:r>
      <w:r w:rsidRPr="00301D35">
        <w:rPr>
          <w:spacing w:val="-7"/>
        </w:rPr>
        <w:t xml:space="preserve"> </w:t>
      </w:r>
      <w:r w:rsidRPr="00301D35">
        <w:rPr>
          <w:spacing w:val="1"/>
        </w:rPr>
        <w:t>ка</w:t>
      </w:r>
      <w:r w:rsidRPr="00301D35">
        <w:t>к</w:t>
      </w:r>
      <w:r w:rsidRPr="00301D35">
        <w:rPr>
          <w:spacing w:val="-4"/>
        </w:rPr>
        <w:t xml:space="preserve"> </w:t>
      </w:r>
      <w:r w:rsidRPr="00301D35">
        <w:rPr>
          <w:spacing w:val="1"/>
        </w:rPr>
        <w:t>вид</w:t>
      </w:r>
      <w:r w:rsidRPr="00301D35">
        <w:t>у</w:t>
      </w:r>
      <w:r w:rsidRPr="00301D35">
        <w:rPr>
          <w:spacing w:val="-5"/>
        </w:rPr>
        <w:t xml:space="preserve"> </w:t>
      </w:r>
      <w:r w:rsidRPr="00301D35">
        <w:rPr>
          <w:spacing w:val="1"/>
        </w:rPr>
        <w:t>творческо</w:t>
      </w:r>
      <w:r w:rsidRPr="00301D35">
        <w:t>й</w:t>
      </w:r>
      <w:r w:rsidRPr="00301D35">
        <w:rPr>
          <w:spacing w:val="-12"/>
        </w:rPr>
        <w:t xml:space="preserve"> </w:t>
      </w:r>
      <w:r w:rsidRPr="00301D35">
        <w:rPr>
          <w:spacing w:val="1"/>
        </w:rPr>
        <w:t>деятельности</w:t>
      </w:r>
      <w:r w:rsidRPr="00301D35">
        <w:t>;</w:t>
      </w:r>
    </w:p>
    <w:p w:rsidR="00D54412" w:rsidRPr="00301D35" w:rsidRDefault="00D54412" w:rsidP="00FD1FB2">
      <w:pPr>
        <w:ind w:left="142" w:right="57" w:firstLine="567"/>
        <w:jc w:val="both"/>
      </w:pPr>
      <w:r w:rsidRPr="00301D35">
        <w:rPr>
          <w:rFonts w:ascii="Cambria Math" w:eastAsia="Symbol" w:hAnsi="Cambria Math" w:cs="Cambria Math"/>
        </w:rPr>
        <w:t>⎯</w:t>
      </w:r>
      <w:r w:rsidRPr="00301D35">
        <w:rPr>
          <w:rFonts w:eastAsia="Symbol"/>
        </w:rPr>
        <w:t xml:space="preserve"> </w:t>
      </w:r>
      <w:r w:rsidRPr="00301D35">
        <w:rPr>
          <w:spacing w:val="1"/>
        </w:rPr>
        <w:t>элементарны</w:t>
      </w:r>
      <w:r w:rsidRPr="00301D35">
        <w:t>е</w:t>
      </w:r>
      <w:r w:rsidRPr="00301D35">
        <w:rPr>
          <w:spacing w:val="37"/>
        </w:rPr>
        <w:t xml:space="preserve"> </w:t>
      </w:r>
      <w:r w:rsidRPr="00301D35">
        <w:rPr>
          <w:spacing w:val="1"/>
        </w:rPr>
        <w:t>представлени</w:t>
      </w:r>
      <w:r w:rsidRPr="00301D35">
        <w:t>я</w:t>
      </w:r>
      <w:r w:rsidRPr="00301D35">
        <w:rPr>
          <w:spacing w:val="36"/>
        </w:rPr>
        <w:t xml:space="preserve"> </w:t>
      </w:r>
      <w:r w:rsidRPr="00301D35">
        <w:t>о</w:t>
      </w:r>
      <w:r w:rsidRPr="00301D35">
        <w:rPr>
          <w:spacing w:val="53"/>
        </w:rPr>
        <w:t xml:space="preserve"> </w:t>
      </w:r>
      <w:r w:rsidRPr="00301D35">
        <w:rPr>
          <w:spacing w:val="1"/>
        </w:rPr>
        <w:t>рол</w:t>
      </w:r>
      <w:r w:rsidRPr="00301D35">
        <w:t>и</w:t>
      </w:r>
      <w:r w:rsidRPr="00301D35">
        <w:rPr>
          <w:spacing w:val="48"/>
        </w:rPr>
        <w:t xml:space="preserve"> </w:t>
      </w:r>
      <w:r w:rsidRPr="00301D35">
        <w:rPr>
          <w:spacing w:val="1"/>
        </w:rPr>
        <w:t>знаний</w:t>
      </w:r>
      <w:r w:rsidRPr="00301D35">
        <w:t>,</w:t>
      </w:r>
      <w:r w:rsidRPr="00301D35">
        <w:rPr>
          <w:spacing w:val="45"/>
        </w:rPr>
        <w:t xml:space="preserve"> </w:t>
      </w:r>
      <w:r w:rsidRPr="00301D35">
        <w:rPr>
          <w:spacing w:val="1"/>
        </w:rPr>
        <w:t>науки</w:t>
      </w:r>
      <w:r w:rsidRPr="00301D35">
        <w:t xml:space="preserve">, </w:t>
      </w:r>
      <w:r w:rsidRPr="00301D35">
        <w:rPr>
          <w:spacing w:val="-16"/>
        </w:rPr>
        <w:t xml:space="preserve"> </w:t>
      </w:r>
      <w:r w:rsidRPr="00301D35">
        <w:rPr>
          <w:spacing w:val="1"/>
        </w:rPr>
        <w:t>современного производств</w:t>
      </w:r>
      <w:r w:rsidRPr="00301D35">
        <w:t>а</w:t>
      </w:r>
      <w:r w:rsidRPr="00301D35">
        <w:rPr>
          <w:spacing w:val="-16"/>
        </w:rPr>
        <w:t xml:space="preserve"> </w:t>
      </w:r>
      <w:r w:rsidRPr="00301D35">
        <w:t xml:space="preserve">в </w:t>
      </w:r>
      <w:r w:rsidRPr="00301D35">
        <w:rPr>
          <w:spacing w:val="1"/>
        </w:rPr>
        <w:t>жизн</w:t>
      </w:r>
      <w:r w:rsidRPr="00301D35">
        <w:t>и</w:t>
      </w:r>
      <w:r w:rsidRPr="00301D35">
        <w:rPr>
          <w:spacing w:val="-7"/>
        </w:rPr>
        <w:t xml:space="preserve"> </w:t>
      </w:r>
      <w:r w:rsidRPr="00301D35">
        <w:rPr>
          <w:spacing w:val="1"/>
        </w:rPr>
        <w:t>человек</w:t>
      </w:r>
      <w:r w:rsidRPr="00301D35">
        <w:t>а</w:t>
      </w:r>
      <w:r w:rsidRPr="00301D35">
        <w:rPr>
          <w:spacing w:val="-11"/>
        </w:rPr>
        <w:t xml:space="preserve"> </w:t>
      </w:r>
      <w:r w:rsidRPr="00301D35">
        <w:t xml:space="preserve">и </w:t>
      </w:r>
      <w:r w:rsidRPr="00301D35">
        <w:rPr>
          <w:spacing w:val="1"/>
        </w:rPr>
        <w:t>общества</w:t>
      </w:r>
      <w:r w:rsidRPr="00301D35">
        <w:t>;</w:t>
      </w:r>
    </w:p>
    <w:p w:rsidR="00D54412" w:rsidRPr="00301D35" w:rsidRDefault="00D54412" w:rsidP="00FD1FB2">
      <w:pPr>
        <w:ind w:left="142" w:right="60" w:firstLine="567"/>
        <w:jc w:val="both"/>
      </w:pPr>
      <w:r w:rsidRPr="00301D35">
        <w:rPr>
          <w:rFonts w:ascii="Cambria Math" w:eastAsia="Symbol" w:hAnsi="Cambria Math" w:cs="Cambria Math"/>
        </w:rPr>
        <w:t>⎯</w:t>
      </w:r>
      <w:r w:rsidRPr="00301D35">
        <w:rPr>
          <w:spacing w:val="27"/>
        </w:rPr>
        <w:t xml:space="preserve"> </w:t>
      </w:r>
      <w:r w:rsidRPr="00301D35">
        <w:rPr>
          <w:spacing w:val="1"/>
        </w:rPr>
        <w:t>первоначальны</w:t>
      </w:r>
      <w:r w:rsidRPr="00301D35">
        <w:t>е</w:t>
      </w:r>
      <w:r w:rsidRPr="00301D35">
        <w:rPr>
          <w:spacing w:val="68"/>
        </w:rPr>
        <w:t xml:space="preserve"> </w:t>
      </w:r>
      <w:r w:rsidRPr="00301D35">
        <w:rPr>
          <w:spacing w:val="1"/>
        </w:rPr>
        <w:t>навык</w:t>
      </w:r>
      <w:r w:rsidRPr="00301D35">
        <w:t xml:space="preserve">и </w:t>
      </w:r>
      <w:r w:rsidRPr="00301D35">
        <w:rPr>
          <w:spacing w:val="9"/>
        </w:rPr>
        <w:t xml:space="preserve"> </w:t>
      </w:r>
      <w:r w:rsidRPr="00301D35">
        <w:rPr>
          <w:spacing w:val="1"/>
        </w:rPr>
        <w:t>коллективно</w:t>
      </w:r>
      <w:r w:rsidRPr="00301D35">
        <w:t xml:space="preserve">й </w:t>
      </w:r>
      <w:r w:rsidRPr="00301D35">
        <w:rPr>
          <w:spacing w:val="1"/>
        </w:rPr>
        <w:t xml:space="preserve"> работы</w:t>
      </w:r>
      <w:r w:rsidRPr="00301D35">
        <w:t xml:space="preserve">, </w:t>
      </w:r>
      <w:r w:rsidRPr="00301D35">
        <w:rPr>
          <w:spacing w:val="9"/>
        </w:rPr>
        <w:t xml:space="preserve"> </w:t>
      </w:r>
      <w:r w:rsidRPr="00301D35">
        <w:t xml:space="preserve">в </w:t>
      </w:r>
      <w:r w:rsidRPr="00301D35">
        <w:rPr>
          <w:spacing w:val="17"/>
        </w:rPr>
        <w:t xml:space="preserve"> </w:t>
      </w:r>
      <w:r w:rsidRPr="00301D35">
        <w:rPr>
          <w:spacing w:val="1"/>
        </w:rPr>
        <w:t>то</w:t>
      </w:r>
      <w:r w:rsidRPr="00301D35">
        <w:t xml:space="preserve">м </w:t>
      </w:r>
      <w:r w:rsidRPr="00301D35">
        <w:rPr>
          <w:spacing w:val="15"/>
        </w:rPr>
        <w:t xml:space="preserve"> </w:t>
      </w:r>
      <w:r w:rsidRPr="00301D35">
        <w:rPr>
          <w:spacing w:val="1"/>
        </w:rPr>
        <w:t>числ</w:t>
      </w:r>
      <w:r w:rsidRPr="00301D35">
        <w:t xml:space="preserve">е </w:t>
      </w:r>
      <w:r w:rsidRPr="00301D35">
        <w:rPr>
          <w:spacing w:val="18"/>
        </w:rPr>
        <w:t xml:space="preserve"> </w:t>
      </w:r>
      <w:r w:rsidRPr="00301D35">
        <w:rPr>
          <w:spacing w:val="1"/>
        </w:rPr>
        <w:t>при разработк</w:t>
      </w:r>
      <w:r w:rsidRPr="00301D35">
        <w:t>е</w:t>
      </w:r>
      <w:r w:rsidRPr="00301D35">
        <w:rPr>
          <w:spacing w:val="-13"/>
        </w:rPr>
        <w:t xml:space="preserve"> </w:t>
      </w:r>
      <w:r w:rsidRPr="00301D35">
        <w:t>и</w:t>
      </w:r>
      <w:r w:rsidRPr="00301D35">
        <w:rPr>
          <w:spacing w:val="-1"/>
        </w:rPr>
        <w:t xml:space="preserve"> </w:t>
      </w:r>
      <w:r w:rsidRPr="00301D35">
        <w:rPr>
          <w:spacing w:val="1"/>
        </w:rPr>
        <w:t>реали</w:t>
      </w:r>
      <w:r w:rsidRPr="00301D35">
        <w:t>з</w:t>
      </w:r>
      <w:r w:rsidRPr="00301D35">
        <w:rPr>
          <w:spacing w:val="1"/>
        </w:rPr>
        <w:t>аци</w:t>
      </w:r>
      <w:r w:rsidRPr="00301D35">
        <w:t>и</w:t>
      </w:r>
      <w:r w:rsidRPr="00301D35">
        <w:rPr>
          <w:spacing w:val="-14"/>
        </w:rPr>
        <w:t xml:space="preserve"> </w:t>
      </w:r>
      <w:r w:rsidRPr="00301D35">
        <w:rPr>
          <w:spacing w:val="1"/>
        </w:rPr>
        <w:t>учебн</w:t>
      </w:r>
      <w:r w:rsidRPr="00301D35">
        <w:rPr>
          <w:spacing w:val="3"/>
        </w:rPr>
        <w:t>ы</w:t>
      </w:r>
      <w:r w:rsidRPr="00301D35">
        <w:t>х</w:t>
      </w:r>
      <w:r w:rsidRPr="00301D35">
        <w:rPr>
          <w:spacing w:val="-10"/>
        </w:rPr>
        <w:t xml:space="preserve"> </w:t>
      </w:r>
      <w:r w:rsidRPr="00301D35">
        <w:t>и</w:t>
      </w:r>
      <w:r w:rsidRPr="00301D35">
        <w:rPr>
          <w:spacing w:val="-1"/>
        </w:rPr>
        <w:t xml:space="preserve"> </w:t>
      </w:r>
      <w:r w:rsidRPr="00301D35">
        <w:rPr>
          <w:spacing w:val="1"/>
        </w:rPr>
        <w:t>учебно-трудовы</w:t>
      </w:r>
      <w:r w:rsidRPr="00301D35">
        <w:t>х</w:t>
      </w:r>
      <w:r w:rsidRPr="00301D35">
        <w:rPr>
          <w:spacing w:val="-20"/>
        </w:rPr>
        <w:t xml:space="preserve"> </w:t>
      </w:r>
      <w:r w:rsidRPr="00301D35">
        <w:rPr>
          <w:spacing w:val="1"/>
        </w:rPr>
        <w:t>проектов</w:t>
      </w:r>
      <w:r w:rsidRPr="00301D35">
        <w:t>;</w:t>
      </w:r>
    </w:p>
    <w:p w:rsidR="00D54412" w:rsidRPr="00301D35" w:rsidRDefault="00D54412" w:rsidP="00FD1FB2">
      <w:pPr>
        <w:ind w:left="142" w:right="63" w:firstLine="567"/>
        <w:jc w:val="both"/>
      </w:pPr>
      <w:r w:rsidRPr="00301D35">
        <w:rPr>
          <w:rFonts w:ascii="Cambria Math" w:eastAsia="Symbol" w:hAnsi="Cambria Math" w:cs="Cambria Math"/>
        </w:rPr>
        <w:t>⎯</w:t>
      </w:r>
      <w:r w:rsidRPr="00301D35">
        <w:rPr>
          <w:spacing w:val="27"/>
        </w:rPr>
        <w:t xml:space="preserve"> </w:t>
      </w:r>
      <w:r w:rsidRPr="00301D35">
        <w:rPr>
          <w:spacing w:val="1"/>
        </w:rPr>
        <w:t>умени</w:t>
      </w:r>
      <w:r w:rsidRPr="00301D35">
        <w:t xml:space="preserve">е </w:t>
      </w:r>
      <w:r w:rsidRPr="00301D35">
        <w:rPr>
          <w:spacing w:val="32"/>
        </w:rPr>
        <w:t xml:space="preserve"> </w:t>
      </w:r>
      <w:r w:rsidRPr="00301D35">
        <w:rPr>
          <w:spacing w:val="1"/>
        </w:rPr>
        <w:t>проявлят</w:t>
      </w:r>
      <w:r w:rsidRPr="00301D35">
        <w:t xml:space="preserve">ь </w:t>
      </w:r>
      <w:r w:rsidRPr="00301D35">
        <w:rPr>
          <w:spacing w:val="29"/>
        </w:rPr>
        <w:t xml:space="preserve"> </w:t>
      </w:r>
      <w:r w:rsidRPr="00301D35">
        <w:rPr>
          <w:spacing w:val="1"/>
        </w:rPr>
        <w:t>дисциплиниров</w:t>
      </w:r>
      <w:r w:rsidRPr="00301D35">
        <w:t>а</w:t>
      </w:r>
      <w:r w:rsidRPr="00301D35">
        <w:rPr>
          <w:spacing w:val="1"/>
        </w:rPr>
        <w:t>нно</w:t>
      </w:r>
      <w:r w:rsidRPr="00301D35">
        <w:t>с</w:t>
      </w:r>
      <w:r w:rsidRPr="00301D35">
        <w:rPr>
          <w:spacing w:val="1"/>
        </w:rPr>
        <w:t>ть</w:t>
      </w:r>
      <w:r w:rsidRPr="00301D35">
        <w:t xml:space="preserve">, </w:t>
      </w:r>
      <w:r w:rsidRPr="00301D35">
        <w:rPr>
          <w:spacing w:val="11"/>
        </w:rPr>
        <w:t xml:space="preserve"> </w:t>
      </w:r>
      <w:r w:rsidRPr="00301D35">
        <w:rPr>
          <w:spacing w:val="1"/>
        </w:rPr>
        <w:t>последовательност</w:t>
      </w:r>
      <w:r w:rsidRPr="00301D35">
        <w:t xml:space="preserve">ь  </w:t>
      </w:r>
      <w:r w:rsidRPr="00301D35">
        <w:rPr>
          <w:spacing w:val="-29"/>
        </w:rPr>
        <w:t xml:space="preserve"> </w:t>
      </w:r>
      <w:r w:rsidRPr="00301D35">
        <w:t xml:space="preserve">и </w:t>
      </w:r>
      <w:r w:rsidRPr="00301D35">
        <w:rPr>
          <w:spacing w:val="1"/>
        </w:rPr>
        <w:t>настойчивост</w:t>
      </w:r>
      <w:r w:rsidRPr="00301D35">
        <w:t>ь</w:t>
      </w:r>
      <w:r w:rsidRPr="00301D35">
        <w:rPr>
          <w:spacing w:val="-17"/>
        </w:rPr>
        <w:t xml:space="preserve"> </w:t>
      </w:r>
      <w:r w:rsidRPr="00301D35">
        <w:t xml:space="preserve">в </w:t>
      </w:r>
      <w:r w:rsidRPr="00301D35">
        <w:rPr>
          <w:spacing w:val="1"/>
        </w:rPr>
        <w:t>выполнени</w:t>
      </w:r>
      <w:r w:rsidRPr="00301D35">
        <w:t>и</w:t>
      </w:r>
      <w:r w:rsidRPr="00301D35">
        <w:rPr>
          <w:spacing w:val="-15"/>
        </w:rPr>
        <w:t xml:space="preserve"> </w:t>
      </w:r>
      <w:r w:rsidRPr="00301D35">
        <w:rPr>
          <w:spacing w:val="1"/>
        </w:rPr>
        <w:t>учебны</w:t>
      </w:r>
      <w:r w:rsidRPr="00301D35">
        <w:t>х</w:t>
      </w:r>
      <w:r w:rsidRPr="00301D35">
        <w:rPr>
          <w:spacing w:val="-9"/>
        </w:rPr>
        <w:t xml:space="preserve"> </w:t>
      </w:r>
      <w:r w:rsidRPr="00301D35">
        <w:t xml:space="preserve">и </w:t>
      </w:r>
      <w:r w:rsidRPr="00301D35">
        <w:rPr>
          <w:spacing w:val="1"/>
        </w:rPr>
        <w:t>учебно-трудовы</w:t>
      </w:r>
      <w:r w:rsidRPr="00301D35">
        <w:t>х</w:t>
      </w:r>
      <w:r w:rsidRPr="00301D35">
        <w:rPr>
          <w:spacing w:val="-20"/>
        </w:rPr>
        <w:t xml:space="preserve"> </w:t>
      </w:r>
      <w:r w:rsidRPr="00301D35">
        <w:rPr>
          <w:spacing w:val="1"/>
        </w:rPr>
        <w:t>заданий</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умени</w:t>
      </w:r>
      <w:r w:rsidRPr="00301D35">
        <w:t>е</w:t>
      </w:r>
      <w:r w:rsidRPr="00301D35">
        <w:rPr>
          <w:spacing w:val="-9"/>
        </w:rPr>
        <w:t xml:space="preserve"> </w:t>
      </w:r>
      <w:r w:rsidRPr="00301D35">
        <w:rPr>
          <w:spacing w:val="1"/>
        </w:rPr>
        <w:t>соблюдат</w:t>
      </w:r>
      <w:r w:rsidRPr="00301D35">
        <w:t>ь</w:t>
      </w:r>
      <w:r w:rsidRPr="00301D35">
        <w:rPr>
          <w:spacing w:val="-13"/>
        </w:rPr>
        <w:t xml:space="preserve"> </w:t>
      </w:r>
      <w:r w:rsidRPr="00301D35">
        <w:rPr>
          <w:spacing w:val="1"/>
        </w:rPr>
        <w:t>порядо</w:t>
      </w:r>
      <w:r w:rsidRPr="00301D35">
        <w:t>к</w:t>
      </w:r>
      <w:r w:rsidRPr="00301D35">
        <w:rPr>
          <w:spacing w:val="-9"/>
        </w:rPr>
        <w:t xml:space="preserve"> </w:t>
      </w:r>
      <w:r w:rsidRPr="00301D35">
        <w:rPr>
          <w:spacing w:val="1"/>
        </w:rPr>
        <w:t>н</w:t>
      </w:r>
      <w:r w:rsidRPr="00301D35">
        <w:t>а</w:t>
      </w:r>
      <w:r w:rsidRPr="00301D35">
        <w:rPr>
          <w:spacing w:val="-3"/>
        </w:rPr>
        <w:t xml:space="preserve"> </w:t>
      </w:r>
      <w:r w:rsidRPr="00301D35">
        <w:rPr>
          <w:spacing w:val="1"/>
        </w:rPr>
        <w:t>рабоче</w:t>
      </w:r>
      <w:r w:rsidRPr="00301D35">
        <w:t>м</w:t>
      </w:r>
      <w:r w:rsidRPr="00301D35">
        <w:rPr>
          <w:spacing w:val="-9"/>
        </w:rPr>
        <w:t xml:space="preserve"> </w:t>
      </w:r>
      <w:r w:rsidRPr="00301D35">
        <w:rPr>
          <w:spacing w:val="1"/>
        </w:rPr>
        <w:t>месте</w:t>
      </w:r>
      <w:r w:rsidRPr="00301D35">
        <w:t>;</w:t>
      </w:r>
    </w:p>
    <w:p w:rsidR="00D54412" w:rsidRPr="00301D35" w:rsidRDefault="00D54412" w:rsidP="00FD1FB2">
      <w:pPr>
        <w:ind w:left="142" w:right="60" w:firstLine="567"/>
        <w:jc w:val="both"/>
      </w:pPr>
      <w:r w:rsidRPr="00301D35">
        <w:rPr>
          <w:rFonts w:ascii="Cambria Math" w:eastAsia="Symbol" w:hAnsi="Cambria Math" w:cs="Cambria Math"/>
        </w:rPr>
        <w:t>⎯</w:t>
      </w:r>
      <w:r w:rsidRPr="00301D35">
        <w:rPr>
          <w:spacing w:val="27"/>
        </w:rPr>
        <w:t xml:space="preserve"> </w:t>
      </w:r>
      <w:r w:rsidRPr="00301D35">
        <w:rPr>
          <w:spacing w:val="1"/>
        </w:rPr>
        <w:t>бережно</w:t>
      </w:r>
      <w:r w:rsidRPr="00301D35">
        <w:t xml:space="preserve">е </w:t>
      </w:r>
      <w:r w:rsidRPr="00301D35">
        <w:rPr>
          <w:spacing w:val="16"/>
        </w:rPr>
        <w:t xml:space="preserve"> </w:t>
      </w:r>
      <w:r w:rsidRPr="00301D35">
        <w:rPr>
          <w:spacing w:val="1"/>
        </w:rPr>
        <w:t>отношени</w:t>
      </w:r>
      <w:r w:rsidRPr="00301D35">
        <w:t xml:space="preserve">е </w:t>
      </w:r>
      <w:r w:rsidRPr="00301D35">
        <w:rPr>
          <w:spacing w:val="14"/>
        </w:rPr>
        <w:t xml:space="preserve"> </w:t>
      </w:r>
      <w:r w:rsidRPr="00301D35">
        <w:t xml:space="preserve">к </w:t>
      </w:r>
      <w:r w:rsidRPr="00301D35">
        <w:rPr>
          <w:spacing w:val="26"/>
        </w:rPr>
        <w:t xml:space="preserve"> </w:t>
      </w:r>
      <w:r w:rsidRPr="00301D35">
        <w:rPr>
          <w:spacing w:val="1"/>
        </w:rPr>
        <w:t>результата</w:t>
      </w:r>
      <w:r w:rsidRPr="00301D35">
        <w:t xml:space="preserve">м </w:t>
      </w:r>
      <w:r w:rsidRPr="00301D35">
        <w:rPr>
          <w:spacing w:val="12"/>
        </w:rPr>
        <w:t xml:space="preserve"> </w:t>
      </w:r>
      <w:r w:rsidRPr="00301D35">
        <w:rPr>
          <w:spacing w:val="1"/>
        </w:rPr>
        <w:t>своег</w:t>
      </w:r>
      <w:r w:rsidRPr="00301D35">
        <w:t xml:space="preserve">о </w:t>
      </w:r>
      <w:r w:rsidRPr="00301D35">
        <w:rPr>
          <w:spacing w:val="19"/>
        </w:rPr>
        <w:t xml:space="preserve"> </w:t>
      </w:r>
      <w:r w:rsidRPr="00301D35">
        <w:rPr>
          <w:spacing w:val="1"/>
        </w:rPr>
        <w:t>труда</w:t>
      </w:r>
      <w:r w:rsidRPr="00301D35">
        <w:t xml:space="preserve">, </w:t>
      </w:r>
      <w:r w:rsidRPr="00301D35">
        <w:rPr>
          <w:spacing w:val="19"/>
        </w:rPr>
        <w:t xml:space="preserve"> </w:t>
      </w:r>
      <w:r w:rsidRPr="00301D35">
        <w:rPr>
          <w:spacing w:val="1"/>
        </w:rPr>
        <w:t>труд</w:t>
      </w:r>
      <w:r w:rsidRPr="00301D35">
        <w:t xml:space="preserve">а </w:t>
      </w:r>
      <w:r w:rsidRPr="00301D35">
        <w:rPr>
          <w:spacing w:val="27"/>
        </w:rPr>
        <w:t xml:space="preserve"> </w:t>
      </w:r>
      <w:r w:rsidRPr="00301D35">
        <w:rPr>
          <w:spacing w:val="1"/>
        </w:rPr>
        <w:t>други</w:t>
      </w:r>
      <w:r w:rsidRPr="00301D35">
        <w:t xml:space="preserve">х </w:t>
      </w:r>
      <w:r w:rsidRPr="00301D35">
        <w:rPr>
          <w:spacing w:val="1"/>
        </w:rPr>
        <w:t>людей</w:t>
      </w:r>
      <w:r w:rsidRPr="00301D35">
        <w:t>,</w:t>
      </w:r>
      <w:r w:rsidRPr="00301D35">
        <w:rPr>
          <w:spacing w:val="-8"/>
        </w:rPr>
        <w:t xml:space="preserve"> </w:t>
      </w:r>
      <w:r w:rsidRPr="00301D35">
        <w:t xml:space="preserve">к </w:t>
      </w:r>
      <w:r w:rsidRPr="00301D35">
        <w:rPr>
          <w:spacing w:val="1"/>
        </w:rPr>
        <w:t>школьном</w:t>
      </w:r>
      <w:r w:rsidRPr="00301D35">
        <w:t>у</w:t>
      </w:r>
      <w:r w:rsidRPr="00301D35">
        <w:rPr>
          <w:spacing w:val="-14"/>
        </w:rPr>
        <w:t xml:space="preserve"> </w:t>
      </w:r>
      <w:r w:rsidRPr="00301D35">
        <w:rPr>
          <w:spacing w:val="1"/>
        </w:rPr>
        <w:t>имуществу</w:t>
      </w:r>
      <w:r w:rsidRPr="00301D35">
        <w:t>,</w:t>
      </w:r>
      <w:r w:rsidRPr="00301D35">
        <w:rPr>
          <w:spacing w:val="-14"/>
        </w:rPr>
        <w:t xml:space="preserve"> </w:t>
      </w:r>
      <w:r w:rsidRPr="00301D35">
        <w:rPr>
          <w:spacing w:val="1"/>
        </w:rPr>
        <w:t>учебникам</w:t>
      </w:r>
      <w:r w:rsidRPr="00301D35">
        <w:t>,</w:t>
      </w:r>
      <w:r w:rsidRPr="00301D35">
        <w:rPr>
          <w:spacing w:val="-14"/>
        </w:rPr>
        <w:t xml:space="preserve"> </w:t>
      </w:r>
      <w:r w:rsidRPr="00301D35">
        <w:rPr>
          <w:spacing w:val="1"/>
        </w:rPr>
        <w:t>личны</w:t>
      </w:r>
      <w:r w:rsidRPr="00301D35">
        <w:t>м</w:t>
      </w:r>
      <w:r w:rsidRPr="00301D35">
        <w:rPr>
          <w:spacing w:val="-8"/>
        </w:rPr>
        <w:t xml:space="preserve"> </w:t>
      </w:r>
      <w:r w:rsidRPr="00301D35">
        <w:rPr>
          <w:spacing w:val="1"/>
        </w:rPr>
        <w:t>вещам</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отриц</w:t>
      </w:r>
      <w:r w:rsidRPr="00301D35">
        <w:t>а</w:t>
      </w:r>
      <w:r w:rsidRPr="00301D35">
        <w:rPr>
          <w:spacing w:val="1"/>
        </w:rPr>
        <w:t>тельно</w:t>
      </w:r>
      <w:r w:rsidRPr="00301D35">
        <w:t>е</w:t>
      </w:r>
      <w:r w:rsidRPr="00301D35">
        <w:rPr>
          <w:spacing w:val="28"/>
        </w:rPr>
        <w:t xml:space="preserve"> </w:t>
      </w:r>
      <w:r w:rsidRPr="00301D35">
        <w:rPr>
          <w:spacing w:val="1"/>
        </w:rPr>
        <w:t>отношени</w:t>
      </w:r>
      <w:r w:rsidRPr="00301D35">
        <w:t>е</w:t>
      </w:r>
      <w:r w:rsidRPr="00301D35">
        <w:rPr>
          <w:spacing w:val="33"/>
        </w:rPr>
        <w:t xml:space="preserve"> </w:t>
      </w:r>
      <w:r w:rsidRPr="00301D35">
        <w:t>к</w:t>
      </w:r>
      <w:r w:rsidRPr="00301D35">
        <w:rPr>
          <w:spacing w:val="46"/>
        </w:rPr>
        <w:t xml:space="preserve"> </w:t>
      </w:r>
      <w:r w:rsidRPr="00301D35">
        <w:rPr>
          <w:spacing w:val="1"/>
        </w:rPr>
        <w:t>лен</w:t>
      </w:r>
      <w:r w:rsidRPr="00301D35">
        <w:t>и</w:t>
      </w:r>
      <w:r w:rsidRPr="00301D35">
        <w:rPr>
          <w:spacing w:val="41"/>
        </w:rPr>
        <w:t xml:space="preserve"> </w:t>
      </w:r>
      <w:r w:rsidRPr="00301D35">
        <w:t>и</w:t>
      </w:r>
      <w:r w:rsidRPr="00301D35">
        <w:rPr>
          <w:spacing w:val="46"/>
        </w:rPr>
        <w:t xml:space="preserve"> </w:t>
      </w:r>
      <w:r w:rsidRPr="00301D35">
        <w:rPr>
          <w:spacing w:val="1"/>
        </w:rPr>
        <w:t>небрежност</w:t>
      </w:r>
      <w:r w:rsidRPr="00301D35">
        <w:t>и</w:t>
      </w:r>
      <w:r w:rsidRPr="00301D35">
        <w:rPr>
          <w:spacing w:val="31"/>
        </w:rPr>
        <w:t xml:space="preserve"> </w:t>
      </w:r>
      <w:r w:rsidRPr="00301D35">
        <w:t>в</w:t>
      </w:r>
      <w:r w:rsidRPr="00301D35">
        <w:rPr>
          <w:spacing w:val="46"/>
        </w:rPr>
        <w:t xml:space="preserve"> </w:t>
      </w:r>
      <w:r w:rsidRPr="00301D35">
        <w:rPr>
          <w:spacing w:val="1"/>
        </w:rPr>
        <w:t>труд</w:t>
      </w:r>
      <w:r w:rsidRPr="00301D35">
        <w:t>е</w:t>
      </w:r>
      <w:r w:rsidRPr="00301D35">
        <w:rPr>
          <w:spacing w:val="39"/>
        </w:rPr>
        <w:t xml:space="preserve"> </w:t>
      </w:r>
      <w:r w:rsidRPr="00301D35">
        <w:t xml:space="preserve">и </w:t>
      </w:r>
      <w:r w:rsidRPr="00301D35">
        <w:rPr>
          <w:spacing w:val="-23"/>
        </w:rPr>
        <w:t xml:space="preserve"> </w:t>
      </w:r>
      <w:r w:rsidRPr="00301D35">
        <w:rPr>
          <w:spacing w:val="1"/>
        </w:rPr>
        <w:t>учёбе</w:t>
      </w:r>
      <w:r w:rsidRPr="00301D35">
        <w:t xml:space="preserve">, </w:t>
      </w:r>
      <w:r w:rsidRPr="00301D35">
        <w:rPr>
          <w:spacing w:val="1"/>
        </w:rPr>
        <w:t>небережливом</w:t>
      </w:r>
      <w:r w:rsidRPr="00301D35">
        <w:t>у</w:t>
      </w:r>
      <w:r w:rsidRPr="00301D35">
        <w:rPr>
          <w:spacing w:val="-18"/>
        </w:rPr>
        <w:t xml:space="preserve"> </w:t>
      </w:r>
      <w:r w:rsidRPr="00301D35">
        <w:rPr>
          <w:spacing w:val="1"/>
        </w:rPr>
        <w:t>отношени</w:t>
      </w:r>
      <w:r w:rsidRPr="00301D35">
        <w:t>ю</w:t>
      </w:r>
      <w:r w:rsidRPr="00301D35">
        <w:rPr>
          <w:spacing w:val="-13"/>
        </w:rPr>
        <w:t xml:space="preserve"> </w:t>
      </w:r>
      <w:r w:rsidRPr="00301D35">
        <w:t>к</w:t>
      </w:r>
      <w:r w:rsidRPr="00301D35">
        <w:rPr>
          <w:spacing w:val="-1"/>
        </w:rPr>
        <w:t xml:space="preserve"> </w:t>
      </w:r>
      <w:r w:rsidRPr="00301D35">
        <w:rPr>
          <w:spacing w:val="1"/>
        </w:rPr>
        <w:t>результата</w:t>
      </w:r>
      <w:r w:rsidRPr="00301D35">
        <w:t>м</w:t>
      </w:r>
      <w:r w:rsidRPr="00301D35">
        <w:rPr>
          <w:spacing w:val="-14"/>
        </w:rPr>
        <w:t xml:space="preserve"> </w:t>
      </w:r>
      <w:r w:rsidRPr="00301D35">
        <w:rPr>
          <w:spacing w:val="1"/>
        </w:rPr>
        <w:t>труд</w:t>
      </w:r>
      <w:r w:rsidRPr="00301D35">
        <w:t>а</w:t>
      </w:r>
      <w:r w:rsidRPr="00301D35">
        <w:rPr>
          <w:spacing w:val="-7"/>
        </w:rPr>
        <w:t xml:space="preserve"> </w:t>
      </w:r>
      <w:r w:rsidRPr="00301D35">
        <w:rPr>
          <w:spacing w:val="1"/>
        </w:rPr>
        <w:t>людей</w:t>
      </w:r>
      <w:r w:rsidRPr="00301D35">
        <w:t>.</w:t>
      </w:r>
    </w:p>
    <w:p w:rsidR="00D54412" w:rsidRPr="00301D35" w:rsidRDefault="00D54412" w:rsidP="00FD1FB2">
      <w:pPr>
        <w:ind w:left="142" w:firstLine="567"/>
        <w:jc w:val="both"/>
      </w:pPr>
      <w:r w:rsidRPr="00301D35">
        <w:rPr>
          <w:b/>
          <w:i/>
          <w:spacing w:val="1"/>
        </w:rPr>
        <w:t>Воспитани</w:t>
      </w:r>
      <w:r w:rsidRPr="00301D35">
        <w:rPr>
          <w:b/>
          <w:i/>
        </w:rPr>
        <w:t>е</w:t>
      </w:r>
      <w:r w:rsidRPr="00301D35">
        <w:rPr>
          <w:b/>
          <w:i/>
          <w:spacing w:val="42"/>
        </w:rPr>
        <w:t xml:space="preserve"> </w:t>
      </w:r>
      <w:r w:rsidRPr="00301D35">
        <w:rPr>
          <w:b/>
          <w:i/>
          <w:spacing w:val="1"/>
        </w:rPr>
        <w:t>ценностно</w:t>
      </w:r>
      <w:r w:rsidRPr="00301D35">
        <w:rPr>
          <w:b/>
          <w:i/>
        </w:rPr>
        <w:t>го</w:t>
      </w:r>
      <w:r w:rsidRPr="00301D35">
        <w:rPr>
          <w:b/>
          <w:i/>
          <w:spacing w:val="42"/>
        </w:rPr>
        <w:t xml:space="preserve"> </w:t>
      </w:r>
      <w:r w:rsidRPr="00301D35">
        <w:rPr>
          <w:b/>
          <w:i/>
          <w:spacing w:val="1"/>
        </w:rPr>
        <w:t>отношени</w:t>
      </w:r>
      <w:r w:rsidRPr="00301D35">
        <w:rPr>
          <w:b/>
          <w:i/>
        </w:rPr>
        <w:t>я</w:t>
      </w:r>
      <w:r w:rsidRPr="00301D35">
        <w:rPr>
          <w:b/>
          <w:i/>
          <w:spacing w:val="43"/>
        </w:rPr>
        <w:t xml:space="preserve"> </w:t>
      </w:r>
      <w:r w:rsidRPr="00301D35">
        <w:rPr>
          <w:b/>
          <w:i/>
        </w:rPr>
        <w:t>к</w:t>
      </w:r>
      <w:r w:rsidRPr="00301D35">
        <w:rPr>
          <w:b/>
          <w:i/>
          <w:spacing w:val="57"/>
        </w:rPr>
        <w:t xml:space="preserve"> </w:t>
      </w:r>
      <w:r w:rsidRPr="00301D35">
        <w:rPr>
          <w:b/>
          <w:i/>
          <w:spacing w:val="1"/>
        </w:rPr>
        <w:t>природе</w:t>
      </w:r>
      <w:r w:rsidRPr="00301D35">
        <w:rPr>
          <w:b/>
          <w:i/>
        </w:rPr>
        <w:t>,</w:t>
      </w:r>
      <w:r w:rsidRPr="00301D35">
        <w:rPr>
          <w:b/>
          <w:i/>
          <w:spacing w:val="46"/>
        </w:rPr>
        <w:t xml:space="preserve"> </w:t>
      </w:r>
      <w:r w:rsidRPr="00301D35">
        <w:rPr>
          <w:b/>
          <w:i/>
          <w:spacing w:val="1"/>
        </w:rPr>
        <w:t>окру</w:t>
      </w:r>
      <w:r w:rsidRPr="00301D35">
        <w:rPr>
          <w:b/>
          <w:i/>
          <w:spacing w:val="2"/>
        </w:rPr>
        <w:t>ж</w:t>
      </w:r>
      <w:r w:rsidRPr="00301D35">
        <w:rPr>
          <w:b/>
          <w:i/>
          <w:spacing w:val="1"/>
        </w:rPr>
        <w:t>ающе</w:t>
      </w:r>
      <w:r w:rsidRPr="00301D35">
        <w:rPr>
          <w:b/>
          <w:i/>
        </w:rPr>
        <w:t>й</w:t>
      </w:r>
      <w:r w:rsidRPr="00301D35">
        <w:rPr>
          <w:b/>
          <w:i/>
          <w:spacing w:val="41"/>
        </w:rPr>
        <w:t xml:space="preserve"> </w:t>
      </w:r>
      <w:r w:rsidRPr="00301D35">
        <w:rPr>
          <w:b/>
          <w:i/>
          <w:spacing w:val="1"/>
        </w:rPr>
        <w:t>сред</w:t>
      </w:r>
      <w:r w:rsidRPr="00301D35">
        <w:rPr>
          <w:b/>
          <w:i/>
        </w:rPr>
        <w:t xml:space="preserve">е </w:t>
      </w:r>
      <w:r w:rsidRPr="00301D35">
        <w:rPr>
          <w:b/>
          <w:i/>
          <w:spacing w:val="1"/>
        </w:rPr>
        <w:t>(экологическо</w:t>
      </w:r>
      <w:r w:rsidRPr="00301D35">
        <w:rPr>
          <w:b/>
          <w:i/>
        </w:rPr>
        <w:t>е</w:t>
      </w:r>
      <w:r w:rsidRPr="00301D35">
        <w:rPr>
          <w:b/>
          <w:i/>
          <w:spacing w:val="-17"/>
        </w:rPr>
        <w:t xml:space="preserve"> </w:t>
      </w:r>
      <w:r w:rsidRPr="00301D35">
        <w:rPr>
          <w:b/>
          <w:i/>
          <w:spacing w:val="1"/>
        </w:rPr>
        <w:t>воспитание):</w:t>
      </w:r>
    </w:p>
    <w:p w:rsidR="00D54412" w:rsidRPr="00301D35" w:rsidRDefault="00D54412" w:rsidP="00FD1FB2">
      <w:pPr>
        <w:ind w:left="142" w:right="63" w:firstLine="567"/>
        <w:jc w:val="both"/>
      </w:pPr>
      <w:r w:rsidRPr="00301D35">
        <w:rPr>
          <w:rFonts w:ascii="Cambria Math" w:eastAsia="Symbol" w:hAnsi="Cambria Math" w:cs="Cambria Math"/>
        </w:rPr>
        <w:lastRenderedPageBreak/>
        <w:t>⎯</w:t>
      </w:r>
      <w:r w:rsidRPr="00301D35">
        <w:rPr>
          <w:rFonts w:eastAsia="Symbol"/>
        </w:rPr>
        <w:t xml:space="preserve"> </w:t>
      </w:r>
      <w:r w:rsidRPr="00301D35">
        <w:rPr>
          <w:spacing w:val="1"/>
        </w:rPr>
        <w:t>развити</w:t>
      </w:r>
      <w:r w:rsidRPr="00301D35">
        <w:t xml:space="preserve">е </w:t>
      </w:r>
      <w:r w:rsidRPr="00301D35">
        <w:rPr>
          <w:spacing w:val="37"/>
        </w:rPr>
        <w:t xml:space="preserve"> </w:t>
      </w:r>
      <w:r w:rsidRPr="00301D35">
        <w:rPr>
          <w:spacing w:val="1"/>
        </w:rPr>
        <w:t>инт</w:t>
      </w:r>
      <w:r w:rsidRPr="00301D35">
        <w:t>е</w:t>
      </w:r>
      <w:r w:rsidRPr="00301D35">
        <w:rPr>
          <w:spacing w:val="1"/>
        </w:rPr>
        <w:t>рес</w:t>
      </w:r>
      <w:r w:rsidRPr="00301D35">
        <w:t xml:space="preserve">а </w:t>
      </w:r>
      <w:r w:rsidRPr="00301D35">
        <w:rPr>
          <w:spacing w:val="37"/>
        </w:rPr>
        <w:t xml:space="preserve"> </w:t>
      </w:r>
      <w:r w:rsidRPr="00301D35">
        <w:t xml:space="preserve">к </w:t>
      </w:r>
      <w:r w:rsidRPr="00301D35">
        <w:rPr>
          <w:spacing w:val="47"/>
        </w:rPr>
        <w:t xml:space="preserve"> </w:t>
      </w:r>
      <w:r w:rsidRPr="00301D35">
        <w:rPr>
          <w:spacing w:val="1"/>
        </w:rPr>
        <w:t>природе</w:t>
      </w:r>
      <w:r w:rsidRPr="00301D35">
        <w:t xml:space="preserve">, </w:t>
      </w:r>
      <w:r w:rsidRPr="00301D35">
        <w:rPr>
          <w:spacing w:val="37"/>
        </w:rPr>
        <w:t xml:space="preserve"> </w:t>
      </w:r>
      <w:r w:rsidRPr="00301D35">
        <w:rPr>
          <w:spacing w:val="1"/>
        </w:rPr>
        <w:t>природны</w:t>
      </w:r>
      <w:r w:rsidRPr="00301D35">
        <w:t xml:space="preserve">м </w:t>
      </w:r>
      <w:r w:rsidRPr="00301D35">
        <w:rPr>
          <w:spacing w:val="35"/>
        </w:rPr>
        <w:t xml:space="preserve"> </w:t>
      </w:r>
      <w:r w:rsidRPr="00301D35">
        <w:rPr>
          <w:spacing w:val="1"/>
        </w:rPr>
        <w:t>явления</w:t>
      </w:r>
      <w:r w:rsidRPr="00301D35">
        <w:t xml:space="preserve">м </w:t>
      </w:r>
      <w:r w:rsidRPr="00301D35">
        <w:rPr>
          <w:spacing w:val="38"/>
        </w:rPr>
        <w:t xml:space="preserve"> </w:t>
      </w:r>
      <w:r w:rsidRPr="00301D35">
        <w:t xml:space="preserve">и  </w:t>
      </w:r>
      <w:r w:rsidRPr="00301D35">
        <w:rPr>
          <w:spacing w:val="-22"/>
        </w:rPr>
        <w:t xml:space="preserve"> </w:t>
      </w:r>
      <w:r w:rsidRPr="00301D35">
        <w:rPr>
          <w:spacing w:val="1"/>
        </w:rPr>
        <w:t>форма</w:t>
      </w:r>
      <w:r w:rsidRPr="00301D35">
        <w:t xml:space="preserve">м </w:t>
      </w:r>
      <w:r w:rsidRPr="00301D35">
        <w:rPr>
          <w:spacing w:val="1"/>
        </w:rPr>
        <w:t>жизни</w:t>
      </w:r>
      <w:r w:rsidRPr="00301D35">
        <w:t>,</w:t>
      </w:r>
      <w:r w:rsidRPr="00301D35">
        <w:rPr>
          <w:spacing w:val="-8"/>
        </w:rPr>
        <w:t xml:space="preserve"> </w:t>
      </w:r>
      <w:r w:rsidRPr="00301D35">
        <w:rPr>
          <w:spacing w:val="1"/>
        </w:rPr>
        <w:t>понимани</w:t>
      </w:r>
      <w:r w:rsidRPr="00301D35">
        <w:t>е</w:t>
      </w:r>
      <w:r w:rsidRPr="00301D35">
        <w:rPr>
          <w:spacing w:val="-13"/>
        </w:rPr>
        <w:t xml:space="preserve"> </w:t>
      </w:r>
      <w:r w:rsidRPr="00301D35">
        <w:rPr>
          <w:spacing w:val="1"/>
        </w:rPr>
        <w:t>активно</w:t>
      </w:r>
      <w:r w:rsidRPr="00301D35">
        <w:t>й</w:t>
      </w:r>
      <w:r w:rsidRPr="00301D35">
        <w:rPr>
          <w:spacing w:val="-11"/>
        </w:rPr>
        <w:t xml:space="preserve"> </w:t>
      </w:r>
      <w:r w:rsidRPr="00301D35">
        <w:rPr>
          <w:spacing w:val="1"/>
        </w:rPr>
        <w:t>рол</w:t>
      </w:r>
      <w:r w:rsidRPr="00301D35">
        <w:t>и</w:t>
      </w:r>
      <w:r w:rsidRPr="00301D35">
        <w:rPr>
          <w:spacing w:val="-6"/>
        </w:rPr>
        <w:t xml:space="preserve"> </w:t>
      </w:r>
      <w:r w:rsidRPr="00301D35">
        <w:rPr>
          <w:spacing w:val="1"/>
        </w:rPr>
        <w:t>человек</w:t>
      </w:r>
      <w:r w:rsidRPr="00301D35">
        <w:t>а</w:t>
      </w:r>
      <w:r w:rsidRPr="00301D35">
        <w:rPr>
          <w:spacing w:val="-11"/>
        </w:rPr>
        <w:t xml:space="preserve"> </w:t>
      </w:r>
      <w:r w:rsidRPr="00301D35">
        <w:t>в</w:t>
      </w:r>
      <w:r w:rsidRPr="00301D35">
        <w:rPr>
          <w:spacing w:val="-1"/>
        </w:rPr>
        <w:t xml:space="preserve"> </w:t>
      </w:r>
      <w:r w:rsidRPr="00301D35">
        <w:rPr>
          <w:spacing w:val="1"/>
        </w:rPr>
        <w:t>природе</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ценностно</w:t>
      </w:r>
      <w:r w:rsidRPr="00301D35">
        <w:t>е</w:t>
      </w:r>
      <w:r w:rsidRPr="00301D35">
        <w:rPr>
          <w:spacing w:val="-14"/>
        </w:rPr>
        <w:t xml:space="preserve"> </w:t>
      </w:r>
      <w:r w:rsidRPr="00301D35">
        <w:rPr>
          <w:spacing w:val="1"/>
        </w:rPr>
        <w:t>отношени</w:t>
      </w:r>
      <w:r w:rsidRPr="00301D35">
        <w:t>е</w:t>
      </w:r>
      <w:r w:rsidRPr="00301D35">
        <w:rPr>
          <w:spacing w:val="-13"/>
        </w:rPr>
        <w:t xml:space="preserve"> </w:t>
      </w:r>
      <w:r w:rsidRPr="00301D35">
        <w:t>к</w:t>
      </w:r>
      <w:r w:rsidRPr="00301D35">
        <w:rPr>
          <w:spacing w:val="-1"/>
        </w:rPr>
        <w:t xml:space="preserve"> </w:t>
      </w:r>
      <w:r w:rsidRPr="00301D35">
        <w:rPr>
          <w:spacing w:val="1"/>
        </w:rPr>
        <w:t>природ</w:t>
      </w:r>
      <w:r w:rsidRPr="00301D35">
        <w:t>е</w:t>
      </w:r>
      <w:r w:rsidRPr="00301D35">
        <w:rPr>
          <w:spacing w:val="-10"/>
        </w:rPr>
        <w:t xml:space="preserve"> </w:t>
      </w:r>
      <w:r w:rsidRPr="00301D35">
        <w:t xml:space="preserve">и </w:t>
      </w:r>
      <w:r w:rsidRPr="00301D35">
        <w:rPr>
          <w:spacing w:val="1"/>
        </w:rPr>
        <w:t>все</w:t>
      </w:r>
      <w:r w:rsidRPr="00301D35">
        <w:t>м</w:t>
      </w:r>
      <w:r w:rsidRPr="00301D35">
        <w:rPr>
          <w:spacing w:val="-5"/>
        </w:rPr>
        <w:t xml:space="preserve"> </w:t>
      </w:r>
      <w:r w:rsidRPr="00301D35">
        <w:rPr>
          <w:spacing w:val="1"/>
        </w:rPr>
        <w:t>форма</w:t>
      </w:r>
      <w:r w:rsidRPr="00301D35">
        <w:t>м</w:t>
      </w:r>
      <w:r w:rsidRPr="00301D35">
        <w:rPr>
          <w:spacing w:val="-8"/>
        </w:rPr>
        <w:t xml:space="preserve"> </w:t>
      </w:r>
      <w:r w:rsidRPr="00301D35">
        <w:rPr>
          <w:spacing w:val="1"/>
        </w:rPr>
        <w:t>жизни</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элементарны</w:t>
      </w:r>
      <w:r w:rsidRPr="00301D35">
        <w:t>й</w:t>
      </w:r>
      <w:r w:rsidRPr="00301D35">
        <w:rPr>
          <w:spacing w:val="-16"/>
        </w:rPr>
        <w:t xml:space="preserve"> </w:t>
      </w:r>
      <w:r w:rsidRPr="00301D35">
        <w:rPr>
          <w:spacing w:val="1"/>
        </w:rPr>
        <w:t>опы</w:t>
      </w:r>
      <w:r w:rsidRPr="00301D35">
        <w:t>т</w:t>
      </w:r>
      <w:r w:rsidRPr="00301D35">
        <w:rPr>
          <w:spacing w:val="-5"/>
        </w:rPr>
        <w:t xml:space="preserve"> </w:t>
      </w:r>
      <w:r w:rsidRPr="00301D35">
        <w:rPr>
          <w:spacing w:val="1"/>
        </w:rPr>
        <w:t>природоохранительно</w:t>
      </w:r>
      <w:r w:rsidRPr="00301D35">
        <w:t>й</w:t>
      </w:r>
      <w:r w:rsidRPr="00301D35">
        <w:rPr>
          <w:spacing w:val="-27"/>
        </w:rPr>
        <w:t xml:space="preserve"> </w:t>
      </w:r>
      <w:r w:rsidRPr="00301D35">
        <w:rPr>
          <w:spacing w:val="1"/>
        </w:rPr>
        <w:t>деятельности</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бережно</w:t>
      </w:r>
      <w:r w:rsidRPr="00301D35">
        <w:t>е</w:t>
      </w:r>
      <w:r w:rsidRPr="00301D35">
        <w:rPr>
          <w:spacing w:val="-10"/>
        </w:rPr>
        <w:t xml:space="preserve"> </w:t>
      </w:r>
      <w:r w:rsidRPr="00301D35">
        <w:rPr>
          <w:spacing w:val="1"/>
        </w:rPr>
        <w:t>отношени</w:t>
      </w:r>
      <w:r w:rsidRPr="00301D35">
        <w:t>е</w:t>
      </w:r>
      <w:r w:rsidRPr="00301D35">
        <w:rPr>
          <w:spacing w:val="-12"/>
        </w:rPr>
        <w:t xml:space="preserve"> </w:t>
      </w:r>
      <w:r w:rsidRPr="00301D35">
        <w:t xml:space="preserve">к </w:t>
      </w:r>
      <w:r w:rsidRPr="00301D35">
        <w:rPr>
          <w:spacing w:val="1"/>
        </w:rPr>
        <w:t>растения</w:t>
      </w:r>
      <w:r w:rsidRPr="00301D35">
        <w:t>м</w:t>
      </w:r>
      <w:r w:rsidRPr="00301D35">
        <w:rPr>
          <w:spacing w:val="-11"/>
        </w:rPr>
        <w:t xml:space="preserve"> </w:t>
      </w:r>
      <w:r w:rsidRPr="00301D35">
        <w:t xml:space="preserve">и </w:t>
      </w:r>
      <w:r w:rsidRPr="00301D35">
        <w:rPr>
          <w:spacing w:val="1"/>
        </w:rPr>
        <w:t>животным</w:t>
      </w:r>
      <w:r w:rsidRPr="00301D35">
        <w:t>.</w:t>
      </w:r>
    </w:p>
    <w:p w:rsidR="00D54412" w:rsidRPr="00301D35" w:rsidRDefault="00D54412" w:rsidP="00FD1FB2">
      <w:pPr>
        <w:ind w:left="142" w:right="60" w:firstLine="567"/>
        <w:jc w:val="both"/>
      </w:pPr>
      <w:r w:rsidRPr="00301D35">
        <w:rPr>
          <w:b/>
          <w:i/>
          <w:spacing w:val="1"/>
        </w:rPr>
        <w:t>Воспитани</w:t>
      </w:r>
      <w:r w:rsidRPr="00301D35">
        <w:rPr>
          <w:b/>
          <w:i/>
        </w:rPr>
        <w:t>е</w:t>
      </w:r>
      <w:r w:rsidRPr="00301D35">
        <w:rPr>
          <w:b/>
          <w:i/>
          <w:spacing w:val="1"/>
        </w:rPr>
        <w:t xml:space="preserve"> ценностно</w:t>
      </w:r>
      <w:r w:rsidRPr="00301D35">
        <w:rPr>
          <w:b/>
          <w:i/>
        </w:rPr>
        <w:t xml:space="preserve">го </w:t>
      </w:r>
      <w:r w:rsidRPr="00301D35">
        <w:rPr>
          <w:b/>
          <w:i/>
          <w:spacing w:val="1"/>
        </w:rPr>
        <w:t>отношени</w:t>
      </w:r>
      <w:r w:rsidRPr="00301D35">
        <w:rPr>
          <w:b/>
          <w:i/>
        </w:rPr>
        <w:t>я</w:t>
      </w:r>
      <w:r w:rsidRPr="00301D35">
        <w:rPr>
          <w:b/>
          <w:i/>
          <w:spacing w:val="2"/>
        </w:rPr>
        <w:t xml:space="preserve"> </w:t>
      </w:r>
      <w:r w:rsidRPr="00301D35">
        <w:rPr>
          <w:b/>
          <w:i/>
        </w:rPr>
        <w:t>к</w:t>
      </w:r>
      <w:r w:rsidRPr="00301D35">
        <w:rPr>
          <w:b/>
          <w:i/>
          <w:spacing w:val="15"/>
        </w:rPr>
        <w:t xml:space="preserve"> </w:t>
      </w:r>
      <w:proofErr w:type="gramStart"/>
      <w:r w:rsidRPr="00301D35">
        <w:rPr>
          <w:b/>
          <w:i/>
          <w:spacing w:val="1"/>
        </w:rPr>
        <w:t>прекрасному</w:t>
      </w:r>
      <w:proofErr w:type="gramEnd"/>
      <w:r w:rsidRPr="00301D35">
        <w:rPr>
          <w:b/>
          <w:i/>
        </w:rPr>
        <w:t xml:space="preserve">, </w:t>
      </w:r>
      <w:r w:rsidRPr="00301D35">
        <w:rPr>
          <w:b/>
          <w:i/>
          <w:spacing w:val="1"/>
        </w:rPr>
        <w:t>формировани</w:t>
      </w:r>
      <w:r w:rsidRPr="00301D35">
        <w:rPr>
          <w:b/>
          <w:i/>
        </w:rPr>
        <w:t xml:space="preserve">е </w:t>
      </w:r>
      <w:r w:rsidRPr="00301D35">
        <w:rPr>
          <w:b/>
          <w:i/>
          <w:spacing w:val="1"/>
        </w:rPr>
        <w:t>представлени</w:t>
      </w:r>
      <w:r w:rsidRPr="00301D35">
        <w:rPr>
          <w:b/>
          <w:i/>
        </w:rPr>
        <w:t xml:space="preserve">й </w:t>
      </w:r>
      <w:r w:rsidRPr="00301D35">
        <w:rPr>
          <w:b/>
          <w:i/>
          <w:spacing w:val="1"/>
        </w:rPr>
        <w:t>о</w:t>
      </w:r>
      <w:r w:rsidRPr="00301D35">
        <w:rPr>
          <w:b/>
          <w:i/>
        </w:rPr>
        <w:t>б</w:t>
      </w:r>
      <w:r w:rsidRPr="00301D35">
        <w:rPr>
          <w:b/>
          <w:i/>
          <w:spacing w:val="16"/>
        </w:rPr>
        <w:t xml:space="preserve"> </w:t>
      </w:r>
      <w:r w:rsidRPr="00301D35">
        <w:rPr>
          <w:b/>
          <w:i/>
          <w:spacing w:val="1"/>
        </w:rPr>
        <w:t>эстетически</w:t>
      </w:r>
      <w:r w:rsidRPr="00301D35">
        <w:rPr>
          <w:b/>
          <w:i/>
        </w:rPr>
        <w:t>х</w:t>
      </w:r>
      <w:r w:rsidRPr="00301D35">
        <w:rPr>
          <w:b/>
          <w:i/>
          <w:spacing w:val="1"/>
        </w:rPr>
        <w:t xml:space="preserve"> идеала</w:t>
      </w:r>
      <w:r w:rsidRPr="00301D35">
        <w:rPr>
          <w:b/>
          <w:i/>
        </w:rPr>
        <w:t>х</w:t>
      </w:r>
      <w:r w:rsidRPr="00301D35">
        <w:rPr>
          <w:b/>
          <w:i/>
          <w:spacing w:val="9"/>
        </w:rPr>
        <w:t xml:space="preserve"> </w:t>
      </w:r>
      <w:r w:rsidRPr="00301D35">
        <w:rPr>
          <w:b/>
          <w:i/>
        </w:rPr>
        <w:t>и</w:t>
      </w:r>
      <w:r w:rsidRPr="00301D35">
        <w:rPr>
          <w:b/>
          <w:i/>
          <w:spacing w:val="17"/>
        </w:rPr>
        <w:t xml:space="preserve"> </w:t>
      </w:r>
      <w:r w:rsidRPr="00301D35">
        <w:rPr>
          <w:b/>
          <w:i/>
          <w:spacing w:val="1"/>
        </w:rPr>
        <w:t>ценностя</w:t>
      </w:r>
      <w:r w:rsidRPr="00301D35">
        <w:rPr>
          <w:b/>
          <w:i/>
        </w:rPr>
        <w:t>х</w:t>
      </w:r>
      <w:r w:rsidRPr="00301D35">
        <w:rPr>
          <w:b/>
          <w:i/>
          <w:spacing w:val="5"/>
        </w:rPr>
        <w:t xml:space="preserve"> </w:t>
      </w:r>
      <w:r w:rsidRPr="00301D35">
        <w:rPr>
          <w:b/>
          <w:i/>
          <w:spacing w:val="1"/>
        </w:rPr>
        <w:t>(эстетическое воспитание):</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представлени</w:t>
      </w:r>
      <w:r w:rsidRPr="00301D35">
        <w:t>я</w:t>
      </w:r>
      <w:r w:rsidRPr="00301D35">
        <w:rPr>
          <w:spacing w:val="-18"/>
        </w:rPr>
        <w:t xml:space="preserve"> </w:t>
      </w:r>
      <w:r w:rsidRPr="00301D35">
        <w:t xml:space="preserve">о </w:t>
      </w:r>
      <w:r w:rsidRPr="00301D35">
        <w:rPr>
          <w:spacing w:val="1"/>
        </w:rPr>
        <w:t>душевно</w:t>
      </w:r>
      <w:r w:rsidRPr="00301D35">
        <w:t>й</w:t>
      </w:r>
      <w:r w:rsidRPr="00301D35">
        <w:rPr>
          <w:spacing w:val="-12"/>
        </w:rPr>
        <w:t xml:space="preserve"> </w:t>
      </w:r>
      <w:r w:rsidRPr="00301D35">
        <w:t xml:space="preserve">и </w:t>
      </w:r>
      <w:r w:rsidRPr="00301D35">
        <w:rPr>
          <w:spacing w:val="1"/>
        </w:rPr>
        <w:t>физическо</w:t>
      </w:r>
      <w:r w:rsidRPr="00301D35">
        <w:t>й</w:t>
      </w:r>
      <w:r w:rsidRPr="00301D35">
        <w:rPr>
          <w:spacing w:val="-13"/>
        </w:rPr>
        <w:t xml:space="preserve"> </w:t>
      </w:r>
      <w:r w:rsidRPr="00301D35">
        <w:rPr>
          <w:spacing w:val="1"/>
        </w:rPr>
        <w:t>красот</w:t>
      </w:r>
      <w:r w:rsidRPr="00301D35">
        <w:t>е</w:t>
      </w:r>
      <w:r w:rsidRPr="00301D35">
        <w:rPr>
          <w:spacing w:val="-9"/>
        </w:rPr>
        <w:t xml:space="preserve"> </w:t>
      </w:r>
      <w:r w:rsidRPr="00301D35">
        <w:rPr>
          <w:spacing w:val="1"/>
        </w:rPr>
        <w:t>человека</w:t>
      </w:r>
      <w:r w:rsidRPr="00301D35">
        <w:t>;</w:t>
      </w:r>
    </w:p>
    <w:p w:rsidR="00D54412" w:rsidRPr="00301D35" w:rsidRDefault="00D54412" w:rsidP="00FD1FB2">
      <w:pPr>
        <w:ind w:left="142" w:right="62" w:firstLine="567"/>
        <w:jc w:val="both"/>
      </w:pPr>
      <w:r w:rsidRPr="00301D35">
        <w:rPr>
          <w:rFonts w:ascii="Cambria Math" w:eastAsia="Symbol" w:hAnsi="Cambria Math" w:cs="Cambria Math"/>
        </w:rPr>
        <w:t>⎯</w:t>
      </w:r>
      <w:r w:rsidRPr="00301D35">
        <w:rPr>
          <w:spacing w:val="27"/>
        </w:rPr>
        <w:t xml:space="preserve"> </w:t>
      </w:r>
      <w:r w:rsidRPr="00301D35">
        <w:rPr>
          <w:spacing w:val="1"/>
        </w:rPr>
        <w:t>формировани</w:t>
      </w:r>
      <w:r w:rsidRPr="00301D35">
        <w:t>е</w:t>
      </w:r>
      <w:r w:rsidRPr="00301D35">
        <w:rPr>
          <w:spacing w:val="18"/>
        </w:rPr>
        <w:t xml:space="preserve"> </w:t>
      </w:r>
      <w:r w:rsidRPr="00301D35">
        <w:rPr>
          <w:spacing w:val="1"/>
        </w:rPr>
        <w:t>эстетически</w:t>
      </w:r>
      <w:r w:rsidRPr="00301D35">
        <w:t>х</w:t>
      </w:r>
      <w:r w:rsidRPr="00301D35">
        <w:rPr>
          <w:spacing w:val="19"/>
        </w:rPr>
        <w:t xml:space="preserve"> </w:t>
      </w:r>
      <w:r w:rsidRPr="00301D35">
        <w:rPr>
          <w:spacing w:val="1"/>
        </w:rPr>
        <w:t>идеалов</w:t>
      </w:r>
      <w:r w:rsidRPr="00301D35">
        <w:t>,</w:t>
      </w:r>
      <w:r w:rsidRPr="00301D35">
        <w:rPr>
          <w:spacing w:val="25"/>
        </w:rPr>
        <w:t xml:space="preserve"> </w:t>
      </w:r>
      <w:r w:rsidRPr="00301D35">
        <w:rPr>
          <w:spacing w:val="1"/>
        </w:rPr>
        <w:t>чувств</w:t>
      </w:r>
      <w:r w:rsidRPr="00301D35">
        <w:t>а</w:t>
      </w:r>
      <w:r w:rsidRPr="00301D35">
        <w:rPr>
          <w:spacing w:val="26"/>
        </w:rPr>
        <w:t xml:space="preserve"> </w:t>
      </w:r>
      <w:r w:rsidRPr="00301D35">
        <w:rPr>
          <w:spacing w:val="1"/>
        </w:rPr>
        <w:t>прекрасного</w:t>
      </w:r>
      <w:r w:rsidRPr="00301D35">
        <w:t xml:space="preserve">; </w:t>
      </w:r>
      <w:r w:rsidRPr="00301D35">
        <w:rPr>
          <w:spacing w:val="-35"/>
        </w:rPr>
        <w:t xml:space="preserve"> </w:t>
      </w:r>
      <w:r w:rsidRPr="00301D35">
        <w:rPr>
          <w:spacing w:val="1"/>
        </w:rPr>
        <w:t>умени</w:t>
      </w:r>
      <w:r w:rsidRPr="00301D35">
        <w:t>е</w:t>
      </w:r>
      <w:r w:rsidRPr="00301D35">
        <w:rPr>
          <w:spacing w:val="-9"/>
        </w:rPr>
        <w:t xml:space="preserve"> </w:t>
      </w:r>
      <w:r w:rsidRPr="00301D35">
        <w:rPr>
          <w:spacing w:val="1"/>
        </w:rPr>
        <w:t>видет</w:t>
      </w:r>
      <w:r w:rsidRPr="00301D35">
        <w:t>ь</w:t>
      </w:r>
      <w:r w:rsidRPr="00301D35">
        <w:rPr>
          <w:spacing w:val="-8"/>
        </w:rPr>
        <w:t xml:space="preserve"> </w:t>
      </w:r>
      <w:r w:rsidRPr="00301D35">
        <w:rPr>
          <w:spacing w:val="1"/>
        </w:rPr>
        <w:t>красот</w:t>
      </w:r>
      <w:r w:rsidRPr="00301D35">
        <w:t>у</w:t>
      </w:r>
      <w:r w:rsidRPr="00301D35">
        <w:rPr>
          <w:spacing w:val="-9"/>
        </w:rPr>
        <w:t xml:space="preserve"> </w:t>
      </w:r>
      <w:r w:rsidRPr="00301D35">
        <w:rPr>
          <w:spacing w:val="1"/>
        </w:rPr>
        <w:t>природы</w:t>
      </w:r>
      <w:r w:rsidRPr="00301D35">
        <w:t>,</w:t>
      </w:r>
      <w:r w:rsidRPr="00301D35">
        <w:rPr>
          <w:spacing w:val="-11"/>
        </w:rPr>
        <w:t xml:space="preserve"> </w:t>
      </w:r>
      <w:r w:rsidRPr="00301D35">
        <w:rPr>
          <w:spacing w:val="1"/>
        </w:rPr>
        <w:t>труд</w:t>
      </w:r>
      <w:r w:rsidRPr="00301D35">
        <w:t>а</w:t>
      </w:r>
      <w:r w:rsidRPr="00301D35">
        <w:rPr>
          <w:spacing w:val="-7"/>
        </w:rPr>
        <w:t xml:space="preserve"> </w:t>
      </w:r>
      <w:r w:rsidRPr="00301D35">
        <w:t>и</w:t>
      </w:r>
      <w:r w:rsidRPr="00301D35">
        <w:rPr>
          <w:spacing w:val="-1"/>
        </w:rPr>
        <w:t xml:space="preserve"> </w:t>
      </w:r>
      <w:r w:rsidRPr="00301D35">
        <w:rPr>
          <w:spacing w:val="1"/>
        </w:rPr>
        <w:t>творчества</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интере</w:t>
      </w:r>
      <w:r w:rsidRPr="00301D35">
        <w:t>с</w:t>
      </w:r>
      <w:r w:rsidRPr="00301D35">
        <w:rPr>
          <w:spacing w:val="39"/>
        </w:rPr>
        <w:t xml:space="preserve"> </w:t>
      </w:r>
      <w:r w:rsidRPr="00301D35">
        <w:t>к</w:t>
      </w:r>
      <w:r w:rsidRPr="00301D35">
        <w:rPr>
          <w:spacing w:val="47"/>
        </w:rPr>
        <w:t xml:space="preserve"> </w:t>
      </w:r>
      <w:r w:rsidRPr="00301D35">
        <w:rPr>
          <w:spacing w:val="1"/>
        </w:rPr>
        <w:t>чтению</w:t>
      </w:r>
      <w:r w:rsidRPr="00301D35">
        <w:t>,</w:t>
      </w:r>
      <w:r w:rsidRPr="00301D35">
        <w:rPr>
          <w:spacing w:val="38"/>
        </w:rPr>
        <w:t xml:space="preserve"> </w:t>
      </w:r>
      <w:r w:rsidRPr="00301D35">
        <w:rPr>
          <w:spacing w:val="1"/>
        </w:rPr>
        <w:t>произведения</w:t>
      </w:r>
      <w:r w:rsidRPr="00301D35">
        <w:t>м</w:t>
      </w:r>
      <w:r w:rsidRPr="00301D35">
        <w:rPr>
          <w:spacing w:val="30"/>
        </w:rPr>
        <w:t xml:space="preserve"> </w:t>
      </w:r>
      <w:r w:rsidRPr="00301D35">
        <w:rPr>
          <w:spacing w:val="1"/>
        </w:rPr>
        <w:t>искусства</w:t>
      </w:r>
      <w:r w:rsidRPr="00301D35">
        <w:t>,</w:t>
      </w:r>
      <w:r w:rsidRPr="00301D35">
        <w:rPr>
          <w:spacing w:val="36"/>
        </w:rPr>
        <w:t xml:space="preserve"> </w:t>
      </w:r>
      <w:r w:rsidRPr="00301D35">
        <w:rPr>
          <w:spacing w:val="1"/>
        </w:rPr>
        <w:t>детски</w:t>
      </w:r>
      <w:r w:rsidRPr="00301D35">
        <w:t xml:space="preserve">м </w:t>
      </w:r>
      <w:r w:rsidRPr="00301D35">
        <w:rPr>
          <w:spacing w:val="-22"/>
        </w:rPr>
        <w:t xml:space="preserve"> </w:t>
      </w:r>
      <w:r w:rsidRPr="00301D35">
        <w:rPr>
          <w:spacing w:val="1"/>
        </w:rPr>
        <w:t>спектаклям</w:t>
      </w:r>
      <w:r w:rsidRPr="00301D35">
        <w:t xml:space="preserve">, </w:t>
      </w:r>
      <w:r w:rsidRPr="00301D35">
        <w:rPr>
          <w:spacing w:val="1"/>
        </w:rPr>
        <w:t>концертам</w:t>
      </w:r>
      <w:r w:rsidRPr="00301D35">
        <w:t>,</w:t>
      </w:r>
      <w:r w:rsidRPr="00301D35">
        <w:rPr>
          <w:spacing w:val="-13"/>
        </w:rPr>
        <w:t xml:space="preserve"> </w:t>
      </w:r>
      <w:r w:rsidRPr="00301D35">
        <w:rPr>
          <w:spacing w:val="1"/>
        </w:rPr>
        <w:t>выставкам</w:t>
      </w:r>
      <w:r w:rsidRPr="00301D35">
        <w:t>,</w:t>
      </w:r>
      <w:r w:rsidRPr="00301D35">
        <w:rPr>
          <w:spacing w:val="-13"/>
        </w:rPr>
        <w:t xml:space="preserve"> </w:t>
      </w:r>
      <w:r w:rsidRPr="00301D35">
        <w:rPr>
          <w:spacing w:val="1"/>
        </w:rPr>
        <w:t>музыке</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интере</w:t>
      </w:r>
      <w:r w:rsidRPr="00301D35">
        <w:t>с</w:t>
      </w:r>
      <w:r w:rsidRPr="00301D35">
        <w:rPr>
          <w:spacing w:val="-9"/>
        </w:rPr>
        <w:t xml:space="preserve"> </w:t>
      </w:r>
      <w:r w:rsidRPr="00301D35">
        <w:t>к</w:t>
      </w:r>
      <w:r w:rsidRPr="00301D35">
        <w:rPr>
          <w:spacing w:val="-1"/>
        </w:rPr>
        <w:t xml:space="preserve"> </w:t>
      </w:r>
      <w:r w:rsidRPr="00301D35">
        <w:rPr>
          <w:spacing w:val="1"/>
        </w:rPr>
        <w:t>занятия</w:t>
      </w:r>
      <w:r w:rsidRPr="00301D35">
        <w:t>м</w:t>
      </w:r>
      <w:r w:rsidRPr="00301D35">
        <w:rPr>
          <w:spacing w:val="-10"/>
        </w:rPr>
        <w:t xml:space="preserve"> </w:t>
      </w:r>
      <w:r w:rsidRPr="00301D35">
        <w:rPr>
          <w:spacing w:val="1"/>
        </w:rPr>
        <w:t>художественны</w:t>
      </w:r>
      <w:r w:rsidRPr="00301D35">
        <w:t>м</w:t>
      </w:r>
      <w:r w:rsidRPr="00301D35">
        <w:rPr>
          <w:spacing w:val="-19"/>
        </w:rPr>
        <w:t xml:space="preserve"> </w:t>
      </w:r>
      <w:r w:rsidRPr="00301D35">
        <w:rPr>
          <w:spacing w:val="1"/>
        </w:rPr>
        <w:t>творчеством</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rPr>
          <w:rFonts w:eastAsia="Symbol"/>
        </w:rPr>
        <w:t xml:space="preserve"> </w:t>
      </w:r>
      <w:r w:rsidRPr="00301D35">
        <w:rPr>
          <w:spacing w:val="1"/>
        </w:rPr>
        <w:t>стремлени</w:t>
      </w:r>
      <w:r w:rsidRPr="00301D35">
        <w:t>е</w:t>
      </w:r>
      <w:r w:rsidRPr="00301D35">
        <w:rPr>
          <w:spacing w:val="-13"/>
        </w:rPr>
        <w:t xml:space="preserve"> </w:t>
      </w:r>
      <w:r w:rsidRPr="00301D35">
        <w:t xml:space="preserve">к </w:t>
      </w:r>
      <w:r w:rsidRPr="00301D35">
        <w:rPr>
          <w:spacing w:val="1"/>
        </w:rPr>
        <w:t>опрятном</w:t>
      </w:r>
      <w:r w:rsidRPr="00301D35">
        <w:t>у</w:t>
      </w:r>
      <w:r w:rsidRPr="00301D35">
        <w:rPr>
          <w:spacing w:val="-12"/>
        </w:rPr>
        <w:t xml:space="preserve"> </w:t>
      </w:r>
      <w:r w:rsidRPr="00301D35">
        <w:rPr>
          <w:spacing w:val="1"/>
        </w:rPr>
        <w:t>внешнем</w:t>
      </w:r>
      <w:r w:rsidRPr="00301D35">
        <w:t>у</w:t>
      </w:r>
      <w:r w:rsidRPr="00301D35">
        <w:rPr>
          <w:spacing w:val="-11"/>
        </w:rPr>
        <w:t xml:space="preserve"> </w:t>
      </w:r>
      <w:r w:rsidRPr="00301D35">
        <w:rPr>
          <w:spacing w:val="1"/>
        </w:rPr>
        <w:t>виду</w:t>
      </w:r>
      <w:r w:rsidRPr="00301D35">
        <w:t>;</w:t>
      </w:r>
    </w:p>
    <w:p w:rsidR="00D54412" w:rsidRPr="00301D35" w:rsidRDefault="00D54412" w:rsidP="00FD1FB2">
      <w:pPr>
        <w:ind w:left="142" w:right="6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отриц</w:t>
      </w:r>
      <w:r w:rsidRPr="00301D35">
        <w:t>а</w:t>
      </w:r>
      <w:r w:rsidRPr="00301D35">
        <w:rPr>
          <w:spacing w:val="1"/>
        </w:rPr>
        <w:t>тельно</w:t>
      </w:r>
      <w:r w:rsidRPr="00301D35">
        <w:t xml:space="preserve">е    </w:t>
      </w:r>
      <w:r w:rsidRPr="00301D35">
        <w:rPr>
          <w:spacing w:val="62"/>
        </w:rPr>
        <w:t xml:space="preserve"> </w:t>
      </w:r>
      <w:r w:rsidRPr="00301D35">
        <w:rPr>
          <w:spacing w:val="1"/>
        </w:rPr>
        <w:t>отношени</w:t>
      </w:r>
      <w:r w:rsidRPr="00301D35">
        <w:t xml:space="preserve">е    </w:t>
      </w:r>
      <w:r w:rsidRPr="00301D35">
        <w:rPr>
          <w:spacing w:val="67"/>
        </w:rPr>
        <w:t xml:space="preserve"> </w:t>
      </w:r>
      <w:r w:rsidRPr="00301D35">
        <w:t xml:space="preserve">к     </w:t>
      </w:r>
      <w:r w:rsidRPr="00301D35">
        <w:rPr>
          <w:spacing w:val="10"/>
        </w:rPr>
        <w:t xml:space="preserve"> </w:t>
      </w:r>
      <w:r w:rsidRPr="00301D35">
        <w:rPr>
          <w:spacing w:val="1"/>
        </w:rPr>
        <w:t>некрас</w:t>
      </w:r>
      <w:r w:rsidRPr="00301D35">
        <w:rPr>
          <w:spacing w:val="2"/>
        </w:rPr>
        <w:t>и</w:t>
      </w:r>
      <w:r w:rsidRPr="00301D35">
        <w:rPr>
          <w:spacing w:val="1"/>
        </w:rPr>
        <w:t>вы</w:t>
      </w:r>
      <w:r w:rsidRPr="00301D35">
        <w:t xml:space="preserve">м    </w:t>
      </w:r>
      <w:r w:rsidRPr="00301D35">
        <w:rPr>
          <w:spacing w:val="67"/>
        </w:rPr>
        <w:t xml:space="preserve"> </w:t>
      </w:r>
      <w:r w:rsidRPr="00301D35">
        <w:rPr>
          <w:spacing w:val="1"/>
        </w:rPr>
        <w:t>поступка</w:t>
      </w:r>
      <w:r w:rsidRPr="00301D35">
        <w:t xml:space="preserve">м     </w:t>
      </w:r>
      <w:r w:rsidRPr="00301D35">
        <w:rPr>
          <w:spacing w:val="11"/>
        </w:rPr>
        <w:t xml:space="preserve"> </w:t>
      </w:r>
      <w:r w:rsidRPr="00301D35">
        <w:t xml:space="preserve">и </w:t>
      </w:r>
      <w:r w:rsidRPr="00301D35">
        <w:rPr>
          <w:spacing w:val="1"/>
        </w:rPr>
        <w:t>неряшливости</w:t>
      </w:r>
      <w:r w:rsidRPr="00301D35">
        <w:t>.</w:t>
      </w:r>
    </w:p>
    <w:p w:rsidR="00D54412" w:rsidRPr="00301D35" w:rsidRDefault="00D54412" w:rsidP="00FD1FB2">
      <w:pPr>
        <w:ind w:left="142" w:right="145" w:firstLine="567"/>
        <w:jc w:val="both"/>
      </w:pPr>
      <w:r w:rsidRPr="00301D35">
        <w:rPr>
          <w:b/>
          <w:spacing w:val="1"/>
        </w:rPr>
        <w:t>5</w:t>
      </w:r>
      <w:r w:rsidRPr="00301D35">
        <w:rPr>
          <w:b/>
        </w:rPr>
        <w:t>.</w:t>
      </w:r>
      <w:r w:rsidR="00CC0325" w:rsidRPr="00301D35">
        <w:rPr>
          <w:b/>
        </w:rPr>
        <w:t xml:space="preserve"> </w:t>
      </w:r>
      <w:r w:rsidRPr="00301D35">
        <w:rPr>
          <w:b/>
          <w:spacing w:val="1"/>
        </w:rPr>
        <w:t>Вид</w:t>
      </w:r>
      <w:r w:rsidRPr="00301D35">
        <w:rPr>
          <w:b/>
        </w:rPr>
        <w:t>ы</w:t>
      </w:r>
      <w:r w:rsidRPr="00301D35">
        <w:rPr>
          <w:b/>
          <w:spacing w:val="-9"/>
        </w:rPr>
        <w:t xml:space="preserve"> </w:t>
      </w:r>
      <w:r w:rsidRPr="00301D35">
        <w:rPr>
          <w:b/>
          <w:spacing w:val="1"/>
        </w:rPr>
        <w:t>деятельност</w:t>
      </w:r>
      <w:r w:rsidRPr="00301D35">
        <w:rPr>
          <w:b/>
        </w:rPr>
        <w:t>и</w:t>
      </w:r>
      <w:r w:rsidRPr="00301D35">
        <w:rPr>
          <w:b/>
          <w:spacing w:val="-16"/>
        </w:rPr>
        <w:t xml:space="preserve"> </w:t>
      </w:r>
      <w:r w:rsidRPr="00301D35">
        <w:rPr>
          <w:b/>
        </w:rPr>
        <w:t>и</w:t>
      </w:r>
      <w:r w:rsidRPr="00301D35">
        <w:rPr>
          <w:b/>
          <w:spacing w:val="-1"/>
        </w:rPr>
        <w:t xml:space="preserve"> </w:t>
      </w:r>
      <w:r w:rsidRPr="00301D35">
        <w:rPr>
          <w:b/>
          <w:spacing w:val="1"/>
        </w:rPr>
        <w:t>форм</w:t>
      </w:r>
      <w:r w:rsidRPr="00301D35">
        <w:rPr>
          <w:b/>
        </w:rPr>
        <w:t>ы</w:t>
      </w:r>
      <w:r w:rsidRPr="00301D35">
        <w:rPr>
          <w:b/>
          <w:spacing w:val="-8"/>
        </w:rPr>
        <w:t xml:space="preserve"> </w:t>
      </w:r>
      <w:r w:rsidRPr="00301D35">
        <w:rPr>
          <w:b/>
          <w:spacing w:val="1"/>
        </w:rPr>
        <w:t>заняти</w:t>
      </w:r>
      <w:r w:rsidRPr="00301D35">
        <w:rPr>
          <w:b/>
        </w:rPr>
        <w:t>й</w:t>
      </w:r>
      <w:r w:rsidRPr="00301D35">
        <w:rPr>
          <w:b/>
          <w:spacing w:val="-9"/>
        </w:rPr>
        <w:t xml:space="preserve"> </w:t>
      </w:r>
      <w:r w:rsidRPr="00301D35">
        <w:rPr>
          <w:b/>
        </w:rPr>
        <w:t>с</w:t>
      </w:r>
      <w:r w:rsidRPr="00301D35">
        <w:rPr>
          <w:b/>
          <w:spacing w:val="-1"/>
        </w:rPr>
        <w:t xml:space="preserve"> </w:t>
      </w:r>
      <w:r w:rsidRPr="00301D35">
        <w:rPr>
          <w:b/>
          <w:spacing w:val="1"/>
        </w:rPr>
        <w:t>учащимис</w:t>
      </w:r>
      <w:r w:rsidRPr="00301D35">
        <w:rPr>
          <w:b/>
        </w:rPr>
        <w:t>я</w:t>
      </w:r>
      <w:r w:rsidRPr="00301D35">
        <w:rPr>
          <w:b/>
          <w:spacing w:val="-20"/>
        </w:rPr>
        <w:t xml:space="preserve"> </w:t>
      </w:r>
      <w:r w:rsidRPr="00301D35">
        <w:rPr>
          <w:b/>
          <w:spacing w:val="1"/>
        </w:rPr>
        <w:t>н</w:t>
      </w:r>
      <w:r w:rsidRPr="00301D35">
        <w:rPr>
          <w:b/>
        </w:rPr>
        <w:t>а</w:t>
      </w:r>
      <w:r w:rsidRPr="00301D35">
        <w:rPr>
          <w:b/>
          <w:spacing w:val="-3"/>
        </w:rPr>
        <w:t xml:space="preserve"> </w:t>
      </w:r>
      <w:r w:rsidR="00372F92" w:rsidRPr="00301D35">
        <w:rPr>
          <w:b/>
          <w:spacing w:val="1"/>
        </w:rPr>
        <w:t>уровне</w:t>
      </w:r>
      <w:r w:rsidRPr="00301D35">
        <w:rPr>
          <w:b/>
        </w:rPr>
        <w:t xml:space="preserve"> </w:t>
      </w:r>
      <w:r w:rsidRPr="00301D35">
        <w:rPr>
          <w:b/>
          <w:spacing w:val="1"/>
        </w:rPr>
        <w:t>начальног</w:t>
      </w:r>
      <w:r w:rsidRPr="00301D35">
        <w:rPr>
          <w:b/>
        </w:rPr>
        <w:t>о</w:t>
      </w:r>
      <w:r w:rsidRPr="00301D35">
        <w:rPr>
          <w:b/>
          <w:spacing w:val="-14"/>
        </w:rPr>
        <w:t xml:space="preserve"> </w:t>
      </w:r>
      <w:r w:rsidRPr="00301D35">
        <w:rPr>
          <w:b/>
          <w:spacing w:val="1"/>
        </w:rPr>
        <w:t>общег</w:t>
      </w:r>
      <w:r w:rsidRPr="00301D35">
        <w:rPr>
          <w:b/>
        </w:rPr>
        <w:t>о</w:t>
      </w:r>
      <w:r w:rsidRPr="00301D35">
        <w:rPr>
          <w:b/>
          <w:spacing w:val="-8"/>
        </w:rPr>
        <w:t xml:space="preserve"> </w:t>
      </w:r>
      <w:r w:rsidRPr="00301D35">
        <w:rPr>
          <w:b/>
          <w:spacing w:val="1"/>
        </w:rPr>
        <w:t>образования</w:t>
      </w:r>
    </w:p>
    <w:p w:rsidR="00D54412" w:rsidRPr="00301D35" w:rsidRDefault="00D54412" w:rsidP="00FD1FB2">
      <w:pPr>
        <w:ind w:left="142" w:firstLine="567"/>
        <w:jc w:val="both"/>
      </w:pPr>
      <w:r w:rsidRPr="00301D35">
        <w:rPr>
          <w:b/>
          <w:spacing w:val="1"/>
        </w:rPr>
        <w:t>Воспитани</w:t>
      </w:r>
      <w:r w:rsidRPr="00301D35">
        <w:rPr>
          <w:b/>
        </w:rPr>
        <w:t>е</w:t>
      </w:r>
      <w:r w:rsidRPr="00301D35">
        <w:rPr>
          <w:b/>
          <w:spacing w:val="66"/>
        </w:rPr>
        <w:t xml:space="preserve"> </w:t>
      </w:r>
      <w:r w:rsidRPr="00301D35">
        <w:rPr>
          <w:b/>
          <w:spacing w:val="1"/>
        </w:rPr>
        <w:t>гражданственности</w:t>
      </w:r>
      <w:r w:rsidRPr="00301D35">
        <w:rPr>
          <w:b/>
        </w:rPr>
        <w:t>,</w:t>
      </w:r>
      <w:r w:rsidRPr="00301D35">
        <w:rPr>
          <w:b/>
          <w:spacing w:val="55"/>
        </w:rPr>
        <w:t xml:space="preserve"> </w:t>
      </w:r>
      <w:r w:rsidRPr="00301D35">
        <w:rPr>
          <w:b/>
          <w:spacing w:val="1"/>
        </w:rPr>
        <w:t>патриоти</w:t>
      </w:r>
      <w:r w:rsidRPr="00301D35">
        <w:rPr>
          <w:b/>
        </w:rPr>
        <w:t>з</w:t>
      </w:r>
      <w:r w:rsidRPr="00301D35">
        <w:rPr>
          <w:b/>
          <w:spacing w:val="1"/>
        </w:rPr>
        <w:t>ма</w:t>
      </w:r>
      <w:r w:rsidRPr="00301D35">
        <w:rPr>
          <w:b/>
        </w:rPr>
        <w:t>,</w:t>
      </w:r>
      <w:r w:rsidRPr="00301D35">
        <w:rPr>
          <w:b/>
          <w:spacing w:val="64"/>
        </w:rPr>
        <w:t xml:space="preserve"> </w:t>
      </w:r>
      <w:r w:rsidRPr="00301D35">
        <w:rPr>
          <w:b/>
          <w:spacing w:val="1"/>
        </w:rPr>
        <w:t>уважени</w:t>
      </w:r>
      <w:r w:rsidRPr="00301D35">
        <w:rPr>
          <w:b/>
        </w:rPr>
        <w:t>я</w:t>
      </w:r>
      <w:r w:rsidRPr="00301D35">
        <w:rPr>
          <w:b/>
          <w:spacing w:val="69"/>
        </w:rPr>
        <w:t xml:space="preserve"> </w:t>
      </w:r>
      <w:r w:rsidRPr="00301D35">
        <w:rPr>
          <w:b/>
        </w:rPr>
        <w:t xml:space="preserve">к </w:t>
      </w:r>
      <w:r w:rsidRPr="00301D35">
        <w:rPr>
          <w:b/>
          <w:spacing w:val="9"/>
        </w:rPr>
        <w:t xml:space="preserve"> </w:t>
      </w:r>
      <w:r w:rsidRPr="00301D35">
        <w:rPr>
          <w:b/>
          <w:spacing w:val="1"/>
        </w:rPr>
        <w:t>правам</w:t>
      </w:r>
      <w:r w:rsidRPr="00301D35">
        <w:rPr>
          <w:b/>
        </w:rPr>
        <w:t xml:space="preserve">, </w:t>
      </w:r>
      <w:r w:rsidRPr="00301D35">
        <w:rPr>
          <w:b/>
          <w:spacing w:val="1"/>
        </w:rPr>
        <w:t>свобода</w:t>
      </w:r>
      <w:r w:rsidRPr="00301D35">
        <w:rPr>
          <w:b/>
        </w:rPr>
        <w:t>м</w:t>
      </w:r>
      <w:r w:rsidRPr="00301D35">
        <w:rPr>
          <w:b/>
          <w:spacing w:val="-11"/>
        </w:rPr>
        <w:t xml:space="preserve"> </w:t>
      </w:r>
      <w:r w:rsidRPr="00301D35">
        <w:rPr>
          <w:b/>
        </w:rPr>
        <w:t>и</w:t>
      </w:r>
      <w:r w:rsidRPr="00301D35">
        <w:rPr>
          <w:b/>
          <w:spacing w:val="-1"/>
        </w:rPr>
        <w:t xml:space="preserve"> </w:t>
      </w:r>
      <w:r w:rsidRPr="00301D35">
        <w:rPr>
          <w:b/>
          <w:spacing w:val="1"/>
        </w:rPr>
        <w:t>обязанностя</w:t>
      </w:r>
      <w:r w:rsidRPr="00301D35">
        <w:rPr>
          <w:b/>
        </w:rPr>
        <w:t>м</w:t>
      </w:r>
      <w:r w:rsidRPr="00301D35">
        <w:rPr>
          <w:b/>
          <w:spacing w:val="-16"/>
        </w:rPr>
        <w:t xml:space="preserve"> </w:t>
      </w:r>
      <w:r w:rsidRPr="00301D35">
        <w:rPr>
          <w:b/>
          <w:spacing w:val="1"/>
        </w:rPr>
        <w:t>человека</w:t>
      </w:r>
      <w:r w:rsidRPr="00301D35">
        <w:rPr>
          <w:b/>
        </w:rPr>
        <w:t>:</w:t>
      </w:r>
    </w:p>
    <w:p w:rsidR="00D54412" w:rsidRPr="00301D35" w:rsidRDefault="00D54412" w:rsidP="00FD1FB2">
      <w:pPr>
        <w:ind w:left="142" w:right="60" w:firstLine="567"/>
        <w:jc w:val="both"/>
      </w:pPr>
      <w:r w:rsidRPr="00301D35">
        <w:rPr>
          <w:rFonts w:ascii="Cambria Math" w:eastAsia="Symbol" w:hAnsi="Cambria Math" w:cs="Cambria Math"/>
        </w:rPr>
        <w:t>⎯</w:t>
      </w:r>
      <w:r w:rsidRPr="00301D35">
        <w:rPr>
          <w:spacing w:val="27"/>
        </w:rPr>
        <w:t xml:space="preserve"> </w:t>
      </w:r>
      <w:r w:rsidRPr="00301D35">
        <w:rPr>
          <w:spacing w:val="1"/>
        </w:rPr>
        <w:t>получени</w:t>
      </w:r>
      <w:r w:rsidRPr="00301D35">
        <w:t xml:space="preserve">е    </w:t>
      </w:r>
      <w:r w:rsidRPr="00301D35">
        <w:rPr>
          <w:spacing w:val="10"/>
        </w:rPr>
        <w:t xml:space="preserve"> </w:t>
      </w:r>
      <w:r w:rsidRPr="00301D35">
        <w:rPr>
          <w:spacing w:val="1"/>
        </w:rPr>
        <w:t>первоначальны</w:t>
      </w:r>
      <w:r w:rsidRPr="00301D35">
        <w:t xml:space="preserve">х    </w:t>
      </w:r>
      <w:r w:rsidRPr="00301D35">
        <w:rPr>
          <w:spacing w:val="3"/>
        </w:rPr>
        <w:t xml:space="preserve"> </w:t>
      </w:r>
      <w:r w:rsidRPr="00301D35">
        <w:rPr>
          <w:spacing w:val="1"/>
        </w:rPr>
        <w:t>представлени</w:t>
      </w:r>
      <w:r w:rsidRPr="00301D35">
        <w:t xml:space="preserve">й    </w:t>
      </w:r>
      <w:r w:rsidRPr="00301D35">
        <w:rPr>
          <w:spacing w:val="5"/>
        </w:rPr>
        <w:t xml:space="preserve"> </w:t>
      </w:r>
      <w:r w:rsidRPr="00301D35">
        <w:t xml:space="preserve">о    </w:t>
      </w:r>
      <w:r w:rsidRPr="00301D35">
        <w:rPr>
          <w:spacing w:val="23"/>
        </w:rPr>
        <w:t xml:space="preserve"> </w:t>
      </w:r>
      <w:r w:rsidRPr="00301D35">
        <w:rPr>
          <w:spacing w:val="1"/>
        </w:rPr>
        <w:t>Конституции</w:t>
      </w:r>
      <w:r w:rsidRPr="00301D35">
        <w:t xml:space="preserve"> </w:t>
      </w:r>
      <w:r w:rsidRPr="00301D35">
        <w:rPr>
          <w:spacing w:val="1"/>
        </w:rPr>
        <w:t>Российско</w:t>
      </w:r>
      <w:r w:rsidRPr="00301D35">
        <w:t xml:space="preserve">й </w:t>
      </w:r>
      <w:r w:rsidRPr="00301D35">
        <w:rPr>
          <w:spacing w:val="66"/>
        </w:rPr>
        <w:t xml:space="preserve"> </w:t>
      </w:r>
      <w:r w:rsidRPr="00301D35">
        <w:rPr>
          <w:spacing w:val="1"/>
        </w:rPr>
        <w:t>Федерации</w:t>
      </w:r>
      <w:r w:rsidRPr="00301D35">
        <w:t xml:space="preserve">, </w:t>
      </w:r>
      <w:r w:rsidRPr="00301D35">
        <w:rPr>
          <w:spacing w:val="65"/>
        </w:rPr>
        <w:t xml:space="preserve"> </w:t>
      </w:r>
      <w:r w:rsidRPr="00301D35">
        <w:rPr>
          <w:spacing w:val="1"/>
        </w:rPr>
        <w:t>ознакомлени</w:t>
      </w:r>
      <w:r w:rsidRPr="00301D35">
        <w:t xml:space="preserve">е </w:t>
      </w:r>
      <w:r w:rsidRPr="00301D35">
        <w:rPr>
          <w:spacing w:val="63"/>
        </w:rPr>
        <w:t xml:space="preserve"> </w:t>
      </w:r>
      <w:r w:rsidRPr="00301D35">
        <w:t xml:space="preserve">с  </w:t>
      </w:r>
      <w:r w:rsidRPr="00301D35">
        <w:rPr>
          <w:spacing w:val="8"/>
        </w:rPr>
        <w:t xml:space="preserve"> </w:t>
      </w:r>
      <w:r w:rsidRPr="00301D35">
        <w:rPr>
          <w:spacing w:val="1"/>
        </w:rPr>
        <w:t>государственно</w:t>
      </w:r>
      <w:r w:rsidRPr="00301D35">
        <w:t xml:space="preserve">й  </w:t>
      </w:r>
      <w:r w:rsidRPr="00301D35">
        <w:rPr>
          <w:spacing w:val="10"/>
        </w:rPr>
        <w:t xml:space="preserve"> </w:t>
      </w:r>
      <w:r w:rsidRPr="00301D35">
        <w:rPr>
          <w:spacing w:val="1"/>
        </w:rPr>
        <w:t>символико</w:t>
      </w:r>
      <w:r w:rsidRPr="00301D35">
        <w:t xml:space="preserve">й </w:t>
      </w:r>
      <w:r w:rsidRPr="00301D35">
        <w:rPr>
          <w:spacing w:val="66"/>
        </w:rPr>
        <w:t xml:space="preserve"> </w:t>
      </w:r>
      <w:r w:rsidRPr="00301D35">
        <w:t>—</w:t>
      </w:r>
      <w:r w:rsidRPr="00301D35">
        <w:rPr>
          <w:spacing w:val="-3"/>
        </w:rPr>
        <w:t xml:space="preserve"> </w:t>
      </w:r>
      <w:r w:rsidRPr="00301D35">
        <w:rPr>
          <w:spacing w:val="1"/>
        </w:rPr>
        <w:t>Гербом</w:t>
      </w:r>
      <w:r w:rsidRPr="00301D35">
        <w:t>,</w:t>
      </w:r>
      <w:r w:rsidRPr="00301D35">
        <w:rPr>
          <w:spacing w:val="2"/>
        </w:rPr>
        <w:t xml:space="preserve"> </w:t>
      </w:r>
      <w:r w:rsidRPr="00301D35">
        <w:rPr>
          <w:spacing w:val="1"/>
        </w:rPr>
        <w:t>Флаго</w:t>
      </w:r>
      <w:r w:rsidRPr="00301D35">
        <w:t>м</w:t>
      </w:r>
      <w:r w:rsidRPr="00301D35">
        <w:rPr>
          <w:spacing w:val="3"/>
        </w:rPr>
        <w:t xml:space="preserve"> </w:t>
      </w:r>
      <w:r w:rsidRPr="00301D35">
        <w:rPr>
          <w:spacing w:val="1"/>
        </w:rPr>
        <w:t>Российско</w:t>
      </w:r>
      <w:r w:rsidRPr="00301D35">
        <w:t>й</w:t>
      </w:r>
      <w:r w:rsidRPr="00301D35">
        <w:rPr>
          <w:spacing w:val="-2"/>
        </w:rPr>
        <w:t xml:space="preserve"> </w:t>
      </w:r>
      <w:r w:rsidRPr="00301D35">
        <w:rPr>
          <w:spacing w:val="1"/>
        </w:rPr>
        <w:t>Федерации</w:t>
      </w:r>
      <w:r w:rsidRPr="00301D35">
        <w:t>,</w:t>
      </w:r>
      <w:r w:rsidRPr="00301D35">
        <w:rPr>
          <w:spacing w:val="-2"/>
        </w:rPr>
        <w:t xml:space="preserve"> </w:t>
      </w:r>
      <w:r w:rsidRPr="00301D35">
        <w:rPr>
          <w:spacing w:val="1"/>
        </w:rPr>
        <w:t>гербо</w:t>
      </w:r>
      <w:r w:rsidRPr="00301D35">
        <w:t>м</w:t>
      </w:r>
      <w:r w:rsidRPr="00301D35">
        <w:rPr>
          <w:spacing w:val="4"/>
        </w:rPr>
        <w:t xml:space="preserve"> </w:t>
      </w:r>
      <w:r w:rsidRPr="00301D35">
        <w:t>и</w:t>
      </w:r>
      <w:r w:rsidRPr="00301D35">
        <w:rPr>
          <w:spacing w:val="10"/>
        </w:rPr>
        <w:t xml:space="preserve"> </w:t>
      </w:r>
      <w:r w:rsidRPr="00301D35">
        <w:rPr>
          <w:spacing w:val="1"/>
        </w:rPr>
        <w:t>флаго</w:t>
      </w:r>
      <w:r w:rsidRPr="00301D35">
        <w:t>м</w:t>
      </w:r>
      <w:r w:rsidRPr="00301D35">
        <w:rPr>
          <w:spacing w:val="12"/>
        </w:rPr>
        <w:t xml:space="preserve"> </w:t>
      </w:r>
      <w:r w:rsidRPr="00301D35">
        <w:rPr>
          <w:spacing w:val="1"/>
        </w:rPr>
        <w:t>субъект</w:t>
      </w:r>
      <w:r w:rsidRPr="00301D35">
        <w:t>а</w:t>
      </w:r>
      <w:r w:rsidRPr="00301D35">
        <w:rPr>
          <w:spacing w:val="1"/>
        </w:rPr>
        <w:t xml:space="preserve"> Российско</w:t>
      </w:r>
      <w:r w:rsidRPr="00301D35">
        <w:t>й</w:t>
      </w:r>
      <w:r w:rsidRPr="00301D35">
        <w:rPr>
          <w:spacing w:val="-15"/>
        </w:rPr>
        <w:t xml:space="preserve"> </w:t>
      </w:r>
      <w:r w:rsidRPr="00301D35">
        <w:rPr>
          <w:spacing w:val="1"/>
        </w:rPr>
        <w:t>Федерации</w:t>
      </w:r>
      <w:r w:rsidRPr="00301D35">
        <w:t>,</w:t>
      </w:r>
      <w:r w:rsidRPr="00301D35">
        <w:rPr>
          <w:spacing w:val="50"/>
        </w:rPr>
        <w:t xml:space="preserve"> </w:t>
      </w:r>
      <w:r w:rsidRPr="00301D35">
        <w:t>в</w:t>
      </w:r>
      <w:r w:rsidRPr="00301D35">
        <w:rPr>
          <w:spacing w:val="63"/>
        </w:rPr>
        <w:t xml:space="preserve"> </w:t>
      </w:r>
      <w:r w:rsidRPr="00301D35">
        <w:rPr>
          <w:spacing w:val="1"/>
        </w:rPr>
        <w:t>которо</w:t>
      </w:r>
      <w:r w:rsidRPr="00301D35">
        <w:t>м</w:t>
      </w:r>
      <w:r w:rsidRPr="00301D35">
        <w:rPr>
          <w:spacing w:val="55"/>
        </w:rPr>
        <w:t xml:space="preserve"> </w:t>
      </w:r>
      <w:r w:rsidRPr="00301D35">
        <w:rPr>
          <w:spacing w:val="1"/>
        </w:rPr>
        <w:t>находитс</w:t>
      </w:r>
      <w:r w:rsidRPr="00301D35">
        <w:t>я</w:t>
      </w:r>
      <w:r w:rsidRPr="00301D35">
        <w:rPr>
          <w:spacing w:val="52"/>
        </w:rPr>
        <w:t xml:space="preserve"> </w:t>
      </w:r>
      <w:r w:rsidRPr="00301D35">
        <w:rPr>
          <w:spacing w:val="1"/>
        </w:rPr>
        <w:t>образовательна</w:t>
      </w:r>
      <w:r w:rsidRPr="00301D35">
        <w:t xml:space="preserve">я </w:t>
      </w:r>
      <w:r w:rsidRPr="00301D35">
        <w:rPr>
          <w:spacing w:val="-6"/>
        </w:rPr>
        <w:t xml:space="preserve"> </w:t>
      </w:r>
      <w:r w:rsidRPr="00301D35">
        <w:rPr>
          <w:spacing w:val="1"/>
        </w:rPr>
        <w:t>органи</w:t>
      </w:r>
      <w:r w:rsidRPr="00301D35">
        <w:t>з</w:t>
      </w:r>
      <w:r w:rsidRPr="00301D35">
        <w:rPr>
          <w:spacing w:val="1"/>
        </w:rPr>
        <w:t>аци</w:t>
      </w:r>
      <w:r w:rsidRPr="00301D35">
        <w:t>я</w:t>
      </w:r>
      <w:r w:rsidRPr="00301D35">
        <w:rPr>
          <w:spacing w:val="50"/>
        </w:rPr>
        <w:t xml:space="preserve"> </w:t>
      </w:r>
      <w:r w:rsidRPr="00301D35">
        <w:rPr>
          <w:spacing w:val="1"/>
        </w:rPr>
        <w:t>(н</w:t>
      </w:r>
      <w:r w:rsidRPr="00301D35">
        <w:t>а</w:t>
      </w:r>
      <w:r w:rsidRPr="00301D35">
        <w:rPr>
          <w:spacing w:val="60"/>
        </w:rPr>
        <w:t xml:space="preserve"> </w:t>
      </w:r>
      <w:r w:rsidRPr="00301D35">
        <w:rPr>
          <w:spacing w:val="1"/>
        </w:rPr>
        <w:t>плакатах</w:t>
      </w:r>
      <w:r w:rsidRPr="00301D35">
        <w:t>,</w:t>
      </w:r>
      <w:r w:rsidRPr="00301D35">
        <w:rPr>
          <w:spacing w:val="-12"/>
        </w:rPr>
        <w:t xml:space="preserve"> </w:t>
      </w:r>
      <w:r w:rsidRPr="00301D35">
        <w:rPr>
          <w:spacing w:val="1"/>
        </w:rPr>
        <w:t>картинах</w:t>
      </w:r>
      <w:r w:rsidRPr="00301D35">
        <w:t xml:space="preserve">,    </w:t>
      </w:r>
      <w:r w:rsidRPr="00301D35">
        <w:rPr>
          <w:spacing w:val="22"/>
        </w:rPr>
        <w:t xml:space="preserve"> </w:t>
      </w:r>
      <w:r w:rsidRPr="00301D35">
        <w:t xml:space="preserve">в    </w:t>
      </w:r>
      <w:r w:rsidRPr="00301D35">
        <w:rPr>
          <w:spacing w:val="33"/>
        </w:rPr>
        <w:t xml:space="preserve"> </w:t>
      </w:r>
      <w:r w:rsidRPr="00301D35">
        <w:rPr>
          <w:spacing w:val="1"/>
        </w:rPr>
        <w:t>процесс</w:t>
      </w:r>
      <w:r w:rsidRPr="00301D35">
        <w:t xml:space="preserve">е    </w:t>
      </w:r>
      <w:r w:rsidRPr="00301D35">
        <w:rPr>
          <w:spacing w:val="23"/>
        </w:rPr>
        <w:t xml:space="preserve"> </w:t>
      </w:r>
      <w:r w:rsidRPr="00301D35">
        <w:rPr>
          <w:spacing w:val="1"/>
        </w:rPr>
        <w:t>бесед</w:t>
      </w:r>
      <w:r w:rsidRPr="00301D35">
        <w:t xml:space="preserve">,    </w:t>
      </w:r>
      <w:r w:rsidRPr="00301D35">
        <w:rPr>
          <w:spacing w:val="27"/>
        </w:rPr>
        <w:t xml:space="preserve"> </w:t>
      </w:r>
      <w:r w:rsidRPr="00301D35">
        <w:rPr>
          <w:spacing w:val="1"/>
        </w:rPr>
        <w:t>чтени</w:t>
      </w:r>
      <w:r w:rsidRPr="00301D35">
        <w:t xml:space="preserve">я    </w:t>
      </w:r>
      <w:r w:rsidRPr="00301D35">
        <w:rPr>
          <w:spacing w:val="34"/>
        </w:rPr>
        <w:t xml:space="preserve"> </w:t>
      </w:r>
      <w:r w:rsidRPr="00301D35">
        <w:rPr>
          <w:spacing w:val="1"/>
        </w:rPr>
        <w:t>книг</w:t>
      </w:r>
      <w:r w:rsidRPr="00301D35">
        <w:t xml:space="preserve">,    </w:t>
      </w:r>
      <w:r w:rsidRPr="00301D35">
        <w:rPr>
          <w:spacing w:val="34"/>
        </w:rPr>
        <w:t xml:space="preserve"> </w:t>
      </w:r>
      <w:r w:rsidRPr="00301D35">
        <w:rPr>
          <w:spacing w:val="1"/>
        </w:rPr>
        <w:t>изучени</w:t>
      </w:r>
      <w:r w:rsidRPr="00301D35">
        <w:t xml:space="preserve">я    </w:t>
      </w:r>
      <w:r w:rsidRPr="00301D35">
        <w:rPr>
          <w:spacing w:val="23"/>
        </w:rPr>
        <w:t xml:space="preserve"> </w:t>
      </w:r>
      <w:r w:rsidRPr="00301D35">
        <w:rPr>
          <w:spacing w:val="1"/>
        </w:rPr>
        <w:t>предметов</w:t>
      </w:r>
      <w:r w:rsidRPr="00301D35">
        <w:t>,</w:t>
      </w:r>
      <w:r w:rsidRPr="00301D35">
        <w:rPr>
          <w:spacing w:val="-14"/>
        </w:rPr>
        <w:t xml:space="preserve"> </w:t>
      </w:r>
      <w:r w:rsidRPr="00301D35">
        <w:rPr>
          <w:spacing w:val="1"/>
        </w:rPr>
        <w:t>предусмотренны</w:t>
      </w:r>
      <w:r w:rsidRPr="00301D35">
        <w:t>х</w:t>
      </w:r>
      <w:r w:rsidRPr="00301D35">
        <w:rPr>
          <w:spacing w:val="-21"/>
        </w:rPr>
        <w:t xml:space="preserve"> </w:t>
      </w:r>
      <w:r w:rsidRPr="00301D35">
        <w:rPr>
          <w:spacing w:val="1"/>
        </w:rPr>
        <w:t>базисны</w:t>
      </w:r>
      <w:r w:rsidRPr="00301D35">
        <w:t>м</w:t>
      </w:r>
      <w:r w:rsidRPr="00301D35">
        <w:rPr>
          <w:spacing w:val="-11"/>
        </w:rPr>
        <w:t xml:space="preserve"> </w:t>
      </w:r>
      <w:r w:rsidRPr="00301D35">
        <w:rPr>
          <w:spacing w:val="1"/>
        </w:rPr>
        <w:t>учебны</w:t>
      </w:r>
      <w:r w:rsidRPr="00301D35">
        <w:t>м</w:t>
      </w:r>
      <w:r w:rsidRPr="00301D35">
        <w:rPr>
          <w:spacing w:val="-10"/>
        </w:rPr>
        <w:t xml:space="preserve"> </w:t>
      </w:r>
      <w:r w:rsidRPr="00301D35">
        <w:rPr>
          <w:spacing w:val="1"/>
        </w:rPr>
        <w:t>планом)</w:t>
      </w:r>
      <w:r w:rsidRPr="00301D35">
        <w:t>;</w:t>
      </w:r>
    </w:p>
    <w:p w:rsidR="00D54412" w:rsidRPr="00301D35" w:rsidRDefault="00D54412" w:rsidP="00FD1FB2">
      <w:pPr>
        <w:ind w:left="142" w:right="59" w:firstLine="567"/>
        <w:jc w:val="both"/>
      </w:pPr>
      <w:r w:rsidRPr="00301D35">
        <w:rPr>
          <w:rFonts w:ascii="Cambria Math" w:eastAsia="Symbol" w:hAnsi="Cambria Math" w:cs="Cambria Math"/>
        </w:rPr>
        <w:t>⎯</w:t>
      </w:r>
      <w:r w:rsidRPr="00301D35">
        <w:rPr>
          <w:spacing w:val="27"/>
        </w:rPr>
        <w:t xml:space="preserve"> </w:t>
      </w:r>
      <w:r w:rsidRPr="00301D35">
        <w:rPr>
          <w:spacing w:val="1"/>
        </w:rPr>
        <w:t>ознакомлени</w:t>
      </w:r>
      <w:r w:rsidRPr="00301D35">
        <w:t>е</w:t>
      </w:r>
      <w:r w:rsidRPr="00301D35">
        <w:rPr>
          <w:spacing w:val="-1"/>
        </w:rPr>
        <w:t xml:space="preserve"> </w:t>
      </w:r>
      <w:r w:rsidRPr="00301D35">
        <w:t>с</w:t>
      </w:r>
      <w:r w:rsidRPr="00301D35">
        <w:rPr>
          <w:spacing w:val="15"/>
        </w:rPr>
        <w:t xml:space="preserve"> </w:t>
      </w:r>
      <w:r w:rsidRPr="00301D35">
        <w:rPr>
          <w:spacing w:val="1"/>
        </w:rPr>
        <w:t>героическим</w:t>
      </w:r>
      <w:r w:rsidRPr="00301D35">
        <w:t>и</w:t>
      </w:r>
      <w:r w:rsidRPr="00301D35">
        <w:rPr>
          <w:spacing w:val="-1"/>
        </w:rPr>
        <w:t xml:space="preserve"> </w:t>
      </w:r>
      <w:r w:rsidRPr="00301D35">
        <w:rPr>
          <w:spacing w:val="1"/>
        </w:rPr>
        <w:t>страниц</w:t>
      </w:r>
      <w:r w:rsidRPr="00301D35">
        <w:t>а</w:t>
      </w:r>
      <w:r w:rsidRPr="00301D35">
        <w:rPr>
          <w:spacing w:val="1"/>
        </w:rPr>
        <w:t>м</w:t>
      </w:r>
      <w:r w:rsidRPr="00301D35">
        <w:t>и</w:t>
      </w:r>
      <w:r w:rsidRPr="00301D35">
        <w:rPr>
          <w:spacing w:val="2"/>
        </w:rPr>
        <w:t xml:space="preserve"> </w:t>
      </w:r>
      <w:r w:rsidRPr="00301D35">
        <w:rPr>
          <w:spacing w:val="1"/>
        </w:rPr>
        <w:t>истори</w:t>
      </w:r>
      <w:r w:rsidRPr="00301D35">
        <w:t>и</w:t>
      </w:r>
      <w:r w:rsidRPr="00301D35">
        <w:rPr>
          <w:spacing w:val="6"/>
        </w:rPr>
        <w:t xml:space="preserve"> </w:t>
      </w:r>
      <w:r w:rsidRPr="00301D35">
        <w:rPr>
          <w:spacing w:val="1"/>
        </w:rPr>
        <w:t>России</w:t>
      </w:r>
      <w:r w:rsidRPr="00301D35">
        <w:t>,</w:t>
      </w:r>
      <w:r w:rsidRPr="00301D35">
        <w:rPr>
          <w:spacing w:val="16"/>
        </w:rPr>
        <w:t xml:space="preserve"> </w:t>
      </w:r>
      <w:r w:rsidRPr="00301D35">
        <w:rPr>
          <w:spacing w:val="1"/>
        </w:rPr>
        <w:t>жи</w:t>
      </w:r>
      <w:r w:rsidRPr="00301D35">
        <w:t>з</w:t>
      </w:r>
      <w:r w:rsidRPr="00301D35">
        <w:rPr>
          <w:spacing w:val="1"/>
        </w:rPr>
        <w:t>нью</w:t>
      </w:r>
      <w:r w:rsidRPr="00301D35">
        <w:t xml:space="preserve"> </w:t>
      </w:r>
      <w:r w:rsidRPr="00301D35">
        <w:rPr>
          <w:spacing w:val="1"/>
        </w:rPr>
        <w:t>замечательны</w:t>
      </w:r>
      <w:r w:rsidRPr="00301D35">
        <w:t>х</w:t>
      </w:r>
      <w:r w:rsidRPr="00301D35">
        <w:rPr>
          <w:spacing w:val="15"/>
        </w:rPr>
        <w:t xml:space="preserve"> </w:t>
      </w:r>
      <w:r w:rsidRPr="00301D35">
        <w:rPr>
          <w:spacing w:val="1"/>
        </w:rPr>
        <w:t>людей</w:t>
      </w:r>
      <w:r w:rsidRPr="00301D35">
        <w:t>,</w:t>
      </w:r>
      <w:r w:rsidRPr="00301D35">
        <w:rPr>
          <w:spacing w:val="24"/>
        </w:rPr>
        <w:t xml:space="preserve"> </w:t>
      </w:r>
      <w:r w:rsidRPr="00301D35">
        <w:rPr>
          <w:spacing w:val="1"/>
        </w:rPr>
        <w:t>явивши</w:t>
      </w:r>
      <w:r w:rsidRPr="00301D35">
        <w:t>х</w:t>
      </w:r>
      <w:r w:rsidRPr="00301D35">
        <w:rPr>
          <w:spacing w:val="22"/>
        </w:rPr>
        <w:t xml:space="preserve"> </w:t>
      </w:r>
      <w:r w:rsidRPr="00301D35">
        <w:rPr>
          <w:spacing w:val="1"/>
        </w:rPr>
        <w:t>пример</w:t>
      </w:r>
      <w:r w:rsidRPr="00301D35">
        <w:t>ы</w:t>
      </w:r>
      <w:r w:rsidRPr="00301D35">
        <w:rPr>
          <w:spacing w:val="22"/>
        </w:rPr>
        <w:t xml:space="preserve"> </w:t>
      </w:r>
      <w:r w:rsidRPr="00301D35">
        <w:rPr>
          <w:spacing w:val="1"/>
        </w:rPr>
        <w:t>гражданског</w:t>
      </w:r>
      <w:r w:rsidRPr="00301D35">
        <w:t>о</w:t>
      </w:r>
      <w:r w:rsidRPr="00301D35">
        <w:rPr>
          <w:spacing w:val="16"/>
        </w:rPr>
        <w:t xml:space="preserve"> </w:t>
      </w:r>
      <w:r w:rsidRPr="00301D35">
        <w:rPr>
          <w:spacing w:val="1"/>
        </w:rPr>
        <w:t>служения</w:t>
      </w:r>
      <w:r w:rsidRPr="00301D35">
        <w:t>,</w:t>
      </w:r>
      <w:r w:rsidRPr="00301D35">
        <w:rPr>
          <w:spacing w:val="33"/>
        </w:rPr>
        <w:t xml:space="preserve"> </w:t>
      </w:r>
      <w:r w:rsidRPr="00301D35">
        <w:rPr>
          <w:spacing w:val="1"/>
        </w:rPr>
        <w:t>исполнени</w:t>
      </w:r>
      <w:r w:rsidRPr="00301D35">
        <w:t>я</w:t>
      </w:r>
      <w:r w:rsidRPr="00301D35">
        <w:rPr>
          <w:spacing w:val="-15"/>
        </w:rPr>
        <w:t xml:space="preserve"> </w:t>
      </w:r>
      <w:r w:rsidRPr="00301D35">
        <w:rPr>
          <w:spacing w:val="1"/>
        </w:rPr>
        <w:t>патриотическог</w:t>
      </w:r>
      <w:r w:rsidRPr="00301D35">
        <w:t xml:space="preserve">о </w:t>
      </w:r>
      <w:r w:rsidRPr="00301D35">
        <w:rPr>
          <w:spacing w:val="59"/>
        </w:rPr>
        <w:t xml:space="preserve"> </w:t>
      </w:r>
      <w:r w:rsidRPr="00301D35">
        <w:rPr>
          <w:spacing w:val="1"/>
        </w:rPr>
        <w:t>долга</w:t>
      </w:r>
      <w:r w:rsidRPr="00301D35">
        <w:t xml:space="preserve">,  </w:t>
      </w:r>
      <w:r w:rsidRPr="00301D35">
        <w:rPr>
          <w:spacing w:val="2"/>
        </w:rPr>
        <w:t xml:space="preserve"> </w:t>
      </w:r>
      <w:r w:rsidRPr="00301D35">
        <w:t xml:space="preserve">с  </w:t>
      </w:r>
      <w:r w:rsidRPr="00301D35">
        <w:rPr>
          <w:spacing w:val="8"/>
        </w:rPr>
        <w:t xml:space="preserve"> </w:t>
      </w:r>
      <w:r w:rsidRPr="00301D35">
        <w:rPr>
          <w:spacing w:val="1"/>
        </w:rPr>
        <w:t>обязанностям</w:t>
      </w:r>
      <w:r w:rsidRPr="00301D35">
        <w:t xml:space="preserve">и </w:t>
      </w:r>
      <w:r w:rsidRPr="00301D35">
        <w:rPr>
          <w:spacing w:val="61"/>
        </w:rPr>
        <w:t xml:space="preserve"> </w:t>
      </w:r>
      <w:r w:rsidRPr="00301D35">
        <w:rPr>
          <w:spacing w:val="1"/>
        </w:rPr>
        <w:t>гражданин</w:t>
      </w:r>
      <w:r w:rsidRPr="00301D35">
        <w:t xml:space="preserve">а </w:t>
      </w:r>
      <w:r w:rsidRPr="00301D35">
        <w:rPr>
          <w:spacing w:val="65"/>
        </w:rPr>
        <w:t xml:space="preserve"> </w:t>
      </w:r>
      <w:r w:rsidRPr="00301D35">
        <w:t xml:space="preserve">(в  </w:t>
      </w:r>
      <w:r w:rsidRPr="00301D35">
        <w:rPr>
          <w:spacing w:val="9"/>
        </w:rPr>
        <w:t xml:space="preserve"> </w:t>
      </w:r>
      <w:r w:rsidRPr="00301D35">
        <w:rPr>
          <w:spacing w:val="1"/>
        </w:rPr>
        <w:t>процесс</w:t>
      </w:r>
      <w:r w:rsidRPr="00301D35">
        <w:t xml:space="preserve">е </w:t>
      </w:r>
      <w:r w:rsidRPr="00301D35">
        <w:rPr>
          <w:spacing w:val="68"/>
        </w:rPr>
        <w:t xml:space="preserve"> </w:t>
      </w:r>
      <w:r w:rsidRPr="00301D35">
        <w:rPr>
          <w:spacing w:val="1"/>
        </w:rPr>
        <w:t>бесед</w:t>
      </w:r>
      <w:r w:rsidRPr="00301D35">
        <w:t>,</w:t>
      </w:r>
      <w:r w:rsidRPr="00301D35">
        <w:rPr>
          <w:spacing w:val="-8"/>
        </w:rPr>
        <w:t xml:space="preserve"> </w:t>
      </w:r>
      <w:r w:rsidRPr="00301D35">
        <w:rPr>
          <w:spacing w:val="1"/>
        </w:rPr>
        <w:t>экскурсий</w:t>
      </w:r>
      <w:r w:rsidRPr="00301D35">
        <w:t>,</w:t>
      </w:r>
      <w:r w:rsidRPr="00301D35">
        <w:rPr>
          <w:spacing w:val="-11"/>
        </w:rPr>
        <w:t xml:space="preserve"> </w:t>
      </w:r>
      <w:r w:rsidRPr="00301D35">
        <w:rPr>
          <w:spacing w:val="1"/>
        </w:rPr>
        <w:t>просмотр</w:t>
      </w:r>
      <w:r w:rsidRPr="00301D35">
        <w:t>а</w:t>
      </w:r>
      <w:r w:rsidRPr="00301D35">
        <w:rPr>
          <w:spacing w:val="-11"/>
        </w:rPr>
        <w:t xml:space="preserve"> </w:t>
      </w:r>
      <w:r w:rsidRPr="00301D35">
        <w:rPr>
          <w:spacing w:val="1"/>
        </w:rPr>
        <w:t>кинофильмов</w:t>
      </w:r>
      <w:r w:rsidRPr="00301D35">
        <w:t>,</w:t>
      </w:r>
      <w:r w:rsidRPr="00301D35">
        <w:rPr>
          <w:spacing w:val="-15"/>
        </w:rPr>
        <w:t xml:space="preserve"> </w:t>
      </w:r>
      <w:r w:rsidRPr="00301D35">
        <w:rPr>
          <w:spacing w:val="1"/>
        </w:rPr>
        <w:t>путешестви</w:t>
      </w:r>
      <w:r w:rsidRPr="00301D35">
        <w:t>й</w:t>
      </w:r>
      <w:r w:rsidRPr="00301D35">
        <w:rPr>
          <w:spacing w:val="-14"/>
        </w:rPr>
        <w:t xml:space="preserve"> </w:t>
      </w:r>
      <w:r w:rsidRPr="00301D35">
        <w:rPr>
          <w:spacing w:val="1"/>
        </w:rPr>
        <w:t>п</w:t>
      </w:r>
      <w:r w:rsidRPr="00301D35">
        <w:t>о</w:t>
      </w:r>
      <w:r w:rsidRPr="00301D35">
        <w:rPr>
          <w:spacing w:val="2"/>
        </w:rPr>
        <w:t xml:space="preserve"> </w:t>
      </w:r>
      <w:r w:rsidRPr="00301D35">
        <w:rPr>
          <w:spacing w:val="1"/>
        </w:rPr>
        <w:t>исторически</w:t>
      </w:r>
      <w:r w:rsidRPr="00301D35">
        <w:t>м</w:t>
      </w:r>
      <w:r w:rsidRPr="00301D35">
        <w:rPr>
          <w:spacing w:val="-15"/>
        </w:rPr>
        <w:t xml:space="preserve"> </w:t>
      </w:r>
      <w:r w:rsidRPr="00301D35">
        <w:t xml:space="preserve">и </w:t>
      </w:r>
      <w:r w:rsidRPr="00301D35">
        <w:rPr>
          <w:spacing w:val="1"/>
        </w:rPr>
        <w:t>памятны</w:t>
      </w:r>
      <w:r w:rsidRPr="00301D35">
        <w:t>м</w:t>
      </w:r>
      <w:r w:rsidRPr="00301D35">
        <w:rPr>
          <w:spacing w:val="-13"/>
        </w:rPr>
        <w:t xml:space="preserve"> </w:t>
      </w:r>
      <w:r w:rsidRPr="00301D35">
        <w:rPr>
          <w:spacing w:val="1"/>
        </w:rPr>
        <w:t>местам</w:t>
      </w:r>
      <w:r w:rsidRPr="00301D35">
        <w:t xml:space="preserve">,  </w:t>
      </w:r>
      <w:r w:rsidRPr="00301D35">
        <w:rPr>
          <w:spacing w:val="9"/>
        </w:rPr>
        <w:t xml:space="preserve"> </w:t>
      </w:r>
      <w:r w:rsidRPr="00301D35">
        <w:rPr>
          <w:spacing w:val="1"/>
        </w:rPr>
        <w:t>сюжетно-ролевы</w:t>
      </w:r>
      <w:r w:rsidRPr="00301D35">
        <w:t xml:space="preserve">х </w:t>
      </w:r>
      <w:r w:rsidRPr="00301D35">
        <w:rPr>
          <w:spacing w:val="67"/>
        </w:rPr>
        <w:t xml:space="preserve"> </w:t>
      </w:r>
      <w:r w:rsidRPr="00301D35">
        <w:rPr>
          <w:spacing w:val="1"/>
        </w:rPr>
        <w:t>иг</w:t>
      </w:r>
      <w:r w:rsidRPr="00301D35">
        <w:t xml:space="preserve">р  </w:t>
      </w:r>
      <w:r w:rsidRPr="00301D35">
        <w:rPr>
          <w:spacing w:val="14"/>
        </w:rPr>
        <w:t xml:space="preserve"> </w:t>
      </w:r>
      <w:r w:rsidRPr="00301D35">
        <w:rPr>
          <w:spacing w:val="1"/>
        </w:rPr>
        <w:t>гражданског</w:t>
      </w:r>
      <w:r w:rsidRPr="00301D35">
        <w:t xml:space="preserve">о  </w:t>
      </w:r>
      <w:r w:rsidRPr="00301D35">
        <w:rPr>
          <w:spacing w:val="3"/>
        </w:rPr>
        <w:t xml:space="preserve"> </w:t>
      </w:r>
      <w:r w:rsidRPr="00301D35">
        <w:t xml:space="preserve">и  </w:t>
      </w:r>
      <w:r w:rsidRPr="00301D35">
        <w:rPr>
          <w:spacing w:val="18"/>
        </w:rPr>
        <w:t xml:space="preserve"> </w:t>
      </w:r>
      <w:r w:rsidRPr="00301D35">
        <w:rPr>
          <w:spacing w:val="1"/>
        </w:rPr>
        <w:t>историко-патриотическог</w:t>
      </w:r>
      <w:r w:rsidRPr="00301D35">
        <w:t xml:space="preserve">о </w:t>
      </w:r>
      <w:r w:rsidRPr="00301D35">
        <w:rPr>
          <w:spacing w:val="1"/>
        </w:rPr>
        <w:t>содержания</w:t>
      </w:r>
      <w:r w:rsidRPr="00301D35">
        <w:t>,</w:t>
      </w:r>
      <w:r w:rsidRPr="00301D35">
        <w:rPr>
          <w:spacing w:val="-15"/>
        </w:rPr>
        <w:t xml:space="preserve"> </w:t>
      </w:r>
      <w:r w:rsidRPr="00301D35">
        <w:rPr>
          <w:spacing w:val="1"/>
        </w:rPr>
        <w:t>изучени</w:t>
      </w:r>
      <w:r w:rsidRPr="00301D35">
        <w:t>я</w:t>
      </w:r>
      <w:r w:rsidRPr="00301D35">
        <w:rPr>
          <w:spacing w:val="-11"/>
        </w:rPr>
        <w:t xml:space="preserve"> </w:t>
      </w:r>
      <w:r w:rsidRPr="00301D35">
        <w:rPr>
          <w:spacing w:val="1"/>
        </w:rPr>
        <w:t>основны</w:t>
      </w:r>
      <w:r w:rsidRPr="00301D35">
        <w:t>х</w:t>
      </w:r>
      <w:r w:rsidRPr="00301D35">
        <w:rPr>
          <w:spacing w:val="-11"/>
        </w:rPr>
        <w:t xml:space="preserve"> </w:t>
      </w:r>
      <w:r w:rsidRPr="00301D35">
        <w:t xml:space="preserve">и </w:t>
      </w:r>
      <w:r w:rsidRPr="00301D35">
        <w:rPr>
          <w:spacing w:val="1"/>
        </w:rPr>
        <w:t>вариативны</w:t>
      </w:r>
      <w:r w:rsidRPr="00301D35">
        <w:t>х</w:t>
      </w:r>
      <w:r w:rsidRPr="00301D35">
        <w:rPr>
          <w:spacing w:val="1"/>
        </w:rPr>
        <w:t xml:space="preserve"> учебны</w:t>
      </w:r>
      <w:r w:rsidRPr="00301D35">
        <w:t>х</w:t>
      </w:r>
      <w:r w:rsidRPr="00301D35">
        <w:rPr>
          <w:spacing w:val="-9"/>
        </w:rPr>
        <w:t xml:space="preserve"> </w:t>
      </w:r>
      <w:r w:rsidRPr="00301D35">
        <w:rPr>
          <w:spacing w:val="1"/>
        </w:rPr>
        <w:t>дисц</w:t>
      </w:r>
      <w:r w:rsidRPr="00301D35">
        <w:rPr>
          <w:spacing w:val="-1"/>
        </w:rPr>
        <w:t>и</w:t>
      </w:r>
      <w:r w:rsidRPr="00301D35">
        <w:rPr>
          <w:spacing w:val="1"/>
        </w:rPr>
        <w:t>плин)</w:t>
      </w:r>
      <w:r w:rsidRPr="00301D35">
        <w:t>;</w:t>
      </w:r>
    </w:p>
    <w:p w:rsidR="00D54412" w:rsidRPr="00301D35" w:rsidRDefault="00D54412" w:rsidP="00FD1FB2">
      <w:pPr>
        <w:ind w:left="142" w:right="60" w:firstLine="567"/>
        <w:jc w:val="both"/>
      </w:pPr>
      <w:proofErr w:type="gramStart"/>
      <w:r w:rsidRPr="00301D35">
        <w:rPr>
          <w:rFonts w:ascii="Cambria Math" w:eastAsia="Symbol" w:hAnsi="Cambria Math" w:cs="Cambria Math"/>
        </w:rPr>
        <w:t>⎯</w:t>
      </w:r>
      <w:r w:rsidRPr="00301D35">
        <w:rPr>
          <w:spacing w:val="27"/>
        </w:rPr>
        <w:t xml:space="preserve"> </w:t>
      </w:r>
      <w:r w:rsidRPr="00301D35">
        <w:rPr>
          <w:spacing w:val="1"/>
        </w:rPr>
        <w:t>ознакомлени</w:t>
      </w:r>
      <w:r w:rsidRPr="00301D35">
        <w:t xml:space="preserve">е </w:t>
      </w:r>
      <w:r w:rsidRPr="00301D35">
        <w:rPr>
          <w:spacing w:val="9"/>
        </w:rPr>
        <w:t xml:space="preserve"> </w:t>
      </w:r>
      <w:r w:rsidRPr="00301D35">
        <w:t xml:space="preserve">с </w:t>
      </w:r>
      <w:r w:rsidRPr="00301D35">
        <w:rPr>
          <w:spacing w:val="25"/>
        </w:rPr>
        <w:t xml:space="preserve"> </w:t>
      </w:r>
      <w:r w:rsidRPr="00301D35">
        <w:rPr>
          <w:spacing w:val="1"/>
        </w:rPr>
        <w:t>историе</w:t>
      </w:r>
      <w:r w:rsidRPr="00301D35">
        <w:t xml:space="preserve">й </w:t>
      </w:r>
      <w:r w:rsidRPr="00301D35">
        <w:rPr>
          <w:spacing w:val="16"/>
        </w:rPr>
        <w:t xml:space="preserve"> </w:t>
      </w:r>
      <w:r w:rsidRPr="00301D35">
        <w:t xml:space="preserve">и </w:t>
      </w:r>
      <w:r w:rsidRPr="00301D35">
        <w:rPr>
          <w:spacing w:val="25"/>
        </w:rPr>
        <w:t xml:space="preserve"> </w:t>
      </w:r>
      <w:r w:rsidRPr="00301D35">
        <w:rPr>
          <w:spacing w:val="1"/>
        </w:rPr>
        <w:t>культуро</w:t>
      </w:r>
      <w:r w:rsidRPr="00301D35">
        <w:t xml:space="preserve">й </w:t>
      </w:r>
      <w:r w:rsidRPr="00301D35">
        <w:rPr>
          <w:spacing w:val="15"/>
        </w:rPr>
        <w:t xml:space="preserve"> </w:t>
      </w:r>
      <w:r w:rsidRPr="00301D35">
        <w:rPr>
          <w:spacing w:val="1"/>
        </w:rPr>
        <w:t>родног</w:t>
      </w:r>
      <w:r w:rsidRPr="00301D35">
        <w:t xml:space="preserve">о </w:t>
      </w:r>
      <w:r w:rsidRPr="00301D35">
        <w:rPr>
          <w:spacing w:val="17"/>
        </w:rPr>
        <w:t xml:space="preserve"> </w:t>
      </w:r>
      <w:r w:rsidRPr="00301D35">
        <w:rPr>
          <w:spacing w:val="1"/>
        </w:rPr>
        <w:t>края</w:t>
      </w:r>
      <w:r w:rsidRPr="00301D35">
        <w:t xml:space="preserve">, </w:t>
      </w:r>
      <w:r w:rsidRPr="00301D35">
        <w:rPr>
          <w:spacing w:val="26"/>
        </w:rPr>
        <w:t xml:space="preserve"> </w:t>
      </w:r>
      <w:r w:rsidRPr="00301D35">
        <w:rPr>
          <w:spacing w:val="1"/>
        </w:rPr>
        <w:t>народны</w:t>
      </w:r>
      <w:r w:rsidRPr="00301D35">
        <w:t xml:space="preserve">м </w:t>
      </w:r>
      <w:r w:rsidRPr="00301D35">
        <w:rPr>
          <w:spacing w:val="1"/>
        </w:rPr>
        <w:t>творчеством</w:t>
      </w:r>
      <w:r w:rsidRPr="00301D35">
        <w:t>,</w:t>
      </w:r>
      <w:r w:rsidRPr="00301D35">
        <w:rPr>
          <w:spacing w:val="14"/>
        </w:rPr>
        <w:t xml:space="preserve"> </w:t>
      </w:r>
      <w:r w:rsidRPr="00301D35">
        <w:rPr>
          <w:spacing w:val="1"/>
        </w:rPr>
        <w:t>этнокультурным</w:t>
      </w:r>
      <w:r w:rsidRPr="00301D35">
        <w:t>и</w:t>
      </w:r>
      <w:r w:rsidRPr="00301D35">
        <w:rPr>
          <w:spacing w:val="9"/>
        </w:rPr>
        <w:t xml:space="preserve"> </w:t>
      </w:r>
      <w:r w:rsidRPr="00301D35">
        <w:rPr>
          <w:spacing w:val="1"/>
        </w:rPr>
        <w:t>традициями</w:t>
      </w:r>
      <w:r w:rsidRPr="00301D35">
        <w:t>,</w:t>
      </w:r>
      <w:r w:rsidRPr="00301D35">
        <w:rPr>
          <w:spacing w:val="15"/>
        </w:rPr>
        <w:t xml:space="preserve"> </w:t>
      </w:r>
      <w:r w:rsidRPr="00301D35">
        <w:rPr>
          <w:spacing w:val="1"/>
        </w:rPr>
        <w:t>фольклором</w:t>
      </w:r>
      <w:r w:rsidRPr="00301D35">
        <w:t>,</w:t>
      </w:r>
      <w:r w:rsidRPr="00301D35">
        <w:rPr>
          <w:spacing w:val="30"/>
        </w:rPr>
        <w:t xml:space="preserve"> </w:t>
      </w:r>
      <w:r w:rsidRPr="00301D35">
        <w:rPr>
          <w:spacing w:val="1"/>
        </w:rPr>
        <w:t>особенностям</w:t>
      </w:r>
      <w:r w:rsidRPr="00301D35">
        <w:t>и</w:t>
      </w:r>
      <w:r w:rsidRPr="00301D35">
        <w:rPr>
          <w:spacing w:val="12"/>
        </w:rPr>
        <w:t xml:space="preserve"> </w:t>
      </w:r>
      <w:r w:rsidRPr="00301D35">
        <w:rPr>
          <w:spacing w:val="1"/>
        </w:rPr>
        <w:t>быта</w:t>
      </w:r>
      <w:r w:rsidRPr="00301D35">
        <w:rPr>
          <w:spacing w:val="-5"/>
        </w:rPr>
        <w:t xml:space="preserve"> </w:t>
      </w:r>
      <w:r w:rsidRPr="00301D35">
        <w:rPr>
          <w:spacing w:val="1"/>
        </w:rPr>
        <w:t>народо</w:t>
      </w:r>
      <w:r w:rsidRPr="00301D35">
        <w:t xml:space="preserve">в  </w:t>
      </w:r>
      <w:r w:rsidRPr="00301D35">
        <w:rPr>
          <w:spacing w:val="52"/>
        </w:rPr>
        <w:t xml:space="preserve"> </w:t>
      </w:r>
      <w:r w:rsidRPr="00301D35">
        <w:rPr>
          <w:spacing w:val="1"/>
        </w:rPr>
        <w:t>Росси</w:t>
      </w:r>
      <w:r w:rsidRPr="00301D35">
        <w:t xml:space="preserve">и  </w:t>
      </w:r>
      <w:r w:rsidRPr="00301D35">
        <w:rPr>
          <w:spacing w:val="54"/>
        </w:rPr>
        <w:t xml:space="preserve"> </w:t>
      </w:r>
      <w:r w:rsidRPr="00301D35">
        <w:rPr>
          <w:spacing w:val="1"/>
        </w:rPr>
        <w:t>(</w:t>
      </w:r>
      <w:r w:rsidRPr="00301D35">
        <w:t xml:space="preserve">в  </w:t>
      </w:r>
      <w:r w:rsidRPr="00301D35">
        <w:rPr>
          <w:spacing w:val="60"/>
        </w:rPr>
        <w:t xml:space="preserve"> </w:t>
      </w:r>
      <w:r w:rsidRPr="00301D35">
        <w:rPr>
          <w:spacing w:val="1"/>
        </w:rPr>
        <w:t>процесс</w:t>
      </w:r>
      <w:r w:rsidRPr="00301D35">
        <w:t xml:space="preserve">е  </w:t>
      </w:r>
      <w:r w:rsidRPr="00301D35">
        <w:rPr>
          <w:spacing w:val="51"/>
        </w:rPr>
        <w:t xml:space="preserve"> </w:t>
      </w:r>
      <w:r w:rsidRPr="00301D35">
        <w:rPr>
          <w:spacing w:val="1"/>
        </w:rPr>
        <w:t>бесед</w:t>
      </w:r>
      <w:r w:rsidRPr="00301D35">
        <w:t xml:space="preserve">,   </w:t>
      </w:r>
      <w:r w:rsidRPr="00301D35">
        <w:rPr>
          <w:spacing w:val="-9"/>
        </w:rPr>
        <w:t xml:space="preserve"> </w:t>
      </w:r>
      <w:r w:rsidRPr="00301D35">
        <w:rPr>
          <w:spacing w:val="1"/>
        </w:rPr>
        <w:t>сюжетно-ролевы</w:t>
      </w:r>
      <w:r w:rsidRPr="00301D35">
        <w:t xml:space="preserve">х  </w:t>
      </w:r>
      <w:r w:rsidRPr="00301D35">
        <w:rPr>
          <w:spacing w:val="62"/>
        </w:rPr>
        <w:t xml:space="preserve"> </w:t>
      </w:r>
      <w:r w:rsidRPr="00301D35">
        <w:rPr>
          <w:spacing w:val="1"/>
        </w:rPr>
        <w:t>игр</w:t>
      </w:r>
      <w:r w:rsidRPr="00301D35">
        <w:t xml:space="preserve">,  </w:t>
      </w:r>
      <w:r w:rsidRPr="00301D35">
        <w:rPr>
          <w:spacing w:val="56"/>
        </w:rPr>
        <w:t xml:space="preserve"> </w:t>
      </w:r>
      <w:r w:rsidRPr="00301D35">
        <w:rPr>
          <w:spacing w:val="1"/>
        </w:rPr>
        <w:t>просмотра</w:t>
      </w:r>
      <w:r w:rsidRPr="00301D35">
        <w:t xml:space="preserve"> </w:t>
      </w:r>
      <w:r w:rsidRPr="00301D35">
        <w:rPr>
          <w:spacing w:val="1"/>
        </w:rPr>
        <w:t>кинофильмов</w:t>
      </w:r>
      <w:r w:rsidRPr="00301D35">
        <w:t xml:space="preserve">, </w:t>
      </w:r>
      <w:r w:rsidRPr="00301D35">
        <w:rPr>
          <w:spacing w:val="64"/>
        </w:rPr>
        <w:t xml:space="preserve"> </w:t>
      </w:r>
      <w:r w:rsidRPr="00301D35">
        <w:rPr>
          <w:spacing w:val="1"/>
        </w:rPr>
        <w:t>творчески</w:t>
      </w:r>
      <w:r w:rsidRPr="00301D35">
        <w:t xml:space="preserve">х </w:t>
      </w:r>
      <w:r w:rsidRPr="00301D35">
        <w:rPr>
          <w:spacing w:val="67"/>
        </w:rPr>
        <w:t xml:space="preserve"> </w:t>
      </w:r>
      <w:r w:rsidRPr="00301D35">
        <w:rPr>
          <w:spacing w:val="1"/>
        </w:rPr>
        <w:t>конкурсов</w:t>
      </w:r>
      <w:r w:rsidRPr="00301D35">
        <w:t xml:space="preserve">,  </w:t>
      </w:r>
      <w:r w:rsidRPr="00301D35">
        <w:rPr>
          <w:spacing w:val="11"/>
        </w:rPr>
        <w:t xml:space="preserve"> </w:t>
      </w:r>
      <w:r w:rsidRPr="00301D35">
        <w:rPr>
          <w:spacing w:val="1"/>
        </w:rPr>
        <w:t>фестивалей</w:t>
      </w:r>
      <w:r w:rsidRPr="00301D35">
        <w:t xml:space="preserve">, </w:t>
      </w:r>
      <w:r w:rsidRPr="00301D35">
        <w:rPr>
          <w:spacing w:val="67"/>
        </w:rPr>
        <w:t xml:space="preserve"> </w:t>
      </w:r>
      <w:r w:rsidRPr="00301D35">
        <w:rPr>
          <w:spacing w:val="1"/>
        </w:rPr>
        <w:t>праздников</w:t>
      </w:r>
      <w:r w:rsidRPr="00301D35">
        <w:t xml:space="preserve">, </w:t>
      </w:r>
      <w:r w:rsidRPr="00301D35">
        <w:rPr>
          <w:spacing w:val="67"/>
        </w:rPr>
        <w:t xml:space="preserve"> </w:t>
      </w:r>
      <w:r w:rsidRPr="00301D35">
        <w:rPr>
          <w:spacing w:val="1"/>
        </w:rPr>
        <w:t>экскурсий</w:t>
      </w:r>
      <w:r w:rsidRPr="00301D35">
        <w:t>,</w:t>
      </w:r>
      <w:r w:rsidRPr="00301D35">
        <w:rPr>
          <w:spacing w:val="-14"/>
        </w:rPr>
        <w:t xml:space="preserve"> </w:t>
      </w:r>
      <w:r w:rsidRPr="00301D35">
        <w:rPr>
          <w:spacing w:val="1"/>
        </w:rPr>
        <w:t>путешествий</w:t>
      </w:r>
      <w:r w:rsidRPr="00301D35">
        <w:t xml:space="preserve">, </w:t>
      </w:r>
      <w:r w:rsidRPr="00301D35">
        <w:rPr>
          <w:spacing w:val="60"/>
        </w:rPr>
        <w:t xml:space="preserve"> </w:t>
      </w:r>
      <w:r w:rsidRPr="00301D35">
        <w:rPr>
          <w:spacing w:val="1"/>
        </w:rPr>
        <w:t>туристско-краеведчески</w:t>
      </w:r>
      <w:r w:rsidRPr="00301D35">
        <w:t xml:space="preserve">х  </w:t>
      </w:r>
      <w:r w:rsidRPr="00301D35">
        <w:rPr>
          <w:spacing w:val="6"/>
        </w:rPr>
        <w:t xml:space="preserve"> </w:t>
      </w:r>
      <w:r w:rsidRPr="00301D35">
        <w:rPr>
          <w:spacing w:val="1"/>
        </w:rPr>
        <w:t>экспедиций</w:t>
      </w:r>
      <w:r w:rsidRPr="00301D35">
        <w:t xml:space="preserve">, </w:t>
      </w:r>
      <w:r w:rsidRPr="00301D35">
        <w:rPr>
          <w:spacing w:val="61"/>
        </w:rPr>
        <w:t xml:space="preserve"> </w:t>
      </w:r>
      <w:r w:rsidRPr="00301D35">
        <w:rPr>
          <w:spacing w:val="1"/>
        </w:rPr>
        <w:t>изучени</w:t>
      </w:r>
      <w:r w:rsidRPr="00301D35">
        <w:t xml:space="preserve">я </w:t>
      </w:r>
      <w:r w:rsidRPr="00301D35">
        <w:rPr>
          <w:spacing w:val="65"/>
        </w:rPr>
        <w:t xml:space="preserve"> </w:t>
      </w:r>
      <w:r w:rsidRPr="00301D35">
        <w:rPr>
          <w:spacing w:val="1"/>
        </w:rPr>
        <w:t>вариативны</w:t>
      </w:r>
      <w:r w:rsidRPr="00301D35">
        <w:t>х</w:t>
      </w:r>
      <w:r w:rsidRPr="00301D35">
        <w:rPr>
          <w:spacing w:val="-16"/>
        </w:rPr>
        <w:t xml:space="preserve"> </w:t>
      </w:r>
      <w:r w:rsidRPr="00301D35">
        <w:rPr>
          <w:spacing w:val="1"/>
        </w:rPr>
        <w:t>учебны</w:t>
      </w:r>
      <w:r w:rsidRPr="00301D35">
        <w:t>х</w:t>
      </w:r>
      <w:r w:rsidRPr="00301D35">
        <w:rPr>
          <w:spacing w:val="-10"/>
        </w:rPr>
        <w:t xml:space="preserve"> </w:t>
      </w:r>
      <w:r w:rsidRPr="00301D35">
        <w:rPr>
          <w:spacing w:val="1"/>
        </w:rPr>
        <w:t>дисциплин)</w:t>
      </w:r>
      <w:r w:rsidRPr="00301D35">
        <w:t>;</w:t>
      </w:r>
      <w:proofErr w:type="gramEnd"/>
    </w:p>
    <w:p w:rsidR="00D54412" w:rsidRPr="00301D35" w:rsidRDefault="00D54412" w:rsidP="00FD1FB2">
      <w:pPr>
        <w:ind w:left="142" w:right="58" w:firstLine="567"/>
        <w:jc w:val="both"/>
      </w:pPr>
      <w:r w:rsidRPr="00301D35">
        <w:rPr>
          <w:rFonts w:ascii="Cambria Math" w:eastAsia="Symbol" w:hAnsi="Cambria Math" w:cs="Cambria Math"/>
        </w:rPr>
        <w:t>⎯</w:t>
      </w:r>
      <w:r w:rsidRPr="00301D35">
        <w:rPr>
          <w:spacing w:val="27"/>
        </w:rPr>
        <w:t xml:space="preserve"> </w:t>
      </w:r>
      <w:r w:rsidRPr="00301D35">
        <w:rPr>
          <w:spacing w:val="1"/>
        </w:rPr>
        <w:t>знакомств</w:t>
      </w:r>
      <w:r w:rsidRPr="00301D35">
        <w:t>о</w:t>
      </w:r>
      <w:r w:rsidRPr="00301D35">
        <w:rPr>
          <w:spacing w:val="68"/>
        </w:rPr>
        <w:t xml:space="preserve"> </w:t>
      </w:r>
      <w:r w:rsidRPr="00301D35">
        <w:t xml:space="preserve">с </w:t>
      </w:r>
      <w:r w:rsidRPr="00301D35">
        <w:rPr>
          <w:spacing w:val="10"/>
        </w:rPr>
        <w:t xml:space="preserve"> </w:t>
      </w:r>
      <w:r w:rsidRPr="00301D35">
        <w:rPr>
          <w:spacing w:val="1"/>
        </w:rPr>
        <w:t>важнейшим</w:t>
      </w:r>
      <w:r w:rsidRPr="00301D35">
        <w:t>и</w:t>
      </w:r>
      <w:r w:rsidRPr="00301D35">
        <w:rPr>
          <w:spacing w:val="66"/>
        </w:rPr>
        <w:t xml:space="preserve"> </w:t>
      </w:r>
      <w:r w:rsidRPr="00301D35">
        <w:rPr>
          <w:spacing w:val="1"/>
        </w:rPr>
        <w:t>событиям</w:t>
      </w:r>
      <w:r w:rsidRPr="00301D35">
        <w:t>и</w:t>
      </w:r>
      <w:r w:rsidRPr="00301D35">
        <w:rPr>
          <w:spacing w:val="69"/>
        </w:rPr>
        <w:t xml:space="preserve"> </w:t>
      </w:r>
      <w:r w:rsidRPr="00301D35">
        <w:t xml:space="preserve">в </w:t>
      </w:r>
      <w:r w:rsidRPr="00301D35">
        <w:rPr>
          <w:spacing w:val="11"/>
        </w:rPr>
        <w:t xml:space="preserve"> </w:t>
      </w:r>
      <w:r w:rsidRPr="00301D35">
        <w:rPr>
          <w:spacing w:val="1"/>
        </w:rPr>
        <w:t>истори</w:t>
      </w:r>
      <w:r w:rsidRPr="00301D35">
        <w:t xml:space="preserve">и </w:t>
      </w:r>
      <w:r w:rsidRPr="00301D35">
        <w:rPr>
          <w:spacing w:val="2"/>
        </w:rPr>
        <w:t xml:space="preserve"> </w:t>
      </w:r>
      <w:r w:rsidRPr="00301D35">
        <w:rPr>
          <w:spacing w:val="1"/>
        </w:rPr>
        <w:t>наше</w:t>
      </w:r>
      <w:r w:rsidRPr="00301D35">
        <w:t xml:space="preserve">й </w:t>
      </w:r>
      <w:r w:rsidRPr="00301D35">
        <w:rPr>
          <w:spacing w:val="12"/>
        </w:rPr>
        <w:t xml:space="preserve"> </w:t>
      </w:r>
      <w:r w:rsidRPr="00301D35">
        <w:rPr>
          <w:spacing w:val="1"/>
        </w:rPr>
        <w:t>страны</w:t>
      </w:r>
      <w:r w:rsidRPr="00301D35">
        <w:t xml:space="preserve">, </w:t>
      </w:r>
      <w:r w:rsidRPr="00301D35">
        <w:rPr>
          <w:spacing w:val="1"/>
        </w:rPr>
        <w:t>содержание</w:t>
      </w:r>
      <w:r w:rsidRPr="00301D35">
        <w:t xml:space="preserve">м </w:t>
      </w:r>
      <w:r w:rsidRPr="00301D35">
        <w:rPr>
          <w:spacing w:val="14"/>
        </w:rPr>
        <w:t xml:space="preserve"> </w:t>
      </w:r>
      <w:r w:rsidRPr="00301D35">
        <w:t xml:space="preserve">и </w:t>
      </w:r>
      <w:r w:rsidRPr="00301D35">
        <w:rPr>
          <w:spacing w:val="27"/>
        </w:rPr>
        <w:t xml:space="preserve"> </w:t>
      </w:r>
      <w:r w:rsidRPr="00301D35">
        <w:rPr>
          <w:spacing w:val="1"/>
        </w:rPr>
        <w:t>значение</w:t>
      </w:r>
      <w:r w:rsidRPr="00301D35">
        <w:t xml:space="preserve">м </w:t>
      </w:r>
      <w:r w:rsidRPr="00301D35">
        <w:rPr>
          <w:spacing w:val="18"/>
        </w:rPr>
        <w:t xml:space="preserve"> </w:t>
      </w:r>
      <w:r w:rsidRPr="00301D35">
        <w:rPr>
          <w:spacing w:val="1"/>
        </w:rPr>
        <w:t>государственны</w:t>
      </w:r>
      <w:r w:rsidRPr="00301D35">
        <w:t xml:space="preserve">х </w:t>
      </w:r>
      <w:r w:rsidRPr="00301D35">
        <w:rPr>
          <w:spacing w:val="8"/>
        </w:rPr>
        <w:t xml:space="preserve"> </w:t>
      </w:r>
      <w:r w:rsidRPr="00301D35">
        <w:rPr>
          <w:spacing w:val="1"/>
        </w:rPr>
        <w:t>празднико</w:t>
      </w:r>
      <w:r w:rsidRPr="00301D35">
        <w:t xml:space="preserve">в </w:t>
      </w:r>
      <w:r w:rsidRPr="00301D35">
        <w:rPr>
          <w:spacing w:val="15"/>
        </w:rPr>
        <w:t xml:space="preserve"> </w:t>
      </w:r>
      <w:r w:rsidRPr="00301D35">
        <w:t xml:space="preserve">(в </w:t>
      </w:r>
      <w:r w:rsidRPr="00301D35">
        <w:rPr>
          <w:spacing w:val="29"/>
        </w:rPr>
        <w:t xml:space="preserve"> </w:t>
      </w:r>
      <w:r w:rsidRPr="00301D35">
        <w:rPr>
          <w:spacing w:val="1"/>
        </w:rPr>
        <w:t>процесс</w:t>
      </w:r>
      <w:r w:rsidRPr="00301D35">
        <w:t xml:space="preserve">е </w:t>
      </w:r>
      <w:r w:rsidRPr="00301D35">
        <w:rPr>
          <w:spacing w:val="29"/>
        </w:rPr>
        <w:t xml:space="preserve"> </w:t>
      </w:r>
      <w:r w:rsidRPr="00301D35">
        <w:rPr>
          <w:spacing w:val="1"/>
        </w:rPr>
        <w:t>бесед</w:t>
      </w:r>
      <w:r w:rsidRPr="00301D35">
        <w:t>,</w:t>
      </w:r>
      <w:r w:rsidRPr="00301D35">
        <w:rPr>
          <w:spacing w:val="-8"/>
        </w:rPr>
        <w:t xml:space="preserve"> </w:t>
      </w:r>
      <w:r w:rsidRPr="00301D35">
        <w:rPr>
          <w:spacing w:val="1"/>
        </w:rPr>
        <w:t>проведени</w:t>
      </w:r>
      <w:r w:rsidRPr="00301D35">
        <w:t>я</w:t>
      </w:r>
      <w:r w:rsidRPr="00301D35">
        <w:rPr>
          <w:spacing w:val="-10"/>
        </w:rPr>
        <w:t xml:space="preserve"> </w:t>
      </w:r>
      <w:r w:rsidRPr="00301D35">
        <w:rPr>
          <w:spacing w:val="1"/>
        </w:rPr>
        <w:t>классны</w:t>
      </w:r>
      <w:r w:rsidRPr="00301D35">
        <w:t>х</w:t>
      </w:r>
      <w:r w:rsidRPr="00301D35">
        <w:rPr>
          <w:spacing w:val="-7"/>
        </w:rPr>
        <w:t xml:space="preserve"> </w:t>
      </w:r>
      <w:r w:rsidRPr="00301D35">
        <w:rPr>
          <w:spacing w:val="1"/>
        </w:rPr>
        <w:t>часов</w:t>
      </w:r>
      <w:r w:rsidRPr="00301D35">
        <w:t>,</w:t>
      </w:r>
      <w:r w:rsidRPr="00301D35">
        <w:rPr>
          <w:spacing w:val="-3"/>
        </w:rPr>
        <w:t xml:space="preserve"> </w:t>
      </w:r>
      <w:r w:rsidRPr="00301D35">
        <w:rPr>
          <w:spacing w:val="1"/>
        </w:rPr>
        <w:t>просмотр</w:t>
      </w:r>
      <w:r w:rsidRPr="00301D35">
        <w:t>а</w:t>
      </w:r>
      <w:r w:rsidRPr="00301D35">
        <w:rPr>
          <w:spacing w:val="-9"/>
        </w:rPr>
        <w:t xml:space="preserve"> </w:t>
      </w:r>
      <w:r w:rsidRPr="00301D35">
        <w:rPr>
          <w:spacing w:val="1"/>
        </w:rPr>
        <w:t>учебны</w:t>
      </w:r>
      <w:r w:rsidRPr="00301D35">
        <w:t>х</w:t>
      </w:r>
      <w:r w:rsidRPr="00301D35">
        <w:rPr>
          <w:spacing w:val="-6"/>
        </w:rPr>
        <w:t xml:space="preserve"> </w:t>
      </w:r>
      <w:r w:rsidRPr="00301D35">
        <w:rPr>
          <w:spacing w:val="1"/>
        </w:rPr>
        <w:t>фильмов</w:t>
      </w:r>
      <w:r w:rsidRPr="00301D35">
        <w:t>,</w:t>
      </w:r>
      <w:r w:rsidRPr="00301D35">
        <w:rPr>
          <w:spacing w:val="4"/>
        </w:rPr>
        <w:t xml:space="preserve"> </w:t>
      </w:r>
      <w:r w:rsidRPr="00301D35">
        <w:rPr>
          <w:spacing w:val="1"/>
        </w:rPr>
        <w:t>участи</w:t>
      </w:r>
      <w:r w:rsidRPr="00301D35">
        <w:t>я</w:t>
      </w:r>
      <w:r w:rsidRPr="00301D35">
        <w:rPr>
          <w:spacing w:val="-5"/>
        </w:rPr>
        <w:t xml:space="preserve"> </w:t>
      </w:r>
      <w:r w:rsidRPr="00301D35">
        <w:t>в</w:t>
      </w:r>
      <w:r w:rsidRPr="00301D35">
        <w:rPr>
          <w:spacing w:val="3"/>
        </w:rPr>
        <w:t xml:space="preserve"> </w:t>
      </w:r>
      <w:r w:rsidRPr="00301D35">
        <w:rPr>
          <w:spacing w:val="1"/>
        </w:rPr>
        <w:t>подготовке</w:t>
      </w:r>
      <w:r w:rsidRPr="00301D35">
        <w:rPr>
          <w:spacing w:val="-13"/>
        </w:rPr>
        <w:t xml:space="preserve"> </w:t>
      </w:r>
      <w:r w:rsidRPr="00301D35">
        <w:t xml:space="preserve">и </w:t>
      </w:r>
      <w:r w:rsidRPr="00301D35">
        <w:rPr>
          <w:spacing w:val="1"/>
        </w:rPr>
        <w:t>проведени</w:t>
      </w:r>
      <w:r w:rsidRPr="00301D35">
        <w:t>и</w:t>
      </w:r>
      <w:r w:rsidRPr="00301D35">
        <w:rPr>
          <w:spacing w:val="-14"/>
        </w:rPr>
        <w:t xml:space="preserve"> </w:t>
      </w:r>
      <w:r w:rsidRPr="00301D35">
        <w:rPr>
          <w:spacing w:val="1"/>
        </w:rPr>
        <w:t>мероприятий</w:t>
      </w:r>
      <w:r w:rsidRPr="00301D35">
        <w:t>,</w:t>
      </w:r>
      <w:r w:rsidRPr="00301D35">
        <w:rPr>
          <w:spacing w:val="-16"/>
        </w:rPr>
        <w:t xml:space="preserve"> </w:t>
      </w:r>
      <w:r w:rsidRPr="00301D35">
        <w:rPr>
          <w:spacing w:val="1"/>
        </w:rPr>
        <w:t>посвящённы</w:t>
      </w:r>
      <w:r w:rsidRPr="00301D35">
        <w:t>х</w:t>
      </w:r>
      <w:r w:rsidRPr="00301D35">
        <w:rPr>
          <w:spacing w:val="1"/>
        </w:rPr>
        <w:t xml:space="preserve"> государственны</w:t>
      </w:r>
      <w:r w:rsidRPr="00301D35">
        <w:t>м</w:t>
      </w:r>
      <w:r w:rsidRPr="00301D35">
        <w:rPr>
          <w:spacing w:val="-20"/>
        </w:rPr>
        <w:t xml:space="preserve"> </w:t>
      </w:r>
      <w:r w:rsidRPr="00301D35">
        <w:rPr>
          <w:spacing w:val="1"/>
        </w:rPr>
        <w:t>праздникам)</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rPr>
          <w:spacing w:val="27"/>
        </w:rPr>
        <w:t xml:space="preserve"> </w:t>
      </w:r>
      <w:r w:rsidRPr="00301D35">
        <w:rPr>
          <w:spacing w:val="1"/>
        </w:rPr>
        <w:t>знакомств</w:t>
      </w:r>
      <w:r w:rsidRPr="00301D35">
        <w:t xml:space="preserve">о    </w:t>
      </w:r>
      <w:r w:rsidRPr="00301D35">
        <w:rPr>
          <w:spacing w:val="61"/>
        </w:rPr>
        <w:t xml:space="preserve"> </w:t>
      </w:r>
      <w:r w:rsidRPr="00301D35">
        <w:t xml:space="preserve">с     </w:t>
      </w:r>
      <w:r w:rsidRPr="00301D35">
        <w:rPr>
          <w:spacing w:val="3"/>
        </w:rPr>
        <w:t xml:space="preserve"> </w:t>
      </w:r>
      <w:r w:rsidRPr="00301D35">
        <w:rPr>
          <w:spacing w:val="1"/>
        </w:rPr>
        <w:t>деятельность</w:t>
      </w:r>
      <w:r w:rsidRPr="00301D35">
        <w:t xml:space="preserve">ю    </w:t>
      </w:r>
      <w:r w:rsidRPr="00301D35">
        <w:rPr>
          <w:spacing w:val="57"/>
        </w:rPr>
        <w:t xml:space="preserve"> </w:t>
      </w:r>
      <w:r w:rsidRPr="00301D35">
        <w:rPr>
          <w:spacing w:val="1"/>
        </w:rPr>
        <w:t>общественны</w:t>
      </w:r>
      <w:r w:rsidRPr="00301D35">
        <w:t xml:space="preserve">х     </w:t>
      </w:r>
      <w:r w:rsidRPr="00301D35">
        <w:rPr>
          <w:spacing w:val="5"/>
        </w:rPr>
        <w:t xml:space="preserve"> </w:t>
      </w:r>
      <w:r w:rsidRPr="00301D35">
        <w:rPr>
          <w:spacing w:val="1"/>
        </w:rPr>
        <w:t>организаци</w:t>
      </w:r>
      <w:r w:rsidRPr="00301D35">
        <w:t xml:space="preserve">й </w:t>
      </w:r>
      <w:r w:rsidRPr="00301D35">
        <w:rPr>
          <w:spacing w:val="1"/>
        </w:rPr>
        <w:t>патриотическо</w:t>
      </w:r>
      <w:r w:rsidRPr="00301D35">
        <w:t>й</w:t>
      </w:r>
      <w:r w:rsidRPr="00301D35">
        <w:rPr>
          <w:spacing w:val="4"/>
        </w:rPr>
        <w:t xml:space="preserve"> </w:t>
      </w:r>
      <w:r w:rsidRPr="00301D35">
        <w:t>и</w:t>
      </w:r>
      <w:r w:rsidRPr="00301D35">
        <w:rPr>
          <w:spacing w:val="21"/>
        </w:rPr>
        <w:t xml:space="preserve"> </w:t>
      </w:r>
      <w:r w:rsidRPr="00301D35">
        <w:rPr>
          <w:spacing w:val="1"/>
        </w:rPr>
        <w:t>гражданско</w:t>
      </w:r>
      <w:r w:rsidRPr="00301D35">
        <w:t>й</w:t>
      </w:r>
      <w:r w:rsidRPr="00301D35">
        <w:rPr>
          <w:spacing w:val="7"/>
        </w:rPr>
        <w:t xml:space="preserve"> </w:t>
      </w:r>
      <w:r w:rsidRPr="00301D35">
        <w:rPr>
          <w:spacing w:val="1"/>
        </w:rPr>
        <w:t>направленности</w:t>
      </w:r>
      <w:r w:rsidRPr="00301D35">
        <w:t>,</w:t>
      </w:r>
      <w:r w:rsidRPr="00301D35">
        <w:rPr>
          <w:spacing w:val="2"/>
        </w:rPr>
        <w:t xml:space="preserve"> </w:t>
      </w:r>
      <w:r w:rsidRPr="00301D35">
        <w:rPr>
          <w:spacing w:val="1"/>
        </w:rPr>
        <w:t>детско-юношески</w:t>
      </w:r>
      <w:r w:rsidRPr="00301D35">
        <w:t xml:space="preserve">х </w:t>
      </w:r>
      <w:r w:rsidRPr="00301D35">
        <w:rPr>
          <w:spacing w:val="1"/>
        </w:rPr>
        <w:t>движений</w:t>
      </w:r>
      <w:r w:rsidRPr="00301D35">
        <w:t xml:space="preserve">, </w:t>
      </w:r>
      <w:r w:rsidRPr="00301D35">
        <w:rPr>
          <w:spacing w:val="1"/>
        </w:rPr>
        <w:t>органи</w:t>
      </w:r>
      <w:r w:rsidRPr="00301D35">
        <w:t>з</w:t>
      </w:r>
      <w:r w:rsidRPr="00301D35">
        <w:rPr>
          <w:spacing w:val="1"/>
        </w:rPr>
        <w:t>аций</w:t>
      </w:r>
      <w:r w:rsidRPr="00301D35">
        <w:t>,</w:t>
      </w:r>
      <w:r w:rsidRPr="00301D35">
        <w:rPr>
          <w:spacing w:val="-13"/>
        </w:rPr>
        <w:t xml:space="preserve"> </w:t>
      </w:r>
      <w:r w:rsidRPr="00301D35">
        <w:rPr>
          <w:spacing w:val="1"/>
        </w:rPr>
        <w:t>сообществ</w:t>
      </w:r>
      <w:r w:rsidRPr="00301D35">
        <w:t>,</w:t>
      </w:r>
      <w:r w:rsidRPr="00301D35">
        <w:rPr>
          <w:spacing w:val="-10"/>
        </w:rPr>
        <w:t xml:space="preserve"> </w:t>
      </w:r>
      <w:r w:rsidRPr="00301D35">
        <w:t>с</w:t>
      </w:r>
      <w:r w:rsidRPr="00301D35">
        <w:rPr>
          <w:spacing w:val="2"/>
        </w:rPr>
        <w:t xml:space="preserve"> </w:t>
      </w:r>
      <w:r w:rsidRPr="00301D35">
        <w:rPr>
          <w:spacing w:val="1"/>
        </w:rPr>
        <w:t>правам</w:t>
      </w:r>
      <w:r w:rsidRPr="00301D35">
        <w:t>и</w:t>
      </w:r>
      <w:r w:rsidRPr="00301D35">
        <w:rPr>
          <w:spacing w:val="-7"/>
        </w:rPr>
        <w:t xml:space="preserve"> </w:t>
      </w:r>
      <w:r w:rsidRPr="00301D35">
        <w:rPr>
          <w:spacing w:val="1"/>
        </w:rPr>
        <w:t>гражданин</w:t>
      </w:r>
      <w:r w:rsidRPr="00301D35">
        <w:t>а</w:t>
      </w:r>
      <w:r w:rsidRPr="00301D35">
        <w:rPr>
          <w:spacing w:val="-11"/>
        </w:rPr>
        <w:t xml:space="preserve"> </w:t>
      </w:r>
      <w:r w:rsidRPr="00301D35">
        <w:rPr>
          <w:spacing w:val="1"/>
        </w:rPr>
        <w:t>(</w:t>
      </w:r>
      <w:r w:rsidRPr="00301D35">
        <w:t>в</w:t>
      </w:r>
      <w:r w:rsidRPr="00301D35">
        <w:rPr>
          <w:spacing w:val="1"/>
        </w:rPr>
        <w:t xml:space="preserve"> процесс</w:t>
      </w:r>
      <w:r w:rsidRPr="00301D35">
        <w:t>е</w:t>
      </w:r>
      <w:r w:rsidRPr="00301D35">
        <w:rPr>
          <w:spacing w:val="-8"/>
        </w:rPr>
        <w:t xml:space="preserve"> </w:t>
      </w:r>
      <w:r w:rsidRPr="00301D35">
        <w:rPr>
          <w:spacing w:val="1"/>
        </w:rPr>
        <w:t>посильног</w:t>
      </w:r>
      <w:r w:rsidRPr="00301D35">
        <w:t>о</w:t>
      </w:r>
      <w:r w:rsidRPr="00301D35">
        <w:rPr>
          <w:spacing w:val="-11"/>
        </w:rPr>
        <w:t xml:space="preserve"> </w:t>
      </w:r>
      <w:r w:rsidRPr="00301D35">
        <w:rPr>
          <w:spacing w:val="1"/>
        </w:rPr>
        <w:t>участи</w:t>
      </w:r>
      <w:r w:rsidRPr="00301D35">
        <w:t>я в</w:t>
      </w:r>
      <w:r w:rsidRPr="00301D35">
        <w:rPr>
          <w:spacing w:val="17"/>
        </w:rPr>
        <w:t xml:space="preserve"> </w:t>
      </w:r>
      <w:r w:rsidRPr="00301D35">
        <w:rPr>
          <w:spacing w:val="1"/>
        </w:rPr>
        <w:t>соци</w:t>
      </w:r>
      <w:r w:rsidRPr="00301D35">
        <w:t>а</w:t>
      </w:r>
      <w:r w:rsidRPr="00301D35">
        <w:rPr>
          <w:spacing w:val="1"/>
        </w:rPr>
        <w:t>льны</w:t>
      </w:r>
      <w:r w:rsidRPr="00301D35">
        <w:t>х</w:t>
      </w:r>
      <w:r w:rsidRPr="00301D35">
        <w:rPr>
          <w:spacing w:val="4"/>
        </w:rPr>
        <w:t xml:space="preserve"> </w:t>
      </w:r>
      <w:r w:rsidRPr="00301D35">
        <w:rPr>
          <w:spacing w:val="1"/>
        </w:rPr>
        <w:t>проекта</w:t>
      </w:r>
      <w:r w:rsidRPr="00301D35">
        <w:t>х</w:t>
      </w:r>
      <w:r w:rsidRPr="00301D35">
        <w:rPr>
          <w:spacing w:val="8"/>
        </w:rPr>
        <w:t xml:space="preserve"> </w:t>
      </w:r>
      <w:r w:rsidRPr="00301D35">
        <w:t>и</w:t>
      </w:r>
      <w:r w:rsidRPr="00301D35">
        <w:rPr>
          <w:spacing w:val="17"/>
        </w:rPr>
        <w:t xml:space="preserve"> </w:t>
      </w:r>
      <w:r w:rsidRPr="00301D35">
        <w:rPr>
          <w:spacing w:val="1"/>
        </w:rPr>
        <w:t>мероприятиях</w:t>
      </w:r>
      <w:r w:rsidRPr="00301D35">
        <w:t xml:space="preserve">, </w:t>
      </w:r>
      <w:r w:rsidRPr="00301D35">
        <w:rPr>
          <w:spacing w:val="1"/>
        </w:rPr>
        <w:t>проводимы</w:t>
      </w:r>
      <w:r w:rsidRPr="00301D35">
        <w:t>х</w:t>
      </w:r>
      <w:r w:rsidRPr="00301D35">
        <w:rPr>
          <w:spacing w:val="4"/>
        </w:rPr>
        <w:t xml:space="preserve"> </w:t>
      </w:r>
      <w:r w:rsidRPr="00301D35">
        <w:rPr>
          <w:spacing w:val="1"/>
        </w:rPr>
        <w:t>детско-юношеским</w:t>
      </w:r>
      <w:r w:rsidRPr="00301D35">
        <w:t xml:space="preserve">и </w:t>
      </w:r>
      <w:r w:rsidRPr="00301D35">
        <w:rPr>
          <w:spacing w:val="1"/>
        </w:rPr>
        <w:t>органи</w:t>
      </w:r>
      <w:r w:rsidRPr="00301D35">
        <w:t>з</w:t>
      </w:r>
      <w:r w:rsidRPr="00301D35">
        <w:rPr>
          <w:spacing w:val="1"/>
        </w:rPr>
        <w:t>ациями)</w:t>
      </w:r>
      <w:r w:rsidRPr="00301D35">
        <w:t>;</w:t>
      </w:r>
    </w:p>
    <w:p w:rsidR="00D54412" w:rsidRPr="00301D35" w:rsidRDefault="00D54412" w:rsidP="00FD1FB2">
      <w:pPr>
        <w:ind w:left="142" w:right="60" w:firstLine="567"/>
        <w:jc w:val="both"/>
      </w:pPr>
      <w:r w:rsidRPr="00301D35">
        <w:rPr>
          <w:rFonts w:ascii="Cambria Math" w:eastAsia="Symbol" w:hAnsi="Cambria Math" w:cs="Cambria Math"/>
        </w:rPr>
        <w:t>⎯</w:t>
      </w:r>
      <w:r w:rsidRPr="00301D35">
        <w:rPr>
          <w:spacing w:val="27"/>
        </w:rPr>
        <w:t xml:space="preserve"> </w:t>
      </w:r>
      <w:r w:rsidRPr="00301D35">
        <w:rPr>
          <w:spacing w:val="1"/>
        </w:rPr>
        <w:t>участи</w:t>
      </w:r>
      <w:r w:rsidRPr="00301D35">
        <w:t xml:space="preserve">е    </w:t>
      </w:r>
      <w:r w:rsidRPr="00301D35">
        <w:rPr>
          <w:spacing w:val="36"/>
        </w:rPr>
        <w:t xml:space="preserve"> </w:t>
      </w:r>
      <w:r w:rsidRPr="00301D35">
        <w:t xml:space="preserve">в    </w:t>
      </w:r>
      <w:r w:rsidRPr="00301D35">
        <w:rPr>
          <w:spacing w:val="44"/>
        </w:rPr>
        <w:t xml:space="preserve"> </w:t>
      </w:r>
      <w:r w:rsidRPr="00301D35">
        <w:rPr>
          <w:spacing w:val="1"/>
        </w:rPr>
        <w:t>просмотр</w:t>
      </w:r>
      <w:r w:rsidRPr="00301D35">
        <w:t xml:space="preserve">е    </w:t>
      </w:r>
      <w:r w:rsidRPr="00301D35">
        <w:rPr>
          <w:spacing w:val="32"/>
        </w:rPr>
        <w:t xml:space="preserve"> </w:t>
      </w:r>
      <w:r w:rsidRPr="00301D35">
        <w:rPr>
          <w:spacing w:val="1"/>
        </w:rPr>
        <w:t>учебны</w:t>
      </w:r>
      <w:r w:rsidRPr="00301D35">
        <w:t xml:space="preserve">х    </w:t>
      </w:r>
      <w:r w:rsidRPr="00301D35">
        <w:rPr>
          <w:spacing w:val="35"/>
        </w:rPr>
        <w:t xml:space="preserve"> </w:t>
      </w:r>
      <w:r w:rsidRPr="00301D35">
        <w:rPr>
          <w:spacing w:val="1"/>
        </w:rPr>
        <w:t>фильмов</w:t>
      </w:r>
      <w:r w:rsidRPr="00301D35">
        <w:t xml:space="preserve">,    </w:t>
      </w:r>
      <w:r w:rsidRPr="00301D35">
        <w:rPr>
          <w:spacing w:val="33"/>
        </w:rPr>
        <w:t xml:space="preserve"> </w:t>
      </w:r>
      <w:r w:rsidRPr="00301D35">
        <w:rPr>
          <w:spacing w:val="1"/>
        </w:rPr>
        <w:t>отрывко</w:t>
      </w:r>
      <w:r w:rsidRPr="00301D35">
        <w:t xml:space="preserve">в     </w:t>
      </w:r>
      <w:r w:rsidRPr="00301D35">
        <w:rPr>
          <w:spacing w:val="-25"/>
        </w:rPr>
        <w:t xml:space="preserve"> </w:t>
      </w:r>
      <w:r w:rsidRPr="00301D35">
        <w:rPr>
          <w:spacing w:val="1"/>
        </w:rPr>
        <w:t>из художественны</w:t>
      </w:r>
      <w:r w:rsidRPr="00301D35">
        <w:t>х</w:t>
      </w:r>
      <w:r w:rsidRPr="00301D35">
        <w:rPr>
          <w:spacing w:val="54"/>
        </w:rPr>
        <w:t xml:space="preserve"> </w:t>
      </w:r>
      <w:r w:rsidRPr="00301D35">
        <w:rPr>
          <w:spacing w:val="1"/>
        </w:rPr>
        <w:t>фильмов</w:t>
      </w:r>
      <w:r w:rsidRPr="00301D35">
        <w:t>,</w:t>
      </w:r>
      <w:r w:rsidRPr="00301D35">
        <w:rPr>
          <w:spacing w:val="63"/>
        </w:rPr>
        <w:t xml:space="preserve"> </w:t>
      </w:r>
      <w:r w:rsidRPr="00301D35">
        <w:rPr>
          <w:spacing w:val="1"/>
        </w:rPr>
        <w:t>пров</w:t>
      </w:r>
      <w:r w:rsidRPr="00301D35">
        <w:t>е</w:t>
      </w:r>
      <w:r w:rsidRPr="00301D35">
        <w:rPr>
          <w:spacing w:val="1"/>
        </w:rPr>
        <w:t>дени</w:t>
      </w:r>
      <w:r w:rsidRPr="00301D35">
        <w:t>и</w:t>
      </w:r>
      <w:r w:rsidRPr="00301D35">
        <w:rPr>
          <w:spacing w:val="60"/>
        </w:rPr>
        <w:t xml:space="preserve"> </w:t>
      </w:r>
      <w:r w:rsidRPr="00301D35">
        <w:rPr>
          <w:spacing w:val="1"/>
        </w:rPr>
        <w:t>бесе</w:t>
      </w:r>
      <w:r w:rsidRPr="00301D35">
        <w:t>д</w:t>
      </w:r>
      <w:r w:rsidRPr="00301D35">
        <w:rPr>
          <w:spacing w:val="67"/>
        </w:rPr>
        <w:t xml:space="preserve"> </w:t>
      </w:r>
      <w:r w:rsidRPr="00301D35">
        <w:t xml:space="preserve">о </w:t>
      </w:r>
      <w:r w:rsidRPr="00301D35">
        <w:rPr>
          <w:spacing w:val="3"/>
        </w:rPr>
        <w:t xml:space="preserve"> </w:t>
      </w:r>
      <w:r w:rsidRPr="00301D35">
        <w:rPr>
          <w:spacing w:val="1"/>
        </w:rPr>
        <w:t>подвиг</w:t>
      </w:r>
      <w:r w:rsidRPr="00301D35">
        <w:t>ах</w:t>
      </w:r>
      <w:r w:rsidRPr="00301D35">
        <w:rPr>
          <w:spacing w:val="63"/>
        </w:rPr>
        <w:t xml:space="preserve"> </w:t>
      </w:r>
      <w:r w:rsidRPr="00301D35">
        <w:rPr>
          <w:spacing w:val="1"/>
        </w:rPr>
        <w:t>Россий</w:t>
      </w:r>
      <w:r w:rsidRPr="00301D35">
        <w:rPr>
          <w:spacing w:val="3"/>
        </w:rPr>
        <w:t>с</w:t>
      </w:r>
      <w:r w:rsidRPr="00301D35">
        <w:rPr>
          <w:spacing w:val="1"/>
        </w:rPr>
        <w:t>ко</w:t>
      </w:r>
      <w:r w:rsidRPr="00301D35">
        <w:t xml:space="preserve">й </w:t>
      </w:r>
      <w:r w:rsidRPr="00301D35">
        <w:rPr>
          <w:spacing w:val="4"/>
        </w:rPr>
        <w:t xml:space="preserve"> </w:t>
      </w:r>
      <w:r w:rsidRPr="00301D35">
        <w:rPr>
          <w:spacing w:val="1"/>
        </w:rPr>
        <w:t>армии</w:t>
      </w:r>
      <w:r w:rsidRPr="00301D35">
        <w:t>,</w:t>
      </w:r>
      <w:r w:rsidRPr="00301D35">
        <w:rPr>
          <w:spacing w:val="-9"/>
        </w:rPr>
        <w:t xml:space="preserve"> </w:t>
      </w:r>
      <w:r w:rsidRPr="00301D35">
        <w:rPr>
          <w:spacing w:val="1"/>
        </w:rPr>
        <w:t>защитника</w:t>
      </w:r>
      <w:r w:rsidRPr="00301D35">
        <w:t>х</w:t>
      </w:r>
      <w:r w:rsidRPr="00301D35">
        <w:rPr>
          <w:spacing w:val="30"/>
        </w:rPr>
        <w:t xml:space="preserve"> </w:t>
      </w:r>
      <w:r w:rsidRPr="00301D35">
        <w:rPr>
          <w:spacing w:val="1"/>
        </w:rPr>
        <w:t>Отечества</w:t>
      </w:r>
      <w:r w:rsidRPr="00301D35">
        <w:t>,</w:t>
      </w:r>
      <w:r w:rsidRPr="00301D35">
        <w:rPr>
          <w:spacing w:val="30"/>
        </w:rPr>
        <w:t xml:space="preserve"> </w:t>
      </w:r>
      <w:r w:rsidRPr="00301D35">
        <w:rPr>
          <w:spacing w:val="1"/>
        </w:rPr>
        <w:t>подготовк</w:t>
      </w:r>
      <w:r w:rsidRPr="00301D35">
        <w:t>е</w:t>
      </w:r>
      <w:r w:rsidRPr="00301D35">
        <w:rPr>
          <w:spacing w:val="30"/>
        </w:rPr>
        <w:t xml:space="preserve"> </w:t>
      </w:r>
      <w:r w:rsidRPr="00301D35">
        <w:t>и</w:t>
      </w:r>
      <w:r w:rsidRPr="00301D35">
        <w:rPr>
          <w:spacing w:val="42"/>
        </w:rPr>
        <w:t xml:space="preserve"> </w:t>
      </w:r>
      <w:r w:rsidRPr="00301D35">
        <w:rPr>
          <w:spacing w:val="1"/>
        </w:rPr>
        <w:t>проведени</w:t>
      </w:r>
      <w:r w:rsidRPr="00301D35">
        <w:t>и</w:t>
      </w:r>
      <w:r w:rsidRPr="00301D35">
        <w:rPr>
          <w:spacing w:val="29"/>
        </w:rPr>
        <w:t xml:space="preserve"> </w:t>
      </w:r>
      <w:r w:rsidRPr="00301D35">
        <w:rPr>
          <w:spacing w:val="1"/>
        </w:rPr>
        <w:t>иг</w:t>
      </w:r>
      <w:r w:rsidRPr="00301D35">
        <w:t xml:space="preserve">р </w:t>
      </w:r>
      <w:r w:rsidRPr="00301D35">
        <w:rPr>
          <w:spacing w:val="-27"/>
        </w:rPr>
        <w:t xml:space="preserve"> </w:t>
      </w:r>
      <w:r w:rsidRPr="00301D35">
        <w:rPr>
          <w:spacing w:val="1"/>
        </w:rPr>
        <w:t>военн</w:t>
      </w:r>
      <w:r w:rsidRPr="00301D35">
        <w:t>о</w:t>
      </w:r>
      <w:r w:rsidRPr="00301D35">
        <w:rPr>
          <w:spacing w:val="1"/>
        </w:rPr>
        <w:t>-патриотическог</w:t>
      </w:r>
      <w:r w:rsidRPr="00301D35">
        <w:t xml:space="preserve">о </w:t>
      </w:r>
      <w:r w:rsidRPr="00301D35">
        <w:rPr>
          <w:spacing w:val="1"/>
        </w:rPr>
        <w:t>содержания</w:t>
      </w:r>
      <w:r w:rsidRPr="00301D35">
        <w:t>,</w:t>
      </w:r>
      <w:r w:rsidRPr="00301D35">
        <w:rPr>
          <w:spacing w:val="23"/>
        </w:rPr>
        <w:t xml:space="preserve"> </w:t>
      </w:r>
      <w:r w:rsidRPr="00301D35">
        <w:rPr>
          <w:spacing w:val="1"/>
        </w:rPr>
        <w:t>конкурсо</w:t>
      </w:r>
      <w:r w:rsidRPr="00301D35">
        <w:t>в</w:t>
      </w:r>
      <w:r w:rsidRPr="00301D35">
        <w:rPr>
          <w:spacing w:val="26"/>
        </w:rPr>
        <w:t xml:space="preserve"> </w:t>
      </w:r>
      <w:r w:rsidRPr="00301D35">
        <w:t>и</w:t>
      </w:r>
      <w:r w:rsidRPr="00301D35">
        <w:rPr>
          <w:spacing w:val="37"/>
        </w:rPr>
        <w:t xml:space="preserve"> </w:t>
      </w:r>
      <w:r w:rsidRPr="00301D35">
        <w:rPr>
          <w:spacing w:val="1"/>
        </w:rPr>
        <w:t>спортивны</w:t>
      </w:r>
      <w:r w:rsidRPr="00301D35">
        <w:t>х</w:t>
      </w:r>
      <w:r w:rsidRPr="00301D35">
        <w:rPr>
          <w:spacing w:val="25"/>
        </w:rPr>
        <w:t xml:space="preserve"> </w:t>
      </w:r>
      <w:r w:rsidRPr="00301D35">
        <w:rPr>
          <w:spacing w:val="1"/>
        </w:rPr>
        <w:t>соревнований</w:t>
      </w:r>
      <w:r w:rsidRPr="00301D35">
        <w:t xml:space="preserve">, </w:t>
      </w:r>
      <w:r w:rsidRPr="00301D35">
        <w:rPr>
          <w:spacing w:val="-32"/>
        </w:rPr>
        <w:t xml:space="preserve"> </w:t>
      </w:r>
      <w:r w:rsidRPr="00301D35">
        <w:rPr>
          <w:spacing w:val="1"/>
        </w:rPr>
        <w:t>сюжетн</w:t>
      </w:r>
      <w:r w:rsidRPr="00301D35">
        <w:rPr>
          <w:spacing w:val="-2"/>
        </w:rPr>
        <w:t>о</w:t>
      </w:r>
      <w:r w:rsidRPr="00301D35">
        <w:rPr>
          <w:spacing w:val="1"/>
        </w:rPr>
        <w:t>-ролевы</w:t>
      </w:r>
      <w:r w:rsidRPr="00301D35">
        <w:t>х</w:t>
      </w:r>
      <w:r w:rsidRPr="00301D35">
        <w:rPr>
          <w:spacing w:val="17"/>
        </w:rPr>
        <w:t xml:space="preserve"> </w:t>
      </w:r>
      <w:r w:rsidRPr="00301D35">
        <w:rPr>
          <w:spacing w:val="1"/>
        </w:rPr>
        <w:t>иг</w:t>
      </w:r>
      <w:r w:rsidRPr="00301D35">
        <w:t>р</w:t>
      </w:r>
      <w:r w:rsidRPr="00301D35">
        <w:rPr>
          <w:spacing w:val="34"/>
        </w:rPr>
        <w:t xml:space="preserve"> </w:t>
      </w:r>
      <w:r w:rsidRPr="00301D35">
        <w:rPr>
          <w:spacing w:val="1"/>
        </w:rPr>
        <w:t>на</w:t>
      </w:r>
      <w:r w:rsidRPr="00301D35">
        <w:rPr>
          <w:spacing w:val="-2"/>
        </w:rPr>
        <w:t xml:space="preserve"> </w:t>
      </w:r>
      <w:r w:rsidRPr="00301D35">
        <w:rPr>
          <w:spacing w:val="1"/>
        </w:rPr>
        <w:t>местности</w:t>
      </w:r>
      <w:r w:rsidRPr="00301D35">
        <w:t>,</w:t>
      </w:r>
      <w:r w:rsidRPr="00301D35">
        <w:rPr>
          <w:spacing w:val="-13"/>
        </w:rPr>
        <w:t xml:space="preserve"> </w:t>
      </w:r>
      <w:r w:rsidRPr="00301D35">
        <w:rPr>
          <w:spacing w:val="1"/>
        </w:rPr>
        <w:t>встре</w:t>
      </w:r>
      <w:r w:rsidRPr="00301D35">
        <w:t>ч</w:t>
      </w:r>
      <w:r w:rsidRPr="00301D35">
        <w:rPr>
          <w:spacing w:val="-8"/>
        </w:rPr>
        <w:t xml:space="preserve"> </w:t>
      </w:r>
      <w:r w:rsidRPr="00301D35">
        <w:t xml:space="preserve">с </w:t>
      </w:r>
      <w:r w:rsidRPr="00301D35">
        <w:rPr>
          <w:spacing w:val="1"/>
        </w:rPr>
        <w:t>ветеранам</w:t>
      </w:r>
      <w:r w:rsidRPr="00301D35">
        <w:t>и</w:t>
      </w:r>
      <w:r w:rsidRPr="00301D35">
        <w:rPr>
          <w:spacing w:val="-13"/>
        </w:rPr>
        <w:t xml:space="preserve"> </w:t>
      </w:r>
      <w:r w:rsidRPr="00301D35">
        <w:t xml:space="preserve">и </w:t>
      </w:r>
      <w:r w:rsidRPr="00301D35">
        <w:rPr>
          <w:spacing w:val="1"/>
        </w:rPr>
        <w:t>военнослужащими</w:t>
      </w:r>
      <w:r w:rsidRPr="00301D35">
        <w:t>;</w:t>
      </w:r>
    </w:p>
    <w:p w:rsidR="00D54412" w:rsidRPr="00301D35" w:rsidRDefault="00D54412" w:rsidP="00FD1FB2">
      <w:pPr>
        <w:ind w:left="142" w:right="62" w:firstLine="567"/>
        <w:jc w:val="both"/>
      </w:pPr>
      <w:r w:rsidRPr="00301D35">
        <w:rPr>
          <w:rFonts w:ascii="Cambria Math" w:eastAsia="Symbol" w:hAnsi="Cambria Math" w:cs="Cambria Math"/>
        </w:rPr>
        <w:t>⎯</w:t>
      </w:r>
      <w:r w:rsidRPr="00301D35">
        <w:rPr>
          <w:rFonts w:eastAsia="Symbol"/>
        </w:rPr>
        <w:t xml:space="preserve"> </w:t>
      </w:r>
      <w:r w:rsidRPr="00301D35">
        <w:rPr>
          <w:spacing w:val="1"/>
        </w:rPr>
        <w:t>получени</w:t>
      </w:r>
      <w:r w:rsidRPr="00301D35">
        <w:t xml:space="preserve">е </w:t>
      </w:r>
      <w:r w:rsidRPr="00301D35">
        <w:rPr>
          <w:spacing w:val="1"/>
        </w:rPr>
        <w:t>первоначальног</w:t>
      </w:r>
      <w:r w:rsidRPr="00301D35">
        <w:t>о</w:t>
      </w:r>
      <w:r w:rsidRPr="00301D35">
        <w:rPr>
          <w:spacing w:val="-7"/>
        </w:rPr>
        <w:t xml:space="preserve"> </w:t>
      </w:r>
      <w:r w:rsidRPr="00301D35">
        <w:rPr>
          <w:spacing w:val="1"/>
        </w:rPr>
        <w:t>опыт</w:t>
      </w:r>
      <w:r w:rsidRPr="00301D35">
        <w:t>а</w:t>
      </w:r>
      <w:r w:rsidRPr="00301D35">
        <w:rPr>
          <w:spacing w:val="6"/>
        </w:rPr>
        <w:t xml:space="preserve"> </w:t>
      </w:r>
      <w:r w:rsidRPr="00301D35">
        <w:rPr>
          <w:spacing w:val="1"/>
        </w:rPr>
        <w:t>межкультурно</w:t>
      </w:r>
      <w:r w:rsidRPr="00301D35">
        <w:t>й</w:t>
      </w:r>
      <w:r w:rsidRPr="00301D35">
        <w:rPr>
          <w:spacing w:val="-6"/>
        </w:rPr>
        <w:t xml:space="preserve"> </w:t>
      </w:r>
      <w:r w:rsidRPr="00301D35">
        <w:rPr>
          <w:spacing w:val="1"/>
        </w:rPr>
        <w:t>ком</w:t>
      </w:r>
      <w:r w:rsidRPr="00301D35">
        <w:t>м</w:t>
      </w:r>
      <w:r w:rsidRPr="00301D35">
        <w:rPr>
          <w:spacing w:val="1"/>
        </w:rPr>
        <w:t>уникаци</w:t>
      </w:r>
      <w:r w:rsidRPr="00301D35">
        <w:t>и</w:t>
      </w:r>
      <w:r w:rsidRPr="00301D35">
        <w:rPr>
          <w:spacing w:val="13"/>
        </w:rPr>
        <w:t xml:space="preserve"> </w:t>
      </w:r>
      <w:r w:rsidRPr="00301D35">
        <w:t>с</w:t>
      </w:r>
      <w:r w:rsidRPr="00301D35">
        <w:rPr>
          <w:spacing w:val="-2"/>
        </w:rPr>
        <w:t xml:space="preserve"> </w:t>
      </w:r>
      <w:r w:rsidRPr="00301D35">
        <w:rPr>
          <w:spacing w:val="1"/>
        </w:rPr>
        <w:t>детьм</w:t>
      </w:r>
      <w:r w:rsidRPr="00301D35">
        <w:t>и</w:t>
      </w:r>
      <w:r w:rsidRPr="00301D35">
        <w:rPr>
          <w:spacing w:val="11"/>
        </w:rPr>
        <w:t xml:space="preserve"> </w:t>
      </w:r>
      <w:r w:rsidRPr="00301D35">
        <w:t>и</w:t>
      </w:r>
      <w:r w:rsidRPr="00301D35">
        <w:rPr>
          <w:spacing w:val="17"/>
        </w:rPr>
        <w:t xml:space="preserve"> </w:t>
      </w:r>
      <w:r w:rsidRPr="00301D35">
        <w:rPr>
          <w:spacing w:val="1"/>
        </w:rPr>
        <w:t>взрослым</w:t>
      </w:r>
      <w:r w:rsidRPr="00301D35">
        <w:t>и</w:t>
      </w:r>
      <w:r w:rsidRPr="00301D35">
        <w:rPr>
          <w:spacing w:val="5"/>
        </w:rPr>
        <w:t xml:space="preserve"> </w:t>
      </w:r>
      <w:r w:rsidRPr="00301D35">
        <w:t>—</w:t>
      </w:r>
      <w:r w:rsidRPr="00301D35">
        <w:rPr>
          <w:spacing w:val="16"/>
        </w:rPr>
        <w:t xml:space="preserve"> </w:t>
      </w:r>
      <w:r w:rsidRPr="00301D35">
        <w:rPr>
          <w:spacing w:val="1"/>
        </w:rPr>
        <w:t>представителям</w:t>
      </w:r>
      <w:r w:rsidRPr="00301D35">
        <w:t>и</w:t>
      </w:r>
      <w:r w:rsidRPr="00301D35">
        <w:rPr>
          <w:spacing w:val="-3"/>
        </w:rPr>
        <w:t xml:space="preserve"> </w:t>
      </w:r>
      <w:r w:rsidRPr="00301D35">
        <w:rPr>
          <w:spacing w:val="1"/>
        </w:rPr>
        <w:t>разны</w:t>
      </w:r>
      <w:r w:rsidRPr="00301D35">
        <w:t>х</w:t>
      </w:r>
      <w:r w:rsidRPr="00301D35">
        <w:rPr>
          <w:spacing w:val="9"/>
        </w:rPr>
        <w:t xml:space="preserve"> </w:t>
      </w:r>
      <w:r w:rsidRPr="00301D35">
        <w:rPr>
          <w:spacing w:val="1"/>
        </w:rPr>
        <w:t>народо</w:t>
      </w:r>
      <w:r w:rsidRPr="00301D35">
        <w:t>в</w:t>
      </w:r>
      <w:r w:rsidRPr="00301D35">
        <w:rPr>
          <w:spacing w:val="8"/>
        </w:rPr>
        <w:t xml:space="preserve"> </w:t>
      </w:r>
      <w:r w:rsidRPr="00301D35">
        <w:rPr>
          <w:spacing w:val="1"/>
        </w:rPr>
        <w:t>России</w:t>
      </w:r>
      <w:r w:rsidRPr="00301D35">
        <w:t>,</w:t>
      </w:r>
      <w:r w:rsidRPr="00301D35">
        <w:rPr>
          <w:spacing w:val="9"/>
        </w:rPr>
        <w:t xml:space="preserve"> </w:t>
      </w:r>
      <w:r w:rsidRPr="00301D35">
        <w:rPr>
          <w:spacing w:val="1"/>
        </w:rPr>
        <w:t>знакомств</w:t>
      </w:r>
      <w:r w:rsidRPr="00301D35">
        <w:t>о</w:t>
      </w:r>
      <w:r w:rsidRPr="00301D35">
        <w:rPr>
          <w:spacing w:val="18"/>
        </w:rPr>
        <w:t xml:space="preserve"> </w:t>
      </w:r>
      <w:r w:rsidRPr="00301D35">
        <w:t>с</w:t>
      </w:r>
      <w:r w:rsidRPr="00301D35">
        <w:rPr>
          <w:spacing w:val="-2"/>
        </w:rPr>
        <w:t xml:space="preserve"> </w:t>
      </w:r>
      <w:r w:rsidRPr="00301D35">
        <w:rPr>
          <w:spacing w:val="1"/>
        </w:rPr>
        <w:t>особенно</w:t>
      </w:r>
      <w:r w:rsidRPr="00301D35">
        <w:t>с</w:t>
      </w:r>
      <w:r w:rsidRPr="00301D35">
        <w:rPr>
          <w:spacing w:val="1"/>
        </w:rPr>
        <w:t>тям</w:t>
      </w:r>
      <w:r w:rsidRPr="00301D35">
        <w:t>и</w:t>
      </w:r>
      <w:r w:rsidRPr="00301D35">
        <w:rPr>
          <w:spacing w:val="35"/>
        </w:rPr>
        <w:t xml:space="preserve"> </w:t>
      </w:r>
      <w:r w:rsidRPr="00301D35">
        <w:rPr>
          <w:spacing w:val="1"/>
        </w:rPr>
        <w:t>и</w:t>
      </w:r>
      <w:r w:rsidRPr="00301D35">
        <w:t>х</w:t>
      </w:r>
      <w:r w:rsidRPr="00301D35">
        <w:rPr>
          <w:spacing w:val="50"/>
        </w:rPr>
        <w:t xml:space="preserve"> </w:t>
      </w:r>
      <w:r w:rsidRPr="00301D35">
        <w:rPr>
          <w:spacing w:val="1"/>
        </w:rPr>
        <w:lastRenderedPageBreak/>
        <w:t>культу</w:t>
      </w:r>
      <w:r w:rsidRPr="00301D35">
        <w:t>р</w:t>
      </w:r>
      <w:r w:rsidRPr="00301D35">
        <w:rPr>
          <w:spacing w:val="44"/>
        </w:rPr>
        <w:t xml:space="preserve"> </w:t>
      </w:r>
      <w:r w:rsidRPr="00301D35">
        <w:t>и</w:t>
      </w:r>
      <w:r w:rsidRPr="00301D35">
        <w:rPr>
          <w:spacing w:val="52"/>
        </w:rPr>
        <w:t xml:space="preserve"> </w:t>
      </w:r>
      <w:r w:rsidRPr="00301D35">
        <w:rPr>
          <w:spacing w:val="1"/>
        </w:rPr>
        <w:t>образ</w:t>
      </w:r>
      <w:r w:rsidRPr="00301D35">
        <w:t>а</w:t>
      </w:r>
      <w:r w:rsidRPr="00301D35">
        <w:rPr>
          <w:spacing w:val="44"/>
        </w:rPr>
        <w:t xml:space="preserve"> </w:t>
      </w:r>
      <w:r w:rsidRPr="00301D35">
        <w:rPr>
          <w:spacing w:val="1"/>
        </w:rPr>
        <w:t>жи</w:t>
      </w:r>
      <w:r w:rsidRPr="00301D35">
        <w:t>з</w:t>
      </w:r>
      <w:r w:rsidRPr="00301D35">
        <w:rPr>
          <w:spacing w:val="1"/>
        </w:rPr>
        <w:t>н</w:t>
      </w:r>
      <w:r w:rsidRPr="00301D35">
        <w:t>и</w:t>
      </w:r>
      <w:r w:rsidRPr="00301D35">
        <w:rPr>
          <w:spacing w:val="45"/>
        </w:rPr>
        <w:t xml:space="preserve"> </w:t>
      </w:r>
      <w:r w:rsidRPr="00301D35">
        <w:rPr>
          <w:spacing w:val="1"/>
        </w:rPr>
        <w:t>(</w:t>
      </w:r>
      <w:r w:rsidRPr="00301D35">
        <w:t>в</w:t>
      </w:r>
      <w:r w:rsidRPr="00301D35">
        <w:rPr>
          <w:spacing w:val="51"/>
        </w:rPr>
        <w:t xml:space="preserve"> </w:t>
      </w:r>
      <w:r w:rsidRPr="00301D35">
        <w:rPr>
          <w:spacing w:val="1"/>
        </w:rPr>
        <w:t>проц</w:t>
      </w:r>
      <w:r w:rsidRPr="00301D35">
        <w:t>е</w:t>
      </w:r>
      <w:r w:rsidRPr="00301D35">
        <w:rPr>
          <w:spacing w:val="1"/>
        </w:rPr>
        <w:t>сс</w:t>
      </w:r>
      <w:r w:rsidRPr="00301D35">
        <w:t>е</w:t>
      </w:r>
      <w:r w:rsidRPr="00301D35">
        <w:rPr>
          <w:spacing w:val="41"/>
        </w:rPr>
        <w:t xml:space="preserve"> </w:t>
      </w:r>
      <w:r w:rsidRPr="00301D35">
        <w:rPr>
          <w:spacing w:val="1"/>
        </w:rPr>
        <w:t>бесед</w:t>
      </w:r>
      <w:r w:rsidRPr="00301D35">
        <w:t>,</w:t>
      </w:r>
      <w:r w:rsidRPr="00301D35">
        <w:rPr>
          <w:spacing w:val="45"/>
        </w:rPr>
        <w:t xml:space="preserve"> </w:t>
      </w:r>
      <w:r w:rsidRPr="00301D35">
        <w:rPr>
          <w:spacing w:val="1"/>
        </w:rPr>
        <w:t>народны</w:t>
      </w:r>
      <w:r w:rsidRPr="00301D35">
        <w:t xml:space="preserve">х </w:t>
      </w:r>
      <w:r w:rsidRPr="00301D35">
        <w:rPr>
          <w:spacing w:val="-17"/>
        </w:rPr>
        <w:t xml:space="preserve"> </w:t>
      </w:r>
      <w:r w:rsidRPr="00301D35">
        <w:rPr>
          <w:spacing w:val="1"/>
        </w:rPr>
        <w:t>игр</w:t>
      </w:r>
      <w:r w:rsidRPr="00301D35">
        <w:t xml:space="preserve">, </w:t>
      </w:r>
      <w:r w:rsidRPr="00301D35">
        <w:rPr>
          <w:spacing w:val="1"/>
        </w:rPr>
        <w:t>органи</w:t>
      </w:r>
      <w:r w:rsidRPr="00301D35">
        <w:t>з</w:t>
      </w:r>
      <w:r w:rsidRPr="00301D35">
        <w:rPr>
          <w:spacing w:val="1"/>
        </w:rPr>
        <w:t>аци</w:t>
      </w:r>
      <w:r w:rsidRPr="00301D35">
        <w:t>и</w:t>
      </w:r>
      <w:r w:rsidRPr="00301D35">
        <w:rPr>
          <w:spacing w:val="-15"/>
        </w:rPr>
        <w:t xml:space="preserve"> </w:t>
      </w:r>
      <w:r w:rsidRPr="00301D35">
        <w:t>и</w:t>
      </w:r>
      <w:r w:rsidRPr="00301D35">
        <w:rPr>
          <w:spacing w:val="-1"/>
        </w:rPr>
        <w:t xml:space="preserve"> </w:t>
      </w:r>
      <w:r w:rsidRPr="00301D35">
        <w:rPr>
          <w:spacing w:val="1"/>
        </w:rPr>
        <w:t>пров</w:t>
      </w:r>
      <w:r w:rsidRPr="00301D35">
        <w:t>е</w:t>
      </w:r>
      <w:r w:rsidRPr="00301D35">
        <w:rPr>
          <w:spacing w:val="1"/>
        </w:rPr>
        <w:t>дени</w:t>
      </w:r>
      <w:r w:rsidRPr="00301D35">
        <w:t>я</w:t>
      </w:r>
      <w:r w:rsidRPr="00301D35">
        <w:rPr>
          <w:spacing w:val="-14"/>
        </w:rPr>
        <w:t xml:space="preserve"> </w:t>
      </w:r>
      <w:r w:rsidRPr="00301D35">
        <w:rPr>
          <w:spacing w:val="1"/>
        </w:rPr>
        <w:t>национ</w:t>
      </w:r>
      <w:r w:rsidRPr="00301D35">
        <w:t>а</w:t>
      </w:r>
      <w:r w:rsidRPr="00301D35">
        <w:rPr>
          <w:spacing w:val="1"/>
        </w:rPr>
        <w:t>льн</w:t>
      </w:r>
      <w:r w:rsidRPr="00301D35">
        <w:rPr>
          <w:spacing w:val="3"/>
        </w:rPr>
        <w:t>о</w:t>
      </w:r>
      <w:r w:rsidRPr="00301D35">
        <w:rPr>
          <w:spacing w:val="1"/>
        </w:rPr>
        <w:t>-культурны</w:t>
      </w:r>
      <w:r w:rsidRPr="00301D35">
        <w:t>х</w:t>
      </w:r>
      <w:r w:rsidRPr="00301D35">
        <w:rPr>
          <w:spacing w:val="2"/>
        </w:rPr>
        <w:t xml:space="preserve"> </w:t>
      </w:r>
      <w:r w:rsidRPr="00301D35">
        <w:rPr>
          <w:spacing w:val="1"/>
        </w:rPr>
        <w:t>праздников</w:t>
      </w:r>
      <w:r w:rsidRPr="00301D35">
        <w:t>);</w:t>
      </w:r>
    </w:p>
    <w:p w:rsidR="00D54412" w:rsidRPr="00301D35" w:rsidRDefault="00D54412" w:rsidP="00FD1FB2">
      <w:pPr>
        <w:ind w:left="142" w:right="61" w:firstLine="567"/>
        <w:jc w:val="both"/>
      </w:pPr>
      <w:r w:rsidRPr="00301D35">
        <w:rPr>
          <w:rFonts w:ascii="Cambria Math" w:eastAsia="Symbol" w:hAnsi="Cambria Math" w:cs="Cambria Math"/>
        </w:rPr>
        <w:t>⎯</w:t>
      </w:r>
      <w:r w:rsidRPr="00301D35">
        <w:rPr>
          <w:spacing w:val="27"/>
        </w:rPr>
        <w:t xml:space="preserve"> </w:t>
      </w:r>
      <w:r w:rsidRPr="00301D35">
        <w:rPr>
          <w:spacing w:val="1"/>
        </w:rPr>
        <w:t>участи</w:t>
      </w:r>
      <w:r w:rsidRPr="00301D35">
        <w:t xml:space="preserve">е </w:t>
      </w:r>
      <w:r w:rsidRPr="00301D35">
        <w:rPr>
          <w:spacing w:val="34"/>
        </w:rPr>
        <w:t xml:space="preserve"> </w:t>
      </w:r>
      <w:r w:rsidRPr="00301D35">
        <w:rPr>
          <w:spacing w:val="1"/>
        </w:rPr>
        <w:t>в</w:t>
      </w:r>
      <w:r w:rsidRPr="00301D35">
        <w:t xml:space="preserve">о </w:t>
      </w:r>
      <w:r w:rsidRPr="00301D35">
        <w:rPr>
          <w:spacing w:val="40"/>
        </w:rPr>
        <w:t xml:space="preserve"> </w:t>
      </w:r>
      <w:r w:rsidRPr="00301D35">
        <w:rPr>
          <w:spacing w:val="1"/>
        </w:rPr>
        <w:t>встреча</w:t>
      </w:r>
      <w:r w:rsidRPr="00301D35">
        <w:t xml:space="preserve">х </w:t>
      </w:r>
      <w:r w:rsidRPr="00301D35">
        <w:rPr>
          <w:spacing w:val="33"/>
        </w:rPr>
        <w:t xml:space="preserve"> </w:t>
      </w:r>
      <w:r w:rsidRPr="00301D35">
        <w:t xml:space="preserve">и </w:t>
      </w:r>
      <w:r w:rsidRPr="00301D35">
        <w:rPr>
          <w:spacing w:val="42"/>
        </w:rPr>
        <w:t xml:space="preserve"> </w:t>
      </w:r>
      <w:r w:rsidRPr="00301D35">
        <w:rPr>
          <w:spacing w:val="1"/>
        </w:rPr>
        <w:t>беседа</w:t>
      </w:r>
      <w:r w:rsidRPr="00301D35">
        <w:t xml:space="preserve">х </w:t>
      </w:r>
      <w:r w:rsidRPr="00301D35">
        <w:rPr>
          <w:spacing w:val="34"/>
        </w:rPr>
        <w:t xml:space="preserve"> </w:t>
      </w:r>
      <w:r w:rsidRPr="00301D35">
        <w:t xml:space="preserve">с </w:t>
      </w:r>
      <w:r w:rsidRPr="00301D35">
        <w:rPr>
          <w:spacing w:val="42"/>
        </w:rPr>
        <w:t xml:space="preserve"> </w:t>
      </w:r>
      <w:r w:rsidRPr="00301D35">
        <w:rPr>
          <w:spacing w:val="1"/>
        </w:rPr>
        <w:t>выпус</w:t>
      </w:r>
      <w:r w:rsidRPr="00301D35">
        <w:rPr>
          <w:spacing w:val="2"/>
        </w:rPr>
        <w:t>к</w:t>
      </w:r>
      <w:r w:rsidRPr="00301D35">
        <w:rPr>
          <w:spacing w:val="1"/>
        </w:rPr>
        <w:t>никам</w:t>
      </w:r>
      <w:r w:rsidRPr="00301D35">
        <w:t xml:space="preserve">и </w:t>
      </w:r>
      <w:r w:rsidRPr="00301D35">
        <w:rPr>
          <w:spacing w:val="25"/>
        </w:rPr>
        <w:t xml:space="preserve"> </w:t>
      </w:r>
      <w:r w:rsidRPr="00301D35">
        <w:rPr>
          <w:spacing w:val="1"/>
        </w:rPr>
        <w:t>свое</w:t>
      </w:r>
      <w:r w:rsidRPr="00301D35">
        <w:t xml:space="preserve">й  </w:t>
      </w:r>
      <w:r w:rsidRPr="00301D35">
        <w:rPr>
          <w:spacing w:val="-27"/>
        </w:rPr>
        <w:t xml:space="preserve"> </w:t>
      </w:r>
      <w:r w:rsidRPr="00301D35">
        <w:rPr>
          <w:spacing w:val="1"/>
        </w:rPr>
        <w:t>школы</w:t>
      </w:r>
      <w:r w:rsidRPr="00301D35">
        <w:t xml:space="preserve">, </w:t>
      </w:r>
      <w:r w:rsidRPr="00301D35">
        <w:rPr>
          <w:spacing w:val="1"/>
        </w:rPr>
        <w:t>ознакомлени</w:t>
      </w:r>
      <w:r w:rsidRPr="00301D35">
        <w:t>е</w:t>
      </w:r>
      <w:r w:rsidRPr="00301D35">
        <w:rPr>
          <w:spacing w:val="-15"/>
        </w:rPr>
        <w:t xml:space="preserve"> </w:t>
      </w:r>
      <w:r w:rsidRPr="00301D35">
        <w:t>с</w:t>
      </w:r>
      <w:r w:rsidRPr="00301D35">
        <w:rPr>
          <w:spacing w:val="1"/>
        </w:rPr>
        <w:t xml:space="preserve"> биографиям</w:t>
      </w:r>
      <w:r w:rsidRPr="00301D35">
        <w:t>и</w:t>
      </w:r>
      <w:r w:rsidRPr="00301D35">
        <w:rPr>
          <w:spacing w:val="-14"/>
        </w:rPr>
        <w:t xml:space="preserve"> </w:t>
      </w:r>
      <w:r w:rsidRPr="00301D35">
        <w:rPr>
          <w:spacing w:val="1"/>
        </w:rPr>
        <w:t>выпускников</w:t>
      </w:r>
      <w:r w:rsidRPr="00301D35">
        <w:t>,</w:t>
      </w:r>
      <w:r w:rsidRPr="00301D35">
        <w:rPr>
          <w:spacing w:val="-15"/>
        </w:rPr>
        <w:t xml:space="preserve"> </w:t>
      </w:r>
      <w:r w:rsidRPr="00301D35">
        <w:rPr>
          <w:spacing w:val="1"/>
        </w:rPr>
        <w:t>явивши</w:t>
      </w:r>
      <w:r w:rsidRPr="00301D35">
        <w:t>х</w:t>
      </w:r>
      <w:r w:rsidRPr="00301D35">
        <w:rPr>
          <w:spacing w:val="-8"/>
        </w:rPr>
        <w:t xml:space="preserve"> </w:t>
      </w:r>
      <w:r w:rsidRPr="00301D35">
        <w:rPr>
          <w:spacing w:val="1"/>
        </w:rPr>
        <w:t>собо</w:t>
      </w:r>
      <w:r w:rsidRPr="00301D35">
        <w:t>й</w:t>
      </w:r>
      <w:r w:rsidRPr="00301D35">
        <w:rPr>
          <w:spacing w:val="-5"/>
        </w:rPr>
        <w:t xml:space="preserve"> </w:t>
      </w:r>
      <w:r w:rsidRPr="00301D35">
        <w:rPr>
          <w:spacing w:val="1"/>
        </w:rPr>
        <w:t>достойны</w:t>
      </w:r>
      <w:r w:rsidRPr="00301D35">
        <w:t>е</w:t>
      </w:r>
      <w:r w:rsidRPr="00301D35">
        <w:rPr>
          <w:spacing w:val="2"/>
        </w:rPr>
        <w:t xml:space="preserve"> </w:t>
      </w:r>
      <w:r w:rsidRPr="00301D35">
        <w:rPr>
          <w:spacing w:val="1"/>
        </w:rPr>
        <w:t>примеры</w:t>
      </w:r>
      <w:r w:rsidRPr="00301D35">
        <w:rPr>
          <w:spacing w:val="-10"/>
        </w:rPr>
        <w:t xml:space="preserve"> </w:t>
      </w:r>
      <w:r w:rsidRPr="00301D35">
        <w:rPr>
          <w:spacing w:val="1"/>
        </w:rPr>
        <w:t>гражданственност</w:t>
      </w:r>
      <w:r w:rsidRPr="00301D35">
        <w:t>и</w:t>
      </w:r>
      <w:r w:rsidRPr="00301D35">
        <w:rPr>
          <w:spacing w:val="-22"/>
        </w:rPr>
        <w:t xml:space="preserve"> </w:t>
      </w:r>
      <w:r w:rsidRPr="00301D35">
        <w:t xml:space="preserve">и </w:t>
      </w:r>
      <w:r w:rsidRPr="00301D35">
        <w:rPr>
          <w:spacing w:val="1"/>
        </w:rPr>
        <w:t>патриотизма</w:t>
      </w:r>
      <w:r w:rsidRPr="00301D35">
        <w:t>.</w:t>
      </w:r>
    </w:p>
    <w:p w:rsidR="00D54412" w:rsidRPr="00301D35" w:rsidRDefault="00D54412" w:rsidP="00FD1FB2">
      <w:pPr>
        <w:ind w:left="142" w:firstLine="567"/>
        <w:jc w:val="both"/>
      </w:pPr>
      <w:r w:rsidRPr="00301D35">
        <w:rPr>
          <w:b/>
          <w:spacing w:val="1"/>
        </w:rPr>
        <w:t>Воспитани</w:t>
      </w:r>
      <w:r w:rsidRPr="00301D35">
        <w:rPr>
          <w:b/>
        </w:rPr>
        <w:t>е</w:t>
      </w:r>
      <w:r w:rsidRPr="00301D35">
        <w:rPr>
          <w:b/>
          <w:spacing w:val="-14"/>
        </w:rPr>
        <w:t xml:space="preserve"> </w:t>
      </w:r>
      <w:r w:rsidRPr="00301D35">
        <w:rPr>
          <w:b/>
          <w:spacing w:val="1"/>
        </w:rPr>
        <w:t>нравственны</w:t>
      </w:r>
      <w:r w:rsidRPr="00301D35">
        <w:rPr>
          <w:b/>
        </w:rPr>
        <w:t>х</w:t>
      </w:r>
      <w:r w:rsidRPr="00301D35">
        <w:rPr>
          <w:b/>
          <w:spacing w:val="-18"/>
        </w:rPr>
        <w:t xml:space="preserve"> </w:t>
      </w:r>
      <w:r w:rsidRPr="00301D35">
        <w:rPr>
          <w:b/>
          <w:spacing w:val="1"/>
        </w:rPr>
        <w:t>чувст</w:t>
      </w:r>
      <w:r w:rsidRPr="00301D35">
        <w:rPr>
          <w:b/>
        </w:rPr>
        <w:t>в</w:t>
      </w:r>
      <w:r w:rsidRPr="00301D35">
        <w:rPr>
          <w:b/>
          <w:spacing w:val="-8"/>
        </w:rPr>
        <w:t xml:space="preserve"> </w:t>
      </w:r>
      <w:r w:rsidRPr="00301D35">
        <w:rPr>
          <w:b/>
        </w:rPr>
        <w:t>и</w:t>
      </w:r>
      <w:r w:rsidRPr="00301D35">
        <w:rPr>
          <w:b/>
          <w:spacing w:val="-1"/>
        </w:rPr>
        <w:t xml:space="preserve"> </w:t>
      </w:r>
      <w:r w:rsidRPr="00301D35">
        <w:rPr>
          <w:b/>
          <w:spacing w:val="1"/>
        </w:rPr>
        <w:t>этическог</w:t>
      </w:r>
      <w:r w:rsidRPr="00301D35">
        <w:rPr>
          <w:b/>
        </w:rPr>
        <w:t>о</w:t>
      </w:r>
      <w:r w:rsidRPr="00301D35">
        <w:rPr>
          <w:b/>
          <w:spacing w:val="-13"/>
        </w:rPr>
        <w:t xml:space="preserve"> </w:t>
      </w:r>
      <w:r w:rsidRPr="00301D35">
        <w:rPr>
          <w:b/>
          <w:spacing w:val="1"/>
        </w:rPr>
        <w:t>сознания</w:t>
      </w:r>
      <w:r w:rsidRPr="00301D35">
        <w:rPr>
          <w:b/>
        </w:rPr>
        <w:t>:</w:t>
      </w:r>
    </w:p>
    <w:p w:rsidR="00D54412" w:rsidRPr="00301D35" w:rsidRDefault="00D54412" w:rsidP="00FD1FB2">
      <w:pPr>
        <w:ind w:left="142" w:right="60" w:firstLine="567"/>
        <w:jc w:val="both"/>
      </w:pPr>
      <w:proofErr w:type="gramStart"/>
      <w:r w:rsidRPr="00301D35">
        <w:rPr>
          <w:rFonts w:ascii="Cambria Math" w:eastAsia="Symbol" w:hAnsi="Cambria Math" w:cs="Cambria Math"/>
        </w:rPr>
        <w:t>⎯</w:t>
      </w:r>
      <w:r w:rsidRPr="00301D35">
        <w:rPr>
          <w:spacing w:val="27"/>
        </w:rPr>
        <w:t xml:space="preserve"> </w:t>
      </w:r>
      <w:r w:rsidRPr="00301D35">
        <w:rPr>
          <w:spacing w:val="1"/>
        </w:rPr>
        <w:t>получени</w:t>
      </w:r>
      <w:r w:rsidRPr="00301D35">
        <w:t xml:space="preserve">е </w:t>
      </w:r>
      <w:r w:rsidRPr="00301D35">
        <w:rPr>
          <w:spacing w:val="12"/>
        </w:rPr>
        <w:t xml:space="preserve"> </w:t>
      </w:r>
      <w:r w:rsidRPr="00301D35">
        <w:rPr>
          <w:spacing w:val="1"/>
        </w:rPr>
        <w:t>первоначальног</w:t>
      </w:r>
      <w:r w:rsidRPr="00301D35">
        <w:t xml:space="preserve">о </w:t>
      </w:r>
      <w:r w:rsidRPr="00301D35">
        <w:rPr>
          <w:spacing w:val="5"/>
        </w:rPr>
        <w:t xml:space="preserve"> </w:t>
      </w:r>
      <w:r w:rsidRPr="00301D35">
        <w:rPr>
          <w:spacing w:val="1"/>
        </w:rPr>
        <w:t>представлени</w:t>
      </w:r>
      <w:r w:rsidRPr="00301D35">
        <w:t xml:space="preserve">я </w:t>
      </w:r>
      <w:r w:rsidRPr="00301D35">
        <w:rPr>
          <w:spacing w:val="7"/>
        </w:rPr>
        <w:t xml:space="preserve"> </w:t>
      </w:r>
      <w:r w:rsidRPr="00301D35">
        <w:t xml:space="preserve">о </w:t>
      </w:r>
      <w:r w:rsidRPr="00301D35">
        <w:rPr>
          <w:spacing w:val="24"/>
        </w:rPr>
        <w:t xml:space="preserve"> </w:t>
      </w:r>
      <w:r w:rsidRPr="00301D35">
        <w:rPr>
          <w:spacing w:val="1"/>
        </w:rPr>
        <w:t>базовы</w:t>
      </w:r>
      <w:r w:rsidRPr="00301D35">
        <w:t xml:space="preserve">х </w:t>
      </w:r>
      <w:r w:rsidRPr="00301D35">
        <w:rPr>
          <w:spacing w:val="25"/>
        </w:rPr>
        <w:t xml:space="preserve"> </w:t>
      </w:r>
      <w:r w:rsidRPr="00301D35">
        <w:rPr>
          <w:spacing w:val="1"/>
        </w:rPr>
        <w:t>ценностя</w:t>
      </w:r>
      <w:r w:rsidRPr="00301D35">
        <w:t xml:space="preserve">х </w:t>
      </w:r>
      <w:r w:rsidRPr="00301D35">
        <w:rPr>
          <w:spacing w:val="1"/>
        </w:rPr>
        <w:t>отечественно</w:t>
      </w:r>
      <w:r w:rsidRPr="00301D35">
        <w:t xml:space="preserve">й  </w:t>
      </w:r>
      <w:r w:rsidRPr="00301D35">
        <w:rPr>
          <w:spacing w:val="46"/>
        </w:rPr>
        <w:t xml:space="preserve"> </w:t>
      </w:r>
      <w:r w:rsidRPr="00301D35">
        <w:rPr>
          <w:spacing w:val="1"/>
        </w:rPr>
        <w:t>культуры</w:t>
      </w:r>
      <w:r w:rsidRPr="00301D35">
        <w:t xml:space="preserve">,  </w:t>
      </w:r>
      <w:r w:rsidRPr="00301D35">
        <w:rPr>
          <w:spacing w:val="51"/>
        </w:rPr>
        <w:t xml:space="preserve"> </w:t>
      </w:r>
      <w:r w:rsidRPr="00301D35">
        <w:rPr>
          <w:spacing w:val="1"/>
        </w:rPr>
        <w:t>традиционны</w:t>
      </w:r>
      <w:r w:rsidRPr="00301D35">
        <w:t xml:space="preserve">х  </w:t>
      </w:r>
      <w:r w:rsidRPr="00301D35">
        <w:rPr>
          <w:spacing w:val="46"/>
        </w:rPr>
        <w:t xml:space="preserve"> </w:t>
      </w:r>
      <w:r w:rsidRPr="00301D35">
        <w:rPr>
          <w:spacing w:val="1"/>
        </w:rPr>
        <w:t>моральны</w:t>
      </w:r>
      <w:r w:rsidRPr="00301D35">
        <w:t xml:space="preserve">х  </w:t>
      </w:r>
      <w:r w:rsidRPr="00301D35">
        <w:rPr>
          <w:spacing w:val="50"/>
        </w:rPr>
        <w:t xml:space="preserve"> </w:t>
      </w:r>
      <w:r w:rsidRPr="00301D35">
        <w:rPr>
          <w:spacing w:val="1"/>
        </w:rPr>
        <w:t>норма</w:t>
      </w:r>
      <w:r w:rsidRPr="00301D35">
        <w:t xml:space="preserve">х   </w:t>
      </w:r>
      <w:r w:rsidRPr="00301D35">
        <w:rPr>
          <w:spacing w:val="-7"/>
        </w:rPr>
        <w:t xml:space="preserve"> </w:t>
      </w:r>
      <w:r w:rsidRPr="00301D35">
        <w:rPr>
          <w:spacing w:val="1"/>
        </w:rPr>
        <w:t>российски</w:t>
      </w:r>
      <w:r w:rsidRPr="00301D35">
        <w:t>х</w:t>
      </w:r>
      <w:r w:rsidRPr="00301D35">
        <w:rPr>
          <w:spacing w:val="-14"/>
        </w:rPr>
        <w:t xml:space="preserve"> </w:t>
      </w:r>
      <w:r w:rsidRPr="00301D35">
        <w:rPr>
          <w:spacing w:val="1"/>
        </w:rPr>
        <w:t>народо</w:t>
      </w:r>
      <w:r w:rsidRPr="00301D35">
        <w:t xml:space="preserve">в  </w:t>
      </w:r>
      <w:r w:rsidRPr="00301D35">
        <w:rPr>
          <w:spacing w:val="41"/>
        </w:rPr>
        <w:t xml:space="preserve"> </w:t>
      </w:r>
      <w:r w:rsidRPr="00301D35">
        <w:rPr>
          <w:spacing w:val="1"/>
        </w:rPr>
        <w:t>(</w:t>
      </w:r>
      <w:r w:rsidRPr="00301D35">
        <w:t xml:space="preserve">в  </w:t>
      </w:r>
      <w:r w:rsidRPr="00301D35">
        <w:rPr>
          <w:spacing w:val="49"/>
        </w:rPr>
        <w:t xml:space="preserve"> </w:t>
      </w:r>
      <w:r w:rsidRPr="00301D35">
        <w:rPr>
          <w:spacing w:val="1"/>
        </w:rPr>
        <w:t>процесс</w:t>
      </w:r>
      <w:r w:rsidRPr="00301D35">
        <w:t xml:space="preserve">е  </w:t>
      </w:r>
      <w:r w:rsidRPr="00301D35">
        <w:rPr>
          <w:spacing w:val="39"/>
        </w:rPr>
        <w:t xml:space="preserve"> </w:t>
      </w:r>
      <w:r w:rsidRPr="00301D35">
        <w:rPr>
          <w:spacing w:val="1"/>
        </w:rPr>
        <w:t>изучени</w:t>
      </w:r>
      <w:r w:rsidRPr="00301D35">
        <w:t xml:space="preserve">я  </w:t>
      </w:r>
      <w:r w:rsidRPr="00301D35">
        <w:rPr>
          <w:spacing w:val="39"/>
        </w:rPr>
        <w:t xml:space="preserve"> </w:t>
      </w:r>
      <w:r w:rsidRPr="00301D35">
        <w:rPr>
          <w:spacing w:val="1"/>
        </w:rPr>
        <w:t>учебны</w:t>
      </w:r>
      <w:r w:rsidRPr="00301D35">
        <w:t xml:space="preserve">х  </w:t>
      </w:r>
      <w:r w:rsidRPr="00301D35">
        <w:rPr>
          <w:spacing w:val="41"/>
        </w:rPr>
        <w:t xml:space="preserve"> </w:t>
      </w:r>
      <w:r w:rsidRPr="00301D35">
        <w:rPr>
          <w:spacing w:val="1"/>
        </w:rPr>
        <w:t>инвариантны</w:t>
      </w:r>
      <w:r w:rsidRPr="00301D35">
        <w:t xml:space="preserve">х  </w:t>
      </w:r>
      <w:r w:rsidRPr="00301D35">
        <w:rPr>
          <w:spacing w:val="34"/>
        </w:rPr>
        <w:t xml:space="preserve"> </w:t>
      </w:r>
      <w:r w:rsidRPr="00301D35">
        <w:t xml:space="preserve">и   </w:t>
      </w:r>
      <w:r w:rsidRPr="00301D35">
        <w:rPr>
          <w:spacing w:val="-19"/>
        </w:rPr>
        <w:t xml:space="preserve"> </w:t>
      </w:r>
      <w:r w:rsidRPr="00301D35">
        <w:rPr>
          <w:spacing w:val="1"/>
        </w:rPr>
        <w:t>вариативны</w:t>
      </w:r>
      <w:r w:rsidRPr="00301D35">
        <w:t>х</w:t>
      </w:r>
      <w:r w:rsidRPr="00301D35">
        <w:rPr>
          <w:spacing w:val="-16"/>
        </w:rPr>
        <w:t xml:space="preserve"> </w:t>
      </w:r>
      <w:r w:rsidRPr="00301D35">
        <w:rPr>
          <w:spacing w:val="1"/>
        </w:rPr>
        <w:t>предметов</w:t>
      </w:r>
      <w:r w:rsidRPr="00301D35">
        <w:t xml:space="preserve">, </w:t>
      </w:r>
      <w:r w:rsidRPr="00301D35">
        <w:rPr>
          <w:spacing w:val="27"/>
        </w:rPr>
        <w:t xml:space="preserve"> </w:t>
      </w:r>
      <w:r w:rsidRPr="00301D35">
        <w:rPr>
          <w:spacing w:val="1"/>
        </w:rPr>
        <w:t>бесед</w:t>
      </w:r>
      <w:r w:rsidRPr="00301D35">
        <w:t xml:space="preserve">, </w:t>
      </w:r>
      <w:r w:rsidRPr="00301D35">
        <w:rPr>
          <w:spacing w:val="33"/>
        </w:rPr>
        <w:t xml:space="preserve"> </w:t>
      </w:r>
      <w:r w:rsidRPr="00301D35">
        <w:rPr>
          <w:spacing w:val="1"/>
        </w:rPr>
        <w:t>экскурсий</w:t>
      </w:r>
      <w:r w:rsidRPr="00301D35">
        <w:t xml:space="preserve">, </w:t>
      </w:r>
      <w:r w:rsidRPr="00301D35">
        <w:rPr>
          <w:spacing w:val="27"/>
        </w:rPr>
        <w:t xml:space="preserve"> </w:t>
      </w:r>
      <w:r w:rsidRPr="00301D35">
        <w:rPr>
          <w:spacing w:val="1"/>
        </w:rPr>
        <w:t>заочны</w:t>
      </w:r>
      <w:r w:rsidRPr="00301D35">
        <w:t xml:space="preserve">х </w:t>
      </w:r>
      <w:r w:rsidRPr="00301D35">
        <w:rPr>
          <w:spacing w:val="31"/>
        </w:rPr>
        <w:t xml:space="preserve"> </w:t>
      </w:r>
      <w:r w:rsidRPr="00301D35">
        <w:rPr>
          <w:spacing w:val="1"/>
        </w:rPr>
        <w:t>путешествий</w:t>
      </w:r>
      <w:r w:rsidRPr="00301D35">
        <w:t xml:space="preserve">, </w:t>
      </w:r>
      <w:r w:rsidRPr="00301D35">
        <w:rPr>
          <w:spacing w:val="24"/>
        </w:rPr>
        <w:t xml:space="preserve"> </w:t>
      </w:r>
      <w:r w:rsidRPr="00301D35">
        <w:rPr>
          <w:spacing w:val="1"/>
        </w:rPr>
        <w:t>участи</w:t>
      </w:r>
      <w:r w:rsidRPr="00301D35">
        <w:t xml:space="preserve">я  </w:t>
      </w:r>
      <w:r w:rsidRPr="00301D35">
        <w:rPr>
          <w:spacing w:val="-30"/>
        </w:rPr>
        <w:t xml:space="preserve"> </w:t>
      </w:r>
      <w:r w:rsidRPr="00301D35">
        <w:t xml:space="preserve">в  </w:t>
      </w:r>
      <w:r w:rsidRPr="00301D35">
        <w:rPr>
          <w:spacing w:val="-29"/>
        </w:rPr>
        <w:t xml:space="preserve"> </w:t>
      </w:r>
      <w:r w:rsidRPr="00301D35">
        <w:rPr>
          <w:spacing w:val="1"/>
        </w:rPr>
        <w:t>творческой</w:t>
      </w:r>
      <w:r w:rsidRPr="00301D35">
        <w:rPr>
          <w:spacing w:val="-13"/>
        </w:rPr>
        <w:t xml:space="preserve"> </w:t>
      </w:r>
      <w:r w:rsidRPr="00301D35">
        <w:rPr>
          <w:spacing w:val="1"/>
        </w:rPr>
        <w:t>деятельности</w:t>
      </w:r>
      <w:r w:rsidRPr="00301D35">
        <w:t>,</w:t>
      </w:r>
      <w:r w:rsidRPr="00301D35">
        <w:rPr>
          <w:spacing w:val="55"/>
        </w:rPr>
        <w:t xml:space="preserve"> </w:t>
      </w:r>
      <w:r w:rsidRPr="00301D35">
        <w:rPr>
          <w:spacing w:val="1"/>
        </w:rPr>
        <w:t>такой</w:t>
      </w:r>
      <w:r w:rsidRPr="00301D35">
        <w:t>,</w:t>
      </w:r>
      <w:r w:rsidRPr="00301D35">
        <w:rPr>
          <w:spacing w:val="65"/>
        </w:rPr>
        <w:t xml:space="preserve"> </w:t>
      </w:r>
      <w:r w:rsidRPr="00301D35">
        <w:rPr>
          <w:spacing w:val="1"/>
        </w:rPr>
        <w:t>ка</w:t>
      </w:r>
      <w:r w:rsidRPr="00301D35">
        <w:t>к</w:t>
      </w:r>
      <w:r w:rsidRPr="00301D35">
        <w:rPr>
          <w:spacing w:val="69"/>
        </w:rPr>
        <w:t xml:space="preserve"> </w:t>
      </w:r>
      <w:r w:rsidRPr="00301D35">
        <w:rPr>
          <w:spacing w:val="1"/>
        </w:rPr>
        <w:t>театральны</w:t>
      </w:r>
      <w:r w:rsidRPr="00301D35">
        <w:t>е</w:t>
      </w:r>
      <w:r w:rsidRPr="00301D35">
        <w:rPr>
          <w:spacing w:val="58"/>
        </w:rPr>
        <w:t xml:space="preserve"> </w:t>
      </w:r>
      <w:r w:rsidRPr="00301D35">
        <w:rPr>
          <w:spacing w:val="1"/>
        </w:rPr>
        <w:t>постановки</w:t>
      </w:r>
      <w:r w:rsidRPr="00301D35">
        <w:t xml:space="preserve">, </w:t>
      </w:r>
      <w:r w:rsidRPr="00301D35">
        <w:rPr>
          <w:spacing w:val="2"/>
        </w:rPr>
        <w:t xml:space="preserve"> </w:t>
      </w:r>
      <w:r w:rsidRPr="00301D35">
        <w:rPr>
          <w:spacing w:val="1"/>
        </w:rPr>
        <w:t>литературн</w:t>
      </w:r>
      <w:r w:rsidRPr="00301D35">
        <w:rPr>
          <w:spacing w:val="-2"/>
        </w:rPr>
        <w:t>о</w:t>
      </w:r>
      <w:r w:rsidRPr="00301D35">
        <w:rPr>
          <w:spacing w:val="1"/>
        </w:rPr>
        <w:t>-музыкальные</w:t>
      </w:r>
      <w:r w:rsidRPr="00301D35">
        <w:t xml:space="preserve"> </w:t>
      </w:r>
      <w:r w:rsidRPr="00301D35">
        <w:rPr>
          <w:spacing w:val="1"/>
        </w:rPr>
        <w:t>композиции</w:t>
      </w:r>
      <w:r w:rsidRPr="00301D35">
        <w:t xml:space="preserve">, </w:t>
      </w:r>
      <w:r w:rsidRPr="00301D35">
        <w:rPr>
          <w:spacing w:val="34"/>
        </w:rPr>
        <w:t xml:space="preserve"> </w:t>
      </w:r>
      <w:r w:rsidRPr="00301D35">
        <w:rPr>
          <w:spacing w:val="1"/>
        </w:rPr>
        <w:t>художественны</w:t>
      </w:r>
      <w:r w:rsidRPr="00301D35">
        <w:t xml:space="preserve">е </w:t>
      </w:r>
      <w:r w:rsidRPr="00301D35">
        <w:rPr>
          <w:spacing w:val="30"/>
        </w:rPr>
        <w:t xml:space="preserve"> </w:t>
      </w:r>
      <w:r w:rsidRPr="00301D35">
        <w:rPr>
          <w:spacing w:val="1"/>
        </w:rPr>
        <w:t>выставк</w:t>
      </w:r>
      <w:r w:rsidRPr="00301D35">
        <w:t xml:space="preserve">и </w:t>
      </w:r>
      <w:r w:rsidRPr="00301D35">
        <w:rPr>
          <w:spacing w:val="39"/>
        </w:rPr>
        <w:t xml:space="preserve"> </w:t>
      </w:r>
      <w:r w:rsidRPr="00301D35">
        <w:t xml:space="preserve">и </w:t>
      </w:r>
      <w:r w:rsidRPr="00301D35">
        <w:rPr>
          <w:spacing w:val="49"/>
        </w:rPr>
        <w:t xml:space="preserve"> </w:t>
      </w:r>
      <w:r w:rsidRPr="00301D35">
        <w:rPr>
          <w:spacing w:val="1"/>
        </w:rPr>
        <w:t>др</w:t>
      </w:r>
      <w:r w:rsidRPr="00301D35">
        <w:t xml:space="preserve">.,  </w:t>
      </w:r>
      <w:r w:rsidRPr="00301D35">
        <w:rPr>
          <w:spacing w:val="-20"/>
        </w:rPr>
        <w:t xml:space="preserve"> </w:t>
      </w:r>
      <w:r w:rsidRPr="00301D35">
        <w:rPr>
          <w:spacing w:val="1"/>
        </w:rPr>
        <w:t>отражающи</w:t>
      </w:r>
      <w:r w:rsidRPr="00301D35">
        <w:t xml:space="preserve">е </w:t>
      </w:r>
      <w:r w:rsidRPr="00301D35">
        <w:rPr>
          <w:spacing w:val="36"/>
        </w:rPr>
        <w:t xml:space="preserve"> </w:t>
      </w:r>
      <w:r w:rsidRPr="00301D35">
        <w:rPr>
          <w:spacing w:val="1"/>
        </w:rPr>
        <w:t>культурны</w:t>
      </w:r>
      <w:r w:rsidRPr="00301D35">
        <w:t xml:space="preserve">е </w:t>
      </w:r>
      <w:r w:rsidRPr="00301D35">
        <w:rPr>
          <w:spacing w:val="37"/>
        </w:rPr>
        <w:t xml:space="preserve"> </w:t>
      </w:r>
      <w:r w:rsidRPr="00301D35">
        <w:t>и</w:t>
      </w:r>
      <w:r w:rsidRPr="00301D35">
        <w:rPr>
          <w:spacing w:val="-2"/>
        </w:rPr>
        <w:t xml:space="preserve"> </w:t>
      </w:r>
      <w:r w:rsidRPr="00301D35">
        <w:rPr>
          <w:spacing w:val="1"/>
        </w:rPr>
        <w:t>духовны</w:t>
      </w:r>
      <w:r w:rsidRPr="00301D35">
        <w:t>е</w:t>
      </w:r>
      <w:r w:rsidRPr="00301D35">
        <w:rPr>
          <w:spacing w:val="-11"/>
        </w:rPr>
        <w:t xml:space="preserve"> </w:t>
      </w:r>
      <w:r w:rsidRPr="00301D35">
        <w:rPr>
          <w:spacing w:val="1"/>
        </w:rPr>
        <w:t>традици</w:t>
      </w:r>
      <w:r w:rsidRPr="00301D35">
        <w:t>и</w:t>
      </w:r>
      <w:r w:rsidRPr="00301D35">
        <w:rPr>
          <w:spacing w:val="-10"/>
        </w:rPr>
        <w:t xml:space="preserve"> </w:t>
      </w:r>
      <w:r w:rsidRPr="00301D35">
        <w:rPr>
          <w:spacing w:val="1"/>
        </w:rPr>
        <w:t>народо</w:t>
      </w:r>
      <w:r w:rsidRPr="00301D35">
        <w:t>в</w:t>
      </w:r>
      <w:r w:rsidRPr="00301D35">
        <w:rPr>
          <w:spacing w:val="-9"/>
        </w:rPr>
        <w:t xml:space="preserve"> </w:t>
      </w:r>
      <w:r w:rsidRPr="00301D35">
        <w:rPr>
          <w:spacing w:val="1"/>
        </w:rPr>
        <w:t>России</w:t>
      </w:r>
      <w:r w:rsidRPr="00301D35">
        <w:t>);</w:t>
      </w:r>
      <w:proofErr w:type="gramEnd"/>
    </w:p>
    <w:p w:rsidR="00D54412" w:rsidRPr="00301D35" w:rsidRDefault="00D54412" w:rsidP="00FD1FB2">
      <w:pPr>
        <w:ind w:left="142" w:right="59" w:firstLine="567"/>
        <w:jc w:val="both"/>
      </w:pPr>
      <w:r w:rsidRPr="00301D35">
        <w:rPr>
          <w:rFonts w:ascii="Cambria Math" w:eastAsia="Symbol" w:hAnsi="Cambria Math" w:cs="Cambria Math"/>
        </w:rPr>
        <w:t>⎯</w:t>
      </w:r>
      <w:r w:rsidRPr="00301D35">
        <w:rPr>
          <w:rFonts w:eastAsia="Symbol"/>
        </w:rPr>
        <w:t xml:space="preserve"> </w:t>
      </w:r>
      <w:r w:rsidRPr="00301D35">
        <w:rPr>
          <w:spacing w:val="1"/>
        </w:rPr>
        <w:t>ознакомлени</w:t>
      </w:r>
      <w:r w:rsidRPr="00301D35">
        <w:t>е</w:t>
      </w:r>
      <w:r w:rsidRPr="00301D35">
        <w:rPr>
          <w:spacing w:val="51"/>
        </w:rPr>
        <w:t xml:space="preserve"> </w:t>
      </w:r>
      <w:r w:rsidRPr="00301D35">
        <w:rPr>
          <w:spacing w:val="1"/>
        </w:rPr>
        <w:t>п</w:t>
      </w:r>
      <w:r w:rsidRPr="00301D35">
        <w:t>о</w:t>
      </w:r>
      <w:r w:rsidRPr="00301D35">
        <w:rPr>
          <w:spacing w:val="65"/>
        </w:rPr>
        <w:t xml:space="preserve"> </w:t>
      </w:r>
      <w:r w:rsidRPr="00301D35">
        <w:rPr>
          <w:spacing w:val="1"/>
        </w:rPr>
        <w:t>желани</w:t>
      </w:r>
      <w:r w:rsidRPr="00301D35">
        <w:t>ю</w:t>
      </w:r>
      <w:r w:rsidRPr="00301D35">
        <w:rPr>
          <w:spacing w:val="58"/>
        </w:rPr>
        <w:t xml:space="preserve"> </w:t>
      </w:r>
      <w:r w:rsidRPr="00301D35">
        <w:rPr>
          <w:spacing w:val="1"/>
        </w:rPr>
        <w:t>учащихся</w:t>
      </w:r>
      <w:r w:rsidRPr="00301D35">
        <w:rPr>
          <w:spacing w:val="51"/>
        </w:rPr>
        <w:t xml:space="preserve"> </w:t>
      </w:r>
      <w:r w:rsidRPr="00301D35">
        <w:t>и</w:t>
      </w:r>
      <w:r w:rsidRPr="00301D35">
        <w:rPr>
          <w:spacing w:val="67"/>
        </w:rPr>
        <w:t xml:space="preserve"> </w:t>
      </w:r>
      <w:r w:rsidRPr="00301D35">
        <w:t>с</w:t>
      </w:r>
      <w:r w:rsidRPr="00301D35">
        <w:rPr>
          <w:spacing w:val="67"/>
        </w:rPr>
        <w:t xml:space="preserve"> </w:t>
      </w:r>
      <w:r w:rsidRPr="00301D35">
        <w:rPr>
          <w:spacing w:val="1"/>
        </w:rPr>
        <w:t>согласи</w:t>
      </w:r>
      <w:r w:rsidRPr="00301D35">
        <w:t xml:space="preserve">я </w:t>
      </w:r>
      <w:r w:rsidRPr="00301D35">
        <w:rPr>
          <w:spacing w:val="-2"/>
        </w:rPr>
        <w:t xml:space="preserve"> </w:t>
      </w:r>
      <w:r w:rsidRPr="00301D35">
        <w:rPr>
          <w:spacing w:val="1"/>
        </w:rPr>
        <w:t>родителе</w:t>
      </w:r>
      <w:r w:rsidRPr="00301D35">
        <w:t xml:space="preserve">й </w:t>
      </w:r>
      <w:r w:rsidRPr="00301D35">
        <w:rPr>
          <w:spacing w:val="1"/>
        </w:rPr>
        <w:t>(законны</w:t>
      </w:r>
      <w:r w:rsidRPr="00301D35">
        <w:t xml:space="preserve">х  </w:t>
      </w:r>
      <w:r w:rsidRPr="00301D35">
        <w:rPr>
          <w:spacing w:val="26"/>
        </w:rPr>
        <w:t xml:space="preserve"> </w:t>
      </w:r>
      <w:r w:rsidRPr="00301D35">
        <w:rPr>
          <w:spacing w:val="1"/>
        </w:rPr>
        <w:t>представителей</w:t>
      </w:r>
      <w:r w:rsidRPr="00301D35">
        <w:t xml:space="preserve">)  </w:t>
      </w:r>
      <w:r w:rsidRPr="00301D35">
        <w:rPr>
          <w:spacing w:val="18"/>
        </w:rPr>
        <w:t xml:space="preserve"> </w:t>
      </w:r>
      <w:r w:rsidRPr="00301D35">
        <w:t xml:space="preserve">с  </w:t>
      </w:r>
      <w:r w:rsidRPr="00301D35">
        <w:rPr>
          <w:spacing w:val="37"/>
        </w:rPr>
        <w:t xml:space="preserve"> </w:t>
      </w:r>
      <w:r w:rsidRPr="00301D35">
        <w:rPr>
          <w:spacing w:val="1"/>
        </w:rPr>
        <w:t>деятельность</w:t>
      </w:r>
      <w:r w:rsidRPr="00301D35">
        <w:t xml:space="preserve">ю  </w:t>
      </w:r>
      <w:r w:rsidRPr="00301D35">
        <w:rPr>
          <w:spacing w:val="21"/>
        </w:rPr>
        <w:t xml:space="preserve"> </w:t>
      </w:r>
      <w:r w:rsidRPr="00301D35">
        <w:rPr>
          <w:spacing w:val="1"/>
        </w:rPr>
        <w:t>традиционны</w:t>
      </w:r>
      <w:r w:rsidRPr="00301D35">
        <w:t xml:space="preserve">х   </w:t>
      </w:r>
      <w:r w:rsidRPr="00301D35">
        <w:rPr>
          <w:spacing w:val="-32"/>
        </w:rPr>
        <w:t xml:space="preserve"> </w:t>
      </w:r>
      <w:r w:rsidRPr="00301D35">
        <w:rPr>
          <w:spacing w:val="1"/>
        </w:rPr>
        <w:t>религиозны</w:t>
      </w:r>
      <w:r w:rsidRPr="00301D35">
        <w:t>х</w:t>
      </w:r>
      <w:r w:rsidRPr="00301D35">
        <w:rPr>
          <w:spacing w:val="-16"/>
        </w:rPr>
        <w:t xml:space="preserve"> </w:t>
      </w:r>
      <w:r w:rsidRPr="00301D35">
        <w:rPr>
          <w:spacing w:val="1"/>
        </w:rPr>
        <w:t>органи</w:t>
      </w:r>
      <w:r w:rsidRPr="00301D35">
        <w:t>з</w:t>
      </w:r>
      <w:r w:rsidRPr="00301D35">
        <w:rPr>
          <w:spacing w:val="1"/>
        </w:rPr>
        <w:t>аци</w:t>
      </w:r>
      <w:r w:rsidRPr="00301D35">
        <w:t xml:space="preserve">й   </w:t>
      </w:r>
      <w:r w:rsidRPr="00301D35">
        <w:rPr>
          <w:spacing w:val="65"/>
        </w:rPr>
        <w:t xml:space="preserve"> </w:t>
      </w:r>
      <w:r w:rsidRPr="00301D35">
        <w:rPr>
          <w:spacing w:val="1"/>
        </w:rPr>
        <w:t>(путё</w:t>
      </w:r>
      <w:r w:rsidRPr="00301D35">
        <w:t xml:space="preserve">м    </w:t>
      </w:r>
      <w:r w:rsidRPr="00301D35">
        <w:rPr>
          <w:spacing w:val="3"/>
        </w:rPr>
        <w:t xml:space="preserve"> </w:t>
      </w:r>
      <w:r w:rsidRPr="00301D35">
        <w:rPr>
          <w:spacing w:val="1"/>
        </w:rPr>
        <w:t>пров</w:t>
      </w:r>
      <w:r w:rsidRPr="00301D35">
        <w:t>е</w:t>
      </w:r>
      <w:r w:rsidRPr="00301D35">
        <w:rPr>
          <w:spacing w:val="1"/>
        </w:rPr>
        <w:t>ден</w:t>
      </w:r>
      <w:r w:rsidRPr="00301D35">
        <w:rPr>
          <w:spacing w:val="2"/>
        </w:rPr>
        <w:t>и</w:t>
      </w:r>
      <w:r w:rsidRPr="00301D35">
        <w:t xml:space="preserve">я   </w:t>
      </w:r>
      <w:r w:rsidRPr="00301D35">
        <w:rPr>
          <w:spacing w:val="66"/>
        </w:rPr>
        <w:t xml:space="preserve"> </w:t>
      </w:r>
      <w:r w:rsidRPr="00301D35">
        <w:rPr>
          <w:spacing w:val="1"/>
        </w:rPr>
        <w:t>экскурси</w:t>
      </w:r>
      <w:r w:rsidRPr="00301D35">
        <w:t xml:space="preserve">й   </w:t>
      </w:r>
      <w:r w:rsidRPr="00301D35">
        <w:rPr>
          <w:spacing w:val="69"/>
        </w:rPr>
        <w:t xml:space="preserve"> </w:t>
      </w:r>
      <w:r w:rsidRPr="00301D35">
        <w:t xml:space="preserve">в    </w:t>
      </w:r>
      <w:r w:rsidRPr="00301D35">
        <w:rPr>
          <w:spacing w:val="9"/>
        </w:rPr>
        <w:t xml:space="preserve"> </w:t>
      </w:r>
      <w:r w:rsidRPr="00301D35">
        <w:rPr>
          <w:spacing w:val="1"/>
        </w:rPr>
        <w:t>мест</w:t>
      </w:r>
      <w:r w:rsidRPr="00301D35">
        <w:t xml:space="preserve">а    </w:t>
      </w:r>
      <w:r w:rsidRPr="00301D35">
        <w:rPr>
          <w:spacing w:val="10"/>
        </w:rPr>
        <w:t xml:space="preserve"> </w:t>
      </w:r>
      <w:r w:rsidRPr="00301D35">
        <w:rPr>
          <w:spacing w:val="1"/>
        </w:rPr>
        <w:t>богослужения</w:t>
      </w:r>
      <w:r w:rsidRPr="00301D35">
        <w:t>,</w:t>
      </w:r>
      <w:r w:rsidRPr="00301D35">
        <w:rPr>
          <w:spacing w:val="-18"/>
        </w:rPr>
        <w:t xml:space="preserve"> </w:t>
      </w:r>
      <w:r w:rsidRPr="00301D35">
        <w:rPr>
          <w:spacing w:val="1"/>
        </w:rPr>
        <w:t>добровольног</w:t>
      </w:r>
      <w:r w:rsidRPr="00301D35">
        <w:t>о</w:t>
      </w:r>
      <w:r w:rsidRPr="00301D35">
        <w:rPr>
          <w:spacing w:val="40"/>
        </w:rPr>
        <w:t xml:space="preserve"> </w:t>
      </w:r>
      <w:r w:rsidRPr="00301D35">
        <w:rPr>
          <w:spacing w:val="1"/>
        </w:rPr>
        <w:t>участи</w:t>
      </w:r>
      <w:r w:rsidRPr="00301D35">
        <w:t>я</w:t>
      </w:r>
      <w:r w:rsidRPr="00301D35">
        <w:rPr>
          <w:spacing w:val="49"/>
        </w:rPr>
        <w:t xml:space="preserve"> </w:t>
      </w:r>
      <w:r w:rsidRPr="00301D35">
        <w:t>в</w:t>
      </w:r>
      <w:r w:rsidRPr="00301D35">
        <w:rPr>
          <w:spacing w:val="57"/>
        </w:rPr>
        <w:t xml:space="preserve"> </w:t>
      </w:r>
      <w:r w:rsidRPr="00301D35">
        <w:rPr>
          <w:spacing w:val="1"/>
        </w:rPr>
        <w:t>подготовк</w:t>
      </w:r>
      <w:r w:rsidRPr="00301D35">
        <w:t>е</w:t>
      </w:r>
      <w:r w:rsidRPr="00301D35">
        <w:rPr>
          <w:spacing w:val="46"/>
        </w:rPr>
        <w:t xml:space="preserve"> </w:t>
      </w:r>
      <w:r w:rsidRPr="00301D35">
        <w:t>и</w:t>
      </w:r>
      <w:r w:rsidRPr="00301D35">
        <w:rPr>
          <w:spacing w:val="58"/>
        </w:rPr>
        <w:t xml:space="preserve"> </w:t>
      </w:r>
      <w:r w:rsidRPr="00301D35">
        <w:rPr>
          <w:spacing w:val="1"/>
        </w:rPr>
        <w:t>проведени</w:t>
      </w:r>
      <w:r w:rsidRPr="00301D35">
        <w:t xml:space="preserve">и </w:t>
      </w:r>
      <w:r w:rsidRPr="00301D35">
        <w:rPr>
          <w:spacing w:val="-11"/>
        </w:rPr>
        <w:t xml:space="preserve"> </w:t>
      </w:r>
      <w:r w:rsidRPr="00301D35">
        <w:rPr>
          <w:spacing w:val="1"/>
        </w:rPr>
        <w:t>религиозны</w:t>
      </w:r>
      <w:r w:rsidRPr="00301D35">
        <w:t>х</w:t>
      </w:r>
      <w:r w:rsidRPr="00301D35">
        <w:rPr>
          <w:spacing w:val="43"/>
        </w:rPr>
        <w:t xml:space="preserve"> </w:t>
      </w:r>
      <w:r w:rsidRPr="00301D35">
        <w:rPr>
          <w:spacing w:val="1"/>
        </w:rPr>
        <w:t>праздников</w:t>
      </w:r>
      <w:r w:rsidRPr="00301D35">
        <w:t>,</w:t>
      </w:r>
      <w:r w:rsidRPr="00301D35">
        <w:rPr>
          <w:spacing w:val="-15"/>
        </w:rPr>
        <w:t xml:space="preserve"> </w:t>
      </w:r>
      <w:r w:rsidRPr="00301D35">
        <w:rPr>
          <w:spacing w:val="1"/>
        </w:rPr>
        <w:t>встре</w:t>
      </w:r>
      <w:r w:rsidRPr="00301D35">
        <w:t>ч</w:t>
      </w:r>
      <w:r w:rsidRPr="00301D35">
        <w:rPr>
          <w:spacing w:val="-8"/>
        </w:rPr>
        <w:t xml:space="preserve"> </w:t>
      </w:r>
      <w:r w:rsidRPr="00301D35">
        <w:t>с</w:t>
      </w:r>
      <w:r w:rsidRPr="00301D35">
        <w:rPr>
          <w:spacing w:val="-1"/>
        </w:rPr>
        <w:t xml:space="preserve"> </w:t>
      </w:r>
      <w:r w:rsidRPr="00301D35">
        <w:rPr>
          <w:spacing w:val="1"/>
        </w:rPr>
        <w:t>религио</w:t>
      </w:r>
      <w:r w:rsidRPr="00301D35">
        <w:t>з</w:t>
      </w:r>
      <w:r w:rsidRPr="00301D35">
        <w:rPr>
          <w:spacing w:val="1"/>
        </w:rPr>
        <w:t>ным</w:t>
      </w:r>
      <w:r w:rsidRPr="00301D35">
        <w:t>и</w:t>
      </w:r>
      <w:r w:rsidRPr="00301D35">
        <w:rPr>
          <w:spacing w:val="-17"/>
        </w:rPr>
        <w:t xml:space="preserve"> </w:t>
      </w:r>
      <w:r w:rsidRPr="00301D35">
        <w:rPr>
          <w:spacing w:val="1"/>
        </w:rPr>
        <w:t>деятелями)</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rPr>
          <w:rFonts w:eastAsia="Symbol"/>
        </w:rPr>
        <w:t xml:space="preserve"> </w:t>
      </w:r>
      <w:r w:rsidRPr="00301D35">
        <w:rPr>
          <w:spacing w:val="1"/>
        </w:rPr>
        <w:t>участи</w:t>
      </w:r>
      <w:r w:rsidRPr="00301D35">
        <w:t xml:space="preserve">е </w:t>
      </w:r>
      <w:r w:rsidRPr="00301D35">
        <w:rPr>
          <w:spacing w:val="34"/>
        </w:rPr>
        <w:t xml:space="preserve"> </w:t>
      </w:r>
      <w:r w:rsidRPr="00301D35">
        <w:t xml:space="preserve">в </w:t>
      </w:r>
      <w:r w:rsidRPr="00301D35">
        <w:rPr>
          <w:spacing w:val="42"/>
        </w:rPr>
        <w:t xml:space="preserve"> </w:t>
      </w:r>
      <w:r w:rsidRPr="00301D35">
        <w:rPr>
          <w:spacing w:val="1"/>
        </w:rPr>
        <w:t>пров</w:t>
      </w:r>
      <w:r w:rsidRPr="00301D35">
        <w:t>е</w:t>
      </w:r>
      <w:r w:rsidRPr="00301D35">
        <w:rPr>
          <w:spacing w:val="1"/>
        </w:rPr>
        <w:t>дени</w:t>
      </w:r>
      <w:r w:rsidRPr="00301D35">
        <w:t xml:space="preserve">и </w:t>
      </w:r>
      <w:r w:rsidRPr="00301D35">
        <w:rPr>
          <w:spacing w:val="29"/>
        </w:rPr>
        <w:t xml:space="preserve"> </w:t>
      </w:r>
      <w:r w:rsidRPr="00301D35">
        <w:rPr>
          <w:spacing w:val="1"/>
        </w:rPr>
        <w:t>уроко</w:t>
      </w:r>
      <w:r w:rsidRPr="00301D35">
        <w:t xml:space="preserve">в </w:t>
      </w:r>
      <w:r w:rsidRPr="00301D35">
        <w:rPr>
          <w:spacing w:val="35"/>
        </w:rPr>
        <w:t xml:space="preserve"> </w:t>
      </w:r>
      <w:r w:rsidRPr="00301D35">
        <w:rPr>
          <w:spacing w:val="1"/>
        </w:rPr>
        <w:t>этики</w:t>
      </w:r>
      <w:r w:rsidRPr="00301D35">
        <w:t xml:space="preserve">, </w:t>
      </w:r>
      <w:r w:rsidRPr="00301D35">
        <w:rPr>
          <w:spacing w:val="35"/>
        </w:rPr>
        <w:t xml:space="preserve"> </w:t>
      </w:r>
      <w:r w:rsidRPr="00301D35">
        <w:rPr>
          <w:spacing w:val="1"/>
        </w:rPr>
        <w:t>вн</w:t>
      </w:r>
      <w:r w:rsidRPr="00301D35">
        <w:t>е</w:t>
      </w:r>
      <w:r w:rsidRPr="00301D35">
        <w:rPr>
          <w:spacing w:val="1"/>
        </w:rPr>
        <w:t>урочны</w:t>
      </w:r>
      <w:r w:rsidRPr="00301D35">
        <w:t xml:space="preserve">х  </w:t>
      </w:r>
      <w:r w:rsidRPr="00301D35">
        <w:rPr>
          <w:spacing w:val="-27"/>
        </w:rPr>
        <w:t xml:space="preserve"> </w:t>
      </w:r>
      <w:r w:rsidRPr="00301D35">
        <w:rPr>
          <w:spacing w:val="1"/>
        </w:rPr>
        <w:t>мероприятий</w:t>
      </w:r>
      <w:r w:rsidRPr="00301D35">
        <w:t xml:space="preserve">, </w:t>
      </w:r>
      <w:r w:rsidRPr="00301D35">
        <w:rPr>
          <w:spacing w:val="1"/>
        </w:rPr>
        <w:t>направленны</w:t>
      </w:r>
      <w:r w:rsidRPr="00301D35">
        <w:t>х</w:t>
      </w:r>
      <w:r w:rsidRPr="00301D35">
        <w:rPr>
          <w:spacing w:val="1"/>
        </w:rPr>
        <w:t xml:space="preserve"> н</w:t>
      </w:r>
      <w:r w:rsidRPr="00301D35">
        <w:t>а</w:t>
      </w:r>
      <w:r w:rsidRPr="00301D35">
        <w:rPr>
          <w:spacing w:val="15"/>
        </w:rPr>
        <w:t xml:space="preserve"> </w:t>
      </w:r>
      <w:r w:rsidRPr="00301D35">
        <w:rPr>
          <w:spacing w:val="1"/>
        </w:rPr>
        <w:t>формировани</w:t>
      </w:r>
      <w:r w:rsidRPr="00301D35">
        <w:t xml:space="preserve">е </w:t>
      </w:r>
      <w:r w:rsidRPr="00301D35">
        <w:rPr>
          <w:spacing w:val="1"/>
        </w:rPr>
        <w:t>представлени</w:t>
      </w:r>
      <w:r w:rsidRPr="00301D35">
        <w:t>й о</w:t>
      </w:r>
      <w:r w:rsidRPr="00301D35">
        <w:rPr>
          <w:spacing w:val="16"/>
        </w:rPr>
        <w:t xml:space="preserve"> </w:t>
      </w:r>
      <w:r w:rsidRPr="00301D35">
        <w:rPr>
          <w:spacing w:val="1"/>
        </w:rPr>
        <w:t>норма</w:t>
      </w:r>
      <w:r w:rsidRPr="00301D35">
        <w:t>х</w:t>
      </w:r>
      <w:r w:rsidRPr="00301D35">
        <w:rPr>
          <w:spacing w:val="9"/>
        </w:rPr>
        <w:t xml:space="preserve"> </w:t>
      </w:r>
      <w:r w:rsidRPr="00301D35">
        <w:rPr>
          <w:spacing w:val="1"/>
        </w:rPr>
        <w:t>моральн</w:t>
      </w:r>
      <w:proofErr w:type="gramStart"/>
      <w:r w:rsidRPr="00301D35">
        <w:rPr>
          <w:spacing w:val="1"/>
        </w:rPr>
        <w:t>о</w:t>
      </w:r>
      <w:r w:rsidRPr="00301D35">
        <w:t>-</w:t>
      </w:r>
      <w:proofErr w:type="gramEnd"/>
      <w:r w:rsidRPr="00301D35">
        <w:t xml:space="preserve"> </w:t>
      </w:r>
      <w:r w:rsidRPr="00301D35">
        <w:rPr>
          <w:spacing w:val="1"/>
        </w:rPr>
        <w:t>нравственно</w:t>
      </w:r>
      <w:r w:rsidRPr="00301D35">
        <w:t xml:space="preserve">го </w:t>
      </w:r>
      <w:r w:rsidRPr="00301D35">
        <w:rPr>
          <w:spacing w:val="1"/>
        </w:rPr>
        <w:t>поведения</w:t>
      </w:r>
      <w:r w:rsidRPr="00301D35">
        <w:t>,</w:t>
      </w:r>
      <w:r w:rsidRPr="00301D35">
        <w:rPr>
          <w:spacing w:val="4"/>
        </w:rPr>
        <w:t xml:space="preserve"> </w:t>
      </w:r>
      <w:r w:rsidRPr="00301D35">
        <w:rPr>
          <w:spacing w:val="1"/>
        </w:rPr>
        <w:t>игровы</w:t>
      </w:r>
      <w:r w:rsidRPr="00301D35">
        <w:t>х</w:t>
      </w:r>
      <w:r w:rsidRPr="00301D35">
        <w:rPr>
          <w:spacing w:val="7"/>
        </w:rPr>
        <w:t xml:space="preserve"> </w:t>
      </w:r>
      <w:r w:rsidRPr="00301D35">
        <w:rPr>
          <w:spacing w:val="1"/>
        </w:rPr>
        <w:t>программах</w:t>
      </w:r>
      <w:r w:rsidRPr="00301D35">
        <w:t>,</w:t>
      </w:r>
      <w:r w:rsidRPr="00301D35">
        <w:rPr>
          <w:spacing w:val="2"/>
        </w:rPr>
        <w:t xml:space="preserve"> </w:t>
      </w:r>
      <w:r w:rsidRPr="00301D35">
        <w:rPr>
          <w:spacing w:val="1"/>
        </w:rPr>
        <w:t>позволяющи</w:t>
      </w:r>
      <w:r w:rsidRPr="00301D35">
        <w:t>х</w:t>
      </w:r>
      <w:r w:rsidRPr="00301D35">
        <w:rPr>
          <w:spacing w:val="1"/>
        </w:rPr>
        <w:t xml:space="preserve"> школьника</w:t>
      </w:r>
      <w:r w:rsidRPr="00301D35">
        <w:t xml:space="preserve">м </w:t>
      </w:r>
      <w:r w:rsidRPr="00301D35">
        <w:rPr>
          <w:spacing w:val="1"/>
        </w:rPr>
        <w:t>приобретат</w:t>
      </w:r>
      <w:r w:rsidRPr="00301D35">
        <w:t>ь</w:t>
      </w:r>
      <w:r w:rsidRPr="00301D35">
        <w:rPr>
          <w:spacing w:val="-15"/>
        </w:rPr>
        <w:t xml:space="preserve"> </w:t>
      </w:r>
      <w:r w:rsidRPr="00301D35">
        <w:rPr>
          <w:spacing w:val="1"/>
        </w:rPr>
        <w:t>опы</w:t>
      </w:r>
      <w:r w:rsidRPr="00301D35">
        <w:t>т</w:t>
      </w:r>
      <w:r w:rsidRPr="00301D35">
        <w:rPr>
          <w:spacing w:val="-6"/>
        </w:rPr>
        <w:t xml:space="preserve"> </w:t>
      </w:r>
      <w:r w:rsidRPr="00301D35">
        <w:rPr>
          <w:spacing w:val="1"/>
        </w:rPr>
        <w:t>ролевог</w:t>
      </w:r>
      <w:r w:rsidRPr="00301D35">
        <w:t>о</w:t>
      </w:r>
      <w:r w:rsidRPr="00301D35">
        <w:rPr>
          <w:spacing w:val="-10"/>
        </w:rPr>
        <w:t xml:space="preserve"> </w:t>
      </w:r>
      <w:r w:rsidRPr="00301D35">
        <w:rPr>
          <w:spacing w:val="1"/>
        </w:rPr>
        <w:t>нравственно</w:t>
      </w:r>
      <w:r w:rsidRPr="00301D35">
        <w:t>го</w:t>
      </w:r>
      <w:r w:rsidRPr="00301D35">
        <w:rPr>
          <w:spacing w:val="-16"/>
        </w:rPr>
        <w:t xml:space="preserve"> </w:t>
      </w:r>
      <w:r w:rsidRPr="00301D35">
        <w:rPr>
          <w:spacing w:val="1"/>
        </w:rPr>
        <w:t>взаимодействия</w:t>
      </w:r>
      <w:r w:rsidRPr="00301D35">
        <w:t>;</w:t>
      </w:r>
    </w:p>
    <w:p w:rsidR="00D54412" w:rsidRPr="00301D35" w:rsidRDefault="00D54412" w:rsidP="00FD1FB2">
      <w:pPr>
        <w:ind w:left="142" w:right="6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ознакомлени</w:t>
      </w:r>
      <w:r w:rsidRPr="00301D35">
        <w:t xml:space="preserve">е  </w:t>
      </w:r>
      <w:r w:rsidRPr="00301D35">
        <w:rPr>
          <w:spacing w:val="38"/>
        </w:rPr>
        <w:t xml:space="preserve"> </w:t>
      </w:r>
      <w:r w:rsidRPr="00301D35">
        <w:t xml:space="preserve">с  </w:t>
      </w:r>
      <w:r w:rsidRPr="00301D35">
        <w:rPr>
          <w:spacing w:val="54"/>
        </w:rPr>
        <w:t xml:space="preserve"> </w:t>
      </w:r>
      <w:r w:rsidRPr="00301D35">
        <w:rPr>
          <w:spacing w:val="1"/>
        </w:rPr>
        <w:t>основным</w:t>
      </w:r>
      <w:r w:rsidRPr="00301D35">
        <w:t xml:space="preserve">и  </w:t>
      </w:r>
      <w:r w:rsidRPr="00301D35">
        <w:rPr>
          <w:spacing w:val="41"/>
        </w:rPr>
        <w:t xml:space="preserve"> </w:t>
      </w:r>
      <w:r w:rsidRPr="00301D35">
        <w:rPr>
          <w:spacing w:val="1"/>
        </w:rPr>
        <w:t>правил</w:t>
      </w:r>
      <w:r w:rsidRPr="00301D35">
        <w:t>а</w:t>
      </w:r>
      <w:r w:rsidRPr="00301D35">
        <w:rPr>
          <w:spacing w:val="1"/>
        </w:rPr>
        <w:t>м</w:t>
      </w:r>
      <w:r w:rsidRPr="00301D35">
        <w:t xml:space="preserve">и  </w:t>
      </w:r>
      <w:r w:rsidRPr="00301D35">
        <w:rPr>
          <w:spacing w:val="42"/>
        </w:rPr>
        <w:t xml:space="preserve"> </w:t>
      </w:r>
      <w:r w:rsidRPr="00301D35">
        <w:rPr>
          <w:spacing w:val="1"/>
        </w:rPr>
        <w:t>пов</w:t>
      </w:r>
      <w:r w:rsidRPr="00301D35">
        <w:t>е</w:t>
      </w:r>
      <w:r w:rsidRPr="00301D35">
        <w:rPr>
          <w:spacing w:val="1"/>
        </w:rPr>
        <w:t>дени</w:t>
      </w:r>
      <w:r w:rsidRPr="00301D35">
        <w:t xml:space="preserve">я  </w:t>
      </w:r>
      <w:r w:rsidRPr="00301D35">
        <w:rPr>
          <w:spacing w:val="43"/>
        </w:rPr>
        <w:t xml:space="preserve"> </w:t>
      </w:r>
      <w:r w:rsidRPr="00301D35">
        <w:t xml:space="preserve">в   </w:t>
      </w:r>
      <w:r w:rsidRPr="00301D35">
        <w:rPr>
          <w:spacing w:val="-15"/>
        </w:rPr>
        <w:t xml:space="preserve"> </w:t>
      </w:r>
      <w:r w:rsidRPr="00301D35">
        <w:rPr>
          <w:spacing w:val="1"/>
        </w:rPr>
        <w:t>школе</w:t>
      </w:r>
      <w:r w:rsidRPr="00301D35">
        <w:t xml:space="preserve">, </w:t>
      </w:r>
      <w:r w:rsidRPr="00301D35">
        <w:rPr>
          <w:spacing w:val="1"/>
        </w:rPr>
        <w:t>общественны</w:t>
      </w:r>
      <w:r w:rsidRPr="00301D35">
        <w:t>х</w:t>
      </w:r>
      <w:r w:rsidRPr="00301D35">
        <w:rPr>
          <w:spacing w:val="19"/>
        </w:rPr>
        <w:t xml:space="preserve"> </w:t>
      </w:r>
      <w:r w:rsidRPr="00301D35">
        <w:rPr>
          <w:spacing w:val="1"/>
        </w:rPr>
        <w:t>местах</w:t>
      </w:r>
      <w:r w:rsidRPr="00301D35">
        <w:t>,</w:t>
      </w:r>
      <w:r w:rsidRPr="00301D35">
        <w:rPr>
          <w:spacing w:val="28"/>
        </w:rPr>
        <w:t xml:space="preserve"> </w:t>
      </w:r>
      <w:r w:rsidRPr="00301D35">
        <w:rPr>
          <w:spacing w:val="1"/>
        </w:rPr>
        <w:t>обучени</w:t>
      </w:r>
      <w:r w:rsidRPr="00301D35">
        <w:t>е</w:t>
      </w:r>
      <w:r w:rsidRPr="00301D35">
        <w:rPr>
          <w:spacing w:val="26"/>
        </w:rPr>
        <w:t xml:space="preserve"> </w:t>
      </w:r>
      <w:r w:rsidRPr="00301D35">
        <w:rPr>
          <w:spacing w:val="1"/>
        </w:rPr>
        <w:t>распо</w:t>
      </w:r>
      <w:r w:rsidRPr="00301D35">
        <w:t>з</w:t>
      </w:r>
      <w:r w:rsidRPr="00301D35">
        <w:rPr>
          <w:spacing w:val="1"/>
        </w:rPr>
        <w:t>навани</w:t>
      </w:r>
      <w:r w:rsidRPr="00301D35">
        <w:t>ю</w:t>
      </w:r>
      <w:r w:rsidRPr="00301D35">
        <w:rPr>
          <w:spacing w:val="20"/>
        </w:rPr>
        <w:t xml:space="preserve"> </w:t>
      </w:r>
      <w:r w:rsidRPr="00301D35">
        <w:rPr>
          <w:spacing w:val="1"/>
        </w:rPr>
        <w:t>хороши</w:t>
      </w:r>
      <w:r w:rsidRPr="00301D35">
        <w:t>х</w:t>
      </w:r>
      <w:r w:rsidRPr="00301D35">
        <w:rPr>
          <w:spacing w:val="26"/>
        </w:rPr>
        <w:t xml:space="preserve"> </w:t>
      </w:r>
      <w:r w:rsidRPr="00301D35">
        <w:t>и</w:t>
      </w:r>
      <w:r w:rsidRPr="00301D35">
        <w:rPr>
          <w:spacing w:val="36"/>
        </w:rPr>
        <w:t xml:space="preserve"> </w:t>
      </w:r>
      <w:r w:rsidRPr="00301D35">
        <w:rPr>
          <w:spacing w:val="1"/>
        </w:rPr>
        <w:t>плохи</w:t>
      </w:r>
      <w:r w:rsidRPr="00301D35">
        <w:t xml:space="preserve">х </w:t>
      </w:r>
      <w:r w:rsidRPr="00301D35">
        <w:rPr>
          <w:spacing w:val="-33"/>
        </w:rPr>
        <w:t xml:space="preserve"> </w:t>
      </w:r>
      <w:r w:rsidRPr="00301D35">
        <w:rPr>
          <w:spacing w:val="1"/>
        </w:rPr>
        <w:t>поступков</w:t>
      </w:r>
      <w:r w:rsidRPr="00301D35">
        <w:rPr>
          <w:spacing w:val="-12"/>
        </w:rPr>
        <w:t xml:space="preserve"> </w:t>
      </w:r>
      <w:r w:rsidRPr="00301D35">
        <w:rPr>
          <w:spacing w:val="1"/>
        </w:rPr>
        <w:t>(</w:t>
      </w:r>
      <w:r w:rsidRPr="00301D35">
        <w:t>в</w:t>
      </w:r>
      <w:r w:rsidRPr="00301D35">
        <w:rPr>
          <w:spacing w:val="10"/>
        </w:rPr>
        <w:t xml:space="preserve"> </w:t>
      </w:r>
      <w:r w:rsidRPr="00301D35">
        <w:rPr>
          <w:spacing w:val="1"/>
        </w:rPr>
        <w:t>процесс</w:t>
      </w:r>
      <w:r w:rsidRPr="00301D35">
        <w:t>е</w:t>
      </w:r>
      <w:r w:rsidRPr="00301D35">
        <w:rPr>
          <w:spacing w:val="1"/>
        </w:rPr>
        <w:t xml:space="preserve"> бесед</w:t>
      </w:r>
      <w:r w:rsidRPr="00301D35">
        <w:t>,</w:t>
      </w:r>
      <w:r w:rsidRPr="00301D35">
        <w:rPr>
          <w:spacing w:val="5"/>
        </w:rPr>
        <w:t xml:space="preserve"> </w:t>
      </w:r>
      <w:r w:rsidRPr="00301D35">
        <w:rPr>
          <w:spacing w:val="1"/>
        </w:rPr>
        <w:t>классны</w:t>
      </w:r>
      <w:r w:rsidRPr="00301D35">
        <w:t>х</w:t>
      </w:r>
      <w:r w:rsidRPr="00301D35">
        <w:rPr>
          <w:spacing w:val="1"/>
        </w:rPr>
        <w:t xml:space="preserve"> часов</w:t>
      </w:r>
      <w:r w:rsidRPr="00301D35">
        <w:t>,</w:t>
      </w:r>
      <w:r w:rsidRPr="00301D35">
        <w:rPr>
          <w:spacing w:val="5"/>
        </w:rPr>
        <w:t xml:space="preserve"> </w:t>
      </w:r>
      <w:r w:rsidRPr="00301D35">
        <w:rPr>
          <w:spacing w:val="1"/>
        </w:rPr>
        <w:t>просмотр</w:t>
      </w:r>
      <w:r w:rsidRPr="00301D35">
        <w:t>а</w:t>
      </w:r>
      <w:r w:rsidRPr="00301D35">
        <w:rPr>
          <w:spacing w:val="-1"/>
        </w:rPr>
        <w:t xml:space="preserve"> </w:t>
      </w:r>
      <w:r w:rsidRPr="00301D35">
        <w:rPr>
          <w:spacing w:val="1"/>
        </w:rPr>
        <w:t>учебны</w:t>
      </w:r>
      <w:r w:rsidRPr="00301D35">
        <w:t>х</w:t>
      </w:r>
      <w:r w:rsidRPr="00301D35">
        <w:rPr>
          <w:spacing w:val="2"/>
        </w:rPr>
        <w:t xml:space="preserve"> </w:t>
      </w:r>
      <w:r w:rsidRPr="00301D35">
        <w:rPr>
          <w:spacing w:val="1"/>
        </w:rPr>
        <w:t>фильмов</w:t>
      </w:r>
      <w:r w:rsidRPr="00301D35">
        <w:t>,</w:t>
      </w:r>
      <w:r w:rsidRPr="00301D35">
        <w:rPr>
          <w:spacing w:val="12"/>
        </w:rPr>
        <w:t xml:space="preserve"> </w:t>
      </w:r>
      <w:r w:rsidRPr="00301D35">
        <w:rPr>
          <w:spacing w:val="1"/>
        </w:rPr>
        <w:t>наблюдени</w:t>
      </w:r>
      <w:r w:rsidRPr="00301D35">
        <w:t>я</w:t>
      </w:r>
      <w:r w:rsidRPr="00301D35">
        <w:rPr>
          <w:spacing w:val="-3"/>
        </w:rPr>
        <w:t xml:space="preserve"> </w:t>
      </w:r>
      <w:r w:rsidRPr="00301D35">
        <w:t>и</w:t>
      </w:r>
      <w:r w:rsidRPr="00301D35">
        <w:rPr>
          <w:spacing w:val="-2"/>
        </w:rPr>
        <w:t xml:space="preserve"> </w:t>
      </w:r>
      <w:r w:rsidRPr="00301D35">
        <w:rPr>
          <w:spacing w:val="1"/>
        </w:rPr>
        <w:t>обсуждени</w:t>
      </w:r>
      <w:r w:rsidRPr="00301D35">
        <w:t>я</w:t>
      </w:r>
      <w:r w:rsidRPr="00301D35">
        <w:rPr>
          <w:spacing w:val="43"/>
        </w:rPr>
        <w:t xml:space="preserve"> </w:t>
      </w:r>
      <w:r w:rsidRPr="00301D35">
        <w:t>в</w:t>
      </w:r>
      <w:r w:rsidRPr="00301D35">
        <w:rPr>
          <w:spacing w:val="56"/>
        </w:rPr>
        <w:t xml:space="preserve"> </w:t>
      </w:r>
      <w:r w:rsidRPr="00301D35">
        <w:rPr>
          <w:spacing w:val="1"/>
        </w:rPr>
        <w:t>педагогич</w:t>
      </w:r>
      <w:r w:rsidRPr="00301D35">
        <w:t>е</w:t>
      </w:r>
      <w:r w:rsidRPr="00301D35">
        <w:rPr>
          <w:spacing w:val="1"/>
        </w:rPr>
        <w:t>ск</w:t>
      </w:r>
      <w:r w:rsidRPr="00301D35">
        <w:t>и</w:t>
      </w:r>
      <w:r w:rsidRPr="00301D35">
        <w:rPr>
          <w:spacing w:val="40"/>
        </w:rPr>
        <w:t xml:space="preserve"> </w:t>
      </w:r>
      <w:r w:rsidRPr="00301D35">
        <w:rPr>
          <w:spacing w:val="1"/>
        </w:rPr>
        <w:t>органи</w:t>
      </w:r>
      <w:r w:rsidRPr="00301D35">
        <w:t>з</w:t>
      </w:r>
      <w:r w:rsidRPr="00301D35">
        <w:rPr>
          <w:spacing w:val="1"/>
        </w:rPr>
        <w:t>ованно</w:t>
      </w:r>
      <w:r w:rsidRPr="00301D35">
        <w:t>й</w:t>
      </w:r>
      <w:r w:rsidRPr="00301D35">
        <w:rPr>
          <w:spacing w:val="38"/>
        </w:rPr>
        <w:t xml:space="preserve"> </w:t>
      </w:r>
      <w:r w:rsidRPr="00301D35">
        <w:rPr>
          <w:spacing w:val="1"/>
        </w:rPr>
        <w:t>ситуаци</w:t>
      </w:r>
      <w:r w:rsidRPr="00301D35">
        <w:t xml:space="preserve">и </w:t>
      </w:r>
      <w:r w:rsidRPr="00301D35">
        <w:rPr>
          <w:spacing w:val="-13"/>
        </w:rPr>
        <w:t xml:space="preserve"> </w:t>
      </w:r>
      <w:r w:rsidRPr="00301D35">
        <w:rPr>
          <w:spacing w:val="1"/>
        </w:rPr>
        <w:t>поступков</w:t>
      </w:r>
      <w:r w:rsidRPr="00301D35">
        <w:t>,</w:t>
      </w:r>
      <w:r w:rsidRPr="00301D35">
        <w:rPr>
          <w:spacing w:val="43"/>
        </w:rPr>
        <w:t xml:space="preserve"> </w:t>
      </w:r>
      <w:r w:rsidRPr="00301D35">
        <w:rPr>
          <w:spacing w:val="1"/>
        </w:rPr>
        <w:t>пов</w:t>
      </w:r>
      <w:r w:rsidRPr="00301D35">
        <w:t>е</w:t>
      </w:r>
      <w:r w:rsidRPr="00301D35">
        <w:rPr>
          <w:spacing w:val="1"/>
        </w:rPr>
        <w:t>дения</w:t>
      </w:r>
      <w:r w:rsidRPr="00301D35">
        <w:rPr>
          <w:spacing w:val="-12"/>
        </w:rPr>
        <w:t xml:space="preserve"> </w:t>
      </w:r>
      <w:r w:rsidRPr="00301D35">
        <w:rPr>
          <w:spacing w:val="1"/>
        </w:rPr>
        <w:t>разны</w:t>
      </w:r>
      <w:r w:rsidRPr="00301D35">
        <w:t>х</w:t>
      </w:r>
      <w:r w:rsidRPr="00301D35">
        <w:rPr>
          <w:spacing w:val="-9"/>
        </w:rPr>
        <w:t xml:space="preserve"> </w:t>
      </w:r>
      <w:r w:rsidRPr="00301D35">
        <w:rPr>
          <w:spacing w:val="1"/>
        </w:rPr>
        <w:t>людей)</w:t>
      </w:r>
      <w:r w:rsidRPr="00301D35">
        <w:t>;</w:t>
      </w:r>
    </w:p>
    <w:p w:rsidR="00D54412" w:rsidRPr="00301D35" w:rsidRDefault="00D54412" w:rsidP="00FD1FB2">
      <w:pPr>
        <w:ind w:left="142" w:right="62" w:firstLine="567"/>
        <w:jc w:val="both"/>
      </w:pPr>
      <w:r w:rsidRPr="00301D35">
        <w:rPr>
          <w:rFonts w:ascii="Cambria Math" w:eastAsia="Symbol" w:hAnsi="Cambria Math" w:cs="Cambria Math"/>
        </w:rPr>
        <w:t>⎯</w:t>
      </w:r>
      <w:r w:rsidRPr="00301D35">
        <w:rPr>
          <w:spacing w:val="27"/>
        </w:rPr>
        <w:t xml:space="preserve"> </w:t>
      </w:r>
      <w:r w:rsidRPr="00301D35">
        <w:rPr>
          <w:spacing w:val="1"/>
        </w:rPr>
        <w:t>усвоени</w:t>
      </w:r>
      <w:r w:rsidRPr="00301D35">
        <w:t>е</w:t>
      </w:r>
      <w:r w:rsidRPr="00301D35">
        <w:rPr>
          <w:spacing w:val="-4"/>
        </w:rPr>
        <w:t xml:space="preserve"> </w:t>
      </w:r>
      <w:r w:rsidRPr="00301D35">
        <w:rPr>
          <w:spacing w:val="1"/>
        </w:rPr>
        <w:t>первон</w:t>
      </w:r>
      <w:r w:rsidRPr="00301D35">
        <w:t>а</w:t>
      </w:r>
      <w:r w:rsidRPr="00301D35">
        <w:rPr>
          <w:spacing w:val="1"/>
        </w:rPr>
        <w:t>чальног</w:t>
      </w:r>
      <w:r w:rsidRPr="00301D35">
        <w:t>о</w:t>
      </w:r>
      <w:r w:rsidRPr="00301D35">
        <w:rPr>
          <w:spacing w:val="-12"/>
        </w:rPr>
        <w:t xml:space="preserve"> </w:t>
      </w:r>
      <w:r w:rsidRPr="00301D35">
        <w:rPr>
          <w:spacing w:val="1"/>
        </w:rPr>
        <w:t>опыт</w:t>
      </w:r>
      <w:r w:rsidRPr="00301D35">
        <w:t xml:space="preserve">а </w:t>
      </w:r>
      <w:r w:rsidRPr="00301D35">
        <w:rPr>
          <w:spacing w:val="1"/>
        </w:rPr>
        <w:t>нравственны</w:t>
      </w:r>
      <w:r w:rsidRPr="00301D35">
        <w:t>х</w:t>
      </w:r>
      <w:r w:rsidRPr="00301D35">
        <w:rPr>
          <w:spacing w:val="-9"/>
        </w:rPr>
        <w:t xml:space="preserve"> </w:t>
      </w:r>
      <w:r w:rsidRPr="00301D35">
        <w:rPr>
          <w:spacing w:val="1"/>
        </w:rPr>
        <w:t>в</w:t>
      </w:r>
      <w:r w:rsidRPr="00301D35">
        <w:t>з</w:t>
      </w:r>
      <w:r w:rsidRPr="00301D35">
        <w:rPr>
          <w:spacing w:val="1"/>
        </w:rPr>
        <w:t>аимоотношени</w:t>
      </w:r>
      <w:r w:rsidRPr="00301D35">
        <w:t>й</w:t>
      </w:r>
      <w:r w:rsidRPr="00301D35">
        <w:rPr>
          <w:spacing w:val="7"/>
        </w:rPr>
        <w:t xml:space="preserve"> </w:t>
      </w:r>
      <w:r w:rsidRPr="00301D35">
        <w:t>в</w:t>
      </w:r>
      <w:r w:rsidRPr="00301D35">
        <w:rPr>
          <w:spacing w:val="-2"/>
        </w:rPr>
        <w:t xml:space="preserve"> </w:t>
      </w:r>
      <w:r w:rsidRPr="00301D35">
        <w:rPr>
          <w:spacing w:val="1"/>
        </w:rPr>
        <w:t>коллектив</w:t>
      </w:r>
      <w:r w:rsidRPr="00301D35">
        <w:t xml:space="preserve">е </w:t>
      </w:r>
      <w:r w:rsidRPr="00301D35">
        <w:rPr>
          <w:spacing w:val="14"/>
        </w:rPr>
        <w:t xml:space="preserve"> </w:t>
      </w:r>
      <w:r w:rsidRPr="00301D35">
        <w:rPr>
          <w:spacing w:val="1"/>
        </w:rPr>
        <w:t>класс</w:t>
      </w:r>
      <w:r w:rsidRPr="00301D35">
        <w:t xml:space="preserve">а </w:t>
      </w:r>
      <w:r w:rsidRPr="00301D35">
        <w:rPr>
          <w:spacing w:val="19"/>
        </w:rPr>
        <w:t xml:space="preserve"> </w:t>
      </w:r>
      <w:r w:rsidRPr="00301D35">
        <w:t xml:space="preserve">и </w:t>
      </w:r>
      <w:r w:rsidRPr="00301D35">
        <w:rPr>
          <w:spacing w:val="25"/>
        </w:rPr>
        <w:t xml:space="preserve"> </w:t>
      </w:r>
      <w:r w:rsidRPr="00301D35">
        <w:rPr>
          <w:spacing w:val="1"/>
        </w:rPr>
        <w:t>образовательно</w:t>
      </w:r>
      <w:r w:rsidRPr="00301D35">
        <w:t xml:space="preserve">й </w:t>
      </w:r>
      <w:r w:rsidRPr="00301D35">
        <w:rPr>
          <w:spacing w:val="8"/>
        </w:rPr>
        <w:t xml:space="preserve"> </w:t>
      </w:r>
      <w:r w:rsidRPr="00301D35">
        <w:rPr>
          <w:spacing w:val="1"/>
        </w:rPr>
        <w:t>органи</w:t>
      </w:r>
      <w:r w:rsidRPr="00301D35">
        <w:t>з</w:t>
      </w:r>
      <w:r w:rsidRPr="00301D35">
        <w:rPr>
          <w:spacing w:val="1"/>
        </w:rPr>
        <w:t>аци</w:t>
      </w:r>
      <w:r w:rsidRPr="00301D35">
        <w:t xml:space="preserve">и </w:t>
      </w:r>
      <w:r w:rsidRPr="00301D35">
        <w:rPr>
          <w:spacing w:val="13"/>
        </w:rPr>
        <w:t xml:space="preserve"> </w:t>
      </w:r>
      <w:r w:rsidRPr="00301D35">
        <w:t xml:space="preserve">— </w:t>
      </w:r>
      <w:r w:rsidRPr="00301D35">
        <w:rPr>
          <w:spacing w:val="25"/>
        </w:rPr>
        <w:t xml:space="preserve"> </w:t>
      </w:r>
      <w:r w:rsidRPr="00301D35">
        <w:rPr>
          <w:spacing w:val="1"/>
        </w:rPr>
        <w:t>овладени</w:t>
      </w:r>
      <w:r w:rsidRPr="00301D35">
        <w:t xml:space="preserve">е </w:t>
      </w:r>
      <w:r w:rsidRPr="00301D35">
        <w:rPr>
          <w:spacing w:val="27"/>
        </w:rPr>
        <w:t xml:space="preserve"> </w:t>
      </w:r>
      <w:r w:rsidRPr="00301D35">
        <w:rPr>
          <w:spacing w:val="1"/>
        </w:rPr>
        <w:t>навыкам</w:t>
      </w:r>
      <w:r w:rsidRPr="00301D35">
        <w:t xml:space="preserve">и </w:t>
      </w:r>
      <w:r w:rsidRPr="00301D35">
        <w:rPr>
          <w:spacing w:val="1"/>
        </w:rPr>
        <w:t>вежливого</w:t>
      </w:r>
      <w:r w:rsidRPr="00301D35">
        <w:t>,</w:t>
      </w:r>
      <w:r w:rsidRPr="00301D35">
        <w:rPr>
          <w:spacing w:val="-2"/>
        </w:rPr>
        <w:t xml:space="preserve"> </w:t>
      </w:r>
      <w:r w:rsidRPr="00301D35">
        <w:rPr>
          <w:spacing w:val="1"/>
        </w:rPr>
        <w:t>прив</w:t>
      </w:r>
      <w:r w:rsidRPr="00301D35">
        <w:t>е</w:t>
      </w:r>
      <w:r w:rsidRPr="00301D35">
        <w:rPr>
          <w:spacing w:val="1"/>
        </w:rPr>
        <w:t>тливого</w:t>
      </w:r>
      <w:r w:rsidRPr="00301D35">
        <w:t>,</w:t>
      </w:r>
      <w:r w:rsidRPr="00301D35">
        <w:rPr>
          <w:spacing w:val="-6"/>
        </w:rPr>
        <w:t xml:space="preserve"> </w:t>
      </w:r>
      <w:r w:rsidRPr="00301D35">
        <w:rPr>
          <w:spacing w:val="1"/>
        </w:rPr>
        <w:t>внимательног</w:t>
      </w:r>
      <w:r w:rsidRPr="00301D35">
        <w:t>о</w:t>
      </w:r>
      <w:r w:rsidRPr="00301D35">
        <w:rPr>
          <w:spacing w:val="-7"/>
        </w:rPr>
        <w:t xml:space="preserve"> </w:t>
      </w:r>
      <w:r w:rsidRPr="00301D35">
        <w:rPr>
          <w:spacing w:val="1"/>
        </w:rPr>
        <w:t>отношени</w:t>
      </w:r>
      <w:r w:rsidRPr="00301D35">
        <w:t>я</w:t>
      </w:r>
      <w:r w:rsidRPr="00301D35">
        <w:rPr>
          <w:spacing w:val="-2"/>
        </w:rPr>
        <w:t xml:space="preserve"> </w:t>
      </w:r>
      <w:r w:rsidRPr="00301D35">
        <w:t>к</w:t>
      </w:r>
      <w:r w:rsidRPr="00301D35">
        <w:rPr>
          <w:spacing w:val="10"/>
        </w:rPr>
        <w:t xml:space="preserve"> </w:t>
      </w:r>
      <w:r w:rsidRPr="00301D35">
        <w:rPr>
          <w:spacing w:val="1"/>
        </w:rPr>
        <w:t>сверстникам</w:t>
      </w:r>
      <w:r w:rsidRPr="00301D35">
        <w:t>,</w:t>
      </w:r>
      <w:r w:rsidRPr="00301D35">
        <w:rPr>
          <w:spacing w:val="11"/>
        </w:rPr>
        <w:t xml:space="preserve"> </w:t>
      </w:r>
      <w:r w:rsidRPr="00301D35">
        <w:rPr>
          <w:spacing w:val="1"/>
        </w:rPr>
        <w:t>старши</w:t>
      </w:r>
      <w:r w:rsidRPr="00301D35">
        <w:t>м</w:t>
      </w:r>
      <w:r w:rsidRPr="00301D35">
        <w:rPr>
          <w:spacing w:val="1"/>
        </w:rPr>
        <w:t xml:space="preserve"> </w:t>
      </w:r>
      <w:r w:rsidRPr="00301D35">
        <w:t>и</w:t>
      </w:r>
      <w:r w:rsidRPr="00301D35">
        <w:rPr>
          <w:spacing w:val="-2"/>
        </w:rPr>
        <w:t xml:space="preserve"> </w:t>
      </w:r>
      <w:r w:rsidRPr="00301D35">
        <w:rPr>
          <w:spacing w:val="1"/>
        </w:rPr>
        <w:t>младши</w:t>
      </w:r>
      <w:r w:rsidRPr="00301D35">
        <w:t xml:space="preserve">м </w:t>
      </w:r>
      <w:r w:rsidRPr="00301D35">
        <w:rPr>
          <w:spacing w:val="29"/>
        </w:rPr>
        <w:t xml:space="preserve"> </w:t>
      </w:r>
      <w:r w:rsidRPr="00301D35">
        <w:rPr>
          <w:spacing w:val="1"/>
        </w:rPr>
        <w:t>детям</w:t>
      </w:r>
      <w:r w:rsidRPr="00301D35">
        <w:t xml:space="preserve">, </w:t>
      </w:r>
      <w:r w:rsidRPr="00301D35">
        <w:rPr>
          <w:spacing w:val="32"/>
        </w:rPr>
        <w:t xml:space="preserve"> </w:t>
      </w:r>
      <w:r w:rsidRPr="00301D35">
        <w:rPr>
          <w:spacing w:val="1"/>
        </w:rPr>
        <w:t>взрослым</w:t>
      </w:r>
      <w:r w:rsidRPr="00301D35">
        <w:t xml:space="preserve">, </w:t>
      </w:r>
      <w:r w:rsidRPr="00301D35">
        <w:rPr>
          <w:spacing w:val="28"/>
        </w:rPr>
        <w:t xml:space="preserve"> </w:t>
      </w:r>
      <w:r w:rsidRPr="00301D35">
        <w:rPr>
          <w:spacing w:val="1"/>
        </w:rPr>
        <w:t>обучени</w:t>
      </w:r>
      <w:r w:rsidRPr="00301D35">
        <w:t xml:space="preserve">е </w:t>
      </w:r>
      <w:r w:rsidRPr="00301D35">
        <w:rPr>
          <w:spacing w:val="29"/>
        </w:rPr>
        <w:t xml:space="preserve"> </w:t>
      </w:r>
      <w:r w:rsidRPr="00301D35">
        <w:rPr>
          <w:spacing w:val="1"/>
        </w:rPr>
        <w:t>дружно</w:t>
      </w:r>
      <w:r w:rsidRPr="00301D35">
        <w:t xml:space="preserve">й </w:t>
      </w:r>
      <w:r w:rsidRPr="00301D35">
        <w:rPr>
          <w:spacing w:val="29"/>
        </w:rPr>
        <w:t xml:space="preserve"> </w:t>
      </w:r>
      <w:r w:rsidRPr="00301D35">
        <w:rPr>
          <w:spacing w:val="1"/>
        </w:rPr>
        <w:t>игре</w:t>
      </w:r>
      <w:r w:rsidRPr="00301D35">
        <w:t xml:space="preserve">, </w:t>
      </w:r>
      <w:r w:rsidRPr="00301D35">
        <w:rPr>
          <w:spacing w:val="34"/>
        </w:rPr>
        <w:t xml:space="preserve"> </w:t>
      </w:r>
      <w:r w:rsidRPr="00301D35">
        <w:rPr>
          <w:spacing w:val="1"/>
        </w:rPr>
        <w:t>взаимно</w:t>
      </w:r>
      <w:r w:rsidRPr="00301D35">
        <w:t xml:space="preserve">й  </w:t>
      </w:r>
      <w:r w:rsidRPr="00301D35">
        <w:rPr>
          <w:spacing w:val="-30"/>
        </w:rPr>
        <w:t xml:space="preserve"> </w:t>
      </w:r>
      <w:r w:rsidRPr="00301D35">
        <w:rPr>
          <w:spacing w:val="1"/>
        </w:rPr>
        <w:t>поддержке</w:t>
      </w:r>
      <w:r w:rsidRPr="00301D35">
        <w:t>,</w:t>
      </w:r>
      <w:r w:rsidRPr="00301D35">
        <w:rPr>
          <w:spacing w:val="-14"/>
        </w:rPr>
        <w:t xml:space="preserve"> </w:t>
      </w:r>
      <w:r w:rsidRPr="00301D35">
        <w:rPr>
          <w:spacing w:val="1"/>
        </w:rPr>
        <w:t>участи</w:t>
      </w:r>
      <w:r w:rsidRPr="00301D35">
        <w:t>ю</w:t>
      </w:r>
      <w:r w:rsidRPr="00301D35">
        <w:rPr>
          <w:spacing w:val="-9"/>
        </w:rPr>
        <w:t xml:space="preserve"> </w:t>
      </w:r>
      <w:r w:rsidRPr="00301D35">
        <w:t>в</w:t>
      </w:r>
      <w:r w:rsidRPr="00301D35">
        <w:rPr>
          <w:spacing w:val="-1"/>
        </w:rPr>
        <w:t xml:space="preserve"> </w:t>
      </w:r>
      <w:r w:rsidRPr="00301D35">
        <w:rPr>
          <w:spacing w:val="1"/>
        </w:rPr>
        <w:t>коллективны</w:t>
      </w:r>
      <w:r w:rsidRPr="00301D35">
        <w:t>х</w:t>
      </w:r>
      <w:r w:rsidRPr="00301D35">
        <w:rPr>
          <w:spacing w:val="-17"/>
        </w:rPr>
        <w:t xml:space="preserve"> </w:t>
      </w:r>
      <w:r w:rsidRPr="00301D35">
        <w:rPr>
          <w:spacing w:val="1"/>
        </w:rPr>
        <w:t>игр</w:t>
      </w:r>
      <w:r w:rsidRPr="00301D35">
        <w:t>а</w:t>
      </w:r>
      <w:r w:rsidRPr="00301D35">
        <w:rPr>
          <w:spacing w:val="1"/>
        </w:rPr>
        <w:t>х</w:t>
      </w:r>
      <w:r w:rsidRPr="00301D35">
        <w:t>,</w:t>
      </w:r>
      <w:r w:rsidRPr="00301D35">
        <w:rPr>
          <w:spacing w:val="-7"/>
        </w:rPr>
        <w:t xml:space="preserve"> </w:t>
      </w:r>
      <w:r w:rsidRPr="00301D35">
        <w:rPr>
          <w:spacing w:val="1"/>
        </w:rPr>
        <w:t>приобретени</w:t>
      </w:r>
      <w:r w:rsidRPr="00301D35">
        <w:t>е</w:t>
      </w:r>
      <w:r w:rsidRPr="00301D35">
        <w:rPr>
          <w:spacing w:val="-17"/>
        </w:rPr>
        <w:t xml:space="preserve"> </w:t>
      </w:r>
      <w:r w:rsidRPr="00301D35">
        <w:rPr>
          <w:spacing w:val="1"/>
        </w:rPr>
        <w:t>опыт</w:t>
      </w:r>
      <w:r w:rsidRPr="00301D35">
        <w:t>а</w:t>
      </w:r>
      <w:r w:rsidRPr="00301D35">
        <w:rPr>
          <w:spacing w:val="-7"/>
        </w:rPr>
        <w:t xml:space="preserve"> </w:t>
      </w:r>
      <w:r w:rsidRPr="00301D35">
        <w:rPr>
          <w:spacing w:val="1"/>
        </w:rPr>
        <w:t>совместно</w:t>
      </w:r>
      <w:r w:rsidRPr="00301D35">
        <w:t xml:space="preserve">й </w:t>
      </w:r>
      <w:r w:rsidRPr="00301D35">
        <w:rPr>
          <w:spacing w:val="1"/>
        </w:rPr>
        <w:t>деятельности</w:t>
      </w:r>
      <w:r w:rsidRPr="00301D35">
        <w:t>;</w:t>
      </w:r>
    </w:p>
    <w:p w:rsidR="00D54412" w:rsidRPr="00301D35" w:rsidRDefault="00D54412" w:rsidP="00FD1FB2">
      <w:pPr>
        <w:ind w:left="142" w:right="61" w:firstLine="567"/>
        <w:jc w:val="both"/>
      </w:pPr>
      <w:r w:rsidRPr="00301D35">
        <w:rPr>
          <w:rFonts w:ascii="Cambria Math" w:eastAsia="Symbol" w:hAnsi="Cambria Math" w:cs="Cambria Math"/>
        </w:rPr>
        <w:t>⎯</w:t>
      </w:r>
      <w:r w:rsidRPr="00301D35">
        <w:rPr>
          <w:rFonts w:eastAsia="Symbol"/>
        </w:rPr>
        <w:t xml:space="preserve"> </w:t>
      </w:r>
      <w:r w:rsidRPr="00301D35">
        <w:rPr>
          <w:spacing w:val="1"/>
        </w:rPr>
        <w:t>посильно</w:t>
      </w:r>
      <w:r w:rsidRPr="00301D35">
        <w:t xml:space="preserve">е </w:t>
      </w:r>
      <w:r w:rsidRPr="00301D35">
        <w:rPr>
          <w:spacing w:val="17"/>
        </w:rPr>
        <w:t xml:space="preserve"> </w:t>
      </w:r>
      <w:r w:rsidRPr="00301D35">
        <w:rPr>
          <w:spacing w:val="1"/>
        </w:rPr>
        <w:t>участи</w:t>
      </w:r>
      <w:r w:rsidRPr="00301D35">
        <w:t xml:space="preserve">е </w:t>
      </w:r>
      <w:r w:rsidRPr="00301D35">
        <w:rPr>
          <w:spacing w:val="20"/>
        </w:rPr>
        <w:t xml:space="preserve"> </w:t>
      </w:r>
      <w:r w:rsidRPr="00301D35">
        <w:t xml:space="preserve">в </w:t>
      </w:r>
      <w:r w:rsidRPr="00301D35">
        <w:rPr>
          <w:spacing w:val="28"/>
        </w:rPr>
        <w:t xml:space="preserve"> </w:t>
      </w:r>
      <w:r w:rsidRPr="00301D35">
        <w:rPr>
          <w:spacing w:val="1"/>
        </w:rPr>
        <w:t>дела</w:t>
      </w:r>
      <w:r w:rsidRPr="00301D35">
        <w:t xml:space="preserve">х </w:t>
      </w:r>
      <w:r w:rsidRPr="00301D35">
        <w:rPr>
          <w:spacing w:val="22"/>
        </w:rPr>
        <w:t xml:space="preserve"> </w:t>
      </w:r>
      <w:r w:rsidRPr="00301D35">
        <w:rPr>
          <w:spacing w:val="1"/>
        </w:rPr>
        <w:t>благотворительности</w:t>
      </w:r>
      <w:r w:rsidRPr="00301D35">
        <w:t xml:space="preserve">, </w:t>
      </w:r>
      <w:r w:rsidRPr="00301D35">
        <w:rPr>
          <w:spacing w:val="2"/>
        </w:rPr>
        <w:t xml:space="preserve"> </w:t>
      </w:r>
      <w:r w:rsidRPr="00301D35">
        <w:rPr>
          <w:spacing w:val="1"/>
        </w:rPr>
        <w:t>милосердия</w:t>
      </w:r>
      <w:r w:rsidRPr="00301D35">
        <w:t xml:space="preserve">, </w:t>
      </w:r>
      <w:r w:rsidRPr="00301D35">
        <w:rPr>
          <w:spacing w:val="28"/>
        </w:rPr>
        <w:t xml:space="preserve"> </w:t>
      </w:r>
      <w:r w:rsidRPr="00301D35">
        <w:t xml:space="preserve">в </w:t>
      </w:r>
      <w:r w:rsidRPr="00301D35">
        <w:rPr>
          <w:spacing w:val="1"/>
        </w:rPr>
        <w:t>оказани</w:t>
      </w:r>
      <w:r w:rsidRPr="00301D35">
        <w:t>и</w:t>
      </w:r>
      <w:r w:rsidRPr="00301D35">
        <w:rPr>
          <w:spacing w:val="-4"/>
        </w:rPr>
        <w:t xml:space="preserve"> </w:t>
      </w:r>
      <w:r w:rsidRPr="00301D35">
        <w:rPr>
          <w:spacing w:val="1"/>
        </w:rPr>
        <w:t>помощ</w:t>
      </w:r>
      <w:r w:rsidRPr="00301D35">
        <w:t>и</w:t>
      </w:r>
      <w:r w:rsidRPr="00301D35">
        <w:rPr>
          <w:spacing w:val="-3"/>
        </w:rPr>
        <w:t xml:space="preserve"> </w:t>
      </w:r>
      <w:proofErr w:type="gramStart"/>
      <w:r w:rsidRPr="00301D35">
        <w:rPr>
          <w:spacing w:val="1"/>
        </w:rPr>
        <w:t>нуждающимся</w:t>
      </w:r>
      <w:proofErr w:type="gramEnd"/>
      <w:r w:rsidRPr="00301D35">
        <w:t>,</w:t>
      </w:r>
      <w:r w:rsidRPr="00301D35">
        <w:rPr>
          <w:spacing w:val="-11"/>
        </w:rPr>
        <w:t xml:space="preserve"> </w:t>
      </w:r>
      <w:r w:rsidRPr="00301D35">
        <w:rPr>
          <w:spacing w:val="1"/>
        </w:rPr>
        <w:t>забот</w:t>
      </w:r>
      <w:r w:rsidRPr="00301D35">
        <w:t>е</w:t>
      </w:r>
      <w:r w:rsidRPr="00301D35">
        <w:rPr>
          <w:spacing w:val="-1"/>
        </w:rPr>
        <w:t xml:space="preserve"> </w:t>
      </w:r>
      <w:r w:rsidRPr="00301D35">
        <w:t>о</w:t>
      </w:r>
      <w:r w:rsidRPr="00301D35">
        <w:rPr>
          <w:spacing w:val="6"/>
        </w:rPr>
        <w:t xml:space="preserve"> </w:t>
      </w:r>
      <w:r w:rsidRPr="00301D35">
        <w:rPr>
          <w:spacing w:val="1"/>
        </w:rPr>
        <w:t>животных</w:t>
      </w:r>
      <w:r w:rsidRPr="00301D35">
        <w:t>,</w:t>
      </w:r>
      <w:r w:rsidRPr="00301D35">
        <w:rPr>
          <w:spacing w:val="-6"/>
        </w:rPr>
        <w:t xml:space="preserve"> </w:t>
      </w:r>
      <w:r w:rsidRPr="00301D35">
        <w:rPr>
          <w:spacing w:val="1"/>
        </w:rPr>
        <w:t>други</w:t>
      </w:r>
      <w:r w:rsidRPr="00301D35">
        <w:t>х</w:t>
      </w:r>
      <w:r w:rsidRPr="00301D35">
        <w:rPr>
          <w:spacing w:val="-1"/>
        </w:rPr>
        <w:t xml:space="preserve"> </w:t>
      </w:r>
      <w:r w:rsidRPr="00301D35">
        <w:rPr>
          <w:spacing w:val="1"/>
        </w:rPr>
        <w:t>живы</w:t>
      </w:r>
      <w:r w:rsidRPr="00301D35">
        <w:t>х</w:t>
      </w:r>
      <w:r w:rsidRPr="00301D35">
        <w:rPr>
          <w:spacing w:val="7"/>
        </w:rPr>
        <w:t xml:space="preserve"> </w:t>
      </w:r>
      <w:r w:rsidRPr="00301D35">
        <w:rPr>
          <w:spacing w:val="1"/>
        </w:rPr>
        <w:t>существах</w:t>
      </w:r>
      <w:r w:rsidRPr="00301D35">
        <w:t>,</w:t>
      </w:r>
      <w:r w:rsidRPr="00301D35">
        <w:rPr>
          <w:spacing w:val="-14"/>
        </w:rPr>
        <w:t xml:space="preserve"> </w:t>
      </w:r>
      <w:r w:rsidRPr="00301D35">
        <w:rPr>
          <w:spacing w:val="1"/>
        </w:rPr>
        <w:t>природе</w:t>
      </w:r>
      <w:r w:rsidRPr="00301D35">
        <w:t>;</w:t>
      </w:r>
    </w:p>
    <w:p w:rsidR="00D54412" w:rsidRPr="00301D35" w:rsidRDefault="00D54412" w:rsidP="00FD1FB2">
      <w:pPr>
        <w:ind w:left="142" w:right="61" w:firstLine="567"/>
        <w:jc w:val="both"/>
      </w:pPr>
      <w:r w:rsidRPr="00301D35">
        <w:rPr>
          <w:rFonts w:ascii="Cambria Math" w:eastAsia="Symbol" w:hAnsi="Cambria Math" w:cs="Cambria Math"/>
        </w:rPr>
        <w:t>⎯</w:t>
      </w:r>
      <w:r w:rsidRPr="00301D35">
        <w:rPr>
          <w:rFonts w:eastAsia="Symbol"/>
        </w:rPr>
        <w:t xml:space="preserve"> </w:t>
      </w:r>
      <w:r w:rsidRPr="00301D35">
        <w:rPr>
          <w:spacing w:val="1"/>
        </w:rPr>
        <w:t>получени</w:t>
      </w:r>
      <w:r w:rsidRPr="00301D35">
        <w:t xml:space="preserve">е   </w:t>
      </w:r>
      <w:r w:rsidRPr="00301D35">
        <w:rPr>
          <w:spacing w:val="57"/>
        </w:rPr>
        <w:t xml:space="preserve"> </w:t>
      </w:r>
      <w:r w:rsidRPr="00301D35">
        <w:rPr>
          <w:spacing w:val="1"/>
        </w:rPr>
        <w:t>первоначальны</w:t>
      </w:r>
      <w:r w:rsidRPr="00301D35">
        <w:t xml:space="preserve">х   </w:t>
      </w:r>
      <w:r w:rsidRPr="00301D35">
        <w:rPr>
          <w:spacing w:val="50"/>
        </w:rPr>
        <w:t xml:space="preserve"> </w:t>
      </w:r>
      <w:r w:rsidRPr="00301D35">
        <w:rPr>
          <w:spacing w:val="1"/>
        </w:rPr>
        <w:t>представлени</w:t>
      </w:r>
      <w:r w:rsidRPr="00301D35">
        <w:t xml:space="preserve">й   </w:t>
      </w:r>
      <w:r w:rsidRPr="00301D35">
        <w:rPr>
          <w:spacing w:val="52"/>
        </w:rPr>
        <w:t xml:space="preserve"> </w:t>
      </w:r>
      <w:r w:rsidRPr="00301D35">
        <w:t xml:space="preserve">о     </w:t>
      </w:r>
      <w:r w:rsidRPr="00301D35">
        <w:rPr>
          <w:spacing w:val="1"/>
        </w:rPr>
        <w:t>нравственны</w:t>
      </w:r>
      <w:r w:rsidRPr="00301D35">
        <w:t xml:space="preserve">х </w:t>
      </w:r>
      <w:r w:rsidRPr="00301D35">
        <w:rPr>
          <w:spacing w:val="1"/>
        </w:rPr>
        <w:t>в</w:t>
      </w:r>
      <w:r w:rsidRPr="00301D35">
        <w:t>з</w:t>
      </w:r>
      <w:r w:rsidRPr="00301D35">
        <w:rPr>
          <w:spacing w:val="1"/>
        </w:rPr>
        <w:t>аимоотношения</w:t>
      </w:r>
      <w:r w:rsidRPr="00301D35">
        <w:t xml:space="preserve">х </w:t>
      </w:r>
      <w:r w:rsidRPr="00301D35">
        <w:rPr>
          <w:spacing w:val="43"/>
        </w:rPr>
        <w:t xml:space="preserve"> </w:t>
      </w:r>
      <w:r w:rsidRPr="00301D35">
        <w:t xml:space="preserve">в </w:t>
      </w:r>
      <w:r w:rsidRPr="00301D35">
        <w:rPr>
          <w:spacing w:val="65"/>
        </w:rPr>
        <w:t xml:space="preserve"> </w:t>
      </w:r>
      <w:r w:rsidRPr="00301D35">
        <w:rPr>
          <w:spacing w:val="1"/>
        </w:rPr>
        <w:t>семь</w:t>
      </w:r>
      <w:r w:rsidRPr="00301D35">
        <w:t xml:space="preserve">е </w:t>
      </w:r>
      <w:r w:rsidRPr="00301D35">
        <w:rPr>
          <w:spacing w:val="58"/>
        </w:rPr>
        <w:t xml:space="preserve"> </w:t>
      </w:r>
      <w:r w:rsidRPr="00301D35">
        <w:rPr>
          <w:spacing w:val="1"/>
        </w:rPr>
        <w:t>(участи</w:t>
      </w:r>
      <w:r w:rsidRPr="00301D35">
        <w:t xml:space="preserve">е </w:t>
      </w:r>
      <w:r w:rsidRPr="00301D35">
        <w:rPr>
          <w:spacing w:val="55"/>
        </w:rPr>
        <w:t xml:space="preserve"> </w:t>
      </w:r>
      <w:r w:rsidRPr="00301D35">
        <w:t xml:space="preserve">в </w:t>
      </w:r>
      <w:r w:rsidRPr="00301D35">
        <w:rPr>
          <w:spacing w:val="65"/>
        </w:rPr>
        <w:t xml:space="preserve"> </w:t>
      </w:r>
      <w:r w:rsidRPr="00301D35">
        <w:rPr>
          <w:spacing w:val="1"/>
        </w:rPr>
        <w:t>беседа</w:t>
      </w:r>
      <w:r w:rsidRPr="00301D35">
        <w:t xml:space="preserve">х </w:t>
      </w:r>
      <w:r w:rsidRPr="00301D35">
        <w:rPr>
          <w:spacing w:val="57"/>
        </w:rPr>
        <w:t xml:space="preserve"> </w:t>
      </w:r>
      <w:r w:rsidRPr="00301D35">
        <w:t xml:space="preserve">о </w:t>
      </w:r>
      <w:r w:rsidRPr="00301D35">
        <w:rPr>
          <w:spacing w:val="65"/>
        </w:rPr>
        <w:t xml:space="preserve"> </w:t>
      </w:r>
      <w:r w:rsidRPr="00301D35">
        <w:rPr>
          <w:spacing w:val="1"/>
        </w:rPr>
        <w:t>семье</w:t>
      </w:r>
      <w:r w:rsidRPr="00301D35">
        <w:t xml:space="preserve">, </w:t>
      </w:r>
      <w:r w:rsidRPr="00301D35">
        <w:rPr>
          <w:spacing w:val="58"/>
        </w:rPr>
        <w:t xml:space="preserve"> </w:t>
      </w:r>
      <w:r w:rsidRPr="00301D35">
        <w:t xml:space="preserve">о  </w:t>
      </w:r>
      <w:r w:rsidRPr="00301D35">
        <w:rPr>
          <w:spacing w:val="-4"/>
        </w:rPr>
        <w:t xml:space="preserve"> </w:t>
      </w:r>
      <w:r w:rsidRPr="00301D35">
        <w:rPr>
          <w:spacing w:val="1"/>
        </w:rPr>
        <w:t>родителя</w:t>
      </w:r>
      <w:r w:rsidRPr="00301D35">
        <w:t xml:space="preserve">х </w:t>
      </w:r>
      <w:r w:rsidRPr="00301D35">
        <w:rPr>
          <w:spacing w:val="54"/>
        </w:rPr>
        <w:t xml:space="preserve"> </w:t>
      </w:r>
      <w:r w:rsidRPr="00301D35">
        <w:t>и</w:t>
      </w:r>
      <w:r w:rsidRPr="00301D35">
        <w:rPr>
          <w:spacing w:val="-2"/>
        </w:rPr>
        <w:t xml:space="preserve"> </w:t>
      </w:r>
      <w:r w:rsidRPr="00301D35">
        <w:rPr>
          <w:spacing w:val="1"/>
        </w:rPr>
        <w:t>прародителях)</w:t>
      </w:r>
      <w:r w:rsidRPr="00301D35">
        <w:t>;</w:t>
      </w:r>
    </w:p>
    <w:p w:rsidR="00D54412" w:rsidRPr="00301D35" w:rsidRDefault="00D54412" w:rsidP="00FD1FB2">
      <w:pPr>
        <w:ind w:left="142" w:right="58" w:firstLine="567"/>
        <w:jc w:val="both"/>
      </w:pPr>
      <w:r w:rsidRPr="00301D35">
        <w:rPr>
          <w:rFonts w:ascii="Cambria Math" w:eastAsia="Symbol" w:hAnsi="Cambria Math" w:cs="Cambria Math"/>
        </w:rPr>
        <w:t>⎯</w:t>
      </w:r>
      <w:r w:rsidRPr="00301D35">
        <w:rPr>
          <w:rFonts w:eastAsia="Symbol"/>
        </w:rPr>
        <w:t xml:space="preserve"> </w:t>
      </w:r>
      <w:r w:rsidRPr="00301D35">
        <w:rPr>
          <w:spacing w:val="1"/>
        </w:rPr>
        <w:t>расширени</w:t>
      </w:r>
      <w:r w:rsidRPr="00301D35">
        <w:t>е</w:t>
      </w:r>
      <w:r w:rsidRPr="00301D35">
        <w:rPr>
          <w:spacing w:val="-8"/>
        </w:rPr>
        <w:t xml:space="preserve"> </w:t>
      </w:r>
      <w:r w:rsidRPr="00301D35">
        <w:rPr>
          <w:spacing w:val="1"/>
        </w:rPr>
        <w:t>опыт</w:t>
      </w:r>
      <w:r w:rsidRPr="00301D35">
        <w:t>а</w:t>
      </w:r>
      <w:r w:rsidRPr="00301D35">
        <w:rPr>
          <w:spacing w:val="-1"/>
        </w:rPr>
        <w:t xml:space="preserve"> </w:t>
      </w:r>
      <w:r w:rsidRPr="00301D35">
        <w:rPr>
          <w:spacing w:val="1"/>
        </w:rPr>
        <w:t>по</w:t>
      </w:r>
      <w:r w:rsidRPr="00301D35">
        <w:t>з</w:t>
      </w:r>
      <w:r w:rsidRPr="00301D35">
        <w:rPr>
          <w:spacing w:val="1"/>
        </w:rPr>
        <w:t>итивног</w:t>
      </w:r>
      <w:r w:rsidRPr="00301D35">
        <w:t>о</w:t>
      </w:r>
      <w:r w:rsidRPr="00301D35">
        <w:rPr>
          <w:spacing w:val="-9"/>
        </w:rPr>
        <w:t xml:space="preserve"> </w:t>
      </w:r>
      <w:r w:rsidRPr="00301D35">
        <w:rPr>
          <w:spacing w:val="1"/>
        </w:rPr>
        <w:t>в</w:t>
      </w:r>
      <w:r w:rsidRPr="00301D35">
        <w:t>з</w:t>
      </w:r>
      <w:r w:rsidRPr="00301D35">
        <w:rPr>
          <w:spacing w:val="1"/>
        </w:rPr>
        <w:t>аимодействи</w:t>
      </w:r>
      <w:r w:rsidRPr="00301D35">
        <w:t>я</w:t>
      </w:r>
      <w:r w:rsidRPr="00301D35">
        <w:rPr>
          <w:spacing w:val="-13"/>
        </w:rPr>
        <w:t xml:space="preserve"> </w:t>
      </w:r>
      <w:r w:rsidRPr="00301D35">
        <w:t>в</w:t>
      </w:r>
      <w:r w:rsidRPr="00301D35">
        <w:rPr>
          <w:spacing w:val="5"/>
        </w:rPr>
        <w:t xml:space="preserve"> </w:t>
      </w:r>
      <w:r w:rsidRPr="00301D35">
        <w:rPr>
          <w:spacing w:val="1"/>
        </w:rPr>
        <w:t>семь</w:t>
      </w:r>
      <w:r w:rsidRPr="00301D35">
        <w:t>е</w:t>
      </w:r>
      <w:r w:rsidRPr="00301D35">
        <w:rPr>
          <w:spacing w:val="-1"/>
        </w:rPr>
        <w:t xml:space="preserve"> </w:t>
      </w:r>
      <w:r w:rsidRPr="00301D35">
        <w:rPr>
          <w:spacing w:val="1"/>
        </w:rPr>
        <w:t>(</w:t>
      </w:r>
      <w:r w:rsidRPr="00301D35">
        <w:t>в</w:t>
      </w:r>
      <w:r w:rsidRPr="00301D35">
        <w:rPr>
          <w:spacing w:val="6"/>
        </w:rPr>
        <w:t xml:space="preserve"> </w:t>
      </w:r>
      <w:r w:rsidRPr="00301D35">
        <w:rPr>
          <w:spacing w:val="1"/>
        </w:rPr>
        <w:t>проц</w:t>
      </w:r>
      <w:r w:rsidRPr="00301D35">
        <w:t>е</w:t>
      </w:r>
      <w:r w:rsidRPr="00301D35">
        <w:rPr>
          <w:spacing w:val="1"/>
        </w:rPr>
        <w:t>сс</w:t>
      </w:r>
      <w:r w:rsidRPr="00301D35">
        <w:t>е</w:t>
      </w:r>
      <w:r w:rsidRPr="00301D35">
        <w:rPr>
          <w:spacing w:val="-11"/>
        </w:rPr>
        <w:t xml:space="preserve"> </w:t>
      </w:r>
      <w:r w:rsidRPr="00301D35">
        <w:rPr>
          <w:spacing w:val="1"/>
        </w:rPr>
        <w:t>проведени</w:t>
      </w:r>
      <w:r w:rsidRPr="00301D35">
        <w:t xml:space="preserve">я  </w:t>
      </w:r>
      <w:r w:rsidRPr="00301D35">
        <w:rPr>
          <w:spacing w:val="2"/>
        </w:rPr>
        <w:t xml:space="preserve"> </w:t>
      </w:r>
      <w:r w:rsidRPr="00301D35">
        <w:rPr>
          <w:spacing w:val="1"/>
        </w:rPr>
        <w:t>открыты</w:t>
      </w:r>
      <w:r w:rsidRPr="00301D35">
        <w:t xml:space="preserve">х  </w:t>
      </w:r>
      <w:r w:rsidRPr="00301D35">
        <w:rPr>
          <w:spacing w:val="4"/>
        </w:rPr>
        <w:t xml:space="preserve"> </w:t>
      </w:r>
      <w:r w:rsidRPr="00301D35">
        <w:rPr>
          <w:spacing w:val="1"/>
        </w:rPr>
        <w:t>семейны</w:t>
      </w:r>
      <w:r w:rsidRPr="00301D35">
        <w:t xml:space="preserve">х  </w:t>
      </w:r>
      <w:r w:rsidRPr="00301D35">
        <w:rPr>
          <w:spacing w:val="4"/>
        </w:rPr>
        <w:t xml:space="preserve"> </w:t>
      </w:r>
      <w:r w:rsidRPr="00301D35">
        <w:rPr>
          <w:spacing w:val="1"/>
        </w:rPr>
        <w:t>праздников</w:t>
      </w:r>
      <w:r w:rsidRPr="00301D35">
        <w:t xml:space="preserve">,  </w:t>
      </w:r>
      <w:r w:rsidRPr="00301D35">
        <w:rPr>
          <w:spacing w:val="2"/>
        </w:rPr>
        <w:t xml:space="preserve"> </w:t>
      </w:r>
      <w:r w:rsidRPr="00301D35">
        <w:rPr>
          <w:spacing w:val="1"/>
        </w:rPr>
        <w:t>выполнени</w:t>
      </w:r>
      <w:r w:rsidRPr="00301D35">
        <w:t xml:space="preserve">я  </w:t>
      </w:r>
      <w:r w:rsidRPr="00301D35">
        <w:rPr>
          <w:spacing w:val="1"/>
        </w:rPr>
        <w:t xml:space="preserve"> </w:t>
      </w:r>
      <w:r w:rsidRPr="00301D35">
        <w:t xml:space="preserve">и  </w:t>
      </w:r>
      <w:r w:rsidRPr="00301D35">
        <w:rPr>
          <w:spacing w:val="16"/>
        </w:rPr>
        <w:t xml:space="preserve"> </w:t>
      </w:r>
      <w:r w:rsidRPr="00301D35">
        <w:rPr>
          <w:spacing w:val="1"/>
        </w:rPr>
        <w:t>презентации</w:t>
      </w:r>
      <w:r w:rsidRPr="00301D35">
        <w:rPr>
          <w:spacing w:val="-15"/>
        </w:rPr>
        <w:t xml:space="preserve"> </w:t>
      </w:r>
      <w:r w:rsidRPr="00301D35">
        <w:rPr>
          <w:spacing w:val="1"/>
        </w:rPr>
        <w:t>совместн</w:t>
      </w:r>
      <w:r w:rsidRPr="00301D35">
        <w:t>о</w:t>
      </w:r>
      <w:r w:rsidRPr="00301D35">
        <w:rPr>
          <w:spacing w:val="51"/>
        </w:rPr>
        <w:t xml:space="preserve"> </w:t>
      </w:r>
      <w:r w:rsidRPr="00301D35">
        <w:t>с</w:t>
      </w:r>
      <w:r w:rsidRPr="00301D35">
        <w:rPr>
          <w:spacing w:val="62"/>
        </w:rPr>
        <w:t xml:space="preserve"> </w:t>
      </w:r>
      <w:r w:rsidRPr="00301D35">
        <w:rPr>
          <w:spacing w:val="1"/>
        </w:rPr>
        <w:t>родителям</w:t>
      </w:r>
      <w:r w:rsidRPr="00301D35">
        <w:t>и</w:t>
      </w:r>
      <w:r w:rsidRPr="00301D35">
        <w:rPr>
          <w:spacing w:val="49"/>
        </w:rPr>
        <w:t xml:space="preserve"> </w:t>
      </w:r>
      <w:r w:rsidRPr="00301D35">
        <w:t>(</w:t>
      </w:r>
      <w:r w:rsidRPr="00301D35">
        <w:rPr>
          <w:spacing w:val="1"/>
        </w:rPr>
        <w:t>законным</w:t>
      </w:r>
      <w:r w:rsidRPr="00301D35">
        <w:t>и</w:t>
      </w:r>
      <w:r w:rsidRPr="00301D35">
        <w:rPr>
          <w:spacing w:val="49"/>
        </w:rPr>
        <w:t xml:space="preserve"> </w:t>
      </w:r>
      <w:r w:rsidRPr="00301D35">
        <w:rPr>
          <w:spacing w:val="1"/>
        </w:rPr>
        <w:t>представителями</w:t>
      </w:r>
      <w:r w:rsidRPr="00301D35">
        <w:t xml:space="preserve">) </w:t>
      </w:r>
      <w:r w:rsidRPr="00301D35">
        <w:rPr>
          <w:spacing w:val="-8"/>
        </w:rPr>
        <w:t xml:space="preserve"> </w:t>
      </w:r>
      <w:r w:rsidRPr="00301D35">
        <w:rPr>
          <w:spacing w:val="1"/>
        </w:rPr>
        <w:t>творчески</w:t>
      </w:r>
      <w:r w:rsidRPr="00301D35">
        <w:t>х</w:t>
      </w:r>
      <w:r w:rsidRPr="00301D35">
        <w:rPr>
          <w:spacing w:val="50"/>
        </w:rPr>
        <w:t xml:space="preserve"> </w:t>
      </w:r>
      <w:r w:rsidRPr="00301D35">
        <w:rPr>
          <w:spacing w:val="1"/>
        </w:rPr>
        <w:t>проектов</w:t>
      </w:r>
      <w:r w:rsidRPr="00301D35">
        <w:t>,</w:t>
      </w:r>
      <w:r w:rsidRPr="00301D35">
        <w:rPr>
          <w:spacing w:val="-12"/>
        </w:rPr>
        <w:t xml:space="preserve"> </w:t>
      </w:r>
      <w:r w:rsidRPr="00301D35">
        <w:rPr>
          <w:spacing w:val="1"/>
        </w:rPr>
        <w:t>проведени</w:t>
      </w:r>
      <w:r w:rsidRPr="00301D35">
        <w:t xml:space="preserve">я    </w:t>
      </w:r>
      <w:r w:rsidRPr="00301D35">
        <w:rPr>
          <w:spacing w:val="66"/>
        </w:rPr>
        <w:t xml:space="preserve"> </w:t>
      </w:r>
      <w:r w:rsidRPr="00301D35">
        <w:rPr>
          <w:spacing w:val="1"/>
        </w:rPr>
        <w:t>други</w:t>
      </w:r>
      <w:r w:rsidRPr="00301D35">
        <w:t xml:space="preserve">х     </w:t>
      </w:r>
      <w:r w:rsidRPr="00301D35">
        <w:rPr>
          <w:spacing w:val="2"/>
        </w:rPr>
        <w:t xml:space="preserve"> </w:t>
      </w:r>
      <w:r w:rsidRPr="00301D35">
        <w:rPr>
          <w:spacing w:val="1"/>
        </w:rPr>
        <w:t>мероприятий</w:t>
      </w:r>
      <w:r w:rsidRPr="00301D35">
        <w:t xml:space="preserve">,    </w:t>
      </w:r>
      <w:r w:rsidRPr="00301D35">
        <w:rPr>
          <w:spacing w:val="65"/>
        </w:rPr>
        <w:t xml:space="preserve"> </w:t>
      </w:r>
      <w:r w:rsidRPr="00301D35">
        <w:rPr>
          <w:spacing w:val="1"/>
        </w:rPr>
        <w:t>раскрывающи</w:t>
      </w:r>
      <w:r w:rsidRPr="00301D35">
        <w:t xml:space="preserve">х     </w:t>
      </w:r>
      <w:r w:rsidRPr="00301D35">
        <w:rPr>
          <w:spacing w:val="11"/>
        </w:rPr>
        <w:t xml:space="preserve"> </w:t>
      </w:r>
      <w:r w:rsidRPr="00301D35">
        <w:rPr>
          <w:spacing w:val="1"/>
        </w:rPr>
        <w:t>истори</w:t>
      </w:r>
      <w:r w:rsidRPr="00301D35">
        <w:t xml:space="preserve">ю     </w:t>
      </w:r>
      <w:r w:rsidRPr="00301D35">
        <w:rPr>
          <w:spacing w:val="1"/>
        </w:rPr>
        <w:t xml:space="preserve"> семьи</w:t>
      </w:r>
      <w:r w:rsidRPr="00301D35">
        <w:t>,</w:t>
      </w:r>
      <w:r w:rsidRPr="00301D35">
        <w:rPr>
          <w:spacing w:val="-8"/>
        </w:rPr>
        <w:t xml:space="preserve"> </w:t>
      </w:r>
      <w:r w:rsidRPr="00301D35">
        <w:rPr>
          <w:spacing w:val="1"/>
        </w:rPr>
        <w:t>воспитывающи</w:t>
      </w:r>
      <w:r w:rsidRPr="00301D35">
        <w:t xml:space="preserve">х    </w:t>
      </w:r>
      <w:r w:rsidRPr="00301D35">
        <w:rPr>
          <w:spacing w:val="57"/>
        </w:rPr>
        <w:t xml:space="preserve"> </w:t>
      </w:r>
      <w:r w:rsidRPr="00301D35">
        <w:rPr>
          <w:spacing w:val="1"/>
        </w:rPr>
        <w:t>уважени</w:t>
      </w:r>
      <w:r w:rsidRPr="00301D35">
        <w:t xml:space="preserve">е    </w:t>
      </w:r>
      <w:r w:rsidRPr="00301D35">
        <w:rPr>
          <w:spacing w:val="65"/>
        </w:rPr>
        <w:t xml:space="preserve"> </w:t>
      </w:r>
      <w:r w:rsidRPr="00301D35">
        <w:t xml:space="preserve">к     </w:t>
      </w:r>
      <w:r w:rsidRPr="00301D35">
        <w:rPr>
          <w:spacing w:val="6"/>
        </w:rPr>
        <w:t xml:space="preserve"> </w:t>
      </w:r>
      <w:r w:rsidRPr="00301D35">
        <w:rPr>
          <w:spacing w:val="1"/>
        </w:rPr>
        <w:t>старшем</w:t>
      </w:r>
      <w:r w:rsidRPr="00301D35">
        <w:t xml:space="preserve">у     </w:t>
      </w:r>
      <w:r w:rsidRPr="00301D35">
        <w:rPr>
          <w:spacing w:val="7"/>
        </w:rPr>
        <w:t xml:space="preserve"> </w:t>
      </w:r>
      <w:r w:rsidRPr="00301D35">
        <w:rPr>
          <w:spacing w:val="1"/>
        </w:rPr>
        <w:t>поколению</w:t>
      </w:r>
      <w:r w:rsidRPr="00301D35">
        <w:t xml:space="preserve">,     </w:t>
      </w:r>
      <w:r w:rsidRPr="00301D35">
        <w:rPr>
          <w:spacing w:val="6"/>
        </w:rPr>
        <w:t xml:space="preserve"> </w:t>
      </w:r>
      <w:r w:rsidRPr="00301D35">
        <w:rPr>
          <w:spacing w:val="1"/>
        </w:rPr>
        <w:t>укрепляющих</w:t>
      </w:r>
      <w:r w:rsidRPr="00301D35">
        <w:rPr>
          <w:spacing w:val="-16"/>
        </w:rPr>
        <w:t xml:space="preserve"> </w:t>
      </w:r>
      <w:r w:rsidRPr="00301D35">
        <w:rPr>
          <w:spacing w:val="1"/>
        </w:rPr>
        <w:t>преемственност</w:t>
      </w:r>
      <w:r w:rsidRPr="00301D35">
        <w:t>ь</w:t>
      </w:r>
      <w:r w:rsidRPr="00301D35">
        <w:rPr>
          <w:spacing w:val="-20"/>
        </w:rPr>
        <w:t xml:space="preserve"> </w:t>
      </w:r>
      <w:r w:rsidRPr="00301D35">
        <w:rPr>
          <w:spacing w:val="1"/>
        </w:rPr>
        <w:t>межд</w:t>
      </w:r>
      <w:r w:rsidRPr="00301D35">
        <w:t>у</w:t>
      </w:r>
      <w:r w:rsidRPr="00301D35">
        <w:rPr>
          <w:spacing w:val="-7"/>
        </w:rPr>
        <w:t xml:space="preserve"> </w:t>
      </w:r>
      <w:r w:rsidRPr="00301D35">
        <w:rPr>
          <w:spacing w:val="1"/>
        </w:rPr>
        <w:t>поколениями)</w:t>
      </w:r>
      <w:r w:rsidRPr="00301D35">
        <w:t>.</w:t>
      </w:r>
    </w:p>
    <w:p w:rsidR="00D54412" w:rsidRPr="00301D35" w:rsidRDefault="00D54412" w:rsidP="00FD1FB2">
      <w:pPr>
        <w:ind w:left="142" w:firstLine="567"/>
        <w:jc w:val="both"/>
      </w:pPr>
      <w:r w:rsidRPr="00301D35">
        <w:rPr>
          <w:b/>
          <w:spacing w:val="1"/>
        </w:rPr>
        <w:t>Воспитани</w:t>
      </w:r>
      <w:r w:rsidRPr="00301D35">
        <w:rPr>
          <w:b/>
        </w:rPr>
        <w:t>е</w:t>
      </w:r>
      <w:r w:rsidRPr="00301D35">
        <w:rPr>
          <w:b/>
          <w:spacing w:val="60"/>
        </w:rPr>
        <w:t xml:space="preserve"> </w:t>
      </w:r>
      <w:r w:rsidRPr="00301D35">
        <w:rPr>
          <w:b/>
          <w:spacing w:val="1"/>
        </w:rPr>
        <w:t>трудолюбия</w:t>
      </w:r>
      <w:r w:rsidRPr="00301D35">
        <w:rPr>
          <w:b/>
        </w:rPr>
        <w:t>,</w:t>
      </w:r>
      <w:r w:rsidRPr="00301D35">
        <w:rPr>
          <w:b/>
          <w:spacing w:val="59"/>
        </w:rPr>
        <w:t xml:space="preserve"> </w:t>
      </w:r>
      <w:r w:rsidRPr="00301D35">
        <w:rPr>
          <w:b/>
          <w:spacing w:val="1"/>
        </w:rPr>
        <w:t>творческог</w:t>
      </w:r>
      <w:r w:rsidRPr="00301D35">
        <w:rPr>
          <w:b/>
        </w:rPr>
        <w:t>о</w:t>
      </w:r>
      <w:r w:rsidRPr="00301D35">
        <w:rPr>
          <w:b/>
          <w:spacing w:val="59"/>
        </w:rPr>
        <w:t xml:space="preserve"> </w:t>
      </w:r>
      <w:r w:rsidRPr="00301D35">
        <w:rPr>
          <w:b/>
          <w:spacing w:val="1"/>
        </w:rPr>
        <w:t>отношени</w:t>
      </w:r>
      <w:r w:rsidRPr="00301D35">
        <w:rPr>
          <w:b/>
        </w:rPr>
        <w:t>я</w:t>
      </w:r>
      <w:r w:rsidRPr="00301D35">
        <w:rPr>
          <w:b/>
          <w:spacing w:val="61"/>
        </w:rPr>
        <w:t xml:space="preserve"> </w:t>
      </w:r>
      <w:r w:rsidRPr="00301D35">
        <w:rPr>
          <w:b/>
        </w:rPr>
        <w:t xml:space="preserve">к </w:t>
      </w:r>
      <w:r w:rsidRPr="00301D35">
        <w:rPr>
          <w:b/>
          <w:spacing w:val="4"/>
        </w:rPr>
        <w:t xml:space="preserve"> </w:t>
      </w:r>
      <w:r w:rsidRPr="00301D35">
        <w:rPr>
          <w:b/>
          <w:spacing w:val="1"/>
        </w:rPr>
        <w:t>учению</w:t>
      </w:r>
      <w:r w:rsidRPr="00301D35">
        <w:rPr>
          <w:b/>
        </w:rPr>
        <w:t>,</w:t>
      </w:r>
      <w:r w:rsidRPr="00301D35">
        <w:rPr>
          <w:b/>
          <w:spacing w:val="65"/>
        </w:rPr>
        <w:t xml:space="preserve"> </w:t>
      </w:r>
      <w:r w:rsidRPr="00301D35">
        <w:rPr>
          <w:b/>
          <w:spacing w:val="1"/>
        </w:rPr>
        <w:t>труду</w:t>
      </w:r>
      <w:r w:rsidRPr="00301D35">
        <w:rPr>
          <w:b/>
        </w:rPr>
        <w:t xml:space="preserve">, </w:t>
      </w:r>
      <w:r w:rsidRPr="00301D35">
        <w:rPr>
          <w:b/>
          <w:spacing w:val="1"/>
        </w:rPr>
        <w:t>жизни</w:t>
      </w:r>
      <w:r w:rsidRPr="00301D35">
        <w:rPr>
          <w:b/>
        </w:rPr>
        <w:t>.</w:t>
      </w:r>
    </w:p>
    <w:p w:rsidR="00D54412" w:rsidRPr="00301D35" w:rsidRDefault="00D54412" w:rsidP="00FD1FB2">
      <w:pPr>
        <w:ind w:left="142" w:right="61" w:firstLine="567"/>
        <w:jc w:val="both"/>
      </w:pPr>
      <w:r w:rsidRPr="00301D35">
        <w:t>В</w:t>
      </w:r>
      <w:r w:rsidRPr="00301D35">
        <w:rPr>
          <w:spacing w:val="12"/>
        </w:rPr>
        <w:t xml:space="preserve"> </w:t>
      </w:r>
      <w:r w:rsidRPr="00301D35">
        <w:rPr>
          <w:spacing w:val="1"/>
        </w:rPr>
        <w:t>процесс</w:t>
      </w:r>
      <w:r w:rsidRPr="00301D35">
        <w:t>е</w:t>
      </w:r>
      <w:r w:rsidRPr="00301D35">
        <w:rPr>
          <w:spacing w:val="3"/>
        </w:rPr>
        <w:t xml:space="preserve"> </w:t>
      </w:r>
      <w:r w:rsidRPr="00301D35">
        <w:rPr>
          <w:spacing w:val="1"/>
        </w:rPr>
        <w:t>и</w:t>
      </w:r>
      <w:r w:rsidRPr="00301D35">
        <w:t>з</w:t>
      </w:r>
      <w:r w:rsidRPr="00301D35">
        <w:rPr>
          <w:spacing w:val="1"/>
        </w:rPr>
        <w:t>учени</w:t>
      </w:r>
      <w:r w:rsidRPr="00301D35">
        <w:t>я</w:t>
      </w:r>
      <w:r w:rsidRPr="00301D35">
        <w:rPr>
          <w:spacing w:val="3"/>
        </w:rPr>
        <w:t xml:space="preserve"> </w:t>
      </w:r>
      <w:r w:rsidRPr="00301D35">
        <w:rPr>
          <w:spacing w:val="1"/>
        </w:rPr>
        <w:t>учебны</w:t>
      </w:r>
      <w:r w:rsidRPr="00301D35">
        <w:t>х</w:t>
      </w:r>
      <w:r w:rsidRPr="00301D35">
        <w:rPr>
          <w:spacing w:val="4"/>
        </w:rPr>
        <w:t xml:space="preserve"> </w:t>
      </w:r>
      <w:r w:rsidRPr="00301D35">
        <w:rPr>
          <w:spacing w:val="1"/>
        </w:rPr>
        <w:t>дисципли</w:t>
      </w:r>
      <w:r w:rsidRPr="00301D35">
        <w:t>н</w:t>
      </w:r>
      <w:r w:rsidRPr="00301D35">
        <w:rPr>
          <w:spacing w:val="1"/>
        </w:rPr>
        <w:t xml:space="preserve"> </w:t>
      </w:r>
      <w:r w:rsidRPr="00301D35">
        <w:t>и</w:t>
      </w:r>
      <w:r w:rsidRPr="00301D35">
        <w:rPr>
          <w:spacing w:val="12"/>
        </w:rPr>
        <w:t xml:space="preserve"> </w:t>
      </w:r>
      <w:r w:rsidRPr="00301D35">
        <w:rPr>
          <w:spacing w:val="1"/>
        </w:rPr>
        <w:t>проведени</w:t>
      </w:r>
      <w:r w:rsidRPr="00301D35">
        <w:t xml:space="preserve">я </w:t>
      </w:r>
      <w:r w:rsidRPr="00301D35">
        <w:rPr>
          <w:spacing w:val="1"/>
        </w:rPr>
        <w:t>внеурочных мероприяти</w:t>
      </w:r>
      <w:r w:rsidRPr="00301D35">
        <w:t>й</w:t>
      </w:r>
      <w:r w:rsidRPr="00301D35">
        <w:rPr>
          <w:spacing w:val="4"/>
        </w:rPr>
        <w:t xml:space="preserve"> </w:t>
      </w:r>
      <w:r w:rsidR="00FE12AF" w:rsidRPr="00301D35">
        <w:rPr>
          <w:spacing w:val="1"/>
        </w:rPr>
        <w:t>уча</w:t>
      </w:r>
      <w:r w:rsidRPr="00301D35">
        <w:rPr>
          <w:spacing w:val="1"/>
        </w:rPr>
        <w:t>щиес</w:t>
      </w:r>
      <w:r w:rsidRPr="00301D35">
        <w:t>я</w:t>
      </w:r>
      <w:r w:rsidRPr="00301D35">
        <w:rPr>
          <w:spacing w:val="3"/>
        </w:rPr>
        <w:t xml:space="preserve"> </w:t>
      </w:r>
      <w:r w:rsidRPr="00301D35">
        <w:rPr>
          <w:spacing w:val="1"/>
        </w:rPr>
        <w:t>получаю</w:t>
      </w:r>
      <w:r w:rsidRPr="00301D35">
        <w:t>т</w:t>
      </w:r>
      <w:r w:rsidRPr="00301D35">
        <w:rPr>
          <w:spacing w:val="8"/>
        </w:rPr>
        <w:t xml:space="preserve"> </w:t>
      </w:r>
      <w:r w:rsidRPr="00301D35">
        <w:rPr>
          <w:spacing w:val="1"/>
        </w:rPr>
        <w:t>первоначальны</w:t>
      </w:r>
      <w:r w:rsidRPr="00301D35">
        <w:t xml:space="preserve">е </w:t>
      </w:r>
      <w:r w:rsidRPr="00301D35">
        <w:rPr>
          <w:spacing w:val="1"/>
        </w:rPr>
        <w:t>представлени</w:t>
      </w:r>
      <w:r w:rsidRPr="00301D35">
        <w:t>я</w:t>
      </w:r>
      <w:r w:rsidRPr="00301D35">
        <w:rPr>
          <w:spacing w:val="2"/>
        </w:rPr>
        <w:t xml:space="preserve"> </w:t>
      </w:r>
      <w:r w:rsidRPr="00301D35">
        <w:t>о</w:t>
      </w:r>
      <w:r w:rsidRPr="00301D35">
        <w:rPr>
          <w:spacing w:val="18"/>
        </w:rPr>
        <w:t xml:space="preserve"> </w:t>
      </w:r>
      <w:r w:rsidRPr="00301D35">
        <w:rPr>
          <w:spacing w:val="1"/>
        </w:rPr>
        <w:t>роли знаний</w:t>
      </w:r>
      <w:r w:rsidRPr="00301D35">
        <w:t>,</w:t>
      </w:r>
      <w:r w:rsidRPr="00301D35">
        <w:rPr>
          <w:spacing w:val="-9"/>
        </w:rPr>
        <w:t xml:space="preserve"> </w:t>
      </w:r>
      <w:r w:rsidRPr="00301D35">
        <w:rPr>
          <w:spacing w:val="1"/>
        </w:rPr>
        <w:t>труд</w:t>
      </w:r>
      <w:r w:rsidRPr="00301D35">
        <w:t>а</w:t>
      </w:r>
      <w:r w:rsidRPr="00301D35">
        <w:rPr>
          <w:spacing w:val="-6"/>
        </w:rPr>
        <w:t xml:space="preserve"> </w:t>
      </w:r>
      <w:r w:rsidRPr="00301D35">
        <w:t xml:space="preserve">и </w:t>
      </w:r>
      <w:r w:rsidRPr="00301D35">
        <w:rPr>
          <w:spacing w:val="1"/>
        </w:rPr>
        <w:t>значени</w:t>
      </w:r>
      <w:r w:rsidRPr="00301D35">
        <w:t>и</w:t>
      </w:r>
      <w:r w:rsidRPr="00301D35">
        <w:rPr>
          <w:spacing w:val="-10"/>
        </w:rPr>
        <w:t xml:space="preserve"> </w:t>
      </w:r>
      <w:r w:rsidRPr="00301D35">
        <w:rPr>
          <w:spacing w:val="1"/>
        </w:rPr>
        <w:t>творчеств</w:t>
      </w:r>
      <w:r w:rsidRPr="00301D35">
        <w:t>а</w:t>
      </w:r>
      <w:r w:rsidRPr="00301D35">
        <w:rPr>
          <w:spacing w:val="-13"/>
        </w:rPr>
        <w:t xml:space="preserve"> </w:t>
      </w:r>
      <w:r w:rsidRPr="00301D35">
        <w:t xml:space="preserve">в </w:t>
      </w:r>
      <w:r w:rsidRPr="00301D35">
        <w:rPr>
          <w:spacing w:val="1"/>
        </w:rPr>
        <w:t>жизн</w:t>
      </w:r>
      <w:r w:rsidRPr="00301D35">
        <w:t>и</w:t>
      </w:r>
      <w:r w:rsidRPr="00301D35">
        <w:rPr>
          <w:spacing w:val="-7"/>
        </w:rPr>
        <w:t xml:space="preserve"> </w:t>
      </w:r>
      <w:r w:rsidRPr="00301D35">
        <w:rPr>
          <w:spacing w:val="1"/>
        </w:rPr>
        <w:t>человек</w:t>
      </w:r>
      <w:r w:rsidRPr="00301D35">
        <w:t>а</w:t>
      </w:r>
      <w:r w:rsidRPr="00301D35">
        <w:rPr>
          <w:spacing w:val="-10"/>
        </w:rPr>
        <w:t xml:space="preserve"> </w:t>
      </w:r>
      <w:r w:rsidRPr="00301D35">
        <w:t xml:space="preserve">и </w:t>
      </w:r>
      <w:r w:rsidRPr="00301D35">
        <w:rPr>
          <w:spacing w:val="1"/>
        </w:rPr>
        <w:t>общества</w:t>
      </w:r>
      <w:r w:rsidRPr="00301D35">
        <w:t xml:space="preserve">: </w:t>
      </w:r>
    </w:p>
    <w:p w:rsidR="00D54412" w:rsidRPr="00301D35" w:rsidRDefault="00D54412" w:rsidP="00FD1FB2">
      <w:pPr>
        <w:ind w:left="142" w:right="61" w:firstLine="567"/>
        <w:jc w:val="both"/>
      </w:pPr>
      <w:r w:rsidRPr="00301D35">
        <w:rPr>
          <w:rFonts w:ascii="Cambria Math" w:eastAsia="Symbol" w:hAnsi="Cambria Math" w:cs="Cambria Math"/>
        </w:rPr>
        <w:t>⎯</w:t>
      </w:r>
      <w:r w:rsidRPr="00301D35">
        <w:rPr>
          <w:spacing w:val="27"/>
        </w:rPr>
        <w:t xml:space="preserve"> </w:t>
      </w:r>
      <w:r w:rsidRPr="00301D35">
        <w:rPr>
          <w:spacing w:val="1"/>
        </w:rPr>
        <w:t>участвую</w:t>
      </w:r>
      <w:r w:rsidRPr="00301D35">
        <w:t>т</w:t>
      </w:r>
      <w:r w:rsidRPr="00301D35">
        <w:rPr>
          <w:spacing w:val="2"/>
        </w:rPr>
        <w:t xml:space="preserve"> </w:t>
      </w:r>
      <w:r w:rsidRPr="00301D35">
        <w:t>в</w:t>
      </w:r>
      <w:r w:rsidRPr="00301D35">
        <w:rPr>
          <w:spacing w:val="14"/>
        </w:rPr>
        <w:t xml:space="preserve"> </w:t>
      </w:r>
      <w:r w:rsidRPr="00301D35">
        <w:rPr>
          <w:spacing w:val="1"/>
        </w:rPr>
        <w:t>экскурсия</w:t>
      </w:r>
      <w:r w:rsidRPr="00301D35">
        <w:t>х</w:t>
      </w:r>
      <w:r w:rsidRPr="00301D35">
        <w:rPr>
          <w:spacing w:val="2"/>
        </w:rPr>
        <w:t xml:space="preserve"> </w:t>
      </w:r>
      <w:r w:rsidRPr="00301D35">
        <w:rPr>
          <w:spacing w:val="1"/>
        </w:rPr>
        <w:t>п</w:t>
      </w:r>
      <w:r w:rsidRPr="00301D35">
        <w:t>о</w:t>
      </w:r>
      <w:r w:rsidRPr="00301D35">
        <w:rPr>
          <w:spacing w:val="12"/>
        </w:rPr>
        <w:t xml:space="preserve"> </w:t>
      </w:r>
      <w:r w:rsidRPr="00301D35">
        <w:rPr>
          <w:spacing w:val="1"/>
        </w:rPr>
        <w:t>микрорайону</w:t>
      </w:r>
      <w:r w:rsidRPr="00301D35">
        <w:t>,</w:t>
      </w:r>
      <w:r w:rsidRPr="00301D35">
        <w:rPr>
          <w:spacing w:val="-2"/>
        </w:rPr>
        <w:t xml:space="preserve"> </w:t>
      </w:r>
      <w:r w:rsidRPr="00301D35">
        <w:rPr>
          <w:spacing w:val="1"/>
        </w:rPr>
        <w:t>городу</w:t>
      </w:r>
      <w:r w:rsidRPr="00301D35">
        <w:t>,</w:t>
      </w:r>
      <w:r w:rsidRPr="00301D35">
        <w:rPr>
          <w:spacing w:val="6"/>
        </w:rPr>
        <w:t xml:space="preserve"> </w:t>
      </w:r>
      <w:r w:rsidRPr="00301D35">
        <w:rPr>
          <w:spacing w:val="1"/>
        </w:rPr>
        <w:t>в</w:t>
      </w:r>
      <w:r w:rsidRPr="00301D35">
        <w:t>о</w:t>
      </w:r>
      <w:r w:rsidRPr="00301D35">
        <w:rPr>
          <w:spacing w:val="12"/>
        </w:rPr>
        <w:t xml:space="preserve"> </w:t>
      </w:r>
      <w:r w:rsidRPr="00301D35">
        <w:rPr>
          <w:spacing w:val="1"/>
        </w:rPr>
        <w:t>врем</w:t>
      </w:r>
      <w:r w:rsidRPr="00301D35">
        <w:t>я</w:t>
      </w:r>
      <w:r w:rsidRPr="00301D35">
        <w:rPr>
          <w:spacing w:val="15"/>
        </w:rPr>
        <w:t xml:space="preserve"> </w:t>
      </w:r>
      <w:r w:rsidRPr="00301D35">
        <w:rPr>
          <w:spacing w:val="1"/>
        </w:rPr>
        <w:t>которы</w:t>
      </w:r>
      <w:r w:rsidRPr="00301D35">
        <w:t>х</w:t>
      </w:r>
      <w:r w:rsidRPr="00301D35">
        <w:rPr>
          <w:spacing w:val="-11"/>
        </w:rPr>
        <w:t xml:space="preserve"> </w:t>
      </w:r>
      <w:r w:rsidRPr="00301D35">
        <w:rPr>
          <w:spacing w:val="1"/>
        </w:rPr>
        <w:t>знакомятс</w:t>
      </w:r>
      <w:r w:rsidRPr="00301D35">
        <w:t xml:space="preserve">я </w:t>
      </w:r>
      <w:r w:rsidRPr="00301D35">
        <w:rPr>
          <w:spacing w:val="15"/>
        </w:rPr>
        <w:t xml:space="preserve"> </w:t>
      </w:r>
      <w:r w:rsidRPr="00301D35">
        <w:t xml:space="preserve">с </w:t>
      </w:r>
      <w:r w:rsidRPr="00301D35">
        <w:rPr>
          <w:spacing w:val="27"/>
        </w:rPr>
        <w:t xml:space="preserve"> </w:t>
      </w:r>
      <w:r w:rsidRPr="00301D35">
        <w:rPr>
          <w:spacing w:val="1"/>
        </w:rPr>
        <w:t>различным</w:t>
      </w:r>
      <w:r w:rsidRPr="00301D35">
        <w:t xml:space="preserve">и </w:t>
      </w:r>
      <w:r w:rsidRPr="00301D35">
        <w:rPr>
          <w:spacing w:val="14"/>
        </w:rPr>
        <w:t xml:space="preserve"> </w:t>
      </w:r>
      <w:r w:rsidRPr="00301D35">
        <w:rPr>
          <w:spacing w:val="1"/>
        </w:rPr>
        <w:t>видам</w:t>
      </w:r>
      <w:r w:rsidRPr="00301D35">
        <w:t xml:space="preserve">и </w:t>
      </w:r>
      <w:r w:rsidRPr="00301D35">
        <w:rPr>
          <w:spacing w:val="20"/>
        </w:rPr>
        <w:t xml:space="preserve"> </w:t>
      </w:r>
      <w:r w:rsidRPr="00301D35">
        <w:rPr>
          <w:spacing w:val="1"/>
        </w:rPr>
        <w:t>труда</w:t>
      </w:r>
      <w:r w:rsidRPr="00301D35">
        <w:t xml:space="preserve">, </w:t>
      </w:r>
      <w:r w:rsidRPr="00301D35">
        <w:rPr>
          <w:spacing w:val="21"/>
        </w:rPr>
        <w:t xml:space="preserve"> </w:t>
      </w:r>
      <w:r w:rsidRPr="00301D35">
        <w:rPr>
          <w:spacing w:val="1"/>
        </w:rPr>
        <w:t>различным</w:t>
      </w:r>
      <w:r w:rsidRPr="00301D35">
        <w:t xml:space="preserve">и </w:t>
      </w:r>
      <w:r w:rsidRPr="00301D35">
        <w:rPr>
          <w:spacing w:val="14"/>
        </w:rPr>
        <w:t xml:space="preserve"> </w:t>
      </w:r>
      <w:r w:rsidRPr="00301D35">
        <w:rPr>
          <w:spacing w:val="1"/>
        </w:rPr>
        <w:t>профессиям</w:t>
      </w:r>
      <w:r w:rsidRPr="00301D35">
        <w:t xml:space="preserve">и </w:t>
      </w:r>
      <w:r w:rsidRPr="00301D35">
        <w:rPr>
          <w:spacing w:val="29"/>
        </w:rPr>
        <w:t xml:space="preserve"> </w:t>
      </w:r>
      <w:r w:rsidRPr="00301D35">
        <w:t xml:space="preserve">в </w:t>
      </w:r>
      <w:r w:rsidRPr="00301D35">
        <w:rPr>
          <w:spacing w:val="27"/>
        </w:rPr>
        <w:t xml:space="preserve"> </w:t>
      </w:r>
      <w:r w:rsidRPr="00301D35">
        <w:rPr>
          <w:spacing w:val="1"/>
        </w:rPr>
        <w:t>ходе</w:t>
      </w:r>
      <w:r w:rsidRPr="00301D35">
        <w:rPr>
          <w:spacing w:val="-5"/>
        </w:rPr>
        <w:t xml:space="preserve"> </w:t>
      </w:r>
      <w:r w:rsidRPr="00301D35">
        <w:rPr>
          <w:spacing w:val="1"/>
        </w:rPr>
        <w:t>экскурси</w:t>
      </w:r>
      <w:r w:rsidRPr="00301D35">
        <w:t>й</w:t>
      </w:r>
      <w:r w:rsidRPr="00301D35">
        <w:rPr>
          <w:spacing w:val="-8"/>
        </w:rPr>
        <w:t xml:space="preserve"> </w:t>
      </w:r>
      <w:r w:rsidRPr="00301D35">
        <w:rPr>
          <w:spacing w:val="1"/>
        </w:rPr>
        <w:t>н</w:t>
      </w:r>
      <w:r w:rsidRPr="00301D35">
        <w:t xml:space="preserve">а </w:t>
      </w:r>
      <w:r w:rsidRPr="00301D35">
        <w:rPr>
          <w:spacing w:val="1"/>
        </w:rPr>
        <w:t>производственны</w:t>
      </w:r>
      <w:r w:rsidRPr="00301D35">
        <w:t>е</w:t>
      </w:r>
      <w:r w:rsidRPr="00301D35">
        <w:rPr>
          <w:spacing w:val="-19"/>
        </w:rPr>
        <w:t xml:space="preserve"> </w:t>
      </w:r>
      <w:r w:rsidRPr="00301D35">
        <w:rPr>
          <w:spacing w:val="1"/>
        </w:rPr>
        <w:t>предприятия</w:t>
      </w:r>
      <w:r w:rsidRPr="00301D35">
        <w:t>,</w:t>
      </w:r>
      <w:r w:rsidRPr="00301D35">
        <w:rPr>
          <w:spacing w:val="-13"/>
        </w:rPr>
        <w:t xml:space="preserve"> </w:t>
      </w:r>
      <w:r w:rsidRPr="00301D35">
        <w:rPr>
          <w:spacing w:val="1"/>
        </w:rPr>
        <w:t>встре</w:t>
      </w:r>
      <w:r w:rsidRPr="00301D35">
        <w:t>ч</w:t>
      </w:r>
      <w:r w:rsidRPr="00301D35">
        <w:rPr>
          <w:spacing w:val="-5"/>
        </w:rPr>
        <w:t xml:space="preserve"> </w:t>
      </w:r>
      <w:r w:rsidRPr="00301D35">
        <w:t>с</w:t>
      </w:r>
      <w:r w:rsidRPr="00301D35">
        <w:rPr>
          <w:spacing w:val="3"/>
        </w:rPr>
        <w:t xml:space="preserve"> </w:t>
      </w:r>
      <w:r w:rsidRPr="00301D35">
        <w:rPr>
          <w:spacing w:val="1"/>
        </w:rPr>
        <w:t>представителям</w:t>
      </w:r>
      <w:r w:rsidRPr="00301D35">
        <w:t>и</w:t>
      </w:r>
      <w:r w:rsidRPr="00301D35">
        <w:rPr>
          <w:spacing w:val="4"/>
        </w:rPr>
        <w:t xml:space="preserve"> </w:t>
      </w:r>
      <w:r w:rsidRPr="00301D35">
        <w:rPr>
          <w:spacing w:val="1"/>
        </w:rPr>
        <w:t>разны</w:t>
      </w:r>
      <w:r w:rsidRPr="00301D35">
        <w:t>х</w:t>
      </w:r>
      <w:r w:rsidRPr="00301D35">
        <w:rPr>
          <w:spacing w:val="-9"/>
        </w:rPr>
        <w:t xml:space="preserve"> </w:t>
      </w:r>
      <w:r w:rsidRPr="00301D35">
        <w:rPr>
          <w:spacing w:val="1"/>
        </w:rPr>
        <w:t>профессий</w:t>
      </w:r>
      <w:r w:rsidRPr="00301D35">
        <w:t>;</w:t>
      </w:r>
    </w:p>
    <w:p w:rsidR="00D54412" w:rsidRPr="00301D35" w:rsidRDefault="00D54412" w:rsidP="00FD1FB2">
      <w:pPr>
        <w:ind w:left="142" w:right="60" w:firstLine="567"/>
        <w:jc w:val="both"/>
      </w:pPr>
      <w:r w:rsidRPr="00301D35">
        <w:rPr>
          <w:rFonts w:ascii="Cambria Math" w:eastAsia="Symbol" w:hAnsi="Cambria Math" w:cs="Cambria Math"/>
        </w:rPr>
        <w:t>⎯</w:t>
      </w:r>
      <w:r w:rsidRPr="00301D35">
        <w:rPr>
          <w:spacing w:val="27"/>
        </w:rPr>
        <w:t xml:space="preserve"> </w:t>
      </w:r>
      <w:r w:rsidRPr="00301D35">
        <w:rPr>
          <w:spacing w:val="1"/>
        </w:rPr>
        <w:t>узнаю</w:t>
      </w:r>
      <w:r w:rsidRPr="00301D35">
        <w:t>т</w:t>
      </w:r>
      <w:r w:rsidRPr="00301D35">
        <w:rPr>
          <w:spacing w:val="19"/>
        </w:rPr>
        <w:t xml:space="preserve"> </w:t>
      </w:r>
      <w:r w:rsidRPr="00301D35">
        <w:t>о</w:t>
      </w:r>
      <w:r w:rsidRPr="00301D35">
        <w:rPr>
          <w:spacing w:val="27"/>
        </w:rPr>
        <w:t xml:space="preserve"> </w:t>
      </w:r>
      <w:r w:rsidRPr="00301D35">
        <w:rPr>
          <w:spacing w:val="1"/>
        </w:rPr>
        <w:t>профессия</w:t>
      </w:r>
      <w:r w:rsidRPr="00301D35">
        <w:t>х</w:t>
      </w:r>
      <w:r w:rsidRPr="00301D35">
        <w:rPr>
          <w:spacing w:val="14"/>
        </w:rPr>
        <w:t xml:space="preserve"> </w:t>
      </w:r>
      <w:r w:rsidRPr="00301D35">
        <w:rPr>
          <w:spacing w:val="1"/>
        </w:rPr>
        <w:t>свои</w:t>
      </w:r>
      <w:r w:rsidRPr="00301D35">
        <w:t>х</w:t>
      </w:r>
      <w:r w:rsidRPr="00301D35">
        <w:rPr>
          <w:spacing w:val="21"/>
        </w:rPr>
        <w:t xml:space="preserve"> </w:t>
      </w:r>
      <w:r w:rsidRPr="00301D35">
        <w:rPr>
          <w:spacing w:val="1"/>
        </w:rPr>
        <w:t>родителе</w:t>
      </w:r>
      <w:r w:rsidRPr="00301D35">
        <w:t>й</w:t>
      </w:r>
      <w:r w:rsidRPr="00301D35">
        <w:rPr>
          <w:spacing w:val="16"/>
        </w:rPr>
        <w:t xml:space="preserve"> </w:t>
      </w:r>
      <w:r w:rsidRPr="00301D35">
        <w:rPr>
          <w:spacing w:val="1"/>
        </w:rPr>
        <w:t>(законны</w:t>
      </w:r>
      <w:r w:rsidRPr="00301D35">
        <w:t>х</w:t>
      </w:r>
      <w:r w:rsidRPr="00301D35">
        <w:rPr>
          <w:spacing w:val="16"/>
        </w:rPr>
        <w:t xml:space="preserve"> </w:t>
      </w:r>
      <w:proofErr w:type="spellStart"/>
      <w:r w:rsidRPr="00301D35">
        <w:rPr>
          <w:spacing w:val="1"/>
        </w:rPr>
        <w:t>предтавит</w:t>
      </w:r>
      <w:r w:rsidRPr="00301D35">
        <w:t>е</w:t>
      </w:r>
      <w:r w:rsidRPr="00301D35">
        <w:rPr>
          <w:spacing w:val="1"/>
        </w:rPr>
        <w:t>лей</w:t>
      </w:r>
      <w:proofErr w:type="spellEnd"/>
      <w:r w:rsidRPr="00301D35">
        <w:t>)</w:t>
      </w:r>
      <w:r w:rsidRPr="00301D35">
        <w:rPr>
          <w:spacing w:val="27"/>
        </w:rPr>
        <w:t xml:space="preserve"> </w:t>
      </w:r>
      <w:r w:rsidRPr="00301D35">
        <w:t>и</w:t>
      </w:r>
      <w:r w:rsidRPr="00301D35">
        <w:rPr>
          <w:spacing w:val="-2"/>
        </w:rPr>
        <w:t xml:space="preserve"> </w:t>
      </w:r>
      <w:r w:rsidRPr="00301D35">
        <w:rPr>
          <w:spacing w:val="1"/>
        </w:rPr>
        <w:t>прародителей</w:t>
      </w:r>
      <w:r w:rsidRPr="00301D35">
        <w:t xml:space="preserve">, </w:t>
      </w:r>
      <w:r w:rsidRPr="00301D35">
        <w:rPr>
          <w:spacing w:val="21"/>
        </w:rPr>
        <w:t xml:space="preserve"> </w:t>
      </w:r>
      <w:r w:rsidRPr="00301D35">
        <w:rPr>
          <w:spacing w:val="1"/>
        </w:rPr>
        <w:t>участвую</w:t>
      </w:r>
      <w:r w:rsidRPr="00301D35">
        <w:t xml:space="preserve">т </w:t>
      </w:r>
      <w:r w:rsidRPr="00301D35">
        <w:rPr>
          <w:spacing w:val="25"/>
        </w:rPr>
        <w:t xml:space="preserve"> </w:t>
      </w:r>
      <w:r w:rsidRPr="00301D35">
        <w:t xml:space="preserve">в </w:t>
      </w:r>
      <w:r w:rsidRPr="00301D35">
        <w:rPr>
          <w:spacing w:val="38"/>
        </w:rPr>
        <w:t xml:space="preserve"> </w:t>
      </w:r>
      <w:r w:rsidRPr="00301D35">
        <w:rPr>
          <w:spacing w:val="1"/>
        </w:rPr>
        <w:t>организаци</w:t>
      </w:r>
      <w:r w:rsidRPr="00301D35">
        <w:t xml:space="preserve">и </w:t>
      </w:r>
      <w:r w:rsidRPr="00301D35">
        <w:rPr>
          <w:spacing w:val="23"/>
        </w:rPr>
        <w:t xml:space="preserve"> </w:t>
      </w:r>
      <w:r w:rsidRPr="00301D35">
        <w:t xml:space="preserve">и </w:t>
      </w:r>
      <w:r w:rsidRPr="00301D35">
        <w:rPr>
          <w:spacing w:val="38"/>
        </w:rPr>
        <w:t xml:space="preserve"> </w:t>
      </w:r>
      <w:r w:rsidRPr="00301D35">
        <w:rPr>
          <w:spacing w:val="1"/>
        </w:rPr>
        <w:t>проведени</w:t>
      </w:r>
      <w:r w:rsidRPr="00301D35">
        <w:t xml:space="preserve">и </w:t>
      </w:r>
      <w:r w:rsidRPr="00301D35">
        <w:rPr>
          <w:spacing w:val="24"/>
        </w:rPr>
        <w:t xml:space="preserve"> </w:t>
      </w:r>
      <w:r w:rsidRPr="00301D35">
        <w:rPr>
          <w:spacing w:val="1"/>
        </w:rPr>
        <w:t>презентаци</w:t>
      </w:r>
      <w:r w:rsidRPr="00301D35">
        <w:t xml:space="preserve">й  </w:t>
      </w:r>
      <w:r w:rsidRPr="00301D35">
        <w:rPr>
          <w:spacing w:val="-32"/>
        </w:rPr>
        <w:t xml:space="preserve"> </w:t>
      </w:r>
      <w:r w:rsidRPr="00301D35">
        <w:rPr>
          <w:spacing w:val="1"/>
        </w:rPr>
        <w:t>«Труд наши</w:t>
      </w:r>
      <w:r w:rsidRPr="00301D35">
        <w:t>х</w:t>
      </w:r>
      <w:r w:rsidRPr="00301D35">
        <w:rPr>
          <w:spacing w:val="-7"/>
        </w:rPr>
        <w:t xml:space="preserve"> </w:t>
      </w:r>
      <w:r w:rsidRPr="00301D35">
        <w:rPr>
          <w:spacing w:val="1"/>
        </w:rPr>
        <w:t>родных»</w:t>
      </w:r>
      <w:r w:rsidRPr="00301D35">
        <w:t>;</w:t>
      </w:r>
    </w:p>
    <w:p w:rsidR="00D54412" w:rsidRPr="00301D35" w:rsidRDefault="00D54412" w:rsidP="00FD1FB2">
      <w:pPr>
        <w:ind w:left="142" w:right="59" w:firstLine="567"/>
        <w:jc w:val="both"/>
      </w:pPr>
      <w:r w:rsidRPr="00301D35">
        <w:rPr>
          <w:rFonts w:ascii="Cambria Math" w:eastAsia="Symbol" w:hAnsi="Cambria Math" w:cs="Cambria Math"/>
        </w:rPr>
        <w:t>⎯</w:t>
      </w:r>
      <w:r w:rsidRPr="00301D35">
        <w:rPr>
          <w:rFonts w:eastAsia="Symbol"/>
        </w:rPr>
        <w:t xml:space="preserve"> </w:t>
      </w:r>
      <w:r w:rsidRPr="00301D35">
        <w:rPr>
          <w:spacing w:val="1"/>
        </w:rPr>
        <w:t>получаю</w:t>
      </w:r>
      <w:r w:rsidRPr="00301D35">
        <w:t xml:space="preserve">т   </w:t>
      </w:r>
      <w:r w:rsidRPr="00301D35">
        <w:rPr>
          <w:spacing w:val="8"/>
        </w:rPr>
        <w:t xml:space="preserve"> </w:t>
      </w:r>
      <w:r w:rsidRPr="00301D35">
        <w:rPr>
          <w:spacing w:val="1"/>
        </w:rPr>
        <w:t>первона</w:t>
      </w:r>
      <w:r w:rsidRPr="00301D35">
        <w:t>ч</w:t>
      </w:r>
      <w:r w:rsidRPr="00301D35">
        <w:rPr>
          <w:spacing w:val="1"/>
        </w:rPr>
        <w:t>альны</w:t>
      </w:r>
      <w:r w:rsidRPr="00301D35">
        <w:t xml:space="preserve">е    </w:t>
      </w:r>
      <w:r w:rsidRPr="00301D35">
        <w:rPr>
          <w:spacing w:val="1"/>
        </w:rPr>
        <w:t>навык</w:t>
      </w:r>
      <w:r w:rsidRPr="00301D35">
        <w:t xml:space="preserve">и   </w:t>
      </w:r>
      <w:r w:rsidRPr="00301D35">
        <w:rPr>
          <w:spacing w:val="11"/>
        </w:rPr>
        <w:t xml:space="preserve"> </w:t>
      </w:r>
      <w:r w:rsidRPr="00301D35">
        <w:rPr>
          <w:spacing w:val="1"/>
        </w:rPr>
        <w:t>сотрудничества</w:t>
      </w:r>
      <w:r w:rsidRPr="00301D35">
        <w:t xml:space="preserve">,   </w:t>
      </w:r>
      <w:r w:rsidRPr="00301D35">
        <w:rPr>
          <w:spacing w:val="20"/>
        </w:rPr>
        <w:t xml:space="preserve"> </w:t>
      </w:r>
      <w:r w:rsidRPr="00301D35">
        <w:rPr>
          <w:spacing w:val="1"/>
        </w:rPr>
        <w:t>ролевого</w:t>
      </w:r>
      <w:r w:rsidRPr="00301D35">
        <w:t xml:space="preserve"> </w:t>
      </w:r>
      <w:r w:rsidRPr="00301D35">
        <w:rPr>
          <w:spacing w:val="1"/>
        </w:rPr>
        <w:t>в</w:t>
      </w:r>
      <w:r w:rsidRPr="00301D35">
        <w:t>з</w:t>
      </w:r>
      <w:r w:rsidRPr="00301D35">
        <w:rPr>
          <w:spacing w:val="1"/>
        </w:rPr>
        <w:t>аимодействи</w:t>
      </w:r>
      <w:r w:rsidRPr="00301D35">
        <w:t xml:space="preserve">я </w:t>
      </w:r>
      <w:r w:rsidRPr="00301D35">
        <w:rPr>
          <w:spacing w:val="21"/>
        </w:rPr>
        <w:t xml:space="preserve"> </w:t>
      </w:r>
      <w:r w:rsidRPr="00301D35">
        <w:rPr>
          <w:spacing w:val="1"/>
        </w:rPr>
        <w:t>с</w:t>
      </w:r>
      <w:r w:rsidRPr="00301D35">
        <w:t xml:space="preserve">о </w:t>
      </w:r>
      <w:r w:rsidRPr="00301D35">
        <w:rPr>
          <w:spacing w:val="37"/>
        </w:rPr>
        <w:t xml:space="preserve"> </w:t>
      </w:r>
      <w:r w:rsidRPr="00301D35">
        <w:rPr>
          <w:spacing w:val="1"/>
        </w:rPr>
        <w:t>сверстниками</w:t>
      </w:r>
      <w:r w:rsidRPr="00301D35">
        <w:t xml:space="preserve">, </w:t>
      </w:r>
      <w:r w:rsidRPr="00301D35">
        <w:rPr>
          <w:spacing w:val="21"/>
        </w:rPr>
        <w:t xml:space="preserve"> </w:t>
      </w:r>
      <w:r w:rsidRPr="00301D35">
        <w:rPr>
          <w:spacing w:val="1"/>
        </w:rPr>
        <w:t>старшим</w:t>
      </w:r>
      <w:r w:rsidRPr="00301D35">
        <w:t xml:space="preserve">и </w:t>
      </w:r>
      <w:r w:rsidRPr="00301D35">
        <w:rPr>
          <w:spacing w:val="28"/>
        </w:rPr>
        <w:t xml:space="preserve"> </w:t>
      </w:r>
      <w:r w:rsidRPr="00301D35">
        <w:rPr>
          <w:spacing w:val="1"/>
        </w:rPr>
        <w:t>детьми</w:t>
      </w:r>
      <w:r w:rsidRPr="00301D35">
        <w:t xml:space="preserve">, </w:t>
      </w:r>
      <w:r w:rsidRPr="00301D35">
        <w:rPr>
          <w:spacing w:val="30"/>
        </w:rPr>
        <w:t xml:space="preserve"> </w:t>
      </w:r>
      <w:r w:rsidRPr="00301D35">
        <w:rPr>
          <w:spacing w:val="1"/>
        </w:rPr>
        <w:t>в</w:t>
      </w:r>
      <w:r w:rsidRPr="00301D35">
        <w:t>з</w:t>
      </w:r>
      <w:r w:rsidRPr="00301D35">
        <w:rPr>
          <w:spacing w:val="1"/>
        </w:rPr>
        <w:t>рослым</w:t>
      </w:r>
      <w:r w:rsidRPr="00301D35">
        <w:t xml:space="preserve">и </w:t>
      </w:r>
      <w:r w:rsidRPr="00301D35">
        <w:rPr>
          <w:spacing w:val="27"/>
        </w:rPr>
        <w:t xml:space="preserve"> </w:t>
      </w:r>
      <w:r w:rsidRPr="00301D35">
        <w:t xml:space="preserve">в  </w:t>
      </w:r>
      <w:r w:rsidRPr="00301D35">
        <w:rPr>
          <w:spacing w:val="-30"/>
        </w:rPr>
        <w:t xml:space="preserve"> </w:t>
      </w:r>
      <w:r w:rsidRPr="00301D35">
        <w:rPr>
          <w:spacing w:val="1"/>
        </w:rPr>
        <w:t>учебн</w:t>
      </w:r>
      <w:proofErr w:type="gramStart"/>
      <w:r w:rsidRPr="00301D35">
        <w:rPr>
          <w:spacing w:val="3"/>
        </w:rPr>
        <w:t>о</w:t>
      </w:r>
      <w:r w:rsidRPr="00301D35">
        <w:t>-</w:t>
      </w:r>
      <w:proofErr w:type="gramEnd"/>
      <w:r w:rsidRPr="00301D35">
        <w:rPr>
          <w:spacing w:val="-10"/>
        </w:rPr>
        <w:t xml:space="preserve"> </w:t>
      </w:r>
      <w:r w:rsidRPr="00301D35">
        <w:rPr>
          <w:spacing w:val="1"/>
        </w:rPr>
        <w:t>трудово</w:t>
      </w:r>
      <w:r w:rsidRPr="00301D35">
        <w:t xml:space="preserve">й  </w:t>
      </w:r>
      <w:r w:rsidRPr="00301D35">
        <w:rPr>
          <w:spacing w:val="62"/>
        </w:rPr>
        <w:t xml:space="preserve"> </w:t>
      </w:r>
      <w:r w:rsidRPr="00301D35">
        <w:rPr>
          <w:spacing w:val="1"/>
        </w:rPr>
        <w:t>деятельност</w:t>
      </w:r>
      <w:r w:rsidRPr="00301D35">
        <w:t xml:space="preserve">и  </w:t>
      </w:r>
      <w:r w:rsidRPr="00301D35">
        <w:rPr>
          <w:spacing w:val="57"/>
        </w:rPr>
        <w:t xml:space="preserve"> </w:t>
      </w:r>
      <w:r w:rsidRPr="00301D35">
        <w:t xml:space="preserve">(в   </w:t>
      </w:r>
      <w:r w:rsidRPr="00301D35">
        <w:rPr>
          <w:spacing w:val="1"/>
        </w:rPr>
        <w:t xml:space="preserve"> ход</w:t>
      </w:r>
      <w:r w:rsidRPr="00301D35">
        <w:t xml:space="preserve">е  </w:t>
      </w:r>
      <w:r w:rsidRPr="00301D35">
        <w:rPr>
          <w:spacing w:val="68"/>
        </w:rPr>
        <w:t xml:space="preserve"> </w:t>
      </w:r>
      <w:r w:rsidRPr="00301D35">
        <w:rPr>
          <w:spacing w:val="1"/>
        </w:rPr>
        <w:t>сюжетн</w:t>
      </w:r>
      <w:r w:rsidRPr="00301D35">
        <w:rPr>
          <w:spacing w:val="2"/>
        </w:rPr>
        <w:t>о</w:t>
      </w:r>
      <w:r w:rsidRPr="00301D35">
        <w:rPr>
          <w:spacing w:val="1"/>
        </w:rPr>
        <w:t>-ролевы</w:t>
      </w:r>
      <w:r w:rsidRPr="00301D35">
        <w:t xml:space="preserve">х   </w:t>
      </w:r>
      <w:r w:rsidRPr="00301D35">
        <w:rPr>
          <w:spacing w:val="3"/>
        </w:rPr>
        <w:t xml:space="preserve"> </w:t>
      </w:r>
      <w:r w:rsidRPr="00301D35">
        <w:rPr>
          <w:spacing w:val="1"/>
        </w:rPr>
        <w:t>экономически</w:t>
      </w:r>
      <w:r w:rsidRPr="00301D35">
        <w:t xml:space="preserve">х   </w:t>
      </w:r>
      <w:r w:rsidRPr="00301D35">
        <w:rPr>
          <w:spacing w:val="3"/>
        </w:rPr>
        <w:t xml:space="preserve"> </w:t>
      </w:r>
      <w:r w:rsidRPr="00301D35">
        <w:rPr>
          <w:spacing w:val="1"/>
        </w:rPr>
        <w:t>игр</w:t>
      </w:r>
      <w:r w:rsidRPr="00301D35">
        <w:t>,</w:t>
      </w:r>
      <w:r w:rsidRPr="00301D35">
        <w:rPr>
          <w:spacing w:val="-5"/>
        </w:rPr>
        <w:t xml:space="preserve"> </w:t>
      </w:r>
      <w:r w:rsidRPr="00301D35">
        <w:rPr>
          <w:spacing w:val="1"/>
        </w:rPr>
        <w:t>посредство</w:t>
      </w:r>
      <w:r w:rsidRPr="00301D35">
        <w:t>м</w:t>
      </w:r>
      <w:r w:rsidRPr="00301D35">
        <w:rPr>
          <w:spacing w:val="56"/>
        </w:rPr>
        <w:t xml:space="preserve"> </w:t>
      </w:r>
      <w:r w:rsidRPr="00301D35">
        <w:rPr>
          <w:spacing w:val="1"/>
        </w:rPr>
        <w:t>создани</w:t>
      </w:r>
      <w:r w:rsidRPr="00301D35">
        <w:t>я</w:t>
      </w:r>
      <w:r w:rsidRPr="00301D35">
        <w:rPr>
          <w:spacing w:val="59"/>
        </w:rPr>
        <w:t xml:space="preserve"> </w:t>
      </w:r>
      <w:r w:rsidRPr="00301D35">
        <w:rPr>
          <w:spacing w:val="1"/>
        </w:rPr>
        <w:t>игровы</w:t>
      </w:r>
      <w:r w:rsidRPr="00301D35">
        <w:t>х</w:t>
      </w:r>
      <w:r w:rsidRPr="00301D35">
        <w:rPr>
          <w:spacing w:val="61"/>
        </w:rPr>
        <w:t xml:space="preserve"> </w:t>
      </w:r>
      <w:r w:rsidRPr="00301D35">
        <w:rPr>
          <w:spacing w:val="1"/>
        </w:rPr>
        <w:t>ситуаци</w:t>
      </w:r>
      <w:r w:rsidRPr="00301D35">
        <w:t>й</w:t>
      </w:r>
      <w:r w:rsidRPr="00301D35">
        <w:rPr>
          <w:spacing w:val="60"/>
        </w:rPr>
        <w:t xml:space="preserve"> </w:t>
      </w:r>
      <w:r w:rsidRPr="00301D35">
        <w:rPr>
          <w:spacing w:val="1"/>
        </w:rPr>
        <w:t>п</w:t>
      </w:r>
      <w:r w:rsidRPr="00301D35">
        <w:t>о</w:t>
      </w:r>
      <w:r w:rsidRPr="00301D35">
        <w:rPr>
          <w:spacing w:val="68"/>
        </w:rPr>
        <w:t xml:space="preserve"> </w:t>
      </w:r>
      <w:r w:rsidRPr="00301D35">
        <w:rPr>
          <w:spacing w:val="1"/>
        </w:rPr>
        <w:t>мотива</w:t>
      </w:r>
      <w:r w:rsidRPr="00301D35">
        <w:t xml:space="preserve">м </w:t>
      </w:r>
      <w:r w:rsidRPr="00301D35">
        <w:rPr>
          <w:spacing w:val="1"/>
        </w:rPr>
        <w:t xml:space="preserve"> различны</w:t>
      </w:r>
      <w:r w:rsidRPr="00301D35">
        <w:t>х</w:t>
      </w:r>
      <w:r w:rsidRPr="00301D35">
        <w:rPr>
          <w:spacing w:val="58"/>
        </w:rPr>
        <w:t xml:space="preserve"> </w:t>
      </w:r>
      <w:r w:rsidRPr="00301D35">
        <w:rPr>
          <w:spacing w:val="1"/>
        </w:rPr>
        <w:t>профессий</w:t>
      </w:r>
      <w:r w:rsidRPr="00301D35">
        <w:t>,</w:t>
      </w:r>
      <w:r w:rsidRPr="00301D35">
        <w:rPr>
          <w:spacing w:val="-14"/>
        </w:rPr>
        <w:t xml:space="preserve"> </w:t>
      </w:r>
      <w:r w:rsidRPr="00301D35">
        <w:rPr>
          <w:spacing w:val="1"/>
        </w:rPr>
        <w:t>проведени</w:t>
      </w:r>
      <w:r w:rsidRPr="00301D35">
        <w:t>я</w:t>
      </w:r>
      <w:r w:rsidRPr="00301D35">
        <w:rPr>
          <w:spacing w:val="59"/>
        </w:rPr>
        <w:t xml:space="preserve"> </w:t>
      </w:r>
      <w:r w:rsidRPr="00301D35">
        <w:rPr>
          <w:spacing w:val="1"/>
        </w:rPr>
        <w:t>внеурочны</w:t>
      </w:r>
      <w:r w:rsidRPr="00301D35">
        <w:t>х</w:t>
      </w:r>
      <w:r w:rsidRPr="00301D35">
        <w:rPr>
          <w:spacing w:val="60"/>
        </w:rPr>
        <w:t xml:space="preserve"> </w:t>
      </w:r>
      <w:r w:rsidRPr="00301D35">
        <w:rPr>
          <w:spacing w:val="1"/>
        </w:rPr>
        <w:t>мероприяти</w:t>
      </w:r>
      <w:r w:rsidRPr="00301D35">
        <w:t>й</w:t>
      </w:r>
      <w:r w:rsidRPr="00301D35">
        <w:rPr>
          <w:spacing w:val="58"/>
        </w:rPr>
        <w:t xml:space="preserve"> </w:t>
      </w:r>
      <w:r w:rsidRPr="00301D35">
        <w:rPr>
          <w:spacing w:val="1"/>
        </w:rPr>
        <w:t>(праздник</w:t>
      </w:r>
      <w:r w:rsidRPr="00301D35">
        <w:t xml:space="preserve">и </w:t>
      </w:r>
      <w:r w:rsidRPr="00301D35">
        <w:rPr>
          <w:spacing w:val="4"/>
        </w:rPr>
        <w:t xml:space="preserve"> </w:t>
      </w:r>
      <w:r w:rsidRPr="00301D35">
        <w:rPr>
          <w:spacing w:val="1"/>
        </w:rPr>
        <w:lastRenderedPageBreak/>
        <w:t>труда</w:t>
      </w:r>
      <w:r w:rsidRPr="00301D35">
        <w:t>,</w:t>
      </w:r>
      <w:r w:rsidRPr="00301D35">
        <w:rPr>
          <w:spacing w:val="66"/>
        </w:rPr>
        <w:t xml:space="preserve"> </w:t>
      </w:r>
      <w:r w:rsidRPr="00301D35">
        <w:rPr>
          <w:spacing w:val="1"/>
        </w:rPr>
        <w:t>ярмарки</w:t>
      </w:r>
      <w:r w:rsidRPr="00301D35">
        <w:t>,</w:t>
      </w:r>
      <w:r w:rsidRPr="00301D35">
        <w:rPr>
          <w:spacing w:val="62"/>
        </w:rPr>
        <w:t xml:space="preserve"> </w:t>
      </w:r>
      <w:r w:rsidRPr="00301D35">
        <w:rPr>
          <w:spacing w:val="1"/>
        </w:rPr>
        <w:t>конкурсы</w:t>
      </w:r>
      <w:r w:rsidRPr="00301D35">
        <w:t>,</w:t>
      </w:r>
      <w:r w:rsidRPr="00301D35">
        <w:rPr>
          <w:spacing w:val="-13"/>
        </w:rPr>
        <w:t xml:space="preserve"> </w:t>
      </w:r>
      <w:r w:rsidRPr="00301D35">
        <w:rPr>
          <w:spacing w:val="1"/>
        </w:rPr>
        <w:t>город</w:t>
      </w:r>
      <w:r w:rsidRPr="00301D35">
        <w:t xml:space="preserve">а </w:t>
      </w:r>
      <w:r w:rsidRPr="00301D35">
        <w:rPr>
          <w:spacing w:val="4"/>
        </w:rPr>
        <w:t xml:space="preserve"> </w:t>
      </w:r>
      <w:r w:rsidRPr="00301D35">
        <w:rPr>
          <w:spacing w:val="1"/>
        </w:rPr>
        <w:t>мастеров</w:t>
      </w:r>
      <w:r w:rsidRPr="00301D35">
        <w:t xml:space="preserve">,  </w:t>
      </w:r>
      <w:r w:rsidRPr="00301D35">
        <w:rPr>
          <w:spacing w:val="1"/>
        </w:rPr>
        <w:t>организаци</w:t>
      </w:r>
      <w:r w:rsidRPr="00301D35">
        <w:t>и</w:t>
      </w:r>
      <w:r w:rsidRPr="00301D35">
        <w:rPr>
          <w:spacing w:val="67"/>
        </w:rPr>
        <w:t xml:space="preserve"> </w:t>
      </w:r>
      <w:r w:rsidRPr="00301D35">
        <w:rPr>
          <w:spacing w:val="1"/>
        </w:rPr>
        <w:t>детски</w:t>
      </w:r>
      <w:r w:rsidRPr="00301D35">
        <w:t xml:space="preserve">х </w:t>
      </w:r>
      <w:r w:rsidRPr="00301D35">
        <w:rPr>
          <w:spacing w:val="3"/>
        </w:rPr>
        <w:t xml:space="preserve"> </w:t>
      </w:r>
      <w:r w:rsidRPr="00301D35">
        <w:rPr>
          <w:spacing w:val="1"/>
        </w:rPr>
        <w:t>фир</w:t>
      </w:r>
      <w:r w:rsidRPr="00301D35">
        <w:t xml:space="preserve">м </w:t>
      </w:r>
      <w:r w:rsidRPr="00301D35">
        <w:rPr>
          <w:spacing w:val="6"/>
        </w:rPr>
        <w:t xml:space="preserve"> </w:t>
      </w:r>
      <w:r w:rsidRPr="00301D35">
        <w:t xml:space="preserve">и </w:t>
      </w:r>
      <w:r w:rsidRPr="00301D35">
        <w:rPr>
          <w:spacing w:val="10"/>
        </w:rPr>
        <w:t xml:space="preserve"> </w:t>
      </w:r>
      <w:r w:rsidRPr="00301D35">
        <w:rPr>
          <w:spacing w:val="1"/>
        </w:rPr>
        <w:t>т</w:t>
      </w:r>
      <w:r w:rsidRPr="00301D35">
        <w:t xml:space="preserve">. </w:t>
      </w:r>
      <w:r w:rsidRPr="00301D35">
        <w:rPr>
          <w:spacing w:val="12"/>
        </w:rPr>
        <w:t xml:space="preserve"> </w:t>
      </w:r>
      <w:r w:rsidRPr="00301D35">
        <w:rPr>
          <w:spacing w:val="1"/>
        </w:rPr>
        <w:t>д</w:t>
      </w:r>
      <w:r w:rsidRPr="00301D35">
        <w:t xml:space="preserve">.), </w:t>
      </w:r>
      <w:r w:rsidRPr="00301D35">
        <w:rPr>
          <w:spacing w:val="8"/>
        </w:rPr>
        <w:t xml:space="preserve"> </w:t>
      </w:r>
      <w:r w:rsidRPr="00301D35">
        <w:rPr>
          <w:spacing w:val="1"/>
        </w:rPr>
        <w:t>раскрывающи</w:t>
      </w:r>
      <w:r w:rsidRPr="00301D35">
        <w:t>х</w:t>
      </w:r>
      <w:r w:rsidRPr="00301D35">
        <w:rPr>
          <w:spacing w:val="64"/>
        </w:rPr>
        <w:t xml:space="preserve"> </w:t>
      </w:r>
      <w:r w:rsidRPr="00301D35">
        <w:rPr>
          <w:spacing w:val="1"/>
        </w:rPr>
        <w:t>перед</w:t>
      </w:r>
      <w:r w:rsidRPr="00301D35">
        <w:rPr>
          <w:spacing w:val="-7"/>
        </w:rPr>
        <w:t xml:space="preserve"> </w:t>
      </w:r>
      <w:r w:rsidRPr="00301D35">
        <w:rPr>
          <w:spacing w:val="1"/>
        </w:rPr>
        <w:t>детьм</w:t>
      </w:r>
      <w:r w:rsidRPr="00301D35">
        <w:t>и</w:t>
      </w:r>
      <w:r w:rsidRPr="00301D35">
        <w:rPr>
          <w:spacing w:val="-7"/>
        </w:rPr>
        <w:t xml:space="preserve"> </w:t>
      </w:r>
      <w:r w:rsidRPr="00301D35">
        <w:rPr>
          <w:spacing w:val="1"/>
        </w:rPr>
        <w:t>широки</w:t>
      </w:r>
      <w:r w:rsidRPr="00301D35">
        <w:t>й</w:t>
      </w:r>
      <w:r w:rsidRPr="00301D35">
        <w:rPr>
          <w:spacing w:val="-10"/>
        </w:rPr>
        <w:t xml:space="preserve"> </w:t>
      </w:r>
      <w:r w:rsidRPr="00301D35">
        <w:rPr>
          <w:spacing w:val="1"/>
        </w:rPr>
        <w:t>спект</w:t>
      </w:r>
      <w:r w:rsidRPr="00301D35">
        <w:t>р</w:t>
      </w:r>
      <w:r w:rsidRPr="00301D35">
        <w:rPr>
          <w:spacing w:val="-7"/>
        </w:rPr>
        <w:t xml:space="preserve"> </w:t>
      </w:r>
      <w:r w:rsidRPr="00301D35">
        <w:rPr>
          <w:spacing w:val="1"/>
        </w:rPr>
        <w:t>профессионально</w:t>
      </w:r>
      <w:r w:rsidRPr="00301D35">
        <w:t>й</w:t>
      </w:r>
      <w:r w:rsidRPr="00301D35">
        <w:rPr>
          <w:spacing w:val="-22"/>
        </w:rPr>
        <w:t xml:space="preserve"> </w:t>
      </w:r>
      <w:r w:rsidRPr="00301D35">
        <w:t>и</w:t>
      </w:r>
      <w:r w:rsidRPr="00301D35">
        <w:rPr>
          <w:spacing w:val="1"/>
        </w:rPr>
        <w:t xml:space="preserve"> трудово</w:t>
      </w:r>
      <w:r w:rsidRPr="00301D35">
        <w:t>й</w:t>
      </w:r>
      <w:r w:rsidRPr="00301D35">
        <w:rPr>
          <w:spacing w:val="-10"/>
        </w:rPr>
        <w:t xml:space="preserve"> </w:t>
      </w:r>
      <w:r w:rsidRPr="00301D35">
        <w:rPr>
          <w:spacing w:val="1"/>
        </w:rPr>
        <w:t>деятельности</w:t>
      </w:r>
      <w:r w:rsidRPr="00301D35">
        <w:t>);</w:t>
      </w:r>
    </w:p>
    <w:p w:rsidR="00D54412" w:rsidRPr="00301D35" w:rsidRDefault="00D54412" w:rsidP="00FD1FB2">
      <w:pPr>
        <w:ind w:left="142" w:right="59"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приобретаю</w:t>
      </w:r>
      <w:r w:rsidRPr="00301D35">
        <w:t xml:space="preserve">т </w:t>
      </w:r>
      <w:r w:rsidRPr="00301D35">
        <w:rPr>
          <w:spacing w:val="43"/>
        </w:rPr>
        <w:t xml:space="preserve"> </w:t>
      </w:r>
      <w:r w:rsidRPr="00301D35">
        <w:rPr>
          <w:spacing w:val="1"/>
        </w:rPr>
        <w:t>опы</w:t>
      </w:r>
      <w:r w:rsidRPr="00301D35">
        <w:t xml:space="preserve">т </w:t>
      </w:r>
      <w:r w:rsidRPr="00301D35">
        <w:rPr>
          <w:spacing w:val="53"/>
        </w:rPr>
        <w:t xml:space="preserve"> </w:t>
      </w:r>
      <w:r w:rsidRPr="00301D35">
        <w:rPr>
          <w:spacing w:val="1"/>
        </w:rPr>
        <w:t>уважительног</w:t>
      </w:r>
      <w:r w:rsidRPr="00301D35">
        <w:t xml:space="preserve">о </w:t>
      </w:r>
      <w:r w:rsidRPr="00301D35">
        <w:rPr>
          <w:spacing w:val="41"/>
        </w:rPr>
        <w:t xml:space="preserve"> </w:t>
      </w:r>
      <w:r w:rsidRPr="00301D35">
        <w:t xml:space="preserve">и </w:t>
      </w:r>
      <w:r w:rsidRPr="00301D35">
        <w:rPr>
          <w:spacing w:val="58"/>
        </w:rPr>
        <w:t xml:space="preserve"> </w:t>
      </w:r>
      <w:r w:rsidRPr="00301D35">
        <w:rPr>
          <w:spacing w:val="1"/>
        </w:rPr>
        <w:t>творческог</w:t>
      </w:r>
      <w:r w:rsidRPr="00301D35">
        <w:t xml:space="preserve">о </w:t>
      </w:r>
      <w:r w:rsidRPr="00301D35">
        <w:rPr>
          <w:spacing w:val="44"/>
        </w:rPr>
        <w:t xml:space="preserve"> </w:t>
      </w:r>
      <w:r w:rsidRPr="00301D35">
        <w:rPr>
          <w:spacing w:val="1"/>
        </w:rPr>
        <w:t>отношени</w:t>
      </w:r>
      <w:r w:rsidRPr="00301D35">
        <w:t xml:space="preserve">я  </w:t>
      </w:r>
      <w:r w:rsidRPr="00301D35">
        <w:rPr>
          <w:spacing w:val="-11"/>
        </w:rPr>
        <w:t xml:space="preserve"> </w:t>
      </w:r>
      <w:r w:rsidRPr="00301D35">
        <w:t xml:space="preserve">к </w:t>
      </w:r>
      <w:r w:rsidRPr="00301D35">
        <w:rPr>
          <w:spacing w:val="1"/>
        </w:rPr>
        <w:t>учебном</w:t>
      </w:r>
      <w:r w:rsidRPr="00301D35">
        <w:t>у</w:t>
      </w:r>
      <w:r w:rsidRPr="00301D35">
        <w:rPr>
          <w:spacing w:val="11"/>
        </w:rPr>
        <w:t xml:space="preserve"> </w:t>
      </w:r>
      <w:r w:rsidRPr="00301D35">
        <w:rPr>
          <w:spacing w:val="1"/>
        </w:rPr>
        <w:t>труд</w:t>
      </w:r>
      <w:r w:rsidRPr="00301D35">
        <w:t>у</w:t>
      </w:r>
      <w:r w:rsidRPr="00301D35">
        <w:rPr>
          <w:spacing w:val="16"/>
        </w:rPr>
        <w:t xml:space="preserve"> </w:t>
      </w:r>
      <w:r w:rsidRPr="00301D35">
        <w:t>(</w:t>
      </w:r>
      <w:r w:rsidRPr="00301D35">
        <w:rPr>
          <w:spacing w:val="1"/>
        </w:rPr>
        <w:t>посредство</w:t>
      </w:r>
      <w:r w:rsidRPr="00301D35">
        <w:t>м</w:t>
      </w:r>
      <w:r w:rsidRPr="00301D35">
        <w:rPr>
          <w:spacing w:val="7"/>
        </w:rPr>
        <w:t xml:space="preserve"> </w:t>
      </w:r>
      <w:r w:rsidRPr="00301D35">
        <w:rPr>
          <w:spacing w:val="1"/>
        </w:rPr>
        <w:t>презентаци</w:t>
      </w:r>
      <w:r w:rsidRPr="00301D35">
        <w:t>и</w:t>
      </w:r>
      <w:r w:rsidRPr="00301D35">
        <w:rPr>
          <w:spacing w:val="8"/>
        </w:rPr>
        <w:t xml:space="preserve"> </w:t>
      </w:r>
      <w:r w:rsidRPr="00301D35">
        <w:rPr>
          <w:spacing w:val="1"/>
        </w:rPr>
        <w:t>учебны</w:t>
      </w:r>
      <w:r w:rsidRPr="00301D35">
        <w:t>х</w:t>
      </w:r>
      <w:r w:rsidRPr="00301D35">
        <w:rPr>
          <w:spacing w:val="13"/>
        </w:rPr>
        <w:t xml:space="preserve"> </w:t>
      </w:r>
      <w:r w:rsidRPr="00301D35">
        <w:t>и</w:t>
      </w:r>
      <w:r w:rsidRPr="00301D35">
        <w:rPr>
          <w:spacing w:val="21"/>
        </w:rPr>
        <w:t xml:space="preserve"> </w:t>
      </w:r>
      <w:r w:rsidRPr="00301D35">
        <w:rPr>
          <w:spacing w:val="1"/>
        </w:rPr>
        <w:t>творчески</w:t>
      </w:r>
      <w:r w:rsidRPr="00301D35">
        <w:t>х</w:t>
      </w:r>
      <w:r w:rsidRPr="00301D35">
        <w:rPr>
          <w:spacing w:val="23"/>
        </w:rPr>
        <w:t xml:space="preserve"> </w:t>
      </w:r>
      <w:r w:rsidRPr="00301D35">
        <w:rPr>
          <w:spacing w:val="1"/>
        </w:rPr>
        <w:t>достижений</w:t>
      </w:r>
      <w:r w:rsidRPr="00301D35">
        <w:t>,</w:t>
      </w:r>
      <w:r w:rsidRPr="00301D35">
        <w:rPr>
          <w:spacing w:val="-16"/>
        </w:rPr>
        <w:t xml:space="preserve"> </w:t>
      </w:r>
      <w:r w:rsidRPr="00301D35">
        <w:rPr>
          <w:spacing w:val="1"/>
        </w:rPr>
        <w:t>стимулировани</w:t>
      </w:r>
      <w:r w:rsidRPr="00301D35">
        <w:t>я</w:t>
      </w:r>
      <w:r w:rsidRPr="00301D35">
        <w:rPr>
          <w:spacing w:val="69"/>
        </w:rPr>
        <w:t xml:space="preserve"> </w:t>
      </w:r>
      <w:r w:rsidRPr="00301D35">
        <w:rPr>
          <w:spacing w:val="1"/>
        </w:rPr>
        <w:t>творческог</w:t>
      </w:r>
      <w:r w:rsidRPr="00301D35">
        <w:t xml:space="preserve">о </w:t>
      </w:r>
      <w:r w:rsidRPr="00301D35">
        <w:rPr>
          <w:spacing w:val="4"/>
        </w:rPr>
        <w:t xml:space="preserve"> </w:t>
      </w:r>
      <w:r w:rsidRPr="00301D35">
        <w:rPr>
          <w:spacing w:val="1"/>
        </w:rPr>
        <w:t>учебног</w:t>
      </w:r>
      <w:r w:rsidRPr="00301D35">
        <w:t xml:space="preserve">о </w:t>
      </w:r>
      <w:r w:rsidRPr="00301D35">
        <w:rPr>
          <w:spacing w:val="8"/>
        </w:rPr>
        <w:t xml:space="preserve"> </w:t>
      </w:r>
      <w:r w:rsidRPr="00301D35">
        <w:rPr>
          <w:spacing w:val="1"/>
        </w:rPr>
        <w:t>труда</w:t>
      </w:r>
      <w:r w:rsidRPr="00301D35">
        <w:t xml:space="preserve">, </w:t>
      </w:r>
      <w:r w:rsidRPr="00301D35">
        <w:rPr>
          <w:spacing w:val="12"/>
        </w:rPr>
        <w:t xml:space="preserve"> </w:t>
      </w:r>
      <w:r w:rsidRPr="00301D35">
        <w:rPr>
          <w:spacing w:val="1"/>
        </w:rPr>
        <w:t>предоставлени</w:t>
      </w:r>
      <w:r w:rsidRPr="00301D35">
        <w:t xml:space="preserve">я </w:t>
      </w:r>
      <w:r w:rsidRPr="00301D35">
        <w:rPr>
          <w:spacing w:val="19"/>
        </w:rPr>
        <w:t xml:space="preserve"> </w:t>
      </w:r>
      <w:r w:rsidRPr="00301D35">
        <w:rPr>
          <w:spacing w:val="1"/>
        </w:rPr>
        <w:t>учащимся</w:t>
      </w:r>
      <w:r w:rsidRPr="00301D35">
        <w:rPr>
          <w:spacing w:val="-17"/>
        </w:rPr>
        <w:t xml:space="preserve"> </w:t>
      </w:r>
      <w:r w:rsidRPr="00301D35">
        <w:rPr>
          <w:spacing w:val="1"/>
        </w:rPr>
        <w:t>во</w:t>
      </w:r>
      <w:r w:rsidRPr="00301D35">
        <w:t>з</w:t>
      </w:r>
      <w:r w:rsidRPr="00301D35">
        <w:rPr>
          <w:spacing w:val="1"/>
        </w:rPr>
        <w:t>можносте</w:t>
      </w:r>
      <w:r w:rsidRPr="00301D35">
        <w:t>й</w:t>
      </w:r>
      <w:r w:rsidRPr="00301D35">
        <w:rPr>
          <w:spacing w:val="-17"/>
        </w:rPr>
        <w:t xml:space="preserve"> </w:t>
      </w:r>
      <w:r w:rsidRPr="00301D35">
        <w:rPr>
          <w:spacing w:val="1"/>
        </w:rPr>
        <w:t>творческо</w:t>
      </w:r>
      <w:r w:rsidRPr="00301D35">
        <w:t>й</w:t>
      </w:r>
      <w:r w:rsidRPr="00301D35">
        <w:rPr>
          <w:spacing w:val="-13"/>
        </w:rPr>
        <w:t xml:space="preserve"> </w:t>
      </w:r>
      <w:r w:rsidRPr="00301D35">
        <w:rPr>
          <w:spacing w:val="1"/>
        </w:rPr>
        <w:t>иници</w:t>
      </w:r>
      <w:r w:rsidRPr="00301D35">
        <w:t>а</w:t>
      </w:r>
      <w:r w:rsidRPr="00301D35">
        <w:rPr>
          <w:spacing w:val="1"/>
        </w:rPr>
        <w:t>тив</w:t>
      </w:r>
      <w:r w:rsidRPr="00301D35">
        <w:t>ы</w:t>
      </w:r>
      <w:r w:rsidRPr="00301D35">
        <w:rPr>
          <w:spacing w:val="-14"/>
        </w:rPr>
        <w:t xml:space="preserve"> </w:t>
      </w:r>
      <w:r w:rsidRPr="00301D35">
        <w:t>в</w:t>
      </w:r>
      <w:r w:rsidRPr="00301D35">
        <w:rPr>
          <w:spacing w:val="-1"/>
        </w:rPr>
        <w:t xml:space="preserve"> </w:t>
      </w:r>
      <w:r w:rsidRPr="00301D35">
        <w:rPr>
          <w:spacing w:val="1"/>
        </w:rPr>
        <w:t>учебно</w:t>
      </w:r>
      <w:r w:rsidRPr="00301D35">
        <w:t>м</w:t>
      </w:r>
      <w:r w:rsidRPr="00301D35">
        <w:rPr>
          <w:spacing w:val="-9"/>
        </w:rPr>
        <w:t xml:space="preserve"> </w:t>
      </w:r>
      <w:r w:rsidRPr="00301D35">
        <w:rPr>
          <w:spacing w:val="1"/>
        </w:rPr>
        <w:t>труде)</w:t>
      </w:r>
      <w:r w:rsidRPr="00301D35">
        <w:t>;</w:t>
      </w:r>
    </w:p>
    <w:p w:rsidR="00D54412" w:rsidRPr="00301D35" w:rsidRDefault="00D54412" w:rsidP="00FD1FB2">
      <w:pPr>
        <w:ind w:left="142" w:right="62" w:firstLine="567"/>
        <w:jc w:val="both"/>
      </w:pPr>
      <w:r w:rsidRPr="00301D35">
        <w:rPr>
          <w:rFonts w:ascii="Cambria Math" w:eastAsia="Symbol" w:hAnsi="Cambria Math" w:cs="Cambria Math"/>
        </w:rPr>
        <w:t>⎯</w:t>
      </w:r>
      <w:r w:rsidRPr="00301D35">
        <w:rPr>
          <w:rFonts w:eastAsia="Symbol"/>
        </w:rPr>
        <w:t xml:space="preserve"> </w:t>
      </w:r>
      <w:r w:rsidRPr="00301D35">
        <w:rPr>
          <w:spacing w:val="1"/>
        </w:rPr>
        <w:t>учатс</w:t>
      </w:r>
      <w:r w:rsidRPr="00301D35">
        <w:t xml:space="preserve">я </w:t>
      </w:r>
      <w:r w:rsidRPr="00301D35">
        <w:rPr>
          <w:spacing w:val="31"/>
        </w:rPr>
        <w:t xml:space="preserve"> </w:t>
      </w:r>
      <w:r w:rsidRPr="00301D35">
        <w:rPr>
          <w:spacing w:val="1"/>
        </w:rPr>
        <w:t>творческ</w:t>
      </w:r>
      <w:r w:rsidRPr="00301D35">
        <w:t xml:space="preserve">и </w:t>
      </w:r>
      <w:r w:rsidRPr="00301D35">
        <w:rPr>
          <w:spacing w:val="27"/>
        </w:rPr>
        <w:t xml:space="preserve"> </w:t>
      </w:r>
      <w:r w:rsidRPr="00301D35">
        <w:rPr>
          <w:spacing w:val="1"/>
        </w:rPr>
        <w:t>применят</w:t>
      </w:r>
      <w:r w:rsidRPr="00301D35">
        <w:t xml:space="preserve">ь </w:t>
      </w:r>
      <w:r w:rsidRPr="00301D35">
        <w:rPr>
          <w:spacing w:val="26"/>
        </w:rPr>
        <w:t xml:space="preserve"> </w:t>
      </w:r>
      <w:r w:rsidRPr="00301D35">
        <w:rPr>
          <w:spacing w:val="1"/>
        </w:rPr>
        <w:t>знания</w:t>
      </w:r>
      <w:r w:rsidRPr="00301D35">
        <w:t xml:space="preserve">, </w:t>
      </w:r>
      <w:r w:rsidRPr="00301D35">
        <w:rPr>
          <w:spacing w:val="30"/>
        </w:rPr>
        <w:t xml:space="preserve"> </w:t>
      </w:r>
      <w:r w:rsidRPr="00301D35">
        <w:rPr>
          <w:spacing w:val="1"/>
        </w:rPr>
        <w:t>полученны</w:t>
      </w:r>
      <w:r w:rsidRPr="00301D35">
        <w:t xml:space="preserve">е </w:t>
      </w:r>
      <w:r w:rsidRPr="00301D35">
        <w:rPr>
          <w:spacing w:val="25"/>
        </w:rPr>
        <w:t xml:space="preserve"> </w:t>
      </w:r>
      <w:r w:rsidRPr="00301D35">
        <w:rPr>
          <w:spacing w:val="1"/>
        </w:rPr>
        <w:t>пр</w:t>
      </w:r>
      <w:r w:rsidRPr="00301D35">
        <w:t xml:space="preserve">и  </w:t>
      </w:r>
      <w:r w:rsidRPr="00301D35">
        <w:rPr>
          <w:spacing w:val="-31"/>
        </w:rPr>
        <w:t xml:space="preserve"> </w:t>
      </w:r>
      <w:r w:rsidRPr="00301D35">
        <w:rPr>
          <w:spacing w:val="1"/>
        </w:rPr>
        <w:t>и</w:t>
      </w:r>
      <w:r w:rsidRPr="00301D35">
        <w:t>з</w:t>
      </w:r>
      <w:r w:rsidRPr="00301D35">
        <w:rPr>
          <w:spacing w:val="1"/>
        </w:rPr>
        <w:t>учении</w:t>
      </w:r>
      <w:r w:rsidRPr="00301D35">
        <w:t xml:space="preserve"> </w:t>
      </w:r>
      <w:r w:rsidRPr="00301D35">
        <w:rPr>
          <w:spacing w:val="1"/>
        </w:rPr>
        <w:t>учебны</w:t>
      </w:r>
      <w:r w:rsidRPr="00301D35">
        <w:t>х</w:t>
      </w:r>
      <w:r w:rsidRPr="00301D35">
        <w:rPr>
          <w:spacing w:val="33"/>
        </w:rPr>
        <w:t xml:space="preserve"> </w:t>
      </w:r>
      <w:r w:rsidRPr="00301D35">
        <w:rPr>
          <w:spacing w:val="1"/>
        </w:rPr>
        <w:t>предмето</w:t>
      </w:r>
      <w:r w:rsidRPr="00301D35">
        <w:t>в</w:t>
      </w:r>
      <w:r w:rsidRPr="00301D35">
        <w:rPr>
          <w:spacing w:val="31"/>
        </w:rPr>
        <w:t xml:space="preserve"> </w:t>
      </w:r>
      <w:r w:rsidRPr="00301D35">
        <w:rPr>
          <w:spacing w:val="1"/>
        </w:rPr>
        <w:t>н</w:t>
      </w:r>
      <w:r w:rsidRPr="00301D35">
        <w:t>а</w:t>
      </w:r>
      <w:r w:rsidRPr="00301D35">
        <w:rPr>
          <w:spacing w:val="40"/>
        </w:rPr>
        <w:t xml:space="preserve"> </w:t>
      </w:r>
      <w:r w:rsidRPr="00301D35">
        <w:rPr>
          <w:spacing w:val="1"/>
        </w:rPr>
        <w:t>практик</w:t>
      </w:r>
      <w:r w:rsidRPr="00301D35">
        <w:t>е</w:t>
      </w:r>
      <w:r w:rsidRPr="00301D35">
        <w:rPr>
          <w:spacing w:val="32"/>
        </w:rPr>
        <w:t xml:space="preserve"> </w:t>
      </w:r>
      <w:r w:rsidRPr="00301D35">
        <w:rPr>
          <w:spacing w:val="1"/>
        </w:rPr>
        <w:t>(</w:t>
      </w:r>
      <w:r w:rsidRPr="00301D35">
        <w:t>в</w:t>
      </w:r>
      <w:r w:rsidRPr="00301D35">
        <w:rPr>
          <w:spacing w:val="41"/>
        </w:rPr>
        <w:t xml:space="preserve"> </w:t>
      </w:r>
      <w:r w:rsidRPr="00301D35">
        <w:rPr>
          <w:spacing w:val="1"/>
        </w:rPr>
        <w:t>рамка</w:t>
      </w:r>
      <w:r w:rsidRPr="00301D35">
        <w:t>х</w:t>
      </w:r>
      <w:r w:rsidRPr="00301D35">
        <w:rPr>
          <w:spacing w:val="35"/>
        </w:rPr>
        <w:t xml:space="preserve"> </w:t>
      </w:r>
      <w:r w:rsidRPr="00301D35">
        <w:rPr>
          <w:spacing w:val="1"/>
        </w:rPr>
        <w:t>предмет</w:t>
      </w:r>
      <w:r w:rsidRPr="00301D35">
        <w:t>а</w:t>
      </w:r>
      <w:r w:rsidRPr="00301D35">
        <w:rPr>
          <w:spacing w:val="32"/>
        </w:rPr>
        <w:t xml:space="preserve"> </w:t>
      </w:r>
      <w:r w:rsidRPr="00301D35">
        <w:rPr>
          <w:spacing w:val="1"/>
        </w:rPr>
        <w:t>«Технология»</w:t>
      </w:r>
      <w:r w:rsidRPr="00301D35">
        <w:t xml:space="preserve">, </w:t>
      </w:r>
      <w:r w:rsidRPr="00301D35">
        <w:rPr>
          <w:spacing w:val="-27"/>
        </w:rPr>
        <w:t xml:space="preserve"> </w:t>
      </w:r>
      <w:r w:rsidRPr="00301D35">
        <w:rPr>
          <w:spacing w:val="1"/>
        </w:rPr>
        <w:t>участи</w:t>
      </w:r>
      <w:r w:rsidRPr="00301D35">
        <w:t>я</w:t>
      </w:r>
      <w:r w:rsidRPr="00301D35">
        <w:rPr>
          <w:spacing w:val="34"/>
        </w:rPr>
        <w:t xml:space="preserve"> </w:t>
      </w:r>
      <w:r w:rsidRPr="00301D35">
        <w:t>в</w:t>
      </w:r>
      <w:r w:rsidRPr="00301D35">
        <w:rPr>
          <w:spacing w:val="-2"/>
        </w:rPr>
        <w:t xml:space="preserve"> </w:t>
      </w:r>
      <w:r w:rsidRPr="00301D35">
        <w:rPr>
          <w:spacing w:val="1"/>
        </w:rPr>
        <w:t>разработк</w:t>
      </w:r>
      <w:r w:rsidRPr="00301D35">
        <w:t>е</w:t>
      </w:r>
      <w:r w:rsidRPr="00301D35">
        <w:rPr>
          <w:spacing w:val="-13"/>
        </w:rPr>
        <w:t xml:space="preserve"> </w:t>
      </w:r>
      <w:r w:rsidRPr="00301D35">
        <w:t>и</w:t>
      </w:r>
      <w:r w:rsidRPr="00301D35">
        <w:rPr>
          <w:spacing w:val="-1"/>
        </w:rPr>
        <w:t xml:space="preserve"> </w:t>
      </w:r>
      <w:r w:rsidRPr="00301D35">
        <w:rPr>
          <w:spacing w:val="1"/>
        </w:rPr>
        <w:t>реали</w:t>
      </w:r>
      <w:r w:rsidRPr="00301D35">
        <w:t>з</w:t>
      </w:r>
      <w:r w:rsidRPr="00301D35">
        <w:rPr>
          <w:spacing w:val="1"/>
        </w:rPr>
        <w:t>аци</w:t>
      </w:r>
      <w:r w:rsidRPr="00301D35">
        <w:t>и</w:t>
      </w:r>
      <w:r w:rsidRPr="00301D35">
        <w:rPr>
          <w:spacing w:val="-14"/>
        </w:rPr>
        <w:t xml:space="preserve"> </w:t>
      </w:r>
      <w:r w:rsidRPr="00301D35">
        <w:rPr>
          <w:spacing w:val="1"/>
        </w:rPr>
        <w:t>различны</w:t>
      </w:r>
      <w:r w:rsidRPr="00301D35">
        <w:t>х</w:t>
      </w:r>
      <w:r w:rsidRPr="00301D35">
        <w:rPr>
          <w:spacing w:val="-13"/>
        </w:rPr>
        <w:t xml:space="preserve"> </w:t>
      </w:r>
      <w:r w:rsidRPr="00301D35">
        <w:rPr>
          <w:spacing w:val="1"/>
        </w:rPr>
        <w:t>проектов)</w:t>
      </w:r>
      <w:r w:rsidRPr="00301D35">
        <w:t>;</w:t>
      </w:r>
    </w:p>
    <w:p w:rsidR="00D54412" w:rsidRPr="00301D35" w:rsidRDefault="00D54412" w:rsidP="00FD1FB2">
      <w:pPr>
        <w:ind w:left="142" w:right="61" w:firstLine="567"/>
        <w:jc w:val="both"/>
      </w:pPr>
      <w:r w:rsidRPr="00301D35">
        <w:rPr>
          <w:rFonts w:ascii="Cambria Math" w:eastAsia="Symbol" w:hAnsi="Cambria Math" w:cs="Cambria Math"/>
        </w:rPr>
        <w:t>⎯</w:t>
      </w:r>
      <w:r w:rsidRPr="00301D35">
        <w:rPr>
          <w:rFonts w:eastAsia="Symbol"/>
        </w:rPr>
        <w:t xml:space="preserve"> </w:t>
      </w:r>
      <w:r w:rsidRPr="00301D35">
        <w:rPr>
          <w:spacing w:val="1"/>
        </w:rPr>
        <w:t>приобретаю</w:t>
      </w:r>
      <w:r w:rsidRPr="00301D35">
        <w:t xml:space="preserve">т  </w:t>
      </w:r>
      <w:r w:rsidRPr="00301D35">
        <w:rPr>
          <w:spacing w:val="62"/>
        </w:rPr>
        <w:t xml:space="preserve"> </w:t>
      </w:r>
      <w:r w:rsidRPr="00301D35">
        <w:rPr>
          <w:spacing w:val="1"/>
        </w:rPr>
        <w:t>начальны</w:t>
      </w:r>
      <w:r w:rsidRPr="00301D35">
        <w:t xml:space="preserve">й  </w:t>
      </w:r>
      <w:r w:rsidRPr="00301D35">
        <w:rPr>
          <w:spacing w:val="65"/>
        </w:rPr>
        <w:t xml:space="preserve"> </w:t>
      </w:r>
      <w:r w:rsidRPr="00301D35">
        <w:rPr>
          <w:spacing w:val="1"/>
        </w:rPr>
        <w:t>опы</w:t>
      </w:r>
      <w:r w:rsidRPr="00301D35">
        <w:t xml:space="preserve">т   </w:t>
      </w:r>
      <w:r w:rsidRPr="00301D35">
        <w:rPr>
          <w:spacing w:val="2"/>
        </w:rPr>
        <w:t xml:space="preserve"> </w:t>
      </w:r>
      <w:r w:rsidRPr="00301D35">
        <w:rPr>
          <w:spacing w:val="1"/>
        </w:rPr>
        <w:t>участи</w:t>
      </w:r>
      <w:r w:rsidRPr="00301D35">
        <w:t xml:space="preserve">я  </w:t>
      </w:r>
      <w:r w:rsidRPr="00301D35">
        <w:rPr>
          <w:spacing w:val="69"/>
        </w:rPr>
        <w:t xml:space="preserve"> </w:t>
      </w:r>
      <w:r w:rsidRPr="00301D35">
        <w:t xml:space="preserve">в   </w:t>
      </w:r>
      <w:r w:rsidRPr="00301D35">
        <w:rPr>
          <w:spacing w:val="7"/>
        </w:rPr>
        <w:t xml:space="preserve"> </w:t>
      </w:r>
      <w:r w:rsidRPr="00301D35">
        <w:rPr>
          <w:spacing w:val="1"/>
        </w:rPr>
        <w:t>различны</w:t>
      </w:r>
      <w:r w:rsidRPr="00301D35">
        <w:t xml:space="preserve">х   </w:t>
      </w:r>
      <w:r w:rsidRPr="00301D35">
        <w:rPr>
          <w:spacing w:val="8"/>
        </w:rPr>
        <w:t xml:space="preserve"> </w:t>
      </w:r>
      <w:r w:rsidRPr="00301D35">
        <w:rPr>
          <w:spacing w:val="1"/>
        </w:rPr>
        <w:t>вида</w:t>
      </w:r>
      <w:r w:rsidRPr="00301D35">
        <w:t xml:space="preserve">х </w:t>
      </w:r>
      <w:r w:rsidRPr="00301D35">
        <w:rPr>
          <w:spacing w:val="1"/>
        </w:rPr>
        <w:t>общественн</w:t>
      </w:r>
      <w:r w:rsidRPr="00301D35">
        <w:t>о</w:t>
      </w:r>
      <w:r w:rsidRPr="00301D35">
        <w:rPr>
          <w:spacing w:val="48"/>
        </w:rPr>
        <w:t xml:space="preserve"> </w:t>
      </w:r>
      <w:r w:rsidRPr="00301D35">
        <w:rPr>
          <w:spacing w:val="1"/>
        </w:rPr>
        <w:t>полезно</w:t>
      </w:r>
      <w:r w:rsidRPr="00301D35">
        <w:t>й</w:t>
      </w:r>
      <w:r w:rsidRPr="00301D35">
        <w:rPr>
          <w:spacing w:val="53"/>
        </w:rPr>
        <w:t xml:space="preserve"> </w:t>
      </w:r>
      <w:r w:rsidRPr="00301D35">
        <w:rPr>
          <w:spacing w:val="1"/>
        </w:rPr>
        <w:t>деятельност</w:t>
      </w:r>
      <w:r w:rsidRPr="00301D35">
        <w:t>и</w:t>
      </w:r>
      <w:r w:rsidRPr="00301D35">
        <w:rPr>
          <w:spacing w:val="48"/>
        </w:rPr>
        <w:t xml:space="preserve"> </w:t>
      </w:r>
      <w:r w:rsidRPr="00301D35">
        <w:rPr>
          <w:spacing w:val="1"/>
        </w:rPr>
        <w:t>н</w:t>
      </w:r>
      <w:r w:rsidRPr="00301D35">
        <w:t>а</w:t>
      </w:r>
      <w:r w:rsidRPr="00301D35">
        <w:rPr>
          <w:spacing w:val="61"/>
        </w:rPr>
        <w:t xml:space="preserve"> </w:t>
      </w:r>
      <w:r w:rsidRPr="00301D35">
        <w:rPr>
          <w:spacing w:val="1"/>
        </w:rPr>
        <w:t>баз</w:t>
      </w:r>
      <w:r w:rsidRPr="00301D35">
        <w:t>е</w:t>
      </w:r>
      <w:r w:rsidRPr="00301D35">
        <w:rPr>
          <w:spacing w:val="59"/>
        </w:rPr>
        <w:t xml:space="preserve"> </w:t>
      </w:r>
      <w:r w:rsidRPr="00301D35">
        <w:rPr>
          <w:spacing w:val="1"/>
        </w:rPr>
        <w:t>образовательно</w:t>
      </w:r>
      <w:r w:rsidRPr="00301D35">
        <w:t xml:space="preserve">й </w:t>
      </w:r>
      <w:r w:rsidRPr="00301D35">
        <w:rPr>
          <w:spacing w:val="-5"/>
        </w:rPr>
        <w:t xml:space="preserve"> </w:t>
      </w:r>
      <w:r w:rsidRPr="00301D35">
        <w:rPr>
          <w:spacing w:val="1"/>
        </w:rPr>
        <w:t>органи</w:t>
      </w:r>
      <w:r w:rsidRPr="00301D35">
        <w:t>з</w:t>
      </w:r>
      <w:r w:rsidRPr="00301D35">
        <w:rPr>
          <w:spacing w:val="1"/>
        </w:rPr>
        <w:t>аци</w:t>
      </w:r>
      <w:r w:rsidRPr="00301D35">
        <w:t>и</w:t>
      </w:r>
      <w:r w:rsidRPr="00301D35">
        <w:rPr>
          <w:spacing w:val="49"/>
        </w:rPr>
        <w:t xml:space="preserve"> </w:t>
      </w:r>
      <w:r w:rsidRPr="00301D35">
        <w:t>и</w:t>
      </w:r>
      <w:r w:rsidRPr="00301D35">
        <w:rPr>
          <w:spacing w:val="-2"/>
        </w:rPr>
        <w:t xml:space="preserve"> </w:t>
      </w:r>
      <w:r w:rsidRPr="00301D35">
        <w:rPr>
          <w:spacing w:val="1"/>
        </w:rPr>
        <w:t>в</w:t>
      </w:r>
      <w:r w:rsidRPr="00301D35">
        <w:t>з</w:t>
      </w:r>
      <w:r w:rsidRPr="00301D35">
        <w:rPr>
          <w:spacing w:val="1"/>
        </w:rPr>
        <w:t>аимодействующи</w:t>
      </w:r>
      <w:r w:rsidRPr="00301D35">
        <w:t xml:space="preserve">х </w:t>
      </w:r>
      <w:r w:rsidRPr="00301D35">
        <w:rPr>
          <w:spacing w:val="64"/>
        </w:rPr>
        <w:t xml:space="preserve"> </w:t>
      </w:r>
      <w:r w:rsidRPr="00301D35">
        <w:t xml:space="preserve">с  </w:t>
      </w:r>
      <w:r w:rsidRPr="00301D35">
        <w:rPr>
          <w:spacing w:val="18"/>
        </w:rPr>
        <w:t xml:space="preserve"> </w:t>
      </w:r>
      <w:r w:rsidRPr="00301D35">
        <w:rPr>
          <w:spacing w:val="1"/>
        </w:rPr>
        <w:t>ни</w:t>
      </w:r>
      <w:r w:rsidRPr="00301D35">
        <w:t xml:space="preserve">м  </w:t>
      </w:r>
      <w:r w:rsidRPr="00301D35">
        <w:rPr>
          <w:spacing w:val="14"/>
        </w:rPr>
        <w:t xml:space="preserve"> </w:t>
      </w:r>
      <w:r w:rsidRPr="00301D35">
        <w:rPr>
          <w:spacing w:val="1"/>
        </w:rPr>
        <w:t>органи</w:t>
      </w:r>
      <w:r w:rsidRPr="00301D35">
        <w:t>з</w:t>
      </w:r>
      <w:r w:rsidRPr="00301D35">
        <w:rPr>
          <w:spacing w:val="1"/>
        </w:rPr>
        <w:t>аци</w:t>
      </w:r>
      <w:r w:rsidRPr="00301D35">
        <w:t xml:space="preserve">й  </w:t>
      </w:r>
      <w:r w:rsidRPr="00301D35">
        <w:rPr>
          <w:spacing w:val="4"/>
        </w:rPr>
        <w:t xml:space="preserve"> </w:t>
      </w:r>
      <w:r w:rsidRPr="00301D35">
        <w:t xml:space="preserve">и  </w:t>
      </w:r>
      <w:r w:rsidRPr="00301D35">
        <w:rPr>
          <w:spacing w:val="18"/>
        </w:rPr>
        <w:t xml:space="preserve"> </w:t>
      </w:r>
      <w:r w:rsidRPr="00301D35">
        <w:rPr>
          <w:spacing w:val="1"/>
        </w:rPr>
        <w:t>учреждени</w:t>
      </w:r>
      <w:r w:rsidRPr="00301D35">
        <w:t xml:space="preserve">й  </w:t>
      </w:r>
      <w:r w:rsidRPr="00301D35">
        <w:rPr>
          <w:spacing w:val="19"/>
        </w:rPr>
        <w:t xml:space="preserve"> </w:t>
      </w:r>
      <w:r w:rsidRPr="00301D35">
        <w:rPr>
          <w:spacing w:val="1"/>
        </w:rPr>
        <w:t>дополнит</w:t>
      </w:r>
      <w:r w:rsidRPr="00301D35">
        <w:t>е</w:t>
      </w:r>
      <w:r w:rsidRPr="00301D35">
        <w:rPr>
          <w:spacing w:val="1"/>
        </w:rPr>
        <w:t>льного</w:t>
      </w:r>
      <w:r w:rsidRPr="00301D35">
        <w:t xml:space="preserve"> </w:t>
      </w:r>
      <w:r w:rsidRPr="00301D35">
        <w:rPr>
          <w:spacing w:val="1"/>
        </w:rPr>
        <w:t>образования</w:t>
      </w:r>
      <w:r w:rsidRPr="00301D35">
        <w:t>,</w:t>
      </w:r>
      <w:r w:rsidRPr="00301D35">
        <w:rPr>
          <w:spacing w:val="1"/>
        </w:rPr>
        <w:t xml:space="preserve"> други</w:t>
      </w:r>
      <w:r w:rsidRPr="00301D35">
        <w:t>х</w:t>
      </w:r>
      <w:r w:rsidRPr="00301D35">
        <w:rPr>
          <w:spacing w:val="9"/>
        </w:rPr>
        <w:t xml:space="preserve"> </w:t>
      </w:r>
      <w:r w:rsidRPr="00301D35">
        <w:rPr>
          <w:spacing w:val="1"/>
        </w:rPr>
        <w:t>соци</w:t>
      </w:r>
      <w:r w:rsidRPr="00301D35">
        <w:t>а</w:t>
      </w:r>
      <w:r w:rsidRPr="00301D35">
        <w:rPr>
          <w:spacing w:val="1"/>
        </w:rPr>
        <w:t>льны</w:t>
      </w:r>
      <w:r w:rsidRPr="00301D35">
        <w:t>х</w:t>
      </w:r>
      <w:r w:rsidRPr="00301D35">
        <w:rPr>
          <w:spacing w:val="3"/>
        </w:rPr>
        <w:t xml:space="preserve"> </w:t>
      </w:r>
      <w:r w:rsidRPr="00301D35">
        <w:rPr>
          <w:spacing w:val="1"/>
        </w:rPr>
        <w:t>ин</w:t>
      </w:r>
      <w:r w:rsidRPr="00301D35">
        <w:t>с</w:t>
      </w:r>
      <w:r w:rsidRPr="00301D35">
        <w:rPr>
          <w:spacing w:val="1"/>
        </w:rPr>
        <w:t>титуто</w:t>
      </w:r>
      <w:r w:rsidRPr="00301D35">
        <w:t>в</w:t>
      </w:r>
      <w:r w:rsidRPr="00301D35">
        <w:rPr>
          <w:spacing w:val="4"/>
        </w:rPr>
        <w:t xml:space="preserve"> </w:t>
      </w:r>
      <w:r w:rsidRPr="00301D35">
        <w:rPr>
          <w:spacing w:val="1"/>
        </w:rPr>
        <w:t>(заняти</w:t>
      </w:r>
      <w:r w:rsidRPr="00301D35">
        <w:t>е</w:t>
      </w:r>
      <w:r w:rsidRPr="00301D35">
        <w:rPr>
          <w:spacing w:val="17"/>
        </w:rPr>
        <w:t xml:space="preserve"> </w:t>
      </w:r>
      <w:r w:rsidRPr="00301D35">
        <w:rPr>
          <w:spacing w:val="1"/>
        </w:rPr>
        <w:t>народным</w:t>
      </w:r>
      <w:r w:rsidRPr="00301D35">
        <w:t>и</w:t>
      </w:r>
      <w:r w:rsidRPr="00301D35">
        <w:rPr>
          <w:spacing w:val="4"/>
        </w:rPr>
        <w:t xml:space="preserve"> </w:t>
      </w:r>
      <w:r w:rsidRPr="00301D35">
        <w:rPr>
          <w:spacing w:val="1"/>
        </w:rPr>
        <w:t>промыслами</w:t>
      </w:r>
      <w:r w:rsidRPr="00301D35">
        <w:t>,</w:t>
      </w:r>
      <w:r w:rsidRPr="00301D35">
        <w:rPr>
          <w:spacing w:val="-16"/>
        </w:rPr>
        <w:t xml:space="preserve"> </w:t>
      </w:r>
      <w:r w:rsidRPr="00301D35">
        <w:rPr>
          <w:spacing w:val="1"/>
        </w:rPr>
        <w:t>природоохранительна</w:t>
      </w:r>
      <w:r w:rsidRPr="00301D35">
        <w:t xml:space="preserve">я    </w:t>
      </w:r>
      <w:r w:rsidRPr="00301D35">
        <w:rPr>
          <w:spacing w:val="23"/>
        </w:rPr>
        <w:t xml:space="preserve"> </w:t>
      </w:r>
      <w:r w:rsidRPr="00301D35">
        <w:rPr>
          <w:spacing w:val="1"/>
        </w:rPr>
        <w:t>деятельность</w:t>
      </w:r>
      <w:r w:rsidRPr="00301D35">
        <w:t xml:space="preserve">,    </w:t>
      </w:r>
      <w:r w:rsidRPr="00301D35">
        <w:rPr>
          <w:spacing w:val="35"/>
        </w:rPr>
        <w:t xml:space="preserve"> </w:t>
      </w:r>
      <w:r w:rsidRPr="00301D35">
        <w:rPr>
          <w:spacing w:val="1"/>
        </w:rPr>
        <w:t>работ</w:t>
      </w:r>
      <w:r w:rsidRPr="00301D35">
        <w:t xml:space="preserve">а     </w:t>
      </w:r>
      <w:r w:rsidRPr="00301D35">
        <w:rPr>
          <w:spacing w:val="-19"/>
        </w:rPr>
        <w:t xml:space="preserve"> </w:t>
      </w:r>
      <w:r w:rsidRPr="00301D35">
        <w:rPr>
          <w:spacing w:val="1"/>
        </w:rPr>
        <w:t>творчески</w:t>
      </w:r>
      <w:r w:rsidRPr="00301D35">
        <w:t xml:space="preserve">х    </w:t>
      </w:r>
      <w:r w:rsidRPr="00301D35">
        <w:rPr>
          <w:spacing w:val="38"/>
        </w:rPr>
        <w:t xml:space="preserve"> </w:t>
      </w:r>
      <w:r w:rsidRPr="00301D35">
        <w:t xml:space="preserve">и    </w:t>
      </w:r>
      <w:r w:rsidRPr="00301D35">
        <w:rPr>
          <w:spacing w:val="50"/>
        </w:rPr>
        <w:t xml:space="preserve"> </w:t>
      </w:r>
      <w:r w:rsidRPr="00301D35">
        <w:rPr>
          <w:spacing w:val="1"/>
        </w:rPr>
        <w:t>учебно</w:t>
      </w:r>
      <w:r w:rsidRPr="00301D35">
        <w:t>-</w:t>
      </w:r>
      <w:r w:rsidRPr="00301D35">
        <w:rPr>
          <w:spacing w:val="1"/>
        </w:rPr>
        <w:t>производственны</w:t>
      </w:r>
      <w:r w:rsidRPr="00301D35">
        <w:t xml:space="preserve">х  </w:t>
      </w:r>
      <w:r w:rsidRPr="00301D35">
        <w:rPr>
          <w:spacing w:val="18"/>
        </w:rPr>
        <w:t xml:space="preserve"> </w:t>
      </w:r>
      <w:r w:rsidRPr="00301D35">
        <w:rPr>
          <w:spacing w:val="1"/>
        </w:rPr>
        <w:t>мастерских</w:t>
      </w:r>
      <w:r w:rsidRPr="00301D35">
        <w:t xml:space="preserve">,  </w:t>
      </w:r>
      <w:r w:rsidRPr="00301D35">
        <w:rPr>
          <w:spacing w:val="25"/>
        </w:rPr>
        <w:t xml:space="preserve"> </w:t>
      </w:r>
      <w:r w:rsidRPr="00301D35">
        <w:rPr>
          <w:spacing w:val="1"/>
        </w:rPr>
        <w:t>трудовы</w:t>
      </w:r>
      <w:r w:rsidRPr="00301D35">
        <w:t xml:space="preserve">е  </w:t>
      </w:r>
      <w:r w:rsidRPr="00301D35">
        <w:rPr>
          <w:spacing w:val="28"/>
        </w:rPr>
        <w:t xml:space="preserve"> </w:t>
      </w:r>
      <w:r w:rsidRPr="00301D35">
        <w:rPr>
          <w:spacing w:val="1"/>
        </w:rPr>
        <w:t>акции</w:t>
      </w:r>
      <w:r w:rsidRPr="00301D35">
        <w:t xml:space="preserve">,   </w:t>
      </w:r>
      <w:r w:rsidRPr="00301D35">
        <w:rPr>
          <w:spacing w:val="-31"/>
        </w:rPr>
        <w:t xml:space="preserve"> </w:t>
      </w:r>
      <w:r w:rsidRPr="00301D35">
        <w:rPr>
          <w:spacing w:val="1"/>
        </w:rPr>
        <w:t>деятельност</w:t>
      </w:r>
      <w:r w:rsidRPr="00301D35">
        <w:t xml:space="preserve">ь  </w:t>
      </w:r>
      <w:r w:rsidRPr="00301D35">
        <w:rPr>
          <w:spacing w:val="23"/>
        </w:rPr>
        <w:t xml:space="preserve"> </w:t>
      </w:r>
      <w:r w:rsidRPr="00301D35">
        <w:rPr>
          <w:spacing w:val="1"/>
        </w:rPr>
        <w:t>школьны</w:t>
      </w:r>
      <w:r w:rsidRPr="00301D35">
        <w:t>х</w:t>
      </w:r>
      <w:r w:rsidRPr="00301D35">
        <w:rPr>
          <w:spacing w:val="-13"/>
        </w:rPr>
        <w:t xml:space="preserve"> </w:t>
      </w:r>
      <w:r w:rsidRPr="00301D35">
        <w:rPr>
          <w:spacing w:val="1"/>
        </w:rPr>
        <w:t>производственны</w:t>
      </w:r>
      <w:r w:rsidRPr="00301D35">
        <w:t xml:space="preserve">х  </w:t>
      </w:r>
      <w:r w:rsidRPr="00301D35">
        <w:rPr>
          <w:spacing w:val="11"/>
        </w:rPr>
        <w:t xml:space="preserve"> </w:t>
      </w:r>
      <w:r w:rsidRPr="00301D35">
        <w:rPr>
          <w:spacing w:val="1"/>
        </w:rPr>
        <w:t>фирм</w:t>
      </w:r>
      <w:r w:rsidRPr="00301D35">
        <w:t xml:space="preserve">,  </w:t>
      </w:r>
      <w:r w:rsidRPr="00301D35">
        <w:rPr>
          <w:spacing w:val="25"/>
        </w:rPr>
        <w:t xml:space="preserve"> </w:t>
      </w:r>
      <w:r w:rsidRPr="00301D35">
        <w:rPr>
          <w:spacing w:val="1"/>
        </w:rPr>
        <w:t>други</w:t>
      </w:r>
      <w:r w:rsidRPr="00301D35">
        <w:t xml:space="preserve">х  </w:t>
      </w:r>
      <w:r w:rsidRPr="00301D35">
        <w:rPr>
          <w:spacing w:val="25"/>
        </w:rPr>
        <w:t xml:space="preserve"> </w:t>
      </w:r>
      <w:r w:rsidRPr="00301D35">
        <w:rPr>
          <w:spacing w:val="1"/>
        </w:rPr>
        <w:t>трудовы</w:t>
      </w:r>
      <w:r w:rsidRPr="00301D35">
        <w:t xml:space="preserve">х  </w:t>
      </w:r>
      <w:r w:rsidRPr="00301D35">
        <w:rPr>
          <w:spacing w:val="22"/>
        </w:rPr>
        <w:t xml:space="preserve"> </w:t>
      </w:r>
      <w:r w:rsidRPr="00301D35">
        <w:t xml:space="preserve">и  </w:t>
      </w:r>
      <w:r w:rsidRPr="00301D35">
        <w:rPr>
          <w:spacing w:val="33"/>
        </w:rPr>
        <w:t xml:space="preserve"> </w:t>
      </w:r>
      <w:r w:rsidRPr="00301D35">
        <w:rPr>
          <w:spacing w:val="1"/>
        </w:rPr>
        <w:t>творчески</w:t>
      </w:r>
      <w:r w:rsidRPr="00301D35">
        <w:t xml:space="preserve">х  </w:t>
      </w:r>
      <w:r w:rsidRPr="00301D35">
        <w:rPr>
          <w:spacing w:val="19"/>
        </w:rPr>
        <w:t xml:space="preserve"> </w:t>
      </w:r>
      <w:r w:rsidRPr="00301D35">
        <w:rPr>
          <w:spacing w:val="1"/>
        </w:rPr>
        <w:t>общественны</w:t>
      </w:r>
      <w:r w:rsidRPr="00301D35">
        <w:t>х</w:t>
      </w:r>
      <w:r w:rsidRPr="00301D35">
        <w:rPr>
          <w:spacing w:val="-18"/>
        </w:rPr>
        <w:t xml:space="preserve"> </w:t>
      </w:r>
      <w:proofErr w:type="gramStart"/>
      <w:r w:rsidRPr="00301D35">
        <w:rPr>
          <w:spacing w:val="1"/>
        </w:rPr>
        <w:t>объединени</w:t>
      </w:r>
      <w:r w:rsidRPr="00301D35">
        <w:t>й</w:t>
      </w:r>
      <w:proofErr w:type="gramEnd"/>
      <w:r w:rsidRPr="00301D35">
        <w:rPr>
          <w:spacing w:val="8"/>
        </w:rPr>
        <w:t xml:space="preserve"> </w:t>
      </w:r>
      <w:r w:rsidRPr="00301D35">
        <w:rPr>
          <w:spacing w:val="1"/>
        </w:rPr>
        <w:t>ка</w:t>
      </w:r>
      <w:r w:rsidRPr="00301D35">
        <w:t>к</w:t>
      </w:r>
      <w:r w:rsidRPr="00301D35">
        <w:rPr>
          <w:spacing w:val="21"/>
        </w:rPr>
        <w:t xml:space="preserve"> </w:t>
      </w:r>
      <w:r w:rsidRPr="00301D35">
        <w:rPr>
          <w:spacing w:val="1"/>
        </w:rPr>
        <w:t>младши</w:t>
      </w:r>
      <w:r w:rsidRPr="00301D35">
        <w:t>х</w:t>
      </w:r>
      <w:r w:rsidRPr="00301D35">
        <w:rPr>
          <w:spacing w:val="14"/>
        </w:rPr>
        <w:t xml:space="preserve"> </w:t>
      </w:r>
      <w:r w:rsidRPr="00301D35">
        <w:rPr>
          <w:spacing w:val="1"/>
        </w:rPr>
        <w:t>школьников</w:t>
      </w:r>
      <w:r w:rsidRPr="00301D35">
        <w:t>,</w:t>
      </w:r>
      <w:r w:rsidRPr="00301D35">
        <w:rPr>
          <w:spacing w:val="9"/>
        </w:rPr>
        <w:t xml:space="preserve"> </w:t>
      </w:r>
      <w:r w:rsidRPr="00301D35">
        <w:rPr>
          <w:spacing w:val="1"/>
        </w:rPr>
        <w:t>та</w:t>
      </w:r>
      <w:r w:rsidRPr="00301D35">
        <w:t>к</w:t>
      </w:r>
      <w:r w:rsidRPr="00301D35">
        <w:rPr>
          <w:spacing w:val="21"/>
        </w:rPr>
        <w:t xml:space="preserve"> </w:t>
      </w:r>
      <w:r w:rsidRPr="00301D35">
        <w:t>и</w:t>
      </w:r>
      <w:r w:rsidRPr="00301D35">
        <w:rPr>
          <w:spacing w:val="25"/>
        </w:rPr>
        <w:t xml:space="preserve"> </w:t>
      </w:r>
      <w:r w:rsidRPr="00301D35">
        <w:rPr>
          <w:spacing w:val="1"/>
        </w:rPr>
        <w:t>разново</w:t>
      </w:r>
      <w:r w:rsidRPr="00301D35">
        <w:t>з</w:t>
      </w:r>
      <w:r w:rsidRPr="00301D35">
        <w:rPr>
          <w:spacing w:val="1"/>
        </w:rPr>
        <w:t>растных</w:t>
      </w:r>
      <w:r w:rsidRPr="00301D35">
        <w:t>,</w:t>
      </w:r>
      <w:r w:rsidRPr="00301D35">
        <w:rPr>
          <w:spacing w:val="3"/>
        </w:rPr>
        <w:t xml:space="preserve"> </w:t>
      </w:r>
      <w:r w:rsidRPr="00301D35">
        <w:rPr>
          <w:spacing w:val="1"/>
        </w:rPr>
        <w:t>ка</w:t>
      </w:r>
      <w:r w:rsidRPr="00301D35">
        <w:t>к</w:t>
      </w:r>
      <w:r w:rsidRPr="00301D35">
        <w:rPr>
          <w:spacing w:val="21"/>
        </w:rPr>
        <w:t xml:space="preserve"> </w:t>
      </w:r>
      <w:r w:rsidRPr="00301D35">
        <w:t>в</w:t>
      </w:r>
      <w:r w:rsidRPr="00301D35">
        <w:rPr>
          <w:spacing w:val="24"/>
        </w:rPr>
        <w:t xml:space="preserve"> </w:t>
      </w:r>
      <w:r w:rsidRPr="00301D35">
        <w:rPr>
          <w:spacing w:val="1"/>
        </w:rPr>
        <w:t>учебное</w:t>
      </w:r>
      <w:r w:rsidRPr="00301D35">
        <w:t>,</w:t>
      </w:r>
      <w:r w:rsidRPr="00301D35">
        <w:rPr>
          <w:spacing w:val="-11"/>
        </w:rPr>
        <w:t xml:space="preserve"> </w:t>
      </w:r>
      <w:r w:rsidRPr="00301D35">
        <w:rPr>
          <w:spacing w:val="1"/>
        </w:rPr>
        <w:t>та</w:t>
      </w:r>
      <w:r w:rsidRPr="00301D35">
        <w:t>к</w:t>
      </w:r>
      <w:r w:rsidRPr="00301D35">
        <w:rPr>
          <w:spacing w:val="-3"/>
        </w:rPr>
        <w:t xml:space="preserve"> </w:t>
      </w:r>
      <w:r w:rsidRPr="00301D35">
        <w:t>и в</w:t>
      </w:r>
      <w:r w:rsidRPr="00301D35">
        <w:rPr>
          <w:spacing w:val="-1"/>
        </w:rPr>
        <w:t xml:space="preserve"> </w:t>
      </w:r>
      <w:r w:rsidRPr="00301D35">
        <w:rPr>
          <w:spacing w:val="1"/>
        </w:rPr>
        <w:t>каникулярно</w:t>
      </w:r>
      <w:r w:rsidRPr="00301D35">
        <w:t>е</w:t>
      </w:r>
      <w:r w:rsidRPr="00301D35">
        <w:rPr>
          <w:spacing w:val="-16"/>
        </w:rPr>
        <w:t xml:space="preserve"> </w:t>
      </w:r>
      <w:r w:rsidRPr="00301D35">
        <w:rPr>
          <w:spacing w:val="1"/>
        </w:rPr>
        <w:t>время</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rPr>
          <w:rFonts w:eastAsia="Symbol"/>
        </w:rPr>
        <w:t xml:space="preserve"> </w:t>
      </w:r>
      <w:r w:rsidRPr="00301D35">
        <w:rPr>
          <w:spacing w:val="1"/>
        </w:rPr>
        <w:t>приобретаю</w:t>
      </w:r>
      <w:r w:rsidRPr="00301D35">
        <w:t>т</w:t>
      </w:r>
      <w:r w:rsidRPr="00301D35">
        <w:rPr>
          <w:spacing w:val="-16"/>
        </w:rPr>
        <w:t xml:space="preserve"> </w:t>
      </w:r>
      <w:r w:rsidRPr="00301D35">
        <w:rPr>
          <w:spacing w:val="1"/>
        </w:rPr>
        <w:t>умени</w:t>
      </w:r>
      <w:r w:rsidRPr="00301D35">
        <w:t>я</w:t>
      </w:r>
      <w:r w:rsidRPr="00301D35">
        <w:rPr>
          <w:spacing w:val="-9"/>
        </w:rPr>
        <w:t xml:space="preserve"> </w:t>
      </w:r>
      <w:r w:rsidRPr="00301D35">
        <w:t xml:space="preserve">и </w:t>
      </w:r>
      <w:r w:rsidRPr="00301D35">
        <w:rPr>
          <w:spacing w:val="1"/>
        </w:rPr>
        <w:t>навык</w:t>
      </w:r>
      <w:r w:rsidRPr="00301D35">
        <w:t>и</w:t>
      </w:r>
      <w:r w:rsidRPr="00301D35">
        <w:rPr>
          <w:spacing w:val="-8"/>
        </w:rPr>
        <w:t xml:space="preserve"> </w:t>
      </w:r>
      <w:r w:rsidRPr="00301D35">
        <w:rPr>
          <w:spacing w:val="1"/>
        </w:rPr>
        <w:t>самообслуживани</w:t>
      </w:r>
      <w:r w:rsidRPr="00301D35">
        <w:t>я</w:t>
      </w:r>
      <w:r w:rsidRPr="00301D35">
        <w:rPr>
          <w:spacing w:val="-23"/>
        </w:rPr>
        <w:t xml:space="preserve"> </w:t>
      </w:r>
      <w:r w:rsidRPr="00301D35">
        <w:t xml:space="preserve">в </w:t>
      </w:r>
      <w:r w:rsidRPr="00301D35">
        <w:rPr>
          <w:spacing w:val="1"/>
        </w:rPr>
        <w:t>школ</w:t>
      </w:r>
      <w:r w:rsidRPr="00301D35">
        <w:t>е</w:t>
      </w:r>
      <w:r w:rsidRPr="00301D35">
        <w:rPr>
          <w:spacing w:val="-8"/>
        </w:rPr>
        <w:t xml:space="preserve"> </w:t>
      </w:r>
      <w:r w:rsidRPr="00301D35">
        <w:t xml:space="preserve">и </w:t>
      </w:r>
      <w:r w:rsidRPr="00301D35">
        <w:rPr>
          <w:spacing w:val="1"/>
        </w:rPr>
        <w:t>дома</w:t>
      </w:r>
      <w:r w:rsidRPr="00301D35">
        <w:t>;</w:t>
      </w:r>
    </w:p>
    <w:p w:rsidR="00D54412" w:rsidRPr="00301D35" w:rsidRDefault="00D54412" w:rsidP="00FD1FB2">
      <w:pPr>
        <w:ind w:left="142" w:right="61" w:firstLine="567"/>
        <w:jc w:val="both"/>
      </w:pPr>
      <w:r w:rsidRPr="00301D35">
        <w:rPr>
          <w:rFonts w:ascii="Cambria Math" w:eastAsia="Symbol" w:hAnsi="Cambria Math" w:cs="Cambria Math"/>
        </w:rPr>
        <w:t>⎯</w:t>
      </w:r>
      <w:r w:rsidRPr="00301D35">
        <w:rPr>
          <w:rFonts w:eastAsia="Symbol"/>
        </w:rPr>
        <w:t xml:space="preserve"> </w:t>
      </w:r>
      <w:r w:rsidRPr="00301D35">
        <w:rPr>
          <w:spacing w:val="1"/>
        </w:rPr>
        <w:t>участвую</w:t>
      </w:r>
      <w:r w:rsidRPr="00301D35">
        <w:t>т</w:t>
      </w:r>
      <w:r w:rsidRPr="00301D35">
        <w:rPr>
          <w:spacing w:val="59"/>
        </w:rPr>
        <w:t xml:space="preserve"> </w:t>
      </w:r>
      <w:r w:rsidRPr="00301D35">
        <w:rPr>
          <w:spacing w:val="1"/>
        </w:rPr>
        <w:t>в</w:t>
      </w:r>
      <w:r w:rsidRPr="00301D35">
        <w:t>о</w:t>
      </w:r>
      <w:r w:rsidRPr="00301D35">
        <w:rPr>
          <w:spacing w:val="69"/>
        </w:rPr>
        <w:t xml:space="preserve"> </w:t>
      </w:r>
      <w:r w:rsidRPr="00301D35">
        <w:rPr>
          <w:spacing w:val="1"/>
        </w:rPr>
        <w:t>встреча</w:t>
      </w:r>
      <w:r w:rsidRPr="00301D35">
        <w:t>х</w:t>
      </w:r>
      <w:r w:rsidRPr="00301D35">
        <w:rPr>
          <w:spacing w:val="62"/>
        </w:rPr>
        <w:t xml:space="preserve"> </w:t>
      </w:r>
      <w:r w:rsidRPr="00301D35">
        <w:t xml:space="preserve">и  </w:t>
      </w:r>
      <w:r w:rsidRPr="00301D35">
        <w:rPr>
          <w:spacing w:val="1"/>
        </w:rPr>
        <w:t>беседа</w:t>
      </w:r>
      <w:r w:rsidRPr="00301D35">
        <w:t>х</w:t>
      </w:r>
      <w:r w:rsidRPr="00301D35">
        <w:rPr>
          <w:spacing w:val="63"/>
        </w:rPr>
        <w:t xml:space="preserve"> </w:t>
      </w:r>
      <w:r w:rsidRPr="00301D35">
        <w:t>с</w:t>
      </w:r>
      <w:r w:rsidRPr="00301D35">
        <w:rPr>
          <w:spacing w:val="70"/>
        </w:rPr>
        <w:t xml:space="preserve"> </w:t>
      </w:r>
      <w:r w:rsidRPr="00301D35">
        <w:rPr>
          <w:spacing w:val="1"/>
        </w:rPr>
        <w:t>в</w:t>
      </w:r>
      <w:r w:rsidRPr="00301D35">
        <w:rPr>
          <w:spacing w:val="2"/>
        </w:rPr>
        <w:t>ы</w:t>
      </w:r>
      <w:r w:rsidRPr="00301D35">
        <w:rPr>
          <w:spacing w:val="1"/>
        </w:rPr>
        <w:t>пускникам</w:t>
      </w:r>
      <w:r w:rsidRPr="00301D35">
        <w:t>и</w:t>
      </w:r>
      <w:r w:rsidRPr="00301D35">
        <w:rPr>
          <w:spacing w:val="54"/>
        </w:rPr>
        <w:t xml:space="preserve"> </w:t>
      </w:r>
      <w:r w:rsidRPr="00301D35">
        <w:rPr>
          <w:spacing w:val="1"/>
        </w:rPr>
        <w:t>свое</w:t>
      </w:r>
      <w:r w:rsidRPr="00301D35">
        <w:t xml:space="preserve">й </w:t>
      </w:r>
      <w:r w:rsidRPr="00301D35">
        <w:rPr>
          <w:spacing w:val="2"/>
        </w:rPr>
        <w:t xml:space="preserve"> </w:t>
      </w:r>
      <w:r w:rsidRPr="00301D35">
        <w:rPr>
          <w:spacing w:val="1"/>
        </w:rPr>
        <w:t>школы</w:t>
      </w:r>
      <w:r w:rsidRPr="00301D35">
        <w:t xml:space="preserve">, </w:t>
      </w:r>
      <w:r w:rsidRPr="00301D35">
        <w:rPr>
          <w:spacing w:val="1"/>
        </w:rPr>
        <w:t>знакомятс</w:t>
      </w:r>
      <w:r w:rsidRPr="00301D35">
        <w:t xml:space="preserve">я </w:t>
      </w:r>
      <w:r w:rsidRPr="00301D35">
        <w:rPr>
          <w:spacing w:val="39"/>
        </w:rPr>
        <w:t xml:space="preserve"> </w:t>
      </w:r>
      <w:r w:rsidRPr="00301D35">
        <w:t xml:space="preserve">с </w:t>
      </w:r>
      <w:r w:rsidRPr="00301D35">
        <w:rPr>
          <w:spacing w:val="51"/>
        </w:rPr>
        <w:t xml:space="preserve"> </w:t>
      </w:r>
      <w:r w:rsidRPr="00301D35">
        <w:rPr>
          <w:spacing w:val="1"/>
        </w:rPr>
        <w:t>биографиям</w:t>
      </w:r>
      <w:r w:rsidRPr="00301D35">
        <w:t xml:space="preserve">и </w:t>
      </w:r>
      <w:r w:rsidRPr="00301D35">
        <w:rPr>
          <w:spacing w:val="36"/>
        </w:rPr>
        <w:t xml:space="preserve"> </w:t>
      </w:r>
      <w:r w:rsidRPr="00301D35">
        <w:rPr>
          <w:spacing w:val="1"/>
        </w:rPr>
        <w:t>выпускников</w:t>
      </w:r>
      <w:r w:rsidRPr="00301D35">
        <w:t xml:space="preserve">, </w:t>
      </w:r>
      <w:r w:rsidRPr="00301D35">
        <w:rPr>
          <w:spacing w:val="35"/>
        </w:rPr>
        <w:t xml:space="preserve"> </w:t>
      </w:r>
      <w:r w:rsidRPr="00301D35">
        <w:rPr>
          <w:spacing w:val="1"/>
        </w:rPr>
        <w:t>показавши</w:t>
      </w:r>
      <w:r w:rsidRPr="00301D35">
        <w:t xml:space="preserve">х </w:t>
      </w:r>
      <w:r w:rsidRPr="00301D35">
        <w:rPr>
          <w:spacing w:val="38"/>
        </w:rPr>
        <w:t xml:space="preserve"> </w:t>
      </w:r>
      <w:r w:rsidRPr="00301D35">
        <w:rPr>
          <w:spacing w:val="1"/>
        </w:rPr>
        <w:t>достойны</w:t>
      </w:r>
      <w:r w:rsidRPr="00301D35">
        <w:t xml:space="preserve">е  </w:t>
      </w:r>
      <w:r w:rsidRPr="00301D35">
        <w:rPr>
          <w:spacing w:val="-19"/>
        </w:rPr>
        <w:t xml:space="preserve"> </w:t>
      </w:r>
      <w:r w:rsidRPr="00301D35">
        <w:rPr>
          <w:spacing w:val="1"/>
        </w:rPr>
        <w:t>пример</w:t>
      </w:r>
      <w:r w:rsidRPr="00301D35">
        <w:t>ы</w:t>
      </w:r>
      <w:r w:rsidRPr="00301D35">
        <w:rPr>
          <w:spacing w:val="-11"/>
        </w:rPr>
        <w:t xml:space="preserve"> </w:t>
      </w:r>
      <w:r w:rsidRPr="00301D35">
        <w:rPr>
          <w:spacing w:val="1"/>
        </w:rPr>
        <w:t>высоког</w:t>
      </w:r>
      <w:r w:rsidRPr="00301D35">
        <w:t>о</w:t>
      </w:r>
      <w:r w:rsidRPr="00301D35">
        <w:rPr>
          <w:spacing w:val="-11"/>
        </w:rPr>
        <w:t xml:space="preserve"> </w:t>
      </w:r>
      <w:r w:rsidRPr="00301D35">
        <w:rPr>
          <w:spacing w:val="1"/>
        </w:rPr>
        <w:t>профессион</w:t>
      </w:r>
      <w:r w:rsidRPr="00301D35">
        <w:t>а</w:t>
      </w:r>
      <w:r w:rsidRPr="00301D35">
        <w:rPr>
          <w:spacing w:val="1"/>
        </w:rPr>
        <w:t>ли</w:t>
      </w:r>
      <w:r w:rsidRPr="00301D35">
        <w:t>з</w:t>
      </w:r>
      <w:r w:rsidRPr="00301D35">
        <w:rPr>
          <w:spacing w:val="1"/>
        </w:rPr>
        <w:t>ма</w:t>
      </w:r>
      <w:r w:rsidRPr="00301D35">
        <w:t>,</w:t>
      </w:r>
      <w:r w:rsidRPr="00301D35">
        <w:rPr>
          <w:spacing w:val="-23"/>
        </w:rPr>
        <w:t xml:space="preserve"> </w:t>
      </w:r>
      <w:r w:rsidRPr="00301D35">
        <w:rPr>
          <w:spacing w:val="1"/>
        </w:rPr>
        <w:t>творческог</w:t>
      </w:r>
      <w:r w:rsidRPr="00301D35">
        <w:t>о</w:t>
      </w:r>
      <w:r w:rsidRPr="00301D35">
        <w:rPr>
          <w:spacing w:val="-15"/>
        </w:rPr>
        <w:t xml:space="preserve"> </w:t>
      </w:r>
      <w:r w:rsidRPr="00301D35">
        <w:rPr>
          <w:spacing w:val="1"/>
        </w:rPr>
        <w:t>отношени</w:t>
      </w:r>
      <w:r w:rsidRPr="00301D35">
        <w:t>я</w:t>
      </w:r>
      <w:r w:rsidRPr="00301D35">
        <w:rPr>
          <w:spacing w:val="-13"/>
        </w:rPr>
        <w:t xml:space="preserve"> </w:t>
      </w:r>
      <w:r w:rsidRPr="00301D35">
        <w:t xml:space="preserve">к </w:t>
      </w:r>
      <w:r w:rsidRPr="00301D35">
        <w:rPr>
          <w:spacing w:val="1"/>
        </w:rPr>
        <w:t>труд</w:t>
      </w:r>
      <w:r w:rsidRPr="00301D35">
        <w:t>у</w:t>
      </w:r>
      <w:r w:rsidRPr="00301D35">
        <w:rPr>
          <w:spacing w:val="-6"/>
        </w:rPr>
        <w:t xml:space="preserve"> </w:t>
      </w:r>
      <w:r w:rsidRPr="00301D35">
        <w:t>и</w:t>
      </w:r>
      <w:r w:rsidRPr="00301D35">
        <w:rPr>
          <w:spacing w:val="-1"/>
        </w:rPr>
        <w:t xml:space="preserve"> </w:t>
      </w:r>
      <w:r w:rsidRPr="00301D35">
        <w:rPr>
          <w:spacing w:val="1"/>
        </w:rPr>
        <w:t>жи</w:t>
      </w:r>
      <w:r w:rsidRPr="00301D35">
        <w:t>з</w:t>
      </w:r>
      <w:r w:rsidRPr="00301D35">
        <w:rPr>
          <w:spacing w:val="1"/>
        </w:rPr>
        <w:t>ни</w:t>
      </w:r>
      <w:r w:rsidRPr="00301D35">
        <w:t>.</w:t>
      </w:r>
    </w:p>
    <w:p w:rsidR="00D54412" w:rsidRPr="00301D35" w:rsidRDefault="00D54412" w:rsidP="00FD1FB2">
      <w:pPr>
        <w:ind w:left="142" w:firstLine="567"/>
        <w:jc w:val="both"/>
      </w:pPr>
      <w:r w:rsidRPr="00301D35">
        <w:rPr>
          <w:b/>
          <w:spacing w:val="1"/>
        </w:rPr>
        <w:t>Воспитани</w:t>
      </w:r>
      <w:r w:rsidRPr="00301D35">
        <w:rPr>
          <w:b/>
        </w:rPr>
        <w:t>е</w:t>
      </w:r>
      <w:r w:rsidRPr="00301D35">
        <w:rPr>
          <w:b/>
          <w:spacing w:val="52"/>
        </w:rPr>
        <w:t xml:space="preserve"> </w:t>
      </w:r>
      <w:r w:rsidRPr="00301D35">
        <w:rPr>
          <w:b/>
          <w:spacing w:val="1"/>
        </w:rPr>
        <w:t>ценностног</w:t>
      </w:r>
      <w:r w:rsidRPr="00301D35">
        <w:rPr>
          <w:b/>
        </w:rPr>
        <w:t>о</w:t>
      </w:r>
      <w:r w:rsidRPr="00301D35">
        <w:rPr>
          <w:b/>
          <w:spacing w:val="51"/>
        </w:rPr>
        <w:t xml:space="preserve"> </w:t>
      </w:r>
      <w:r w:rsidRPr="00301D35">
        <w:rPr>
          <w:b/>
          <w:spacing w:val="1"/>
        </w:rPr>
        <w:t>отношени</w:t>
      </w:r>
      <w:r w:rsidRPr="00301D35">
        <w:rPr>
          <w:b/>
        </w:rPr>
        <w:t>я</w:t>
      </w:r>
      <w:r w:rsidRPr="00301D35">
        <w:rPr>
          <w:b/>
          <w:spacing w:val="52"/>
        </w:rPr>
        <w:t xml:space="preserve"> </w:t>
      </w:r>
      <w:r w:rsidRPr="00301D35">
        <w:rPr>
          <w:b/>
        </w:rPr>
        <w:t>к</w:t>
      </w:r>
      <w:r w:rsidRPr="00301D35">
        <w:rPr>
          <w:b/>
          <w:spacing w:val="65"/>
        </w:rPr>
        <w:t xml:space="preserve"> </w:t>
      </w:r>
      <w:r w:rsidRPr="00301D35">
        <w:rPr>
          <w:b/>
          <w:spacing w:val="1"/>
        </w:rPr>
        <w:t>природе</w:t>
      </w:r>
      <w:r w:rsidRPr="00301D35">
        <w:rPr>
          <w:b/>
        </w:rPr>
        <w:t>,</w:t>
      </w:r>
      <w:r w:rsidRPr="00301D35">
        <w:rPr>
          <w:b/>
          <w:spacing w:val="55"/>
        </w:rPr>
        <w:t xml:space="preserve"> </w:t>
      </w:r>
      <w:r w:rsidRPr="00301D35">
        <w:rPr>
          <w:b/>
          <w:spacing w:val="1"/>
        </w:rPr>
        <w:t>окружающе</w:t>
      </w:r>
      <w:r w:rsidRPr="00301D35">
        <w:rPr>
          <w:b/>
        </w:rPr>
        <w:t>й</w:t>
      </w:r>
      <w:r w:rsidRPr="00301D35">
        <w:rPr>
          <w:b/>
          <w:spacing w:val="50"/>
        </w:rPr>
        <w:t xml:space="preserve"> </w:t>
      </w:r>
      <w:r w:rsidRPr="00301D35">
        <w:rPr>
          <w:b/>
          <w:spacing w:val="1"/>
        </w:rPr>
        <w:t>сред</w:t>
      </w:r>
      <w:r w:rsidRPr="00301D35">
        <w:rPr>
          <w:b/>
        </w:rPr>
        <w:t xml:space="preserve">е </w:t>
      </w:r>
      <w:r w:rsidRPr="00301D35">
        <w:rPr>
          <w:b/>
          <w:spacing w:val="1"/>
        </w:rPr>
        <w:t>(экологическо</w:t>
      </w:r>
      <w:r w:rsidRPr="00301D35">
        <w:rPr>
          <w:b/>
        </w:rPr>
        <w:t>е</w:t>
      </w:r>
      <w:r w:rsidRPr="00301D35">
        <w:rPr>
          <w:b/>
          <w:spacing w:val="-18"/>
        </w:rPr>
        <w:t xml:space="preserve"> </w:t>
      </w:r>
      <w:r w:rsidRPr="00301D35">
        <w:rPr>
          <w:b/>
          <w:spacing w:val="1"/>
        </w:rPr>
        <w:t>воспитание):</w:t>
      </w:r>
    </w:p>
    <w:p w:rsidR="00D54412" w:rsidRPr="00301D35" w:rsidRDefault="00D54412" w:rsidP="00FD1FB2">
      <w:pPr>
        <w:ind w:left="142" w:right="61" w:firstLine="567"/>
        <w:jc w:val="both"/>
      </w:pPr>
      <w:r w:rsidRPr="00301D35">
        <w:rPr>
          <w:rFonts w:ascii="Cambria Math" w:eastAsia="Symbol" w:hAnsi="Cambria Math" w:cs="Cambria Math"/>
        </w:rPr>
        <w:t>⎯</w:t>
      </w:r>
      <w:r w:rsidRPr="00301D35">
        <w:rPr>
          <w:spacing w:val="27"/>
        </w:rPr>
        <w:t xml:space="preserve"> </w:t>
      </w:r>
      <w:r w:rsidRPr="00301D35">
        <w:rPr>
          <w:spacing w:val="1"/>
        </w:rPr>
        <w:t>усвоени</w:t>
      </w:r>
      <w:r w:rsidRPr="00301D35">
        <w:t xml:space="preserve">е    </w:t>
      </w:r>
      <w:r w:rsidRPr="00301D35">
        <w:rPr>
          <w:spacing w:val="28"/>
        </w:rPr>
        <w:t xml:space="preserve"> </w:t>
      </w:r>
      <w:r w:rsidRPr="00301D35">
        <w:rPr>
          <w:spacing w:val="1"/>
        </w:rPr>
        <w:t>элементарны</w:t>
      </w:r>
      <w:r w:rsidRPr="00301D35">
        <w:t xml:space="preserve">х    </w:t>
      </w:r>
      <w:r w:rsidRPr="00301D35">
        <w:rPr>
          <w:spacing w:val="23"/>
        </w:rPr>
        <w:t xml:space="preserve"> </w:t>
      </w:r>
      <w:r w:rsidRPr="00301D35">
        <w:rPr>
          <w:spacing w:val="1"/>
        </w:rPr>
        <w:t>представлени</w:t>
      </w:r>
      <w:r w:rsidRPr="00301D35">
        <w:t xml:space="preserve">й    </w:t>
      </w:r>
      <w:r w:rsidRPr="00301D35">
        <w:rPr>
          <w:spacing w:val="22"/>
        </w:rPr>
        <w:t xml:space="preserve"> </w:t>
      </w:r>
      <w:r w:rsidRPr="00301D35">
        <w:rPr>
          <w:spacing w:val="1"/>
        </w:rPr>
        <w:t>о</w:t>
      </w:r>
      <w:r w:rsidRPr="00301D35">
        <w:t xml:space="preserve">б     </w:t>
      </w:r>
      <w:r w:rsidRPr="00301D35">
        <w:rPr>
          <w:spacing w:val="-30"/>
        </w:rPr>
        <w:t xml:space="preserve"> </w:t>
      </w:r>
      <w:proofErr w:type="spellStart"/>
      <w:r w:rsidRPr="00301D35">
        <w:rPr>
          <w:spacing w:val="1"/>
        </w:rPr>
        <w:t>экокультурны</w:t>
      </w:r>
      <w:r w:rsidRPr="00301D35">
        <w:t>х</w:t>
      </w:r>
      <w:proofErr w:type="spellEnd"/>
      <w:r w:rsidRPr="00301D35">
        <w:t xml:space="preserve"> </w:t>
      </w:r>
      <w:r w:rsidRPr="00301D35">
        <w:rPr>
          <w:spacing w:val="1"/>
        </w:rPr>
        <w:t>ценностях</w:t>
      </w:r>
      <w:r w:rsidRPr="00301D35">
        <w:t>,</w:t>
      </w:r>
      <w:r w:rsidRPr="00301D35">
        <w:rPr>
          <w:spacing w:val="30"/>
        </w:rPr>
        <w:t xml:space="preserve"> </w:t>
      </w:r>
      <w:r w:rsidRPr="00301D35">
        <w:t>о</w:t>
      </w:r>
      <w:r w:rsidRPr="00301D35">
        <w:rPr>
          <w:spacing w:val="43"/>
        </w:rPr>
        <w:t xml:space="preserve"> </w:t>
      </w:r>
      <w:r w:rsidRPr="00301D35">
        <w:rPr>
          <w:spacing w:val="1"/>
        </w:rPr>
        <w:t>традици</w:t>
      </w:r>
      <w:r w:rsidRPr="00301D35">
        <w:t>ях</w:t>
      </w:r>
      <w:r w:rsidRPr="00301D35">
        <w:rPr>
          <w:spacing w:val="32"/>
        </w:rPr>
        <w:t xml:space="preserve"> </w:t>
      </w:r>
      <w:r w:rsidRPr="00301D35">
        <w:rPr>
          <w:spacing w:val="1"/>
        </w:rPr>
        <w:t>этическог</w:t>
      </w:r>
      <w:r w:rsidRPr="00301D35">
        <w:t>о</w:t>
      </w:r>
      <w:r w:rsidRPr="00301D35">
        <w:rPr>
          <w:spacing w:val="31"/>
        </w:rPr>
        <w:t xml:space="preserve"> </w:t>
      </w:r>
      <w:r w:rsidRPr="00301D35">
        <w:rPr>
          <w:spacing w:val="1"/>
        </w:rPr>
        <w:t>отношени</w:t>
      </w:r>
      <w:r w:rsidRPr="00301D35">
        <w:t>я</w:t>
      </w:r>
      <w:r w:rsidRPr="00301D35">
        <w:rPr>
          <w:spacing w:val="31"/>
        </w:rPr>
        <w:t xml:space="preserve"> </w:t>
      </w:r>
      <w:r w:rsidRPr="00301D35">
        <w:t>к</w:t>
      </w:r>
      <w:r w:rsidRPr="00301D35">
        <w:rPr>
          <w:spacing w:val="43"/>
        </w:rPr>
        <w:t xml:space="preserve"> </w:t>
      </w:r>
      <w:r w:rsidRPr="00301D35">
        <w:rPr>
          <w:spacing w:val="1"/>
        </w:rPr>
        <w:t>природ</w:t>
      </w:r>
      <w:r w:rsidRPr="00301D35">
        <w:t>е</w:t>
      </w:r>
      <w:r w:rsidRPr="00301D35">
        <w:rPr>
          <w:spacing w:val="34"/>
        </w:rPr>
        <w:t xml:space="preserve"> </w:t>
      </w:r>
      <w:r w:rsidRPr="00301D35">
        <w:t xml:space="preserve">в </w:t>
      </w:r>
      <w:r w:rsidRPr="00301D35">
        <w:rPr>
          <w:spacing w:val="-26"/>
        </w:rPr>
        <w:t xml:space="preserve"> </w:t>
      </w:r>
      <w:r w:rsidRPr="00301D35">
        <w:rPr>
          <w:spacing w:val="1"/>
        </w:rPr>
        <w:t>культур</w:t>
      </w:r>
      <w:r w:rsidRPr="00301D35">
        <w:t>е</w:t>
      </w:r>
      <w:r w:rsidRPr="00301D35">
        <w:rPr>
          <w:spacing w:val="33"/>
        </w:rPr>
        <w:t xml:space="preserve"> </w:t>
      </w:r>
      <w:r w:rsidRPr="00301D35">
        <w:rPr>
          <w:spacing w:val="1"/>
        </w:rPr>
        <w:t>народов</w:t>
      </w:r>
      <w:r w:rsidRPr="00301D35">
        <w:rPr>
          <w:spacing w:val="-9"/>
        </w:rPr>
        <w:t xml:space="preserve"> </w:t>
      </w:r>
      <w:r w:rsidRPr="00301D35">
        <w:rPr>
          <w:spacing w:val="1"/>
        </w:rPr>
        <w:t>России</w:t>
      </w:r>
      <w:r w:rsidRPr="00301D35">
        <w:t>,</w:t>
      </w:r>
      <w:r w:rsidRPr="00301D35">
        <w:rPr>
          <w:spacing w:val="-4"/>
        </w:rPr>
        <w:t xml:space="preserve"> </w:t>
      </w:r>
      <w:r w:rsidRPr="00301D35">
        <w:rPr>
          <w:spacing w:val="1"/>
        </w:rPr>
        <w:t>други</w:t>
      </w:r>
      <w:r w:rsidRPr="00301D35">
        <w:t>х</w:t>
      </w:r>
      <w:r w:rsidRPr="00301D35">
        <w:rPr>
          <w:spacing w:val="-2"/>
        </w:rPr>
        <w:t xml:space="preserve"> </w:t>
      </w:r>
      <w:r w:rsidRPr="00301D35">
        <w:rPr>
          <w:spacing w:val="1"/>
        </w:rPr>
        <w:t>стран</w:t>
      </w:r>
      <w:r w:rsidRPr="00301D35">
        <w:t>,</w:t>
      </w:r>
      <w:r w:rsidRPr="00301D35">
        <w:rPr>
          <w:spacing w:val="-2"/>
        </w:rPr>
        <w:t xml:space="preserve"> </w:t>
      </w:r>
      <w:r w:rsidRPr="00301D35">
        <w:rPr>
          <w:spacing w:val="1"/>
        </w:rPr>
        <w:t>норма</w:t>
      </w:r>
      <w:r w:rsidRPr="00301D35">
        <w:t>х</w:t>
      </w:r>
      <w:r w:rsidRPr="00301D35">
        <w:rPr>
          <w:spacing w:val="-3"/>
        </w:rPr>
        <w:t xml:space="preserve"> </w:t>
      </w:r>
      <w:r w:rsidRPr="00301D35">
        <w:rPr>
          <w:spacing w:val="1"/>
        </w:rPr>
        <w:t>экологическо</w:t>
      </w:r>
      <w:r w:rsidRPr="00301D35">
        <w:t>й</w:t>
      </w:r>
      <w:r w:rsidRPr="00301D35">
        <w:rPr>
          <w:spacing w:val="-12"/>
        </w:rPr>
        <w:t xml:space="preserve"> </w:t>
      </w:r>
      <w:r w:rsidRPr="00301D35">
        <w:rPr>
          <w:spacing w:val="1"/>
        </w:rPr>
        <w:t>этики</w:t>
      </w:r>
      <w:r w:rsidRPr="00301D35">
        <w:t>,</w:t>
      </w:r>
      <w:r w:rsidRPr="00301D35">
        <w:rPr>
          <w:spacing w:val="-2"/>
        </w:rPr>
        <w:t xml:space="preserve"> </w:t>
      </w:r>
      <w:r w:rsidRPr="00301D35">
        <w:rPr>
          <w:spacing w:val="1"/>
        </w:rPr>
        <w:t>о</w:t>
      </w:r>
      <w:r w:rsidRPr="00301D35">
        <w:t>б</w:t>
      </w:r>
      <w:r w:rsidRPr="00301D35">
        <w:rPr>
          <w:spacing w:val="6"/>
        </w:rPr>
        <w:t xml:space="preserve"> </w:t>
      </w:r>
      <w:r w:rsidRPr="00301D35">
        <w:rPr>
          <w:spacing w:val="1"/>
        </w:rPr>
        <w:t>экологическ</w:t>
      </w:r>
      <w:r w:rsidRPr="00301D35">
        <w:t>и</w:t>
      </w:r>
      <w:r w:rsidRPr="00301D35">
        <w:rPr>
          <w:spacing w:val="-10"/>
        </w:rPr>
        <w:t xml:space="preserve"> </w:t>
      </w:r>
      <w:r w:rsidRPr="00301D35">
        <w:rPr>
          <w:spacing w:val="1"/>
        </w:rPr>
        <w:t>грамотном</w:t>
      </w:r>
      <w:r w:rsidRPr="00301D35">
        <w:rPr>
          <w:spacing w:val="-13"/>
        </w:rPr>
        <w:t xml:space="preserve"> </w:t>
      </w:r>
      <w:r w:rsidRPr="00301D35">
        <w:rPr>
          <w:spacing w:val="1"/>
        </w:rPr>
        <w:t>в</w:t>
      </w:r>
      <w:r w:rsidRPr="00301D35">
        <w:t>з</w:t>
      </w:r>
      <w:r w:rsidRPr="00301D35">
        <w:rPr>
          <w:spacing w:val="1"/>
        </w:rPr>
        <w:t>аимодействи</w:t>
      </w:r>
      <w:r w:rsidRPr="00301D35">
        <w:t xml:space="preserve">и </w:t>
      </w:r>
      <w:r w:rsidRPr="00301D35">
        <w:rPr>
          <w:spacing w:val="45"/>
        </w:rPr>
        <w:t xml:space="preserve"> </w:t>
      </w:r>
      <w:r w:rsidRPr="00301D35">
        <w:rPr>
          <w:spacing w:val="1"/>
        </w:rPr>
        <w:t>человек</w:t>
      </w:r>
      <w:r w:rsidRPr="00301D35">
        <w:t xml:space="preserve">а </w:t>
      </w:r>
      <w:r w:rsidRPr="00301D35">
        <w:rPr>
          <w:spacing w:val="53"/>
        </w:rPr>
        <w:t xml:space="preserve"> </w:t>
      </w:r>
      <w:r w:rsidRPr="00301D35">
        <w:t xml:space="preserve">с </w:t>
      </w:r>
      <w:r w:rsidRPr="00301D35">
        <w:rPr>
          <w:spacing w:val="63"/>
        </w:rPr>
        <w:t xml:space="preserve"> </w:t>
      </w:r>
      <w:r w:rsidRPr="00301D35">
        <w:rPr>
          <w:spacing w:val="1"/>
        </w:rPr>
        <w:t>природо</w:t>
      </w:r>
      <w:r w:rsidRPr="00301D35">
        <w:t xml:space="preserve">й </w:t>
      </w:r>
      <w:r w:rsidRPr="00301D35">
        <w:rPr>
          <w:spacing w:val="52"/>
        </w:rPr>
        <w:t xml:space="preserve"> </w:t>
      </w:r>
      <w:r w:rsidRPr="00301D35">
        <w:rPr>
          <w:spacing w:val="1"/>
        </w:rPr>
        <w:t>(</w:t>
      </w:r>
      <w:r w:rsidRPr="00301D35">
        <w:t xml:space="preserve">в </w:t>
      </w:r>
      <w:r w:rsidRPr="00301D35">
        <w:rPr>
          <w:spacing w:val="62"/>
        </w:rPr>
        <w:t xml:space="preserve"> </w:t>
      </w:r>
      <w:r w:rsidRPr="00301D35">
        <w:rPr>
          <w:spacing w:val="1"/>
        </w:rPr>
        <w:t>ход</w:t>
      </w:r>
      <w:r w:rsidRPr="00301D35">
        <w:t xml:space="preserve">е  </w:t>
      </w:r>
      <w:r w:rsidRPr="00301D35">
        <w:rPr>
          <w:spacing w:val="-6"/>
        </w:rPr>
        <w:t xml:space="preserve"> </w:t>
      </w:r>
      <w:r w:rsidRPr="00301D35">
        <w:rPr>
          <w:spacing w:val="1"/>
        </w:rPr>
        <w:t>и</w:t>
      </w:r>
      <w:r w:rsidRPr="00301D35">
        <w:t>з</w:t>
      </w:r>
      <w:r w:rsidRPr="00301D35">
        <w:rPr>
          <w:spacing w:val="1"/>
        </w:rPr>
        <w:t>учени</w:t>
      </w:r>
      <w:r w:rsidRPr="00301D35">
        <w:t xml:space="preserve">я </w:t>
      </w:r>
      <w:r w:rsidRPr="00301D35">
        <w:rPr>
          <w:spacing w:val="53"/>
        </w:rPr>
        <w:t xml:space="preserve"> </w:t>
      </w:r>
      <w:r w:rsidRPr="00301D35">
        <w:rPr>
          <w:spacing w:val="1"/>
        </w:rPr>
        <w:t>инв</w:t>
      </w:r>
      <w:r w:rsidRPr="00301D35">
        <w:t>а</w:t>
      </w:r>
      <w:r w:rsidRPr="00301D35">
        <w:rPr>
          <w:spacing w:val="1"/>
        </w:rPr>
        <w:t>риантны</w:t>
      </w:r>
      <w:r w:rsidRPr="00301D35">
        <w:t xml:space="preserve">х </w:t>
      </w:r>
      <w:r w:rsidRPr="00301D35">
        <w:rPr>
          <w:spacing w:val="50"/>
        </w:rPr>
        <w:t xml:space="preserve"> </w:t>
      </w:r>
      <w:r w:rsidRPr="00301D35">
        <w:t>и</w:t>
      </w:r>
      <w:r w:rsidRPr="00301D35">
        <w:rPr>
          <w:spacing w:val="-2"/>
        </w:rPr>
        <w:t xml:space="preserve"> </w:t>
      </w:r>
      <w:r w:rsidRPr="00301D35">
        <w:rPr>
          <w:spacing w:val="1"/>
        </w:rPr>
        <w:t>вариативны</w:t>
      </w:r>
      <w:r w:rsidRPr="00301D35">
        <w:t>х</w:t>
      </w:r>
      <w:r w:rsidRPr="00301D35">
        <w:rPr>
          <w:spacing w:val="-16"/>
        </w:rPr>
        <w:t xml:space="preserve"> </w:t>
      </w:r>
      <w:r w:rsidRPr="00301D35">
        <w:rPr>
          <w:spacing w:val="1"/>
        </w:rPr>
        <w:t>учебны</w:t>
      </w:r>
      <w:r w:rsidRPr="00301D35">
        <w:t>х</w:t>
      </w:r>
      <w:r w:rsidRPr="00301D35">
        <w:rPr>
          <w:spacing w:val="-10"/>
        </w:rPr>
        <w:t xml:space="preserve"> </w:t>
      </w:r>
      <w:r w:rsidRPr="00301D35">
        <w:rPr>
          <w:spacing w:val="1"/>
        </w:rPr>
        <w:t>дисциплин</w:t>
      </w:r>
      <w:r w:rsidRPr="00301D35">
        <w:t>,</w:t>
      </w:r>
      <w:r w:rsidRPr="00301D35">
        <w:rPr>
          <w:spacing w:val="-14"/>
        </w:rPr>
        <w:t xml:space="preserve"> </w:t>
      </w:r>
      <w:r w:rsidRPr="00301D35">
        <w:rPr>
          <w:spacing w:val="1"/>
        </w:rPr>
        <w:t>бесед</w:t>
      </w:r>
      <w:r w:rsidRPr="00301D35">
        <w:t>,</w:t>
      </w:r>
      <w:r w:rsidRPr="00301D35">
        <w:rPr>
          <w:spacing w:val="-7"/>
        </w:rPr>
        <w:t xml:space="preserve"> </w:t>
      </w:r>
      <w:r w:rsidRPr="00301D35">
        <w:rPr>
          <w:spacing w:val="1"/>
        </w:rPr>
        <w:t>просмотр</w:t>
      </w:r>
      <w:r w:rsidRPr="00301D35">
        <w:t xml:space="preserve">а </w:t>
      </w:r>
      <w:r w:rsidRPr="00301D35">
        <w:rPr>
          <w:spacing w:val="1"/>
        </w:rPr>
        <w:t>учебны</w:t>
      </w:r>
      <w:r w:rsidRPr="00301D35">
        <w:t>х</w:t>
      </w:r>
      <w:r w:rsidRPr="00301D35">
        <w:rPr>
          <w:spacing w:val="-10"/>
        </w:rPr>
        <w:t xml:space="preserve"> </w:t>
      </w:r>
      <w:r w:rsidRPr="00301D35">
        <w:rPr>
          <w:spacing w:val="1"/>
        </w:rPr>
        <w:t>фильмов)</w:t>
      </w:r>
      <w:r w:rsidRPr="00301D35">
        <w:t>;</w:t>
      </w:r>
    </w:p>
    <w:p w:rsidR="00D54412" w:rsidRPr="00301D35" w:rsidRDefault="00D54412" w:rsidP="00FD1FB2">
      <w:pPr>
        <w:ind w:left="142" w:right="60" w:firstLine="567"/>
        <w:jc w:val="both"/>
      </w:pPr>
      <w:r w:rsidRPr="00301D35">
        <w:rPr>
          <w:rFonts w:ascii="Cambria Math" w:eastAsia="Symbol" w:hAnsi="Cambria Math" w:cs="Cambria Math"/>
        </w:rPr>
        <w:t>⎯</w:t>
      </w:r>
      <w:r w:rsidRPr="00301D35">
        <w:rPr>
          <w:rFonts w:eastAsia="Symbol"/>
        </w:rPr>
        <w:t xml:space="preserve"> </w:t>
      </w:r>
      <w:r w:rsidRPr="00301D35">
        <w:rPr>
          <w:spacing w:val="1"/>
        </w:rPr>
        <w:t>получени</w:t>
      </w:r>
      <w:r w:rsidRPr="00301D35">
        <w:t xml:space="preserve">е  </w:t>
      </w:r>
      <w:r w:rsidRPr="00301D35">
        <w:rPr>
          <w:spacing w:val="38"/>
        </w:rPr>
        <w:t xml:space="preserve"> </w:t>
      </w:r>
      <w:r w:rsidRPr="00301D35">
        <w:rPr>
          <w:spacing w:val="1"/>
        </w:rPr>
        <w:t>первоначальног</w:t>
      </w:r>
      <w:r w:rsidRPr="00301D35">
        <w:t xml:space="preserve">о  </w:t>
      </w:r>
      <w:r w:rsidRPr="00301D35">
        <w:rPr>
          <w:spacing w:val="32"/>
        </w:rPr>
        <w:t xml:space="preserve"> </w:t>
      </w:r>
      <w:r w:rsidRPr="00301D35">
        <w:rPr>
          <w:spacing w:val="1"/>
        </w:rPr>
        <w:t>опыт</w:t>
      </w:r>
      <w:r w:rsidRPr="00301D35">
        <w:t xml:space="preserve">а   </w:t>
      </w:r>
      <w:r w:rsidRPr="00301D35">
        <w:rPr>
          <w:spacing w:val="-18"/>
        </w:rPr>
        <w:t xml:space="preserve"> </w:t>
      </w:r>
      <w:r w:rsidRPr="00301D35">
        <w:rPr>
          <w:spacing w:val="1"/>
        </w:rPr>
        <w:t>эмоциональн</w:t>
      </w:r>
      <w:r w:rsidRPr="00301D35">
        <w:t>о</w:t>
      </w:r>
      <w:r w:rsidRPr="00301D35">
        <w:rPr>
          <w:spacing w:val="1"/>
        </w:rPr>
        <w:t>-чувственного</w:t>
      </w:r>
      <w:r w:rsidRPr="00301D35">
        <w:t xml:space="preserve"> </w:t>
      </w:r>
      <w:r w:rsidRPr="00301D35">
        <w:rPr>
          <w:spacing w:val="1"/>
        </w:rPr>
        <w:t>непосредственно</w:t>
      </w:r>
      <w:r w:rsidRPr="00301D35">
        <w:t xml:space="preserve">го </w:t>
      </w:r>
      <w:r w:rsidRPr="00301D35">
        <w:rPr>
          <w:spacing w:val="59"/>
        </w:rPr>
        <w:t xml:space="preserve"> </w:t>
      </w:r>
      <w:r w:rsidRPr="00301D35">
        <w:rPr>
          <w:spacing w:val="1"/>
        </w:rPr>
        <w:t>взаимодействи</w:t>
      </w:r>
      <w:r w:rsidRPr="00301D35">
        <w:t xml:space="preserve">я </w:t>
      </w:r>
      <w:r w:rsidRPr="00301D35">
        <w:rPr>
          <w:spacing w:val="63"/>
        </w:rPr>
        <w:t xml:space="preserve"> </w:t>
      </w:r>
      <w:r w:rsidRPr="00301D35">
        <w:t xml:space="preserve">с  </w:t>
      </w:r>
      <w:r w:rsidRPr="00301D35">
        <w:rPr>
          <w:spacing w:val="10"/>
        </w:rPr>
        <w:t xml:space="preserve"> </w:t>
      </w:r>
      <w:r w:rsidRPr="00301D35">
        <w:rPr>
          <w:spacing w:val="1"/>
        </w:rPr>
        <w:t>природой</w:t>
      </w:r>
      <w:r w:rsidRPr="00301D35">
        <w:t xml:space="preserve">,  </w:t>
      </w:r>
      <w:r w:rsidRPr="00301D35">
        <w:rPr>
          <w:spacing w:val="11"/>
        </w:rPr>
        <w:t xml:space="preserve"> </w:t>
      </w:r>
      <w:r w:rsidRPr="00301D35">
        <w:rPr>
          <w:spacing w:val="1"/>
        </w:rPr>
        <w:t>экологическ</w:t>
      </w:r>
      <w:r w:rsidRPr="00301D35">
        <w:t xml:space="preserve">и </w:t>
      </w:r>
      <w:r w:rsidRPr="00301D35">
        <w:rPr>
          <w:spacing w:val="66"/>
        </w:rPr>
        <w:t xml:space="preserve"> </w:t>
      </w:r>
      <w:r w:rsidRPr="00301D35">
        <w:rPr>
          <w:spacing w:val="1"/>
        </w:rPr>
        <w:t>грамотног</w:t>
      </w:r>
      <w:r w:rsidRPr="00301D35">
        <w:t>о</w:t>
      </w:r>
      <w:r w:rsidRPr="00301D35">
        <w:rPr>
          <w:spacing w:val="-14"/>
        </w:rPr>
        <w:t xml:space="preserve"> </w:t>
      </w:r>
      <w:r w:rsidRPr="00301D35">
        <w:rPr>
          <w:spacing w:val="1"/>
        </w:rPr>
        <w:t>поведени</w:t>
      </w:r>
      <w:r w:rsidRPr="00301D35">
        <w:t>я</w:t>
      </w:r>
      <w:r w:rsidRPr="00301D35">
        <w:rPr>
          <w:spacing w:val="45"/>
        </w:rPr>
        <w:t xml:space="preserve"> </w:t>
      </w:r>
      <w:r w:rsidRPr="00301D35">
        <w:t>в</w:t>
      </w:r>
      <w:r w:rsidRPr="00301D35">
        <w:rPr>
          <w:spacing w:val="57"/>
        </w:rPr>
        <w:t xml:space="preserve"> </w:t>
      </w:r>
      <w:r w:rsidRPr="00301D35">
        <w:rPr>
          <w:spacing w:val="1"/>
        </w:rPr>
        <w:t>природ</w:t>
      </w:r>
      <w:r w:rsidRPr="00301D35">
        <w:t>е</w:t>
      </w:r>
      <w:r w:rsidRPr="00301D35">
        <w:rPr>
          <w:spacing w:val="47"/>
        </w:rPr>
        <w:t xml:space="preserve"> </w:t>
      </w:r>
      <w:r w:rsidRPr="00301D35">
        <w:rPr>
          <w:spacing w:val="1"/>
        </w:rPr>
        <w:t>(</w:t>
      </w:r>
      <w:r w:rsidRPr="00301D35">
        <w:t>в</w:t>
      </w:r>
      <w:r w:rsidRPr="00301D35">
        <w:rPr>
          <w:spacing w:val="56"/>
        </w:rPr>
        <w:t xml:space="preserve"> </w:t>
      </w:r>
      <w:r w:rsidRPr="00301D35">
        <w:rPr>
          <w:spacing w:val="1"/>
        </w:rPr>
        <w:t>ход</w:t>
      </w:r>
      <w:r w:rsidRPr="00301D35">
        <w:t>е</w:t>
      </w:r>
      <w:r w:rsidRPr="00301D35">
        <w:rPr>
          <w:spacing w:val="52"/>
        </w:rPr>
        <w:t xml:space="preserve"> </w:t>
      </w:r>
      <w:r w:rsidRPr="00301D35">
        <w:rPr>
          <w:spacing w:val="1"/>
        </w:rPr>
        <w:t>экскурсий</w:t>
      </w:r>
      <w:r w:rsidRPr="00301D35">
        <w:t xml:space="preserve">, </w:t>
      </w:r>
      <w:r w:rsidRPr="00301D35">
        <w:rPr>
          <w:spacing w:val="-13"/>
        </w:rPr>
        <w:t xml:space="preserve"> </w:t>
      </w:r>
      <w:r w:rsidRPr="00301D35">
        <w:rPr>
          <w:spacing w:val="1"/>
        </w:rPr>
        <w:t>прогулок</w:t>
      </w:r>
      <w:r w:rsidRPr="00301D35">
        <w:t xml:space="preserve">, </w:t>
      </w:r>
      <w:r w:rsidRPr="00301D35">
        <w:rPr>
          <w:spacing w:val="-13"/>
        </w:rPr>
        <w:t xml:space="preserve"> </w:t>
      </w:r>
      <w:r w:rsidRPr="00301D35">
        <w:rPr>
          <w:spacing w:val="1"/>
        </w:rPr>
        <w:t>туристически</w:t>
      </w:r>
      <w:r w:rsidRPr="00301D35">
        <w:t>х</w:t>
      </w:r>
      <w:r w:rsidRPr="00301D35">
        <w:rPr>
          <w:spacing w:val="40"/>
        </w:rPr>
        <w:t xml:space="preserve"> </w:t>
      </w:r>
      <w:r w:rsidRPr="00301D35">
        <w:rPr>
          <w:spacing w:val="1"/>
        </w:rPr>
        <w:t>походо</w:t>
      </w:r>
      <w:r w:rsidRPr="00301D35">
        <w:t>в</w:t>
      </w:r>
      <w:r w:rsidRPr="00301D35">
        <w:rPr>
          <w:spacing w:val="48"/>
        </w:rPr>
        <w:t xml:space="preserve"> </w:t>
      </w:r>
      <w:r w:rsidRPr="00301D35">
        <w:t>и</w:t>
      </w:r>
      <w:r w:rsidRPr="00301D35">
        <w:rPr>
          <w:spacing w:val="-2"/>
        </w:rPr>
        <w:t xml:space="preserve"> </w:t>
      </w:r>
      <w:r w:rsidRPr="00301D35">
        <w:rPr>
          <w:spacing w:val="1"/>
        </w:rPr>
        <w:t>путешестви</w:t>
      </w:r>
      <w:r w:rsidRPr="00301D35">
        <w:t>й</w:t>
      </w:r>
      <w:r w:rsidRPr="00301D35">
        <w:rPr>
          <w:spacing w:val="-16"/>
        </w:rPr>
        <w:t xml:space="preserve"> </w:t>
      </w:r>
      <w:r w:rsidRPr="00301D35">
        <w:rPr>
          <w:spacing w:val="1"/>
        </w:rPr>
        <w:t>п</w:t>
      </w:r>
      <w:r w:rsidRPr="00301D35">
        <w:t>о</w:t>
      </w:r>
      <w:r w:rsidRPr="00301D35">
        <w:rPr>
          <w:spacing w:val="-2"/>
        </w:rPr>
        <w:t xml:space="preserve"> </w:t>
      </w:r>
      <w:r w:rsidRPr="00301D35">
        <w:rPr>
          <w:spacing w:val="1"/>
        </w:rPr>
        <w:t>родном</w:t>
      </w:r>
      <w:r w:rsidRPr="00301D35">
        <w:t>у</w:t>
      </w:r>
      <w:r w:rsidRPr="00301D35">
        <w:rPr>
          <w:spacing w:val="-9"/>
        </w:rPr>
        <w:t xml:space="preserve"> </w:t>
      </w:r>
      <w:r w:rsidRPr="00301D35">
        <w:rPr>
          <w:spacing w:val="1"/>
        </w:rPr>
        <w:t>краю)</w:t>
      </w:r>
      <w:r w:rsidRPr="00301D35">
        <w:t>;</w:t>
      </w:r>
    </w:p>
    <w:p w:rsidR="00D54412" w:rsidRPr="00301D35" w:rsidRDefault="00D54412" w:rsidP="00FD1FB2">
      <w:pPr>
        <w:ind w:left="142" w:right="58" w:firstLine="567"/>
        <w:jc w:val="both"/>
      </w:pPr>
      <w:r w:rsidRPr="00301D35">
        <w:rPr>
          <w:rFonts w:ascii="Cambria Math" w:eastAsia="Symbol" w:hAnsi="Cambria Math" w:cs="Cambria Math"/>
        </w:rPr>
        <w:t>⎯</w:t>
      </w:r>
      <w:r w:rsidRPr="00301D35">
        <w:rPr>
          <w:rFonts w:eastAsia="Symbol"/>
        </w:rPr>
        <w:t xml:space="preserve"> </w:t>
      </w:r>
      <w:r w:rsidRPr="00301D35">
        <w:rPr>
          <w:spacing w:val="1"/>
        </w:rPr>
        <w:t>получени</w:t>
      </w:r>
      <w:r w:rsidRPr="00301D35">
        <w:t xml:space="preserve">е    </w:t>
      </w:r>
      <w:r w:rsidRPr="00301D35">
        <w:rPr>
          <w:spacing w:val="45"/>
        </w:rPr>
        <w:t xml:space="preserve"> </w:t>
      </w:r>
      <w:r w:rsidRPr="00301D35">
        <w:rPr>
          <w:spacing w:val="1"/>
        </w:rPr>
        <w:t>первоначальног</w:t>
      </w:r>
      <w:r w:rsidRPr="00301D35">
        <w:t xml:space="preserve">о    </w:t>
      </w:r>
      <w:r w:rsidRPr="00301D35">
        <w:rPr>
          <w:spacing w:val="38"/>
        </w:rPr>
        <w:t xml:space="preserve"> </w:t>
      </w:r>
      <w:r w:rsidRPr="00301D35">
        <w:rPr>
          <w:spacing w:val="1"/>
        </w:rPr>
        <w:t>опыт</w:t>
      </w:r>
      <w:r w:rsidRPr="00301D35">
        <w:t xml:space="preserve">а    </w:t>
      </w:r>
      <w:r w:rsidRPr="00301D35">
        <w:rPr>
          <w:spacing w:val="51"/>
        </w:rPr>
        <w:t xml:space="preserve"> </w:t>
      </w:r>
      <w:r w:rsidRPr="00301D35">
        <w:rPr>
          <w:spacing w:val="1"/>
        </w:rPr>
        <w:t>участи</w:t>
      </w:r>
      <w:r w:rsidRPr="00301D35">
        <w:t xml:space="preserve">я    </w:t>
      </w:r>
      <w:r w:rsidRPr="00301D35">
        <w:rPr>
          <w:spacing w:val="49"/>
        </w:rPr>
        <w:t xml:space="preserve"> </w:t>
      </w:r>
      <w:r w:rsidRPr="00301D35">
        <w:t xml:space="preserve">в     </w:t>
      </w:r>
      <w:r w:rsidRPr="00301D35">
        <w:rPr>
          <w:spacing w:val="-12"/>
        </w:rPr>
        <w:t xml:space="preserve"> </w:t>
      </w:r>
      <w:proofErr w:type="spellStart"/>
      <w:r w:rsidRPr="00301D35">
        <w:rPr>
          <w:spacing w:val="1"/>
        </w:rPr>
        <w:t>природ</w:t>
      </w:r>
      <w:proofErr w:type="gramStart"/>
      <w:r w:rsidRPr="00301D35">
        <w:rPr>
          <w:spacing w:val="1"/>
        </w:rPr>
        <w:t>о</w:t>
      </w:r>
      <w:proofErr w:type="spellEnd"/>
      <w:r w:rsidRPr="00301D35">
        <w:t>-</w:t>
      </w:r>
      <w:proofErr w:type="gramEnd"/>
      <w:r w:rsidRPr="00301D35">
        <w:t xml:space="preserve"> </w:t>
      </w:r>
      <w:r w:rsidRPr="00301D35">
        <w:rPr>
          <w:spacing w:val="1"/>
        </w:rPr>
        <w:t>охранит</w:t>
      </w:r>
      <w:r w:rsidRPr="00301D35">
        <w:t>е</w:t>
      </w:r>
      <w:r w:rsidRPr="00301D35">
        <w:rPr>
          <w:spacing w:val="1"/>
        </w:rPr>
        <w:t>льно</w:t>
      </w:r>
      <w:r w:rsidRPr="00301D35">
        <w:t xml:space="preserve">й   </w:t>
      </w:r>
      <w:r w:rsidRPr="00301D35">
        <w:rPr>
          <w:spacing w:val="15"/>
        </w:rPr>
        <w:t xml:space="preserve"> </w:t>
      </w:r>
      <w:r w:rsidRPr="00301D35">
        <w:rPr>
          <w:spacing w:val="1"/>
        </w:rPr>
        <w:t>деятельност</w:t>
      </w:r>
      <w:r w:rsidRPr="00301D35">
        <w:t xml:space="preserve">и   </w:t>
      </w:r>
      <w:r w:rsidRPr="00301D35">
        <w:rPr>
          <w:spacing w:val="17"/>
        </w:rPr>
        <w:t xml:space="preserve"> </w:t>
      </w:r>
      <w:r w:rsidRPr="00301D35">
        <w:rPr>
          <w:spacing w:val="1"/>
        </w:rPr>
        <w:t>(</w:t>
      </w:r>
      <w:r w:rsidRPr="00301D35">
        <w:t xml:space="preserve">в   </w:t>
      </w:r>
      <w:r w:rsidRPr="00301D35">
        <w:rPr>
          <w:spacing w:val="31"/>
        </w:rPr>
        <w:t xml:space="preserve"> </w:t>
      </w:r>
      <w:r w:rsidRPr="00301D35">
        <w:rPr>
          <w:spacing w:val="1"/>
        </w:rPr>
        <w:t>школ</w:t>
      </w:r>
      <w:r w:rsidRPr="00301D35">
        <w:t xml:space="preserve">е   </w:t>
      </w:r>
      <w:r w:rsidRPr="00301D35">
        <w:rPr>
          <w:spacing w:val="25"/>
        </w:rPr>
        <w:t xml:space="preserve"> </w:t>
      </w:r>
      <w:r w:rsidRPr="00301D35">
        <w:t xml:space="preserve">и   </w:t>
      </w:r>
      <w:r w:rsidRPr="00301D35">
        <w:rPr>
          <w:spacing w:val="31"/>
        </w:rPr>
        <w:t xml:space="preserve"> </w:t>
      </w:r>
      <w:r w:rsidRPr="00301D35">
        <w:rPr>
          <w:spacing w:val="1"/>
        </w:rPr>
        <w:t>н</w:t>
      </w:r>
      <w:r w:rsidRPr="00301D35">
        <w:t xml:space="preserve">а   </w:t>
      </w:r>
      <w:r w:rsidRPr="00301D35">
        <w:rPr>
          <w:spacing w:val="30"/>
        </w:rPr>
        <w:t xml:space="preserve"> </w:t>
      </w:r>
      <w:r w:rsidRPr="00301D35">
        <w:rPr>
          <w:spacing w:val="1"/>
        </w:rPr>
        <w:t>пришкольно</w:t>
      </w:r>
      <w:r w:rsidRPr="00301D35">
        <w:t xml:space="preserve">м   </w:t>
      </w:r>
      <w:r w:rsidRPr="00301D35">
        <w:rPr>
          <w:spacing w:val="33"/>
        </w:rPr>
        <w:t xml:space="preserve"> </w:t>
      </w:r>
      <w:r w:rsidRPr="00301D35">
        <w:rPr>
          <w:spacing w:val="1"/>
        </w:rPr>
        <w:t>участке</w:t>
      </w:r>
      <w:r w:rsidRPr="00301D35">
        <w:t>,</w:t>
      </w:r>
      <w:r w:rsidRPr="00301D35">
        <w:rPr>
          <w:spacing w:val="-11"/>
        </w:rPr>
        <w:t xml:space="preserve"> </w:t>
      </w:r>
      <w:r w:rsidRPr="00301D35">
        <w:rPr>
          <w:spacing w:val="1"/>
        </w:rPr>
        <w:t>экологически</w:t>
      </w:r>
      <w:r w:rsidRPr="00301D35">
        <w:t>е</w:t>
      </w:r>
      <w:r w:rsidRPr="00301D35">
        <w:rPr>
          <w:spacing w:val="25"/>
        </w:rPr>
        <w:t xml:space="preserve"> </w:t>
      </w:r>
      <w:r w:rsidRPr="00301D35">
        <w:rPr>
          <w:spacing w:val="1"/>
        </w:rPr>
        <w:t>акции</w:t>
      </w:r>
      <w:r w:rsidRPr="00301D35">
        <w:t>,</w:t>
      </w:r>
      <w:r w:rsidRPr="00301D35">
        <w:rPr>
          <w:spacing w:val="34"/>
        </w:rPr>
        <w:t xml:space="preserve"> </w:t>
      </w:r>
      <w:r w:rsidRPr="00301D35">
        <w:rPr>
          <w:spacing w:val="1"/>
        </w:rPr>
        <w:t>десанты</w:t>
      </w:r>
      <w:r w:rsidRPr="00301D35">
        <w:t>,</w:t>
      </w:r>
      <w:r w:rsidRPr="00301D35">
        <w:rPr>
          <w:spacing w:val="32"/>
        </w:rPr>
        <w:t xml:space="preserve"> </w:t>
      </w:r>
      <w:r w:rsidRPr="00301D35">
        <w:rPr>
          <w:spacing w:val="1"/>
        </w:rPr>
        <w:t>высадк</w:t>
      </w:r>
      <w:r w:rsidRPr="00301D35">
        <w:t>а</w:t>
      </w:r>
      <w:r w:rsidRPr="00301D35">
        <w:rPr>
          <w:spacing w:val="33"/>
        </w:rPr>
        <w:t xml:space="preserve"> </w:t>
      </w:r>
      <w:r w:rsidRPr="00301D35">
        <w:rPr>
          <w:spacing w:val="1"/>
        </w:rPr>
        <w:t>растений</w:t>
      </w:r>
      <w:r w:rsidRPr="00301D35">
        <w:t>,</w:t>
      </w:r>
      <w:r w:rsidRPr="00301D35">
        <w:rPr>
          <w:spacing w:val="30"/>
        </w:rPr>
        <w:t xml:space="preserve"> </w:t>
      </w:r>
      <w:r w:rsidRPr="00301D35">
        <w:rPr>
          <w:spacing w:val="1"/>
        </w:rPr>
        <w:t>создани</w:t>
      </w:r>
      <w:r w:rsidRPr="00301D35">
        <w:t xml:space="preserve">е </w:t>
      </w:r>
      <w:r w:rsidRPr="00301D35">
        <w:rPr>
          <w:spacing w:val="-28"/>
        </w:rPr>
        <w:t xml:space="preserve"> </w:t>
      </w:r>
      <w:r w:rsidRPr="00301D35">
        <w:rPr>
          <w:spacing w:val="1"/>
        </w:rPr>
        <w:t>цветочны</w:t>
      </w:r>
      <w:r w:rsidRPr="00301D35">
        <w:t xml:space="preserve">х </w:t>
      </w:r>
      <w:r w:rsidRPr="00301D35">
        <w:rPr>
          <w:spacing w:val="-28"/>
        </w:rPr>
        <w:t xml:space="preserve"> </w:t>
      </w:r>
      <w:r w:rsidRPr="00301D35">
        <w:rPr>
          <w:spacing w:val="1"/>
        </w:rPr>
        <w:t>клумб</w:t>
      </w:r>
      <w:r w:rsidRPr="00301D35">
        <w:t>,</w:t>
      </w:r>
      <w:r w:rsidRPr="00301D35">
        <w:rPr>
          <w:spacing w:val="-9"/>
        </w:rPr>
        <w:t xml:space="preserve"> </w:t>
      </w:r>
      <w:r w:rsidRPr="00301D35">
        <w:rPr>
          <w:spacing w:val="1"/>
        </w:rPr>
        <w:t>очистк</w:t>
      </w:r>
      <w:r w:rsidRPr="00301D35">
        <w:t xml:space="preserve">а </w:t>
      </w:r>
      <w:r w:rsidRPr="00301D35">
        <w:rPr>
          <w:spacing w:val="65"/>
        </w:rPr>
        <w:t xml:space="preserve"> </w:t>
      </w:r>
      <w:r w:rsidRPr="00301D35">
        <w:rPr>
          <w:spacing w:val="1"/>
        </w:rPr>
        <w:t>доступны</w:t>
      </w:r>
      <w:r w:rsidRPr="00301D35">
        <w:t xml:space="preserve">х </w:t>
      </w:r>
      <w:r w:rsidRPr="00301D35">
        <w:rPr>
          <w:spacing w:val="61"/>
        </w:rPr>
        <w:t xml:space="preserve"> </w:t>
      </w:r>
      <w:r w:rsidRPr="00301D35">
        <w:rPr>
          <w:spacing w:val="1"/>
        </w:rPr>
        <w:t>территори</w:t>
      </w:r>
      <w:r w:rsidRPr="00301D35">
        <w:t xml:space="preserve">й </w:t>
      </w:r>
      <w:r w:rsidRPr="00301D35">
        <w:rPr>
          <w:spacing w:val="60"/>
        </w:rPr>
        <w:t xml:space="preserve"> </w:t>
      </w:r>
      <w:r w:rsidRPr="00301D35">
        <w:rPr>
          <w:spacing w:val="1"/>
        </w:rPr>
        <w:t>о</w:t>
      </w:r>
      <w:r w:rsidRPr="00301D35">
        <w:t xml:space="preserve">т  </w:t>
      </w:r>
      <w:r w:rsidRPr="00301D35">
        <w:rPr>
          <w:spacing w:val="1"/>
        </w:rPr>
        <w:t xml:space="preserve"> мусора</w:t>
      </w:r>
      <w:r w:rsidRPr="00301D35">
        <w:t xml:space="preserve">, </w:t>
      </w:r>
      <w:r w:rsidRPr="00301D35">
        <w:rPr>
          <w:spacing w:val="65"/>
        </w:rPr>
        <w:t xml:space="preserve"> </w:t>
      </w:r>
      <w:r w:rsidRPr="00301D35">
        <w:rPr>
          <w:spacing w:val="1"/>
        </w:rPr>
        <w:t>подкормк</w:t>
      </w:r>
      <w:r w:rsidRPr="00301D35">
        <w:t xml:space="preserve">а  </w:t>
      </w:r>
      <w:r w:rsidRPr="00301D35">
        <w:rPr>
          <w:spacing w:val="4"/>
        </w:rPr>
        <w:t xml:space="preserve"> </w:t>
      </w:r>
      <w:r w:rsidRPr="00301D35">
        <w:rPr>
          <w:spacing w:val="1"/>
        </w:rPr>
        <w:t>пти</w:t>
      </w:r>
      <w:r w:rsidRPr="00301D35">
        <w:t xml:space="preserve">ц </w:t>
      </w:r>
      <w:r w:rsidRPr="00301D35">
        <w:rPr>
          <w:spacing w:val="68"/>
        </w:rPr>
        <w:t xml:space="preserve"> </w:t>
      </w:r>
      <w:r w:rsidRPr="00301D35">
        <w:t xml:space="preserve">и  </w:t>
      </w:r>
      <w:r w:rsidRPr="00301D35">
        <w:rPr>
          <w:spacing w:val="2"/>
        </w:rPr>
        <w:t xml:space="preserve"> </w:t>
      </w:r>
      <w:r w:rsidRPr="00301D35">
        <w:rPr>
          <w:spacing w:val="1"/>
        </w:rPr>
        <w:t>т</w:t>
      </w:r>
      <w:r w:rsidRPr="00301D35">
        <w:t xml:space="preserve">.  </w:t>
      </w:r>
      <w:r w:rsidRPr="00301D35">
        <w:rPr>
          <w:spacing w:val="2"/>
        </w:rPr>
        <w:t xml:space="preserve"> </w:t>
      </w:r>
      <w:r w:rsidRPr="00301D35">
        <w:rPr>
          <w:spacing w:val="1"/>
        </w:rPr>
        <w:t>д</w:t>
      </w:r>
      <w:r w:rsidRPr="00301D35">
        <w:t>.</w:t>
      </w:r>
      <w:r w:rsidRPr="00301D35">
        <w:rPr>
          <w:spacing w:val="1"/>
        </w:rPr>
        <w:t>)</w:t>
      </w:r>
      <w:r w:rsidRPr="00301D35">
        <w:t>,   в</w:t>
      </w:r>
      <w:r w:rsidRPr="00301D35">
        <w:rPr>
          <w:spacing w:val="-2"/>
        </w:rPr>
        <w:t xml:space="preserve"> </w:t>
      </w:r>
      <w:r w:rsidRPr="00301D35">
        <w:rPr>
          <w:spacing w:val="1"/>
        </w:rPr>
        <w:t>деятельност</w:t>
      </w:r>
      <w:r w:rsidRPr="00301D35">
        <w:t xml:space="preserve">и </w:t>
      </w:r>
      <w:r w:rsidRPr="00301D35">
        <w:rPr>
          <w:spacing w:val="16"/>
        </w:rPr>
        <w:t xml:space="preserve"> </w:t>
      </w:r>
      <w:r w:rsidRPr="00301D35">
        <w:rPr>
          <w:spacing w:val="1"/>
        </w:rPr>
        <w:t>школьны</w:t>
      </w:r>
      <w:r w:rsidRPr="00301D35">
        <w:t xml:space="preserve">х </w:t>
      </w:r>
      <w:r w:rsidRPr="00301D35">
        <w:rPr>
          <w:spacing w:val="20"/>
        </w:rPr>
        <w:t xml:space="preserve"> </w:t>
      </w:r>
      <w:r w:rsidRPr="00301D35">
        <w:rPr>
          <w:spacing w:val="1"/>
        </w:rPr>
        <w:t>экологически</w:t>
      </w:r>
      <w:r w:rsidRPr="00301D35">
        <w:t xml:space="preserve">х </w:t>
      </w:r>
      <w:r w:rsidRPr="00301D35">
        <w:rPr>
          <w:spacing w:val="14"/>
        </w:rPr>
        <w:t xml:space="preserve"> </w:t>
      </w:r>
      <w:r w:rsidRPr="00301D35">
        <w:rPr>
          <w:spacing w:val="1"/>
        </w:rPr>
        <w:t>центров</w:t>
      </w:r>
      <w:r w:rsidRPr="00301D35">
        <w:t xml:space="preserve">, </w:t>
      </w:r>
      <w:r w:rsidRPr="00301D35">
        <w:rPr>
          <w:spacing w:val="32"/>
        </w:rPr>
        <w:t xml:space="preserve"> </w:t>
      </w:r>
      <w:r w:rsidRPr="00301D35">
        <w:rPr>
          <w:spacing w:val="1"/>
        </w:rPr>
        <w:t>лесничеств</w:t>
      </w:r>
      <w:r w:rsidRPr="00301D35">
        <w:t xml:space="preserve">, </w:t>
      </w:r>
      <w:r w:rsidRPr="00301D35">
        <w:rPr>
          <w:spacing w:val="18"/>
        </w:rPr>
        <w:t xml:space="preserve"> </w:t>
      </w:r>
      <w:r w:rsidRPr="00301D35">
        <w:rPr>
          <w:spacing w:val="1"/>
        </w:rPr>
        <w:t>экологически</w:t>
      </w:r>
      <w:r w:rsidRPr="00301D35">
        <w:t>х</w:t>
      </w:r>
      <w:r w:rsidRPr="00301D35">
        <w:rPr>
          <w:spacing w:val="-18"/>
        </w:rPr>
        <w:t xml:space="preserve"> </w:t>
      </w:r>
      <w:r w:rsidRPr="00301D35">
        <w:rPr>
          <w:spacing w:val="1"/>
        </w:rPr>
        <w:t>патрулей</w:t>
      </w:r>
      <w:r w:rsidRPr="00301D35">
        <w:t>;</w:t>
      </w:r>
      <w:r w:rsidRPr="00301D35">
        <w:rPr>
          <w:spacing w:val="51"/>
        </w:rPr>
        <w:t xml:space="preserve"> </w:t>
      </w:r>
      <w:r w:rsidRPr="00301D35">
        <w:rPr>
          <w:spacing w:val="1"/>
        </w:rPr>
        <w:t>участи</w:t>
      </w:r>
      <w:r w:rsidRPr="00301D35">
        <w:t>е</w:t>
      </w:r>
      <w:r w:rsidRPr="00301D35">
        <w:rPr>
          <w:spacing w:val="54"/>
        </w:rPr>
        <w:t xml:space="preserve"> </w:t>
      </w:r>
      <w:r w:rsidRPr="00301D35">
        <w:t>в</w:t>
      </w:r>
      <w:r w:rsidRPr="00301D35">
        <w:rPr>
          <w:spacing w:val="63"/>
        </w:rPr>
        <w:t xml:space="preserve"> </w:t>
      </w:r>
      <w:r w:rsidRPr="00301D35">
        <w:rPr>
          <w:spacing w:val="1"/>
        </w:rPr>
        <w:t>создани</w:t>
      </w:r>
      <w:r w:rsidRPr="00301D35">
        <w:t>и</w:t>
      </w:r>
      <w:r w:rsidRPr="00301D35">
        <w:rPr>
          <w:spacing w:val="53"/>
        </w:rPr>
        <w:t xml:space="preserve"> </w:t>
      </w:r>
      <w:r w:rsidRPr="00301D35">
        <w:t>и</w:t>
      </w:r>
      <w:r w:rsidRPr="00301D35">
        <w:rPr>
          <w:spacing w:val="63"/>
        </w:rPr>
        <w:t xml:space="preserve"> </w:t>
      </w:r>
      <w:r w:rsidRPr="00301D35">
        <w:rPr>
          <w:spacing w:val="1"/>
        </w:rPr>
        <w:t>реализаци</w:t>
      </w:r>
      <w:r w:rsidRPr="00301D35">
        <w:t xml:space="preserve">и </w:t>
      </w:r>
      <w:r w:rsidRPr="00301D35">
        <w:rPr>
          <w:spacing w:val="-6"/>
        </w:rPr>
        <w:t xml:space="preserve"> </w:t>
      </w:r>
      <w:r w:rsidRPr="00301D35">
        <w:rPr>
          <w:spacing w:val="1"/>
        </w:rPr>
        <w:t>коллективны</w:t>
      </w:r>
      <w:r w:rsidRPr="00301D35">
        <w:t>х</w:t>
      </w:r>
      <w:r w:rsidRPr="00301D35">
        <w:rPr>
          <w:spacing w:val="47"/>
        </w:rPr>
        <w:t xml:space="preserve"> </w:t>
      </w:r>
      <w:r w:rsidRPr="00301D35">
        <w:rPr>
          <w:spacing w:val="1"/>
        </w:rPr>
        <w:t>природоохранны</w:t>
      </w:r>
      <w:r w:rsidRPr="00301D35">
        <w:t>х</w:t>
      </w:r>
      <w:r w:rsidRPr="00301D35">
        <w:rPr>
          <w:spacing w:val="-22"/>
        </w:rPr>
        <w:t xml:space="preserve"> </w:t>
      </w:r>
      <w:r w:rsidRPr="00301D35">
        <w:rPr>
          <w:spacing w:val="1"/>
        </w:rPr>
        <w:t>проектов</w:t>
      </w:r>
      <w:r w:rsidRPr="00301D35">
        <w:t>;</w:t>
      </w:r>
    </w:p>
    <w:p w:rsidR="00D54412" w:rsidRPr="00301D35" w:rsidRDefault="00D54412" w:rsidP="00FD1FB2">
      <w:pPr>
        <w:ind w:left="142" w:right="61" w:firstLine="567"/>
        <w:jc w:val="both"/>
      </w:pPr>
      <w:r w:rsidRPr="00301D35">
        <w:rPr>
          <w:rFonts w:ascii="Cambria Math" w:eastAsia="Symbol" w:hAnsi="Cambria Math" w:cs="Cambria Math"/>
        </w:rPr>
        <w:t>⎯</w:t>
      </w:r>
      <w:r w:rsidRPr="00301D35">
        <w:rPr>
          <w:rFonts w:eastAsia="Symbol"/>
        </w:rPr>
        <w:t xml:space="preserve"> </w:t>
      </w:r>
      <w:r w:rsidRPr="00301D35">
        <w:rPr>
          <w:spacing w:val="1"/>
        </w:rPr>
        <w:t>посильно</w:t>
      </w:r>
      <w:r w:rsidRPr="00301D35">
        <w:t xml:space="preserve">е      </w:t>
      </w:r>
      <w:r w:rsidRPr="00301D35">
        <w:rPr>
          <w:spacing w:val="10"/>
        </w:rPr>
        <w:t xml:space="preserve"> </w:t>
      </w:r>
      <w:r w:rsidRPr="00301D35">
        <w:rPr>
          <w:spacing w:val="1"/>
        </w:rPr>
        <w:t>участи</w:t>
      </w:r>
      <w:r w:rsidRPr="00301D35">
        <w:t xml:space="preserve">е      </w:t>
      </w:r>
      <w:r w:rsidRPr="00301D35">
        <w:rPr>
          <w:spacing w:val="13"/>
        </w:rPr>
        <w:t xml:space="preserve"> </w:t>
      </w:r>
      <w:r w:rsidRPr="00301D35">
        <w:t xml:space="preserve">в      </w:t>
      </w:r>
      <w:r w:rsidRPr="00301D35">
        <w:rPr>
          <w:spacing w:val="21"/>
        </w:rPr>
        <w:t xml:space="preserve"> </w:t>
      </w:r>
      <w:r w:rsidRPr="00301D35">
        <w:rPr>
          <w:spacing w:val="1"/>
        </w:rPr>
        <w:t>деятельност</w:t>
      </w:r>
      <w:r w:rsidRPr="00301D35">
        <w:t xml:space="preserve">и      </w:t>
      </w:r>
      <w:r w:rsidRPr="00301D35">
        <w:rPr>
          <w:spacing w:val="22"/>
        </w:rPr>
        <w:t xml:space="preserve"> </w:t>
      </w:r>
      <w:r w:rsidRPr="00301D35">
        <w:rPr>
          <w:spacing w:val="1"/>
        </w:rPr>
        <w:t>детск</w:t>
      </w:r>
      <w:r w:rsidRPr="00301D35">
        <w:rPr>
          <w:spacing w:val="2"/>
        </w:rPr>
        <w:t>о</w:t>
      </w:r>
      <w:r w:rsidRPr="00301D35">
        <w:rPr>
          <w:spacing w:val="1"/>
        </w:rPr>
        <w:t>-юношески</w:t>
      </w:r>
      <w:r w:rsidRPr="00301D35">
        <w:t xml:space="preserve">х </w:t>
      </w:r>
      <w:r w:rsidRPr="00301D35">
        <w:rPr>
          <w:spacing w:val="1"/>
        </w:rPr>
        <w:t>общественны</w:t>
      </w:r>
      <w:r w:rsidRPr="00301D35">
        <w:t>х</w:t>
      </w:r>
      <w:r w:rsidRPr="00301D35">
        <w:rPr>
          <w:spacing w:val="-17"/>
        </w:rPr>
        <w:t xml:space="preserve"> </w:t>
      </w:r>
      <w:r w:rsidRPr="00301D35">
        <w:rPr>
          <w:spacing w:val="1"/>
        </w:rPr>
        <w:t>экологически</w:t>
      </w:r>
      <w:r w:rsidRPr="00301D35">
        <w:t>х</w:t>
      </w:r>
      <w:r w:rsidRPr="00301D35">
        <w:rPr>
          <w:spacing w:val="-17"/>
        </w:rPr>
        <w:t xml:space="preserve"> </w:t>
      </w:r>
      <w:r w:rsidRPr="00301D35">
        <w:rPr>
          <w:spacing w:val="1"/>
        </w:rPr>
        <w:t>организаций</w:t>
      </w:r>
      <w:r w:rsidRPr="00301D35">
        <w:t>;</w:t>
      </w:r>
    </w:p>
    <w:p w:rsidR="00D54412" w:rsidRPr="00301D35" w:rsidRDefault="00D54412" w:rsidP="00FD1FB2">
      <w:pPr>
        <w:ind w:left="142" w:right="60" w:firstLine="567"/>
        <w:jc w:val="both"/>
      </w:pPr>
      <w:r w:rsidRPr="00301D35">
        <w:rPr>
          <w:rFonts w:ascii="Cambria Math" w:eastAsia="Symbol" w:hAnsi="Cambria Math" w:cs="Cambria Math"/>
        </w:rPr>
        <w:t>⎯</w:t>
      </w:r>
      <w:r w:rsidRPr="00301D35">
        <w:rPr>
          <w:rFonts w:eastAsia="Symbol"/>
        </w:rPr>
        <w:t xml:space="preserve"> </w:t>
      </w:r>
      <w:r w:rsidRPr="00301D35">
        <w:rPr>
          <w:spacing w:val="1"/>
        </w:rPr>
        <w:t>усвоени</w:t>
      </w:r>
      <w:r w:rsidRPr="00301D35">
        <w:t>е</w:t>
      </w:r>
      <w:r w:rsidRPr="00301D35">
        <w:rPr>
          <w:spacing w:val="9"/>
        </w:rPr>
        <w:t xml:space="preserve"> </w:t>
      </w:r>
      <w:r w:rsidRPr="00301D35">
        <w:t>в</w:t>
      </w:r>
      <w:r w:rsidRPr="00301D35">
        <w:rPr>
          <w:spacing w:val="19"/>
        </w:rPr>
        <w:t xml:space="preserve"> </w:t>
      </w:r>
      <w:r w:rsidRPr="00301D35">
        <w:rPr>
          <w:spacing w:val="1"/>
        </w:rPr>
        <w:t>семь</w:t>
      </w:r>
      <w:r w:rsidRPr="00301D35">
        <w:t>е</w:t>
      </w:r>
      <w:r w:rsidRPr="00301D35">
        <w:rPr>
          <w:spacing w:val="13"/>
        </w:rPr>
        <w:t xml:space="preserve"> </w:t>
      </w:r>
      <w:r w:rsidRPr="00301D35">
        <w:rPr>
          <w:spacing w:val="1"/>
        </w:rPr>
        <w:t>по</w:t>
      </w:r>
      <w:r w:rsidRPr="00301D35">
        <w:t>з</w:t>
      </w:r>
      <w:r w:rsidRPr="00301D35">
        <w:rPr>
          <w:spacing w:val="1"/>
        </w:rPr>
        <w:t>итивны</w:t>
      </w:r>
      <w:r w:rsidRPr="00301D35">
        <w:t>х</w:t>
      </w:r>
      <w:r w:rsidRPr="00301D35">
        <w:rPr>
          <w:spacing w:val="6"/>
        </w:rPr>
        <w:t xml:space="preserve"> </w:t>
      </w:r>
      <w:r w:rsidRPr="00301D35">
        <w:rPr>
          <w:spacing w:val="1"/>
        </w:rPr>
        <w:t>образцо</w:t>
      </w:r>
      <w:r w:rsidRPr="00301D35">
        <w:t>в</w:t>
      </w:r>
      <w:r w:rsidRPr="00301D35">
        <w:rPr>
          <w:spacing w:val="9"/>
        </w:rPr>
        <w:t xml:space="preserve"> </w:t>
      </w:r>
      <w:r w:rsidRPr="00301D35">
        <w:rPr>
          <w:spacing w:val="1"/>
        </w:rPr>
        <w:t>в</w:t>
      </w:r>
      <w:r w:rsidRPr="00301D35">
        <w:t>з</w:t>
      </w:r>
      <w:r w:rsidRPr="00301D35">
        <w:rPr>
          <w:spacing w:val="1"/>
        </w:rPr>
        <w:t>аимодействи</w:t>
      </w:r>
      <w:r w:rsidRPr="00301D35">
        <w:t>я</w:t>
      </w:r>
      <w:r w:rsidRPr="00301D35">
        <w:rPr>
          <w:spacing w:val="1"/>
        </w:rPr>
        <w:t xml:space="preserve"> </w:t>
      </w:r>
      <w:r w:rsidRPr="00301D35">
        <w:t>с</w:t>
      </w:r>
      <w:r w:rsidRPr="00301D35">
        <w:rPr>
          <w:spacing w:val="20"/>
        </w:rPr>
        <w:t xml:space="preserve"> </w:t>
      </w:r>
      <w:r w:rsidRPr="00301D35">
        <w:rPr>
          <w:spacing w:val="1"/>
        </w:rPr>
        <w:t>природой</w:t>
      </w:r>
      <w:r w:rsidRPr="00301D35">
        <w:rPr>
          <w:spacing w:val="-11"/>
        </w:rPr>
        <w:t xml:space="preserve"> </w:t>
      </w:r>
      <w:r w:rsidRPr="00301D35">
        <w:rPr>
          <w:spacing w:val="1"/>
        </w:rPr>
        <w:t>(пр</w:t>
      </w:r>
      <w:r w:rsidRPr="00301D35">
        <w:t xml:space="preserve">и </w:t>
      </w:r>
      <w:r w:rsidRPr="00301D35">
        <w:rPr>
          <w:spacing w:val="58"/>
        </w:rPr>
        <w:t xml:space="preserve"> </w:t>
      </w:r>
      <w:r w:rsidRPr="00301D35">
        <w:rPr>
          <w:spacing w:val="1"/>
        </w:rPr>
        <w:t>поддержк</w:t>
      </w:r>
      <w:r w:rsidRPr="00301D35">
        <w:t xml:space="preserve">е </w:t>
      </w:r>
      <w:r w:rsidRPr="00301D35">
        <w:rPr>
          <w:spacing w:val="50"/>
        </w:rPr>
        <w:t xml:space="preserve"> </w:t>
      </w:r>
      <w:r w:rsidRPr="00301D35">
        <w:rPr>
          <w:spacing w:val="1"/>
        </w:rPr>
        <w:t>родителе</w:t>
      </w:r>
      <w:r w:rsidRPr="00301D35">
        <w:t xml:space="preserve">й </w:t>
      </w:r>
      <w:r w:rsidRPr="00301D35">
        <w:rPr>
          <w:spacing w:val="51"/>
        </w:rPr>
        <w:t xml:space="preserve"> </w:t>
      </w:r>
      <w:r w:rsidRPr="00301D35">
        <w:rPr>
          <w:spacing w:val="1"/>
        </w:rPr>
        <w:t>(законны</w:t>
      </w:r>
      <w:r w:rsidRPr="00301D35">
        <w:t xml:space="preserve">х </w:t>
      </w:r>
      <w:r w:rsidRPr="00301D35">
        <w:rPr>
          <w:spacing w:val="51"/>
        </w:rPr>
        <w:t xml:space="preserve"> </w:t>
      </w:r>
      <w:r w:rsidRPr="00301D35">
        <w:rPr>
          <w:spacing w:val="1"/>
        </w:rPr>
        <w:t>представителей</w:t>
      </w:r>
      <w:r w:rsidRPr="00301D35">
        <w:t xml:space="preserve">)  </w:t>
      </w:r>
      <w:r w:rsidRPr="00301D35">
        <w:rPr>
          <w:spacing w:val="-8"/>
        </w:rPr>
        <w:t xml:space="preserve"> </w:t>
      </w:r>
      <w:r w:rsidRPr="00301D35">
        <w:rPr>
          <w:spacing w:val="1"/>
        </w:rPr>
        <w:t>расширени</w:t>
      </w:r>
      <w:r w:rsidRPr="00301D35">
        <w:t xml:space="preserve">е </w:t>
      </w:r>
      <w:r w:rsidRPr="00301D35">
        <w:rPr>
          <w:spacing w:val="49"/>
        </w:rPr>
        <w:t xml:space="preserve"> </w:t>
      </w:r>
      <w:r w:rsidRPr="00301D35">
        <w:rPr>
          <w:spacing w:val="1"/>
        </w:rPr>
        <w:t>опыт</w:t>
      </w:r>
      <w:r w:rsidRPr="00301D35">
        <w:t>а</w:t>
      </w:r>
      <w:r w:rsidRPr="00301D35">
        <w:rPr>
          <w:spacing w:val="-8"/>
        </w:rPr>
        <w:t xml:space="preserve"> </w:t>
      </w:r>
      <w:r w:rsidRPr="00301D35">
        <w:rPr>
          <w:spacing w:val="1"/>
        </w:rPr>
        <w:t>общени</w:t>
      </w:r>
      <w:r w:rsidRPr="00301D35">
        <w:t xml:space="preserve">я </w:t>
      </w:r>
      <w:r w:rsidRPr="00301D35">
        <w:rPr>
          <w:spacing w:val="28"/>
        </w:rPr>
        <w:t xml:space="preserve"> </w:t>
      </w:r>
      <w:r w:rsidRPr="00301D35">
        <w:t xml:space="preserve">с </w:t>
      </w:r>
      <w:r w:rsidRPr="00301D35">
        <w:rPr>
          <w:spacing w:val="37"/>
        </w:rPr>
        <w:t xml:space="preserve"> </w:t>
      </w:r>
      <w:r w:rsidRPr="00301D35">
        <w:rPr>
          <w:spacing w:val="1"/>
        </w:rPr>
        <w:t>природой</w:t>
      </w:r>
      <w:r w:rsidRPr="00301D35">
        <w:t xml:space="preserve">, </w:t>
      </w:r>
      <w:r w:rsidRPr="00301D35">
        <w:rPr>
          <w:spacing w:val="26"/>
        </w:rPr>
        <w:t xml:space="preserve"> </w:t>
      </w:r>
      <w:r w:rsidRPr="00301D35">
        <w:rPr>
          <w:spacing w:val="1"/>
        </w:rPr>
        <w:t>забот</w:t>
      </w:r>
      <w:r w:rsidRPr="00301D35">
        <w:t xml:space="preserve">ы </w:t>
      </w:r>
      <w:r w:rsidRPr="00301D35">
        <w:rPr>
          <w:spacing w:val="30"/>
        </w:rPr>
        <w:t xml:space="preserve"> </w:t>
      </w:r>
      <w:r w:rsidRPr="00301D35">
        <w:t xml:space="preserve">о </w:t>
      </w:r>
      <w:r w:rsidRPr="00301D35">
        <w:rPr>
          <w:spacing w:val="37"/>
        </w:rPr>
        <w:t xml:space="preserve"> </w:t>
      </w:r>
      <w:r w:rsidRPr="00301D35">
        <w:rPr>
          <w:spacing w:val="1"/>
        </w:rPr>
        <w:t>животны</w:t>
      </w:r>
      <w:r w:rsidRPr="00301D35">
        <w:t xml:space="preserve">х </w:t>
      </w:r>
      <w:r w:rsidRPr="00301D35">
        <w:rPr>
          <w:spacing w:val="26"/>
        </w:rPr>
        <w:t xml:space="preserve"> </w:t>
      </w:r>
      <w:r w:rsidRPr="00301D35">
        <w:t xml:space="preserve">и </w:t>
      </w:r>
      <w:r w:rsidRPr="00301D35">
        <w:rPr>
          <w:spacing w:val="37"/>
        </w:rPr>
        <w:t xml:space="preserve"> </w:t>
      </w:r>
      <w:r w:rsidRPr="00301D35">
        <w:rPr>
          <w:spacing w:val="1"/>
        </w:rPr>
        <w:t>растениях</w:t>
      </w:r>
      <w:r w:rsidRPr="00301D35">
        <w:t xml:space="preserve">,  </w:t>
      </w:r>
      <w:r w:rsidRPr="00301D35">
        <w:rPr>
          <w:spacing w:val="-32"/>
        </w:rPr>
        <w:t xml:space="preserve"> </w:t>
      </w:r>
      <w:r w:rsidRPr="00301D35">
        <w:rPr>
          <w:spacing w:val="1"/>
        </w:rPr>
        <w:t>участи</w:t>
      </w:r>
      <w:r w:rsidRPr="00301D35">
        <w:t xml:space="preserve">е </w:t>
      </w:r>
      <w:r w:rsidRPr="00301D35">
        <w:rPr>
          <w:spacing w:val="29"/>
        </w:rPr>
        <w:t xml:space="preserve"> </w:t>
      </w:r>
      <w:r w:rsidRPr="00301D35">
        <w:rPr>
          <w:spacing w:val="1"/>
        </w:rPr>
        <w:t>вмест</w:t>
      </w:r>
      <w:r w:rsidRPr="00301D35">
        <w:t xml:space="preserve">е </w:t>
      </w:r>
      <w:r w:rsidRPr="00301D35">
        <w:rPr>
          <w:spacing w:val="30"/>
        </w:rPr>
        <w:t xml:space="preserve"> </w:t>
      </w:r>
      <w:r w:rsidRPr="00301D35">
        <w:t>с</w:t>
      </w:r>
      <w:r w:rsidRPr="00301D35">
        <w:rPr>
          <w:spacing w:val="-2"/>
        </w:rPr>
        <w:t xml:space="preserve"> </w:t>
      </w:r>
      <w:r w:rsidRPr="00301D35">
        <w:rPr>
          <w:spacing w:val="1"/>
        </w:rPr>
        <w:t>родителям</w:t>
      </w:r>
      <w:r w:rsidRPr="00301D35">
        <w:t>и</w:t>
      </w:r>
      <w:r w:rsidRPr="00301D35">
        <w:rPr>
          <w:spacing w:val="63"/>
        </w:rPr>
        <w:t xml:space="preserve"> </w:t>
      </w:r>
      <w:r w:rsidRPr="00301D35">
        <w:rPr>
          <w:spacing w:val="1"/>
        </w:rPr>
        <w:t>(законным</w:t>
      </w:r>
      <w:r w:rsidRPr="00301D35">
        <w:t>и</w:t>
      </w:r>
      <w:r w:rsidRPr="00301D35">
        <w:rPr>
          <w:spacing w:val="64"/>
        </w:rPr>
        <w:t xml:space="preserve"> </w:t>
      </w:r>
      <w:r w:rsidRPr="00301D35">
        <w:rPr>
          <w:spacing w:val="1"/>
        </w:rPr>
        <w:t>представителями</w:t>
      </w:r>
      <w:r w:rsidRPr="00301D35">
        <w:t>)</w:t>
      </w:r>
      <w:r w:rsidRPr="00301D35">
        <w:rPr>
          <w:spacing w:val="56"/>
        </w:rPr>
        <w:t xml:space="preserve"> </w:t>
      </w:r>
      <w:r w:rsidRPr="00301D35">
        <w:t xml:space="preserve">в </w:t>
      </w:r>
      <w:r w:rsidRPr="00301D35">
        <w:rPr>
          <w:spacing w:val="7"/>
        </w:rPr>
        <w:t xml:space="preserve"> </w:t>
      </w:r>
      <w:r w:rsidRPr="00301D35">
        <w:rPr>
          <w:spacing w:val="1"/>
        </w:rPr>
        <w:t>экологическо</w:t>
      </w:r>
      <w:r w:rsidRPr="00301D35">
        <w:t xml:space="preserve">й </w:t>
      </w:r>
      <w:r w:rsidRPr="00301D35">
        <w:rPr>
          <w:spacing w:val="7"/>
        </w:rPr>
        <w:t xml:space="preserve"> </w:t>
      </w:r>
      <w:r w:rsidRPr="00301D35">
        <w:rPr>
          <w:spacing w:val="1"/>
        </w:rPr>
        <w:t>деятельност</w:t>
      </w:r>
      <w:r w:rsidRPr="00301D35">
        <w:t>и</w:t>
      </w:r>
      <w:r w:rsidRPr="00301D35">
        <w:rPr>
          <w:spacing w:val="61"/>
        </w:rPr>
        <w:t xml:space="preserve"> </w:t>
      </w:r>
      <w:r w:rsidRPr="00301D35">
        <w:rPr>
          <w:spacing w:val="1"/>
        </w:rPr>
        <w:t>по</w:t>
      </w:r>
      <w:r w:rsidRPr="00301D35">
        <w:rPr>
          <w:spacing w:val="-3"/>
        </w:rPr>
        <w:t xml:space="preserve"> </w:t>
      </w:r>
      <w:r w:rsidRPr="00301D35">
        <w:rPr>
          <w:spacing w:val="1"/>
        </w:rPr>
        <w:t>мест</w:t>
      </w:r>
      <w:r w:rsidRPr="00301D35">
        <w:t>у</w:t>
      </w:r>
      <w:r w:rsidRPr="00301D35">
        <w:rPr>
          <w:spacing w:val="-7"/>
        </w:rPr>
        <w:t xml:space="preserve"> </w:t>
      </w:r>
      <w:r w:rsidRPr="00301D35">
        <w:rPr>
          <w:spacing w:val="1"/>
        </w:rPr>
        <w:t>жительства</w:t>
      </w:r>
      <w:r w:rsidRPr="00301D35">
        <w:t>).</w:t>
      </w:r>
    </w:p>
    <w:p w:rsidR="00D54412" w:rsidRPr="00301D35" w:rsidRDefault="00D54412" w:rsidP="00FD1FB2">
      <w:pPr>
        <w:ind w:left="142" w:firstLine="567"/>
        <w:jc w:val="both"/>
      </w:pPr>
      <w:r w:rsidRPr="00301D35">
        <w:rPr>
          <w:b/>
          <w:spacing w:val="1"/>
        </w:rPr>
        <w:t>Воспитани</w:t>
      </w:r>
      <w:r w:rsidRPr="00301D35">
        <w:rPr>
          <w:b/>
        </w:rPr>
        <w:t>е</w:t>
      </w:r>
      <w:r w:rsidRPr="00301D35">
        <w:rPr>
          <w:b/>
          <w:spacing w:val="50"/>
        </w:rPr>
        <w:t xml:space="preserve"> </w:t>
      </w:r>
      <w:r w:rsidRPr="00301D35">
        <w:rPr>
          <w:b/>
          <w:spacing w:val="1"/>
        </w:rPr>
        <w:t>ценностног</w:t>
      </w:r>
      <w:r w:rsidRPr="00301D35">
        <w:rPr>
          <w:b/>
        </w:rPr>
        <w:t>о</w:t>
      </w:r>
      <w:r w:rsidRPr="00301D35">
        <w:rPr>
          <w:b/>
          <w:spacing w:val="49"/>
        </w:rPr>
        <w:t xml:space="preserve"> </w:t>
      </w:r>
      <w:r w:rsidRPr="00301D35">
        <w:rPr>
          <w:b/>
          <w:spacing w:val="1"/>
        </w:rPr>
        <w:t>отношени</w:t>
      </w:r>
      <w:r w:rsidRPr="00301D35">
        <w:rPr>
          <w:b/>
        </w:rPr>
        <w:t>я</w:t>
      </w:r>
      <w:r w:rsidRPr="00301D35">
        <w:rPr>
          <w:b/>
          <w:spacing w:val="51"/>
        </w:rPr>
        <w:t xml:space="preserve"> </w:t>
      </w:r>
      <w:r w:rsidRPr="00301D35">
        <w:rPr>
          <w:b/>
        </w:rPr>
        <w:t>к</w:t>
      </w:r>
      <w:r w:rsidRPr="00301D35">
        <w:rPr>
          <w:b/>
          <w:spacing w:val="63"/>
        </w:rPr>
        <w:t xml:space="preserve"> </w:t>
      </w:r>
      <w:proofErr w:type="gramStart"/>
      <w:r w:rsidRPr="00301D35">
        <w:rPr>
          <w:b/>
          <w:spacing w:val="1"/>
        </w:rPr>
        <w:t>прекрасному</w:t>
      </w:r>
      <w:proofErr w:type="gramEnd"/>
      <w:r w:rsidRPr="00301D35">
        <w:rPr>
          <w:b/>
        </w:rPr>
        <w:t>,</w:t>
      </w:r>
      <w:r w:rsidRPr="00301D35">
        <w:rPr>
          <w:b/>
          <w:spacing w:val="48"/>
        </w:rPr>
        <w:t xml:space="preserve"> </w:t>
      </w:r>
      <w:r w:rsidRPr="00301D35">
        <w:rPr>
          <w:b/>
          <w:spacing w:val="1"/>
        </w:rPr>
        <w:t>формирование представлени</w:t>
      </w:r>
      <w:r w:rsidRPr="00301D35">
        <w:rPr>
          <w:b/>
        </w:rPr>
        <w:t xml:space="preserve">й  </w:t>
      </w:r>
      <w:r w:rsidRPr="00301D35">
        <w:rPr>
          <w:b/>
          <w:spacing w:val="35"/>
        </w:rPr>
        <w:t xml:space="preserve"> </w:t>
      </w:r>
      <w:r w:rsidRPr="00301D35">
        <w:rPr>
          <w:b/>
          <w:spacing w:val="1"/>
        </w:rPr>
        <w:t>о</w:t>
      </w:r>
      <w:r w:rsidRPr="00301D35">
        <w:rPr>
          <w:b/>
        </w:rPr>
        <w:t xml:space="preserve">б  </w:t>
      </w:r>
      <w:r w:rsidRPr="00301D35">
        <w:rPr>
          <w:b/>
          <w:spacing w:val="51"/>
        </w:rPr>
        <w:t xml:space="preserve"> </w:t>
      </w:r>
      <w:r w:rsidRPr="00301D35">
        <w:rPr>
          <w:b/>
          <w:spacing w:val="1"/>
        </w:rPr>
        <w:t>эстетически</w:t>
      </w:r>
      <w:r w:rsidRPr="00301D35">
        <w:rPr>
          <w:b/>
        </w:rPr>
        <w:t xml:space="preserve">х  </w:t>
      </w:r>
      <w:r w:rsidRPr="00301D35">
        <w:rPr>
          <w:b/>
          <w:spacing w:val="36"/>
        </w:rPr>
        <w:t xml:space="preserve"> </w:t>
      </w:r>
      <w:r w:rsidRPr="00301D35">
        <w:rPr>
          <w:b/>
          <w:spacing w:val="1"/>
        </w:rPr>
        <w:t>идеала</w:t>
      </w:r>
      <w:r w:rsidRPr="00301D35">
        <w:rPr>
          <w:b/>
        </w:rPr>
        <w:t xml:space="preserve">х  </w:t>
      </w:r>
      <w:r w:rsidRPr="00301D35">
        <w:rPr>
          <w:b/>
          <w:spacing w:val="43"/>
        </w:rPr>
        <w:t xml:space="preserve"> </w:t>
      </w:r>
      <w:r w:rsidRPr="00301D35">
        <w:rPr>
          <w:b/>
        </w:rPr>
        <w:t xml:space="preserve">и  </w:t>
      </w:r>
      <w:r w:rsidRPr="00301D35">
        <w:rPr>
          <w:b/>
          <w:spacing w:val="52"/>
        </w:rPr>
        <w:t xml:space="preserve"> </w:t>
      </w:r>
      <w:r w:rsidRPr="00301D35">
        <w:rPr>
          <w:b/>
          <w:spacing w:val="1"/>
        </w:rPr>
        <w:t>ценностя</w:t>
      </w:r>
      <w:r w:rsidRPr="00301D35">
        <w:rPr>
          <w:b/>
        </w:rPr>
        <w:t xml:space="preserve">х  </w:t>
      </w:r>
      <w:r w:rsidRPr="00301D35">
        <w:rPr>
          <w:b/>
          <w:spacing w:val="40"/>
        </w:rPr>
        <w:t xml:space="preserve"> </w:t>
      </w:r>
      <w:r w:rsidRPr="00301D35">
        <w:rPr>
          <w:b/>
        </w:rPr>
        <w:t>(</w:t>
      </w:r>
      <w:r w:rsidRPr="00301D35">
        <w:rPr>
          <w:b/>
          <w:spacing w:val="1"/>
        </w:rPr>
        <w:t>эстетическо</w:t>
      </w:r>
      <w:r w:rsidRPr="00301D35">
        <w:rPr>
          <w:b/>
        </w:rPr>
        <w:t xml:space="preserve">е </w:t>
      </w:r>
      <w:r w:rsidRPr="00301D35">
        <w:rPr>
          <w:b/>
          <w:spacing w:val="1"/>
        </w:rPr>
        <w:t>воспитани</w:t>
      </w:r>
      <w:r w:rsidRPr="00301D35">
        <w:rPr>
          <w:b/>
        </w:rPr>
        <w:t>е</w:t>
      </w:r>
      <w:r w:rsidRPr="00301D35">
        <w:rPr>
          <w:b/>
          <w:spacing w:val="1"/>
        </w:rPr>
        <w:t>)</w:t>
      </w:r>
      <w:r w:rsidRPr="00301D35">
        <w:rPr>
          <w:b/>
        </w:rPr>
        <w:t>:</w:t>
      </w:r>
    </w:p>
    <w:p w:rsidR="00D54412" w:rsidRPr="00301D35" w:rsidRDefault="00D54412" w:rsidP="00FD1FB2">
      <w:pPr>
        <w:ind w:left="142" w:right="59" w:firstLine="567"/>
        <w:jc w:val="both"/>
      </w:pPr>
      <w:proofErr w:type="gramStart"/>
      <w:r w:rsidRPr="00301D35">
        <w:rPr>
          <w:rFonts w:ascii="Cambria Math" w:eastAsia="Symbol" w:hAnsi="Cambria Math" w:cs="Cambria Math"/>
        </w:rPr>
        <w:t>⎯</w:t>
      </w:r>
      <w:r w:rsidRPr="00301D35">
        <w:rPr>
          <w:rFonts w:eastAsia="Symbol"/>
        </w:rPr>
        <w:t xml:space="preserve"> </w:t>
      </w:r>
      <w:r w:rsidRPr="00301D35">
        <w:rPr>
          <w:spacing w:val="1"/>
        </w:rPr>
        <w:t>получени</w:t>
      </w:r>
      <w:r w:rsidRPr="00301D35">
        <w:t>е</w:t>
      </w:r>
      <w:r w:rsidRPr="00301D35">
        <w:rPr>
          <w:spacing w:val="6"/>
        </w:rPr>
        <w:t xml:space="preserve"> </w:t>
      </w:r>
      <w:r w:rsidRPr="00301D35">
        <w:rPr>
          <w:spacing w:val="1"/>
        </w:rPr>
        <w:t>элементарны</w:t>
      </w:r>
      <w:r w:rsidRPr="00301D35">
        <w:t>х</w:t>
      </w:r>
      <w:r w:rsidRPr="00301D35">
        <w:rPr>
          <w:spacing w:val="2"/>
        </w:rPr>
        <w:t xml:space="preserve"> </w:t>
      </w:r>
      <w:r w:rsidRPr="00301D35">
        <w:rPr>
          <w:spacing w:val="1"/>
        </w:rPr>
        <w:t>представлени</w:t>
      </w:r>
      <w:r w:rsidRPr="00301D35">
        <w:t>й</w:t>
      </w:r>
      <w:r w:rsidRPr="00301D35">
        <w:rPr>
          <w:spacing w:val="1"/>
        </w:rPr>
        <w:t xml:space="preserve"> о</w:t>
      </w:r>
      <w:r w:rsidRPr="00301D35">
        <w:t>б</w:t>
      </w:r>
      <w:r w:rsidRPr="00301D35">
        <w:rPr>
          <w:spacing w:val="16"/>
        </w:rPr>
        <w:t xml:space="preserve"> </w:t>
      </w:r>
      <w:r w:rsidRPr="00301D35">
        <w:rPr>
          <w:spacing w:val="1"/>
        </w:rPr>
        <w:t>эстетически</w:t>
      </w:r>
      <w:r w:rsidRPr="00301D35">
        <w:t>х</w:t>
      </w:r>
      <w:r w:rsidRPr="00301D35">
        <w:rPr>
          <w:spacing w:val="3"/>
        </w:rPr>
        <w:t xml:space="preserve"> </w:t>
      </w:r>
      <w:r w:rsidRPr="00301D35">
        <w:rPr>
          <w:spacing w:val="1"/>
        </w:rPr>
        <w:t>идеала</w:t>
      </w:r>
      <w:r w:rsidRPr="00301D35">
        <w:t>х</w:t>
      </w:r>
      <w:r w:rsidRPr="00301D35">
        <w:rPr>
          <w:spacing w:val="19"/>
        </w:rPr>
        <w:t xml:space="preserve"> </w:t>
      </w:r>
      <w:r w:rsidRPr="00301D35">
        <w:t>и</w:t>
      </w:r>
      <w:r w:rsidRPr="00301D35">
        <w:rPr>
          <w:spacing w:val="-2"/>
        </w:rPr>
        <w:t xml:space="preserve"> </w:t>
      </w:r>
      <w:r w:rsidRPr="00301D35">
        <w:rPr>
          <w:spacing w:val="1"/>
        </w:rPr>
        <w:t>художественны</w:t>
      </w:r>
      <w:r w:rsidRPr="00301D35">
        <w:t>х</w:t>
      </w:r>
      <w:r w:rsidRPr="00301D35">
        <w:rPr>
          <w:spacing w:val="12"/>
        </w:rPr>
        <w:t xml:space="preserve"> </w:t>
      </w:r>
      <w:r w:rsidRPr="00301D35">
        <w:rPr>
          <w:spacing w:val="1"/>
        </w:rPr>
        <w:t>ценно</w:t>
      </w:r>
      <w:r w:rsidRPr="00301D35">
        <w:t>с</w:t>
      </w:r>
      <w:r w:rsidRPr="00301D35">
        <w:rPr>
          <w:spacing w:val="1"/>
        </w:rPr>
        <w:t>тя</w:t>
      </w:r>
      <w:r w:rsidRPr="00301D35">
        <w:t>х</w:t>
      </w:r>
      <w:r w:rsidRPr="00301D35">
        <w:rPr>
          <w:spacing w:val="20"/>
        </w:rPr>
        <w:t xml:space="preserve"> </w:t>
      </w:r>
      <w:r w:rsidRPr="00301D35">
        <w:rPr>
          <w:spacing w:val="1"/>
        </w:rPr>
        <w:t>культур</w:t>
      </w:r>
      <w:r w:rsidRPr="00301D35">
        <w:t>ы</w:t>
      </w:r>
      <w:r w:rsidRPr="00301D35">
        <w:rPr>
          <w:spacing w:val="22"/>
        </w:rPr>
        <w:t xml:space="preserve"> </w:t>
      </w:r>
      <w:r w:rsidRPr="00301D35">
        <w:rPr>
          <w:spacing w:val="1"/>
        </w:rPr>
        <w:t>России</w:t>
      </w:r>
      <w:r w:rsidRPr="00301D35">
        <w:t>,</w:t>
      </w:r>
      <w:r w:rsidRPr="00301D35">
        <w:rPr>
          <w:spacing w:val="23"/>
        </w:rPr>
        <w:t xml:space="preserve"> </w:t>
      </w:r>
      <w:r w:rsidRPr="00301D35">
        <w:rPr>
          <w:spacing w:val="1"/>
        </w:rPr>
        <w:t>культу</w:t>
      </w:r>
      <w:r w:rsidRPr="00301D35">
        <w:t>р</w:t>
      </w:r>
      <w:r w:rsidRPr="00301D35">
        <w:rPr>
          <w:spacing w:val="23"/>
        </w:rPr>
        <w:t xml:space="preserve"> </w:t>
      </w:r>
      <w:r w:rsidRPr="00301D35">
        <w:rPr>
          <w:spacing w:val="1"/>
        </w:rPr>
        <w:t>народо</w:t>
      </w:r>
      <w:r w:rsidRPr="00301D35">
        <w:t>в</w:t>
      </w:r>
      <w:r w:rsidRPr="00301D35">
        <w:rPr>
          <w:spacing w:val="22"/>
        </w:rPr>
        <w:t xml:space="preserve"> </w:t>
      </w:r>
      <w:r w:rsidRPr="00301D35">
        <w:rPr>
          <w:spacing w:val="1"/>
        </w:rPr>
        <w:t>Росси</w:t>
      </w:r>
      <w:r w:rsidRPr="00301D35">
        <w:t>и</w:t>
      </w:r>
      <w:r w:rsidRPr="00301D35">
        <w:rPr>
          <w:spacing w:val="24"/>
        </w:rPr>
        <w:t xml:space="preserve"> </w:t>
      </w:r>
      <w:r w:rsidRPr="00301D35">
        <w:rPr>
          <w:spacing w:val="1"/>
        </w:rPr>
        <w:t>(</w:t>
      </w:r>
      <w:r w:rsidRPr="00301D35">
        <w:t>в</w:t>
      </w:r>
      <w:r w:rsidRPr="00301D35">
        <w:rPr>
          <w:spacing w:val="32"/>
        </w:rPr>
        <w:t xml:space="preserve"> </w:t>
      </w:r>
      <w:r w:rsidRPr="00301D35">
        <w:rPr>
          <w:spacing w:val="1"/>
        </w:rPr>
        <w:t>ходе</w:t>
      </w:r>
      <w:r w:rsidRPr="00301D35">
        <w:t xml:space="preserve"> </w:t>
      </w:r>
      <w:r w:rsidRPr="00301D35">
        <w:rPr>
          <w:spacing w:val="1"/>
        </w:rPr>
        <w:t>изучени</w:t>
      </w:r>
      <w:r w:rsidRPr="00301D35">
        <w:t xml:space="preserve">я </w:t>
      </w:r>
      <w:r w:rsidRPr="00301D35">
        <w:rPr>
          <w:spacing w:val="49"/>
        </w:rPr>
        <w:t xml:space="preserve"> </w:t>
      </w:r>
      <w:r w:rsidRPr="00301D35">
        <w:rPr>
          <w:spacing w:val="1"/>
        </w:rPr>
        <w:t>инвариантны</w:t>
      </w:r>
      <w:r w:rsidRPr="00301D35">
        <w:t xml:space="preserve">х </w:t>
      </w:r>
      <w:r w:rsidRPr="00301D35">
        <w:rPr>
          <w:spacing w:val="43"/>
        </w:rPr>
        <w:t xml:space="preserve"> </w:t>
      </w:r>
      <w:r w:rsidRPr="00301D35">
        <w:t xml:space="preserve">и </w:t>
      </w:r>
      <w:r w:rsidRPr="00301D35">
        <w:rPr>
          <w:spacing w:val="58"/>
        </w:rPr>
        <w:t xml:space="preserve"> </w:t>
      </w:r>
      <w:r w:rsidRPr="00301D35">
        <w:rPr>
          <w:spacing w:val="1"/>
        </w:rPr>
        <w:t>вариативны</w:t>
      </w:r>
      <w:r w:rsidRPr="00301D35">
        <w:t xml:space="preserve">х </w:t>
      </w:r>
      <w:r w:rsidRPr="00301D35">
        <w:rPr>
          <w:spacing w:val="44"/>
        </w:rPr>
        <w:t xml:space="preserve"> </w:t>
      </w:r>
      <w:r w:rsidRPr="00301D35">
        <w:rPr>
          <w:spacing w:val="1"/>
        </w:rPr>
        <w:t>учебны</w:t>
      </w:r>
      <w:r w:rsidRPr="00301D35">
        <w:t xml:space="preserve">х </w:t>
      </w:r>
      <w:r w:rsidRPr="00301D35">
        <w:rPr>
          <w:spacing w:val="49"/>
        </w:rPr>
        <w:t xml:space="preserve"> </w:t>
      </w:r>
      <w:r w:rsidRPr="00301D35">
        <w:rPr>
          <w:spacing w:val="1"/>
        </w:rPr>
        <w:t>дисциплин</w:t>
      </w:r>
      <w:r w:rsidRPr="00301D35">
        <w:t xml:space="preserve">,  </w:t>
      </w:r>
      <w:r w:rsidRPr="00301D35">
        <w:rPr>
          <w:spacing w:val="-10"/>
        </w:rPr>
        <w:t xml:space="preserve"> </w:t>
      </w:r>
      <w:r w:rsidRPr="00301D35">
        <w:rPr>
          <w:spacing w:val="1"/>
        </w:rPr>
        <w:t>посредством</w:t>
      </w:r>
      <w:r w:rsidRPr="00301D35">
        <w:t xml:space="preserve"> </w:t>
      </w:r>
      <w:r w:rsidRPr="00301D35">
        <w:rPr>
          <w:spacing w:val="1"/>
        </w:rPr>
        <w:t>встре</w:t>
      </w:r>
      <w:r w:rsidRPr="00301D35">
        <w:t xml:space="preserve">ч    </w:t>
      </w:r>
      <w:r w:rsidRPr="00301D35">
        <w:rPr>
          <w:spacing w:val="55"/>
        </w:rPr>
        <w:t xml:space="preserve"> </w:t>
      </w:r>
      <w:r w:rsidRPr="00301D35">
        <w:t xml:space="preserve">с    </w:t>
      </w:r>
      <w:r w:rsidRPr="00301D35">
        <w:rPr>
          <w:spacing w:val="61"/>
        </w:rPr>
        <w:t xml:space="preserve"> </w:t>
      </w:r>
      <w:r w:rsidRPr="00301D35">
        <w:rPr>
          <w:spacing w:val="1"/>
        </w:rPr>
        <w:t>представит</w:t>
      </w:r>
      <w:r w:rsidRPr="00301D35">
        <w:t>е</w:t>
      </w:r>
      <w:r w:rsidRPr="00301D35">
        <w:rPr>
          <w:spacing w:val="1"/>
        </w:rPr>
        <w:t>лям</w:t>
      </w:r>
      <w:r w:rsidRPr="00301D35">
        <w:t xml:space="preserve">и    </w:t>
      </w:r>
      <w:r w:rsidRPr="00301D35">
        <w:rPr>
          <w:spacing w:val="42"/>
        </w:rPr>
        <w:t xml:space="preserve"> </w:t>
      </w:r>
      <w:r w:rsidRPr="00301D35">
        <w:rPr>
          <w:spacing w:val="1"/>
        </w:rPr>
        <w:t>творчески</w:t>
      </w:r>
      <w:r w:rsidRPr="00301D35">
        <w:t xml:space="preserve">х    </w:t>
      </w:r>
      <w:r w:rsidRPr="00301D35">
        <w:rPr>
          <w:spacing w:val="49"/>
        </w:rPr>
        <w:t xml:space="preserve"> </w:t>
      </w:r>
      <w:r w:rsidRPr="00301D35">
        <w:rPr>
          <w:spacing w:val="1"/>
        </w:rPr>
        <w:t>профессий</w:t>
      </w:r>
      <w:r w:rsidRPr="00301D35">
        <w:t xml:space="preserve">,     </w:t>
      </w:r>
      <w:r w:rsidRPr="00301D35">
        <w:rPr>
          <w:spacing w:val="-7"/>
        </w:rPr>
        <w:t xml:space="preserve"> </w:t>
      </w:r>
      <w:r w:rsidRPr="00301D35">
        <w:rPr>
          <w:spacing w:val="1"/>
        </w:rPr>
        <w:t>экскурси</w:t>
      </w:r>
      <w:r w:rsidRPr="00301D35">
        <w:t xml:space="preserve">й    </w:t>
      </w:r>
      <w:r w:rsidRPr="00301D35">
        <w:rPr>
          <w:spacing w:val="51"/>
        </w:rPr>
        <w:t xml:space="preserve"> </w:t>
      </w:r>
      <w:r w:rsidRPr="00301D35">
        <w:rPr>
          <w:spacing w:val="1"/>
        </w:rPr>
        <w:t>на</w:t>
      </w:r>
      <w:r w:rsidRPr="00301D35">
        <w:rPr>
          <w:spacing w:val="-2"/>
        </w:rPr>
        <w:t xml:space="preserve"> </w:t>
      </w:r>
      <w:r w:rsidRPr="00301D35">
        <w:rPr>
          <w:spacing w:val="1"/>
        </w:rPr>
        <w:t>художественны</w:t>
      </w:r>
      <w:r w:rsidRPr="00301D35">
        <w:t xml:space="preserve">е  </w:t>
      </w:r>
      <w:r w:rsidRPr="00301D35">
        <w:rPr>
          <w:spacing w:val="28"/>
        </w:rPr>
        <w:t xml:space="preserve"> </w:t>
      </w:r>
      <w:r w:rsidRPr="00301D35">
        <w:rPr>
          <w:spacing w:val="1"/>
        </w:rPr>
        <w:t>прои</w:t>
      </w:r>
      <w:r w:rsidRPr="00301D35">
        <w:t>з</w:t>
      </w:r>
      <w:r w:rsidRPr="00301D35">
        <w:rPr>
          <w:spacing w:val="1"/>
        </w:rPr>
        <w:t>водства</w:t>
      </w:r>
      <w:r w:rsidRPr="00301D35">
        <w:t xml:space="preserve">,  </w:t>
      </w:r>
      <w:r w:rsidRPr="00301D35">
        <w:rPr>
          <w:spacing w:val="30"/>
        </w:rPr>
        <w:t xml:space="preserve"> </w:t>
      </w:r>
      <w:r w:rsidRPr="00301D35">
        <w:t xml:space="preserve">к  </w:t>
      </w:r>
      <w:r w:rsidRPr="00301D35">
        <w:rPr>
          <w:spacing w:val="47"/>
        </w:rPr>
        <w:t xml:space="preserve"> </w:t>
      </w:r>
      <w:r w:rsidRPr="00301D35">
        <w:rPr>
          <w:spacing w:val="1"/>
        </w:rPr>
        <w:t>памятника</w:t>
      </w:r>
      <w:r w:rsidRPr="00301D35">
        <w:t xml:space="preserve">м  </w:t>
      </w:r>
      <w:r w:rsidRPr="00301D35">
        <w:rPr>
          <w:spacing w:val="34"/>
        </w:rPr>
        <w:t xml:space="preserve"> </w:t>
      </w:r>
      <w:r w:rsidRPr="00301D35">
        <w:rPr>
          <w:spacing w:val="1"/>
        </w:rPr>
        <w:t>зодчеств</w:t>
      </w:r>
      <w:r w:rsidRPr="00301D35">
        <w:t xml:space="preserve">а   </w:t>
      </w:r>
      <w:r w:rsidRPr="00301D35">
        <w:rPr>
          <w:spacing w:val="-22"/>
        </w:rPr>
        <w:t xml:space="preserve"> </w:t>
      </w:r>
      <w:r w:rsidRPr="00301D35">
        <w:t xml:space="preserve">и   </w:t>
      </w:r>
      <w:r w:rsidRPr="00301D35">
        <w:rPr>
          <w:spacing w:val="-22"/>
        </w:rPr>
        <w:t xml:space="preserve"> </w:t>
      </w:r>
      <w:r w:rsidRPr="00301D35">
        <w:rPr>
          <w:spacing w:val="1"/>
        </w:rPr>
        <w:t>н</w:t>
      </w:r>
      <w:r w:rsidRPr="00301D35">
        <w:t xml:space="preserve">а  </w:t>
      </w:r>
      <w:r w:rsidRPr="00301D35">
        <w:rPr>
          <w:spacing w:val="45"/>
        </w:rPr>
        <w:t xml:space="preserve"> </w:t>
      </w:r>
      <w:r w:rsidRPr="00301D35">
        <w:rPr>
          <w:spacing w:val="1"/>
        </w:rPr>
        <w:t>объекты</w:t>
      </w:r>
      <w:r w:rsidRPr="00301D35">
        <w:rPr>
          <w:spacing w:val="-10"/>
        </w:rPr>
        <w:t xml:space="preserve"> </w:t>
      </w:r>
      <w:r w:rsidRPr="00301D35">
        <w:rPr>
          <w:spacing w:val="1"/>
        </w:rPr>
        <w:t>современно</w:t>
      </w:r>
      <w:r w:rsidRPr="00301D35">
        <w:t xml:space="preserve">й </w:t>
      </w:r>
      <w:r w:rsidRPr="00301D35">
        <w:rPr>
          <w:spacing w:val="38"/>
        </w:rPr>
        <w:t xml:space="preserve"> </w:t>
      </w:r>
      <w:r w:rsidRPr="00301D35">
        <w:rPr>
          <w:spacing w:val="1"/>
        </w:rPr>
        <w:t>архитектуры</w:t>
      </w:r>
      <w:r w:rsidRPr="00301D35">
        <w:t xml:space="preserve">, </w:t>
      </w:r>
      <w:r w:rsidRPr="00301D35">
        <w:rPr>
          <w:spacing w:val="38"/>
        </w:rPr>
        <w:t xml:space="preserve"> </w:t>
      </w:r>
      <w:r w:rsidRPr="00301D35">
        <w:rPr>
          <w:spacing w:val="1"/>
        </w:rPr>
        <w:lastRenderedPageBreak/>
        <w:t>ландшафтног</w:t>
      </w:r>
      <w:r w:rsidRPr="00301D35">
        <w:t xml:space="preserve">о </w:t>
      </w:r>
      <w:r w:rsidRPr="00301D35">
        <w:rPr>
          <w:spacing w:val="37"/>
        </w:rPr>
        <w:t xml:space="preserve"> </w:t>
      </w:r>
      <w:r w:rsidRPr="00301D35">
        <w:rPr>
          <w:spacing w:val="1"/>
        </w:rPr>
        <w:t>дизайн</w:t>
      </w:r>
      <w:r w:rsidRPr="00301D35">
        <w:t xml:space="preserve">а </w:t>
      </w:r>
      <w:r w:rsidRPr="00301D35">
        <w:rPr>
          <w:spacing w:val="44"/>
        </w:rPr>
        <w:t xml:space="preserve"> </w:t>
      </w:r>
      <w:r w:rsidRPr="00301D35">
        <w:t xml:space="preserve">и  </w:t>
      </w:r>
      <w:r w:rsidRPr="00301D35">
        <w:rPr>
          <w:spacing w:val="-16"/>
        </w:rPr>
        <w:t xml:space="preserve"> </w:t>
      </w:r>
      <w:r w:rsidRPr="00301D35">
        <w:rPr>
          <w:spacing w:val="1"/>
        </w:rPr>
        <w:t>парковы</w:t>
      </w:r>
      <w:r w:rsidRPr="00301D35">
        <w:t xml:space="preserve">х </w:t>
      </w:r>
      <w:r w:rsidRPr="00301D35">
        <w:rPr>
          <w:spacing w:val="43"/>
        </w:rPr>
        <w:t xml:space="preserve"> </w:t>
      </w:r>
      <w:r w:rsidRPr="00301D35">
        <w:rPr>
          <w:spacing w:val="1"/>
        </w:rPr>
        <w:t>ансамблей</w:t>
      </w:r>
      <w:r w:rsidRPr="00301D35">
        <w:t>,</w:t>
      </w:r>
      <w:r w:rsidRPr="00301D35">
        <w:rPr>
          <w:spacing w:val="-14"/>
        </w:rPr>
        <w:t xml:space="preserve"> </w:t>
      </w:r>
      <w:r w:rsidRPr="00301D35">
        <w:rPr>
          <w:spacing w:val="1"/>
        </w:rPr>
        <w:t>знакомств</w:t>
      </w:r>
      <w:r w:rsidRPr="00301D35">
        <w:t>а</w:t>
      </w:r>
      <w:r w:rsidRPr="00301D35">
        <w:rPr>
          <w:spacing w:val="32"/>
        </w:rPr>
        <w:t xml:space="preserve"> </w:t>
      </w:r>
      <w:r w:rsidRPr="00301D35">
        <w:t>с</w:t>
      </w:r>
      <w:r w:rsidRPr="00301D35">
        <w:rPr>
          <w:spacing w:val="44"/>
        </w:rPr>
        <w:t xml:space="preserve"> </w:t>
      </w:r>
      <w:r w:rsidRPr="00301D35">
        <w:rPr>
          <w:spacing w:val="1"/>
        </w:rPr>
        <w:t>лучшим</w:t>
      </w:r>
      <w:r w:rsidRPr="00301D35">
        <w:t>и</w:t>
      </w:r>
      <w:r w:rsidRPr="00301D35">
        <w:rPr>
          <w:spacing w:val="34"/>
        </w:rPr>
        <w:t xml:space="preserve"> </w:t>
      </w:r>
      <w:r w:rsidRPr="00301D35">
        <w:rPr>
          <w:spacing w:val="1"/>
        </w:rPr>
        <w:t>произведениям</w:t>
      </w:r>
      <w:r w:rsidRPr="00301D35">
        <w:t>и</w:t>
      </w:r>
      <w:r w:rsidRPr="00301D35">
        <w:rPr>
          <w:spacing w:val="25"/>
        </w:rPr>
        <w:t xml:space="preserve"> </w:t>
      </w:r>
      <w:r w:rsidRPr="00301D35">
        <w:rPr>
          <w:spacing w:val="1"/>
        </w:rPr>
        <w:t>искусств</w:t>
      </w:r>
      <w:r w:rsidRPr="00301D35">
        <w:t>а</w:t>
      </w:r>
      <w:r w:rsidRPr="00301D35">
        <w:rPr>
          <w:spacing w:val="33"/>
        </w:rPr>
        <w:t xml:space="preserve"> </w:t>
      </w:r>
      <w:r w:rsidRPr="00301D35">
        <w:t xml:space="preserve">в </w:t>
      </w:r>
      <w:r w:rsidRPr="00301D35">
        <w:rPr>
          <w:spacing w:val="-25"/>
        </w:rPr>
        <w:t xml:space="preserve"> </w:t>
      </w:r>
      <w:r w:rsidRPr="00301D35">
        <w:rPr>
          <w:spacing w:val="1"/>
        </w:rPr>
        <w:t>музеях</w:t>
      </w:r>
      <w:r w:rsidRPr="00301D35">
        <w:t>,</w:t>
      </w:r>
      <w:r w:rsidRPr="00301D35">
        <w:rPr>
          <w:spacing w:val="35"/>
        </w:rPr>
        <w:t xml:space="preserve"> </w:t>
      </w:r>
      <w:r w:rsidRPr="00301D35">
        <w:rPr>
          <w:spacing w:val="1"/>
        </w:rPr>
        <w:t>н</w:t>
      </w:r>
      <w:r w:rsidRPr="00301D35">
        <w:t>а</w:t>
      </w:r>
      <w:r w:rsidRPr="00301D35">
        <w:rPr>
          <w:spacing w:val="42"/>
        </w:rPr>
        <w:t xml:space="preserve"> </w:t>
      </w:r>
      <w:r w:rsidRPr="00301D35">
        <w:rPr>
          <w:spacing w:val="1"/>
        </w:rPr>
        <w:t>выставках</w:t>
      </w:r>
      <w:r w:rsidRPr="00301D35">
        <w:t>,</w:t>
      </w:r>
      <w:r w:rsidRPr="00301D35">
        <w:rPr>
          <w:spacing w:val="31"/>
        </w:rPr>
        <w:t xml:space="preserve"> </w:t>
      </w:r>
      <w:r w:rsidRPr="00301D35">
        <w:rPr>
          <w:spacing w:val="1"/>
        </w:rPr>
        <w:t>п</w:t>
      </w:r>
      <w:r w:rsidRPr="00301D35">
        <w:t>о</w:t>
      </w:r>
      <w:r w:rsidRPr="00301D35">
        <w:rPr>
          <w:spacing w:val="-4"/>
        </w:rPr>
        <w:t xml:space="preserve"> </w:t>
      </w:r>
      <w:r w:rsidRPr="00301D35">
        <w:rPr>
          <w:spacing w:val="1"/>
        </w:rPr>
        <w:t>репродукциям</w:t>
      </w:r>
      <w:r w:rsidRPr="00301D35">
        <w:t>,</w:t>
      </w:r>
      <w:r w:rsidRPr="00301D35">
        <w:rPr>
          <w:spacing w:val="-18"/>
        </w:rPr>
        <w:t xml:space="preserve"> </w:t>
      </w:r>
      <w:r w:rsidRPr="00301D35">
        <w:rPr>
          <w:spacing w:val="1"/>
        </w:rPr>
        <w:t>учебны</w:t>
      </w:r>
      <w:r w:rsidRPr="00301D35">
        <w:t>м</w:t>
      </w:r>
      <w:r w:rsidRPr="00301D35">
        <w:rPr>
          <w:spacing w:val="-10"/>
        </w:rPr>
        <w:t xml:space="preserve"> </w:t>
      </w:r>
      <w:r w:rsidRPr="00301D35">
        <w:rPr>
          <w:spacing w:val="1"/>
        </w:rPr>
        <w:t>фильмам)</w:t>
      </w:r>
      <w:r w:rsidRPr="00301D35">
        <w:t>;</w:t>
      </w:r>
      <w:proofErr w:type="gramEnd"/>
    </w:p>
    <w:p w:rsidR="00D54412" w:rsidRPr="00301D35" w:rsidRDefault="00D54412" w:rsidP="00FD1FB2">
      <w:pPr>
        <w:ind w:left="142" w:right="60" w:firstLine="567"/>
        <w:jc w:val="both"/>
      </w:pPr>
      <w:proofErr w:type="gramStart"/>
      <w:r w:rsidRPr="00301D35">
        <w:rPr>
          <w:rFonts w:ascii="Cambria Math" w:eastAsia="Symbol" w:hAnsi="Cambria Math" w:cs="Cambria Math"/>
        </w:rPr>
        <w:t>⎯</w:t>
      </w:r>
      <w:r w:rsidRPr="00301D35">
        <w:rPr>
          <w:rFonts w:eastAsia="Symbol"/>
        </w:rPr>
        <w:t xml:space="preserve"> </w:t>
      </w:r>
      <w:r w:rsidRPr="00301D35">
        <w:rPr>
          <w:spacing w:val="1"/>
        </w:rPr>
        <w:t>ознакомлени</w:t>
      </w:r>
      <w:r w:rsidRPr="00301D35">
        <w:t xml:space="preserve">е       с      </w:t>
      </w:r>
      <w:r w:rsidRPr="00301D35">
        <w:rPr>
          <w:spacing w:val="16"/>
        </w:rPr>
        <w:t xml:space="preserve"> </w:t>
      </w:r>
      <w:r w:rsidRPr="00301D35">
        <w:rPr>
          <w:spacing w:val="1"/>
        </w:rPr>
        <w:t>эстетическим</w:t>
      </w:r>
      <w:r w:rsidRPr="00301D35">
        <w:t xml:space="preserve">и     </w:t>
      </w:r>
      <w:r w:rsidRPr="00301D35">
        <w:rPr>
          <w:spacing w:val="69"/>
        </w:rPr>
        <w:t xml:space="preserve"> </w:t>
      </w:r>
      <w:r w:rsidRPr="00301D35">
        <w:rPr>
          <w:spacing w:val="1"/>
        </w:rPr>
        <w:t>идеалами</w:t>
      </w:r>
      <w:r w:rsidRPr="00301D35">
        <w:t xml:space="preserve">,      </w:t>
      </w:r>
      <w:r w:rsidRPr="00301D35">
        <w:rPr>
          <w:spacing w:val="16"/>
        </w:rPr>
        <w:t xml:space="preserve"> </w:t>
      </w:r>
      <w:r w:rsidRPr="00301D35">
        <w:rPr>
          <w:spacing w:val="1"/>
        </w:rPr>
        <w:t>традициям</w:t>
      </w:r>
      <w:r w:rsidRPr="00301D35">
        <w:t xml:space="preserve">и </w:t>
      </w:r>
      <w:r w:rsidRPr="00301D35">
        <w:rPr>
          <w:spacing w:val="1"/>
        </w:rPr>
        <w:t>художественно</w:t>
      </w:r>
      <w:r w:rsidRPr="00301D35">
        <w:t xml:space="preserve">й  </w:t>
      </w:r>
      <w:r w:rsidRPr="00301D35">
        <w:rPr>
          <w:spacing w:val="37"/>
        </w:rPr>
        <w:t xml:space="preserve"> </w:t>
      </w:r>
      <w:r w:rsidRPr="00301D35">
        <w:rPr>
          <w:spacing w:val="1"/>
        </w:rPr>
        <w:t>культур</w:t>
      </w:r>
      <w:r w:rsidRPr="00301D35">
        <w:t xml:space="preserve">ы  </w:t>
      </w:r>
      <w:r w:rsidRPr="00301D35">
        <w:rPr>
          <w:spacing w:val="46"/>
        </w:rPr>
        <w:t xml:space="preserve"> </w:t>
      </w:r>
      <w:r w:rsidRPr="00301D35">
        <w:rPr>
          <w:spacing w:val="1"/>
        </w:rPr>
        <w:t>родног</w:t>
      </w:r>
      <w:r w:rsidRPr="00301D35">
        <w:t xml:space="preserve">о  </w:t>
      </w:r>
      <w:r w:rsidRPr="00301D35">
        <w:rPr>
          <w:spacing w:val="47"/>
        </w:rPr>
        <w:t xml:space="preserve"> </w:t>
      </w:r>
      <w:r w:rsidRPr="00301D35">
        <w:rPr>
          <w:spacing w:val="1"/>
        </w:rPr>
        <w:t>края</w:t>
      </w:r>
      <w:r w:rsidRPr="00301D35">
        <w:t xml:space="preserve">,  </w:t>
      </w:r>
      <w:r w:rsidRPr="00301D35">
        <w:rPr>
          <w:spacing w:val="50"/>
        </w:rPr>
        <w:t xml:space="preserve"> </w:t>
      </w:r>
      <w:r w:rsidRPr="00301D35">
        <w:t xml:space="preserve">с  </w:t>
      </w:r>
      <w:r w:rsidRPr="00301D35">
        <w:rPr>
          <w:spacing w:val="56"/>
        </w:rPr>
        <w:t xml:space="preserve"> </w:t>
      </w:r>
      <w:r w:rsidRPr="00301D35">
        <w:rPr>
          <w:spacing w:val="1"/>
        </w:rPr>
        <w:t>фольклоро</w:t>
      </w:r>
      <w:r w:rsidRPr="00301D35">
        <w:t xml:space="preserve">м  </w:t>
      </w:r>
      <w:r w:rsidRPr="00301D35">
        <w:rPr>
          <w:spacing w:val="42"/>
        </w:rPr>
        <w:t xml:space="preserve"> </w:t>
      </w:r>
      <w:r w:rsidRPr="00301D35">
        <w:t xml:space="preserve">и   </w:t>
      </w:r>
      <w:r w:rsidRPr="00301D35">
        <w:rPr>
          <w:spacing w:val="-13"/>
        </w:rPr>
        <w:t xml:space="preserve"> </w:t>
      </w:r>
      <w:r w:rsidRPr="00301D35">
        <w:rPr>
          <w:spacing w:val="1"/>
        </w:rPr>
        <w:t>народными</w:t>
      </w:r>
      <w:r w:rsidRPr="00301D35">
        <w:t xml:space="preserve"> </w:t>
      </w:r>
      <w:r w:rsidRPr="00301D35">
        <w:rPr>
          <w:spacing w:val="1"/>
        </w:rPr>
        <w:t>художественным</w:t>
      </w:r>
      <w:r w:rsidRPr="00301D35">
        <w:t>и</w:t>
      </w:r>
      <w:r w:rsidRPr="00301D35">
        <w:rPr>
          <w:spacing w:val="51"/>
        </w:rPr>
        <w:t xml:space="preserve"> </w:t>
      </w:r>
      <w:r w:rsidRPr="00301D35">
        <w:rPr>
          <w:spacing w:val="1"/>
        </w:rPr>
        <w:t>промыслам</w:t>
      </w:r>
      <w:r w:rsidRPr="00301D35">
        <w:t>и</w:t>
      </w:r>
      <w:r w:rsidRPr="00301D35">
        <w:rPr>
          <w:spacing w:val="58"/>
        </w:rPr>
        <w:t xml:space="preserve"> </w:t>
      </w:r>
      <w:r w:rsidRPr="00301D35">
        <w:rPr>
          <w:spacing w:val="1"/>
        </w:rPr>
        <w:t>(</w:t>
      </w:r>
      <w:r w:rsidRPr="00301D35">
        <w:t xml:space="preserve">в  </w:t>
      </w:r>
      <w:r w:rsidRPr="00301D35">
        <w:rPr>
          <w:spacing w:val="1"/>
        </w:rPr>
        <w:t>ход</w:t>
      </w:r>
      <w:r w:rsidRPr="00301D35">
        <w:t>е</w:t>
      </w:r>
      <w:r w:rsidRPr="00301D35">
        <w:rPr>
          <w:spacing w:val="67"/>
        </w:rPr>
        <w:t xml:space="preserve"> </w:t>
      </w:r>
      <w:r w:rsidRPr="00301D35">
        <w:rPr>
          <w:spacing w:val="1"/>
        </w:rPr>
        <w:t>и</w:t>
      </w:r>
      <w:r w:rsidRPr="00301D35">
        <w:t>з</w:t>
      </w:r>
      <w:r w:rsidRPr="00301D35">
        <w:rPr>
          <w:spacing w:val="1"/>
        </w:rPr>
        <w:t>учени</w:t>
      </w:r>
      <w:r w:rsidRPr="00301D35">
        <w:t>я</w:t>
      </w:r>
      <w:r w:rsidRPr="00301D35">
        <w:rPr>
          <w:spacing w:val="62"/>
        </w:rPr>
        <w:t xml:space="preserve"> </w:t>
      </w:r>
      <w:r w:rsidRPr="00301D35">
        <w:rPr>
          <w:spacing w:val="1"/>
        </w:rPr>
        <w:t>вариативны</w:t>
      </w:r>
      <w:r w:rsidRPr="00301D35">
        <w:t xml:space="preserve">х </w:t>
      </w:r>
      <w:r w:rsidRPr="00301D35">
        <w:rPr>
          <w:spacing w:val="3"/>
        </w:rPr>
        <w:t xml:space="preserve"> </w:t>
      </w:r>
      <w:r w:rsidRPr="00301D35">
        <w:rPr>
          <w:spacing w:val="1"/>
        </w:rPr>
        <w:t>дисциплин</w:t>
      </w:r>
      <w:r w:rsidRPr="00301D35">
        <w:t>,</w:t>
      </w:r>
      <w:r w:rsidRPr="00301D35">
        <w:rPr>
          <w:spacing w:val="58"/>
        </w:rPr>
        <w:t xml:space="preserve"> </w:t>
      </w:r>
      <w:r w:rsidRPr="00301D35">
        <w:t>в</w:t>
      </w:r>
      <w:r w:rsidRPr="00301D35">
        <w:rPr>
          <w:spacing w:val="-2"/>
        </w:rPr>
        <w:t xml:space="preserve"> </w:t>
      </w:r>
      <w:r w:rsidRPr="00301D35">
        <w:rPr>
          <w:spacing w:val="1"/>
        </w:rPr>
        <w:t>систем</w:t>
      </w:r>
      <w:r w:rsidRPr="00301D35">
        <w:t>е</w:t>
      </w:r>
      <w:r w:rsidRPr="00301D35">
        <w:rPr>
          <w:spacing w:val="12"/>
        </w:rPr>
        <w:t xml:space="preserve"> </w:t>
      </w:r>
      <w:r w:rsidRPr="00301D35">
        <w:rPr>
          <w:spacing w:val="1"/>
        </w:rPr>
        <w:t>экскурсионн</w:t>
      </w:r>
      <w:r w:rsidRPr="00301D35">
        <w:t>о</w:t>
      </w:r>
      <w:r w:rsidRPr="00301D35">
        <w:rPr>
          <w:spacing w:val="1"/>
        </w:rPr>
        <w:t>-краеведческо</w:t>
      </w:r>
      <w:r w:rsidRPr="00301D35">
        <w:t>й</w:t>
      </w:r>
      <w:r w:rsidRPr="00301D35">
        <w:rPr>
          <w:spacing w:val="-13"/>
        </w:rPr>
        <w:t xml:space="preserve"> </w:t>
      </w:r>
      <w:r w:rsidRPr="00301D35">
        <w:rPr>
          <w:spacing w:val="1"/>
        </w:rPr>
        <w:t>деятельности</w:t>
      </w:r>
      <w:r w:rsidRPr="00301D35">
        <w:t>,</w:t>
      </w:r>
      <w:r w:rsidRPr="00301D35">
        <w:rPr>
          <w:spacing w:val="4"/>
        </w:rPr>
        <w:t xml:space="preserve"> </w:t>
      </w:r>
      <w:r w:rsidRPr="00301D35">
        <w:rPr>
          <w:spacing w:val="1"/>
        </w:rPr>
        <w:t>внеклассны</w:t>
      </w:r>
      <w:r w:rsidRPr="00301D35">
        <w:t>х</w:t>
      </w:r>
      <w:r w:rsidRPr="00301D35">
        <w:rPr>
          <w:spacing w:val="21"/>
        </w:rPr>
        <w:t xml:space="preserve"> </w:t>
      </w:r>
      <w:r w:rsidRPr="00301D35">
        <w:rPr>
          <w:spacing w:val="1"/>
        </w:rPr>
        <w:t>мероприятий</w:t>
      </w:r>
      <w:r w:rsidRPr="00301D35">
        <w:t>,</w:t>
      </w:r>
      <w:r w:rsidRPr="00301D35">
        <w:rPr>
          <w:spacing w:val="-17"/>
        </w:rPr>
        <w:t xml:space="preserve"> </w:t>
      </w:r>
      <w:r w:rsidRPr="00301D35">
        <w:rPr>
          <w:spacing w:val="1"/>
        </w:rPr>
        <w:t>включа</w:t>
      </w:r>
      <w:r w:rsidRPr="00301D35">
        <w:t xml:space="preserve">я  </w:t>
      </w:r>
      <w:r w:rsidRPr="00301D35">
        <w:rPr>
          <w:spacing w:val="49"/>
        </w:rPr>
        <w:t xml:space="preserve"> </w:t>
      </w:r>
      <w:r w:rsidRPr="00301D35">
        <w:rPr>
          <w:spacing w:val="1"/>
        </w:rPr>
        <w:t>шефств</w:t>
      </w:r>
      <w:r w:rsidRPr="00301D35">
        <w:t xml:space="preserve">о  </w:t>
      </w:r>
      <w:r w:rsidRPr="00301D35">
        <w:rPr>
          <w:spacing w:val="49"/>
        </w:rPr>
        <w:t xml:space="preserve"> </w:t>
      </w:r>
      <w:r w:rsidRPr="00301D35">
        <w:rPr>
          <w:spacing w:val="1"/>
        </w:rPr>
        <w:t>на</w:t>
      </w:r>
      <w:r w:rsidRPr="00301D35">
        <w:t xml:space="preserve">д  </w:t>
      </w:r>
      <w:r w:rsidRPr="00301D35">
        <w:rPr>
          <w:spacing w:val="55"/>
        </w:rPr>
        <w:t xml:space="preserve"> </w:t>
      </w:r>
      <w:r w:rsidRPr="00301D35">
        <w:rPr>
          <w:spacing w:val="1"/>
        </w:rPr>
        <w:t>памятникам</w:t>
      </w:r>
      <w:r w:rsidRPr="00301D35">
        <w:t xml:space="preserve">и  </w:t>
      </w:r>
      <w:r w:rsidRPr="00301D35">
        <w:rPr>
          <w:spacing w:val="43"/>
        </w:rPr>
        <w:t xml:space="preserve"> </w:t>
      </w:r>
      <w:r w:rsidRPr="00301D35">
        <w:rPr>
          <w:spacing w:val="1"/>
        </w:rPr>
        <w:t>культур</w:t>
      </w:r>
      <w:r w:rsidRPr="00301D35">
        <w:t xml:space="preserve">ы  </w:t>
      </w:r>
      <w:r w:rsidRPr="00301D35">
        <w:rPr>
          <w:spacing w:val="48"/>
        </w:rPr>
        <w:t xml:space="preserve"> </w:t>
      </w:r>
      <w:r w:rsidRPr="00301D35">
        <w:rPr>
          <w:spacing w:val="1"/>
        </w:rPr>
        <w:t>вбли</w:t>
      </w:r>
      <w:r w:rsidRPr="00301D35">
        <w:t xml:space="preserve">зи   </w:t>
      </w:r>
      <w:r w:rsidRPr="00301D35">
        <w:rPr>
          <w:spacing w:val="-11"/>
        </w:rPr>
        <w:t xml:space="preserve"> </w:t>
      </w:r>
      <w:r w:rsidRPr="00301D35">
        <w:rPr>
          <w:spacing w:val="1"/>
        </w:rPr>
        <w:t>образовательной</w:t>
      </w:r>
      <w:r w:rsidRPr="00301D35">
        <w:t xml:space="preserve"> </w:t>
      </w:r>
      <w:r w:rsidRPr="00301D35">
        <w:rPr>
          <w:spacing w:val="1"/>
        </w:rPr>
        <w:t>органи</w:t>
      </w:r>
      <w:r w:rsidRPr="00301D35">
        <w:t>з</w:t>
      </w:r>
      <w:r w:rsidRPr="00301D35">
        <w:rPr>
          <w:spacing w:val="1"/>
        </w:rPr>
        <w:t>ации</w:t>
      </w:r>
      <w:r w:rsidRPr="00301D35">
        <w:t xml:space="preserve">, </w:t>
      </w:r>
      <w:r w:rsidRPr="00301D35">
        <w:rPr>
          <w:spacing w:val="44"/>
        </w:rPr>
        <w:t xml:space="preserve"> </w:t>
      </w:r>
      <w:r w:rsidRPr="00301D35">
        <w:rPr>
          <w:spacing w:val="1"/>
        </w:rPr>
        <w:t>посещени</w:t>
      </w:r>
      <w:r w:rsidRPr="00301D35">
        <w:t xml:space="preserve">е </w:t>
      </w:r>
      <w:r w:rsidRPr="00301D35">
        <w:rPr>
          <w:spacing w:val="47"/>
        </w:rPr>
        <w:t xml:space="preserve"> </w:t>
      </w:r>
      <w:r w:rsidRPr="00301D35">
        <w:rPr>
          <w:spacing w:val="1"/>
        </w:rPr>
        <w:t>конкурсо</w:t>
      </w:r>
      <w:r w:rsidRPr="00301D35">
        <w:t xml:space="preserve">в </w:t>
      </w:r>
      <w:r w:rsidRPr="00301D35">
        <w:rPr>
          <w:spacing w:val="47"/>
        </w:rPr>
        <w:t xml:space="preserve"> </w:t>
      </w:r>
      <w:r w:rsidRPr="00301D35">
        <w:t xml:space="preserve">и </w:t>
      </w:r>
      <w:r w:rsidRPr="00301D35">
        <w:rPr>
          <w:spacing w:val="58"/>
        </w:rPr>
        <w:t xml:space="preserve"> </w:t>
      </w:r>
      <w:r w:rsidRPr="00301D35">
        <w:rPr>
          <w:spacing w:val="1"/>
        </w:rPr>
        <w:t>фестивале</w:t>
      </w:r>
      <w:r w:rsidRPr="00301D35">
        <w:t xml:space="preserve">й  </w:t>
      </w:r>
      <w:r w:rsidRPr="00301D35">
        <w:rPr>
          <w:spacing w:val="-10"/>
        </w:rPr>
        <w:t xml:space="preserve"> </w:t>
      </w:r>
      <w:r w:rsidRPr="00301D35">
        <w:rPr>
          <w:spacing w:val="1"/>
        </w:rPr>
        <w:t>исполнителе</w:t>
      </w:r>
      <w:r w:rsidRPr="00301D35">
        <w:t xml:space="preserve">й </w:t>
      </w:r>
      <w:r w:rsidRPr="00301D35">
        <w:rPr>
          <w:spacing w:val="43"/>
        </w:rPr>
        <w:t xml:space="preserve"> </w:t>
      </w:r>
      <w:r w:rsidRPr="00301D35">
        <w:rPr>
          <w:spacing w:val="1"/>
        </w:rPr>
        <w:t>народно</w:t>
      </w:r>
      <w:r w:rsidRPr="00301D35">
        <w:t>й</w:t>
      </w:r>
      <w:r w:rsidRPr="00301D35">
        <w:rPr>
          <w:spacing w:val="-12"/>
        </w:rPr>
        <w:t xml:space="preserve"> </w:t>
      </w:r>
      <w:r w:rsidRPr="00301D35">
        <w:rPr>
          <w:spacing w:val="1"/>
        </w:rPr>
        <w:t>музыки</w:t>
      </w:r>
      <w:r w:rsidRPr="00301D35">
        <w:t xml:space="preserve">, </w:t>
      </w:r>
      <w:r w:rsidRPr="00301D35">
        <w:rPr>
          <w:spacing w:val="11"/>
        </w:rPr>
        <w:t xml:space="preserve"> </w:t>
      </w:r>
      <w:r w:rsidRPr="00301D35">
        <w:rPr>
          <w:spacing w:val="1"/>
        </w:rPr>
        <w:t>художественны</w:t>
      </w:r>
      <w:r w:rsidRPr="00301D35">
        <w:t xml:space="preserve">х </w:t>
      </w:r>
      <w:r w:rsidRPr="00301D35">
        <w:rPr>
          <w:spacing w:val="1"/>
        </w:rPr>
        <w:t xml:space="preserve"> мастерских</w:t>
      </w:r>
      <w:r w:rsidRPr="00301D35">
        <w:t xml:space="preserve">, </w:t>
      </w:r>
      <w:r w:rsidRPr="00301D35">
        <w:rPr>
          <w:spacing w:val="21"/>
        </w:rPr>
        <w:t xml:space="preserve"> </w:t>
      </w:r>
      <w:r w:rsidRPr="00301D35">
        <w:rPr>
          <w:spacing w:val="1"/>
        </w:rPr>
        <w:t>театрализованны</w:t>
      </w:r>
      <w:r w:rsidRPr="00301D35">
        <w:t>х</w:t>
      </w:r>
      <w:r w:rsidRPr="00301D35">
        <w:rPr>
          <w:spacing w:val="69"/>
        </w:rPr>
        <w:t xml:space="preserve"> </w:t>
      </w:r>
      <w:r w:rsidRPr="00301D35">
        <w:rPr>
          <w:spacing w:val="1"/>
        </w:rPr>
        <w:t>народны</w:t>
      </w:r>
      <w:r w:rsidRPr="00301D35">
        <w:t xml:space="preserve">х </w:t>
      </w:r>
      <w:r w:rsidRPr="00301D35">
        <w:rPr>
          <w:spacing w:val="9"/>
        </w:rPr>
        <w:t xml:space="preserve"> </w:t>
      </w:r>
      <w:r w:rsidRPr="00301D35">
        <w:rPr>
          <w:spacing w:val="1"/>
        </w:rPr>
        <w:t>ярмарок</w:t>
      </w:r>
      <w:r w:rsidRPr="00301D35">
        <w:t>,</w:t>
      </w:r>
      <w:r w:rsidRPr="00301D35">
        <w:rPr>
          <w:spacing w:val="-11"/>
        </w:rPr>
        <w:t xml:space="preserve"> </w:t>
      </w:r>
      <w:r w:rsidRPr="00301D35">
        <w:rPr>
          <w:spacing w:val="1"/>
        </w:rPr>
        <w:t>фестивале</w:t>
      </w:r>
      <w:r w:rsidRPr="00301D35">
        <w:t>й</w:t>
      </w:r>
      <w:r w:rsidRPr="00301D35">
        <w:rPr>
          <w:spacing w:val="-13"/>
        </w:rPr>
        <w:t xml:space="preserve"> </w:t>
      </w:r>
      <w:r w:rsidRPr="00301D35">
        <w:rPr>
          <w:spacing w:val="1"/>
        </w:rPr>
        <w:t>народног</w:t>
      </w:r>
      <w:r w:rsidRPr="00301D35">
        <w:t>о</w:t>
      </w:r>
      <w:r w:rsidRPr="00301D35">
        <w:rPr>
          <w:spacing w:val="-11"/>
        </w:rPr>
        <w:t xml:space="preserve"> </w:t>
      </w:r>
      <w:r w:rsidRPr="00301D35">
        <w:rPr>
          <w:spacing w:val="1"/>
        </w:rPr>
        <w:t>творчества</w:t>
      </w:r>
      <w:r w:rsidRPr="00301D35">
        <w:t xml:space="preserve">, </w:t>
      </w:r>
      <w:r w:rsidRPr="00301D35">
        <w:rPr>
          <w:spacing w:val="1"/>
        </w:rPr>
        <w:t>тематически</w:t>
      </w:r>
      <w:r w:rsidRPr="00301D35">
        <w:t>х</w:t>
      </w:r>
      <w:r w:rsidRPr="00301D35">
        <w:rPr>
          <w:spacing w:val="-15"/>
        </w:rPr>
        <w:t xml:space="preserve"> </w:t>
      </w:r>
      <w:r w:rsidRPr="00301D35">
        <w:rPr>
          <w:spacing w:val="1"/>
        </w:rPr>
        <w:t>выставок</w:t>
      </w:r>
      <w:r w:rsidRPr="00301D35">
        <w:t>);</w:t>
      </w:r>
      <w:proofErr w:type="gramEnd"/>
    </w:p>
    <w:p w:rsidR="00D54412" w:rsidRPr="00301D35" w:rsidRDefault="00D54412" w:rsidP="00FD1FB2">
      <w:pPr>
        <w:ind w:left="142" w:right="60" w:firstLine="567"/>
        <w:jc w:val="both"/>
      </w:pPr>
      <w:proofErr w:type="gramStart"/>
      <w:r w:rsidRPr="00301D35">
        <w:rPr>
          <w:rFonts w:ascii="Cambria Math" w:eastAsia="Symbol" w:hAnsi="Cambria Math" w:cs="Cambria Math"/>
        </w:rPr>
        <w:t>⎯</w:t>
      </w:r>
      <w:r w:rsidRPr="00301D35">
        <w:rPr>
          <w:rFonts w:eastAsia="Symbol"/>
        </w:rPr>
        <w:t xml:space="preserve"> </w:t>
      </w:r>
      <w:r w:rsidRPr="00301D35">
        <w:rPr>
          <w:spacing w:val="1"/>
        </w:rPr>
        <w:t>обучени</w:t>
      </w:r>
      <w:r w:rsidRPr="00301D35">
        <w:t>е</w:t>
      </w:r>
      <w:r w:rsidRPr="00301D35">
        <w:rPr>
          <w:spacing w:val="6"/>
        </w:rPr>
        <w:t xml:space="preserve"> </w:t>
      </w:r>
      <w:r w:rsidRPr="00301D35">
        <w:rPr>
          <w:spacing w:val="1"/>
        </w:rPr>
        <w:t>видет</w:t>
      </w:r>
      <w:r w:rsidRPr="00301D35">
        <w:t>ь</w:t>
      </w:r>
      <w:r w:rsidRPr="00301D35">
        <w:rPr>
          <w:spacing w:val="9"/>
        </w:rPr>
        <w:t xml:space="preserve"> </w:t>
      </w:r>
      <w:r w:rsidRPr="00301D35">
        <w:rPr>
          <w:spacing w:val="1"/>
        </w:rPr>
        <w:t>прекрасно</w:t>
      </w:r>
      <w:r w:rsidRPr="00301D35">
        <w:t>е</w:t>
      </w:r>
      <w:r w:rsidRPr="00301D35">
        <w:rPr>
          <w:spacing w:val="3"/>
        </w:rPr>
        <w:t xml:space="preserve"> </w:t>
      </w:r>
      <w:r w:rsidRPr="00301D35">
        <w:t>в</w:t>
      </w:r>
      <w:r w:rsidRPr="00301D35">
        <w:rPr>
          <w:spacing w:val="16"/>
        </w:rPr>
        <w:t xml:space="preserve"> </w:t>
      </w:r>
      <w:r w:rsidRPr="00301D35">
        <w:rPr>
          <w:spacing w:val="1"/>
        </w:rPr>
        <w:t>окружающе</w:t>
      </w:r>
      <w:r w:rsidRPr="00301D35">
        <w:t>м</w:t>
      </w:r>
      <w:r w:rsidRPr="00301D35">
        <w:rPr>
          <w:spacing w:val="2"/>
        </w:rPr>
        <w:t xml:space="preserve"> </w:t>
      </w:r>
      <w:r w:rsidRPr="00301D35">
        <w:rPr>
          <w:spacing w:val="1"/>
        </w:rPr>
        <w:t>мире</w:t>
      </w:r>
      <w:r w:rsidRPr="00301D35">
        <w:t>,</w:t>
      </w:r>
      <w:r w:rsidRPr="00301D35">
        <w:rPr>
          <w:spacing w:val="10"/>
        </w:rPr>
        <w:t xml:space="preserve"> </w:t>
      </w:r>
      <w:r w:rsidRPr="00301D35">
        <w:rPr>
          <w:spacing w:val="1"/>
        </w:rPr>
        <w:t>природ</w:t>
      </w:r>
      <w:r w:rsidRPr="00301D35">
        <w:t>е</w:t>
      </w:r>
      <w:r w:rsidRPr="00301D35">
        <w:rPr>
          <w:spacing w:val="17"/>
        </w:rPr>
        <w:t xml:space="preserve"> </w:t>
      </w:r>
      <w:r w:rsidRPr="00301D35">
        <w:rPr>
          <w:spacing w:val="1"/>
        </w:rPr>
        <w:t>род</w:t>
      </w:r>
      <w:r w:rsidRPr="00301D35">
        <w:rPr>
          <w:spacing w:val="2"/>
        </w:rPr>
        <w:t>н</w:t>
      </w:r>
      <w:r w:rsidRPr="00301D35">
        <w:rPr>
          <w:spacing w:val="1"/>
        </w:rPr>
        <w:t>ого</w:t>
      </w:r>
      <w:r w:rsidRPr="00301D35">
        <w:t xml:space="preserve"> </w:t>
      </w:r>
      <w:r w:rsidRPr="00301D35">
        <w:rPr>
          <w:spacing w:val="1"/>
        </w:rPr>
        <w:t>края</w:t>
      </w:r>
      <w:r w:rsidRPr="00301D35">
        <w:t xml:space="preserve">, </w:t>
      </w:r>
      <w:r w:rsidRPr="00301D35">
        <w:rPr>
          <w:spacing w:val="39"/>
        </w:rPr>
        <w:t xml:space="preserve"> </w:t>
      </w:r>
      <w:r w:rsidRPr="00301D35">
        <w:t xml:space="preserve">в </w:t>
      </w:r>
      <w:r w:rsidRPr="00301D35">
        <w:rPr>
          <w:spacing w:val="43"/>
        </w:rPr>
        <w:t xml:space="preserve"> </w:t>
      </w:r>
      <w:r w:rsidRPr="00301D35">
        <w:rPr>
          <w:spacing w:val="1"/>
        </w:rPr>
        <w:t>том</w:t>
      </w:r>
      <w:r w:rsidRPr="00301D35">
        <w:t xml:space="preserve">, </w:t>
      </w:r>
      <w:r w:rsidRPr="00301D35">
        <w:rPr>
          <w:spacing w:val="40"/>
        </w:rPr>
        <w:t xml:space="preserve"> </w:t>
      </w:r>
      <w:r w:rsidRPr="00301D35">
        <w:rPr>
          <w:spacing w:val="1"/>
        </w:rPr>
        <w:t>чт</w:t>
      </w:r>
      <w:r w:rsidRPr="00301D35">
        <w:t xml:space="preserve">о </w:t>
      </w:r>
      <w:r w:rsidRPr="00301D35">
        <w:rPr>
          <w:spacing w:val="41"/>
        </w:rPr>
        <w:t xml:space="preserve"> </w:t>
      </w:r>
      <w:r w:rsidRPr="00301D35">
        <w:rPr>
          <w:spacing w:val="1"/>
        </w:rPr>
        <w:t>окружае</w:t>
      </w:r>
      <w:r w:rsidRPr="00301D35">
        <w:t xml:space="preserve">т </w:t>
      </w:r>
      <w:r w:rsidRPr="00301D35">
        <w:rPr>
          <w:spacing w:val="35"/>
        </w:rPr>
        <w:t xml:space="preserve"> </w:t>
      </w:r>
      <w:r w:rsidRPr="00301D35">
        <w:rPr>
          <w:spacing w:val="1"/>
        </w:rPr>
        <w:t>учащихся</w:t>
      </w:r>
      <w:r w:rsidRPr="00301D35">
        <w:t xml:space="preserve"> </w:t>
      </w:r>
      <w:r w:rsidRPr="00301D35">
        <w:rPr>
          <w:spacing w:val="29"/>
        </w:rPr>
        <w:t xml:space="preserve"> </w:t>
      </w:r>
      <w:r w:rsidRPr="00301D35">
        <w:t xml:space="preserve">в </w:t>
      </w:r>
      <w:r w:rsidRPr="00301D35">
        <w:rPr>
          <w:spacing w:val="43"/>
        </w:rPr>
        <w:t xml:space="preserve"> </w:t>
      </w:r>
      <w:r w:rsidRPr="00301D35">
        <w:rPr>
          <w:spacing w:val="1"/>
        </w:rPr>
        <w:t>пространств</w:t>
      </w:r>
      <w:r w:rsidRPr="00301D35">
        <w:t xml:space="preserve">е  </w:t>
      </w:r>
      <w:r w:rsidRPr="00301D35">
        <w:rPr>
          <w:spacing w:val="-24"/>
        </w:rPr>
        <w:t xml:space="preserve"> </w:t>
      </w:r>
      <w:r w:rsidRPr="00301D35">
        <w:rPr>
          <w:spacing w:val="1"/>
        </w:rPr>
        <w:t>образовательной</w:t>
      </w:r>
      <w:r w:rsidRPr="00301D35">
        <w:t xml:space="preserve"> </w:t>
      </w:r>
      <w:proofErr w:type="spellStart"/>
      <w:r w:rsidRPr="00301D35">
        <w:rPr>
          <w:spacing w:val="1"/>
        </w:rPr>
        <w:t>органи</w:t>
      </w:r>
      <w:r w:rsidRPr="00301D35">
        <w:t>з</w:t>
      </w:r>
      <w:r w:rsidRPr="00301D35">
        <w:rPr>
          <w:spacing w:val="1"/>
        </w:rPr>
        <w:t>ации</w:t>
      </w:r>
      <w:r w:rsidRPr="00301D35">
        <w:t>и</w:t>
      </w:r>
      <w:proofErr w:type="spellEnd"/>
      <w:r w:rsidRPr="00301D35">
        <w:rPr>
          <w:spacing w:val="38"/>
        </w:rPr>
        <w:t xml:space="preserve"> </w:t>
      </w:r>
      <w:r w:rsidRPr="00301D35">
        <w:t>и</w:t>
      </w:r>
      <w:r w:rsidRPr="00301D35">
        <w:rPr>
          <w:spacing w:val="53"/>
        </w:rPr>
        <w:t xml:space="preserve"> </w:t>
      </w:r>
      <w:r w:rsidRPr="00301D35">
        <w:rPr>
          <w:spacing w:val="1"/>
        </w:rPr>
        <w:t>дома</w:t>
      </w:r>
      <w:r w:rsidRPr="00301D35">
        <w:t>,</w:t>
      </w:r>
      <w:r w:rsidRPr="00301D35">
        <w:rPr>
          <w:spacing w:val="48"/>
        </w:rPr>
        <w:t xml:space="preserve"> </w:t>
      </w:r>
      <w:r w:rsidRPr="00301D35">
        <w:rPr>
          <w:spacing w:val="1"/>
        </w:rPr>
        <w:t>сельско</w:t>
      </w:r>
      <w:r w:rsidRPr="00301D35">
        <w:t>м</w:t>
      </w:r>
      <w:r w:rsidRPr="00301D35">
        <w:rPr>
          <w:spacing w:val="44"/>
        </w:rPr>
        <w:t xml:space="preserve"> </w:t>
      </w:r>
      <w:r w:rsidRPr="00301D35">
        <w:t>и</w:t>
      </w:r>
      <w:r w:rsidRPr="00301D35">
        <w:rPr>
          <w:spacing w:val="53"/>
        </w:rPr>
        <w:t xml:space="preserve"> </w:t>
      </w:r>
      <w:r w:rsidRPr="00301D35">
        <w:rPr>
          <w:spacing w:val="1"/>
        </w:rPr>
        <w:t>городско</w:t>
      </w:r>
      <w:r w:rsidRPr="00301D35">
        <w:t>м</w:t>
      </w:r>
      <w:r w:rsidRPr="00301D35">
        <w:rPr>
          <w:spacing w:val="42"/>
        </w:rPr>
        <w:t xml:space="preserve"> </w:t>
      </w:r>
      <w:r w:rsidRPr="00301D35">
        <w:rPr>
          <w:spacing w:val="1"/>
        </w:rPr>
        <w:t>ландшафте</w:t>
      </w:r>
      <w:r w:rsidRPr="00301D35">
        <w:t>,</w:t>
      </w:r>
      <w:r w:rsidRPr="00301D35">
        <w:rPr>
          <w:spacing w:val="41"/>
        </w:rPr>
        <w:t xml:space="preserve"> </w:t>
      </w:r>
      <w:r w:rsidRPr="00301D35">
        <w:t xml:space="preserve">в </w:t>
      </w:r>
      <w:r w:rsidRPr="00301D35">
        <w:rPr>
          <w:spacing w:val="-15"/>
        </w:rPr>
        <w:t xml:space="preserve"> </w:t>
      </w:r>
      <w:r w:rsidRPr="00301D35">
        <w:rPr>
          <w:spacing w:val="1"/>
        </w:rPr>
        <w:t>природ</w:t>
      </w:r>
      <w:r w:rsidRPr="00301D35">
        <w:t>е</w:t>
      </w:r>
      <w:r w:rsidRPr="00301D35">
        <w:rPr>
          <w:spacing w:val="45"/>
        </w:rPr>
        <w:t xml:space="preserve"> </w:t>
      </w:r>
      <w:r w:rsidRPr="00301D35">
        <w:t>в</w:t>
      </w:r>
      <w:r w:rsidRPr="00301D35">
        <w:rPr>
          <w:spacing w:val="54"/>
        </w:rPr>
        <w:t xml:space="preserve"> </w:t>
      </w:r>
      <w:r w:rsidRPr="00301D35">
        <w:rPr>
          <w:spacing w:val="1"/>
        </w:rPr>
        <w:t>разное</w:t>
      </w:r>
      <w:r w:rsidRPr="00301D35">
        <w:rPr>
          <w:spacing w:val="-8"/>
        </w:rPr>
        <w:t xml:space="preserve"> </w:t>
      </w:r>
      <w:r w:rsidRPr="00301D35">
        <w:rPr>
          <w:spacing w:val="1"/>
        </w:rPr>
        <w:t>врем</w:t>
      </w:r>
      <w:r w:rsidRPr="00301D35">
        <w:t xml:space="preserve">я  </w:t>
      </w:r>
      <w:r w:rsidRPr="00301D35">
        <w:rPr>
          <w:spacing w:val="14"/>
        </w:rPr>
        <w:t xml:space="preserve"> </w:t>
      </w:r>
      <w:r w:rsidRPr="00301D35">
        <w:rPr>
          <w:spacing w:val="1"/>
        </w:rPr>
        <w:t>суто</w:t>
      </w:r>
      <w:r w:rsidRPr="00301D35">
        <w:t xml:space="preserve">к  </w:t>
      </w:r>
      <w:r w:rsidRPr="00301D35">
        <w:rPr>
          <w:spacing w:val="14"/>
        </w:rPr>
        <w:t xml:space="preserve"> </w:t>
      </w:r>
      <w:r w:rsidRPr="00301D35">
        <w:t xml:space="preserve">и  </w:t>
      </w:r>
      <w:r w:rsidRPr="00301D35">
        <w:rPr>
          <w:spacing w:val="19"/>
        </w:rPr>
        <w:t xml:space="preserve"> </w:t>
      </w:r>
      <w:r w:rsidRPr="00301D35">
        <w:rPr>
          <w:spacing w:val="1"/>
        </w:rPr>
        <w:t>года</w:t>
      </w:r>
      <w:r w:rsidRPr="00301D35">
        <w:t xml:space="preserve">,  </w:t>
      </w:r>
      <w:r w:rsidRPr="00301D35">
        <w:rPr>
          <w:spacing w:val="15"/>
        </w:rPr>
        <w:t xml:space="preserve"> </w:t>
      </w:r>
      <w:r w:rsidRPr="00301D35">
        <w:t xml:space="preserve">в  </w:t>
      </w:r>
      <w:r w:rsidRPr="00301D35">
        <w:rPr>
          <w:spacing w:val="20"/>
        </w:rPr>
        <w:t xml:space="preserve"> </w:t>
      </w:r>
      <w:r w:rsidRPr="00301D35">
        <w:rPr>
          <w:spacing w:val="1"/>
        </w:rPr>
        <w:t>различну</w:t>
      </w:r>
      <w:r w:rsidRPr="00301D35">
        <w:t xml:space="preserve">ю  </w:t>
      </w:r>
      <w:r w:rsidRPr="00301D35">
        <w:rPr>
          <w:spacing w:val="9"/>
        </w:rPr>
        <w:t xml:space="preserve"> </w:t>
      </w:r>
      <w:r w:rsidRPr="00301D35">
        <w:rPr>
          <w:spacing w:val="1"/>
        </w:rPr>
        <w:t>погоду</w:t>
      </w:r>
      <w:r w:rsidRPr="00301D35">
        <w:t xml:space="preserve">;  </w:t>
      </w:r>
      <w:r w:rsidRPr="00301D35">
        <w:rPr>
          <w:spacing w:val="21"/>
        </w:rPr>
        <w:t xml:space="preserve"> </w:t>
      </w:r>
      <w:r w:rsidRPr="00301D35">
        <w:rPr>
          <w:spacing w:val="1"/>
        </w:rPr>
        <w:t>разучивани</w:t>
      </w:r>
      <w:r w:rsidRPr="00301D35">
        <w:t xml:space="preserve">е  </w:t>
      </w:r>
      <w:r w:rsidRPr="00301D35">
        <w:rPr>
          <w:spacing w:val="21"/>
        </w:rPr>
        <w:t xml:space="preserve"> </w:t>
      </w:r>
      <w:r w:rsidRPr="00301D35">
        <w:rPr>
          <w:spacing w:val="1"/>
        </w:rPr>
        <w:t>стихотвор</w:t>
      </w:r>
      <w:r w:rsidRPr="00301D35">
        <w:t>е</w:t>
      </w:r>
      <w:r w:rsidRPr="00301D35">
        <w:rPr>
          <w:spacing w:val="1"/>
        </w:rPr>
        <w:t>ний</w:t>
      </w:r>
      <w:r w:rsidRPr="00301D35">
        <w:t>,</w:t>
      </w:r>
      <w:r w:rsidRPr="00301D35">
        <w:rPr>
          <w:spacing w:val="-19"/>
        </w:rPr>
        <w:t xml:space="preserve"> </w:t>
      </w:r>
      <w:r w:rsidRPr="00301D35">
        <w:rPr>
          <w:spacing w:val="1"/>
        </w:rPr>
        <w:t>знакомств</w:t>
      </w:r>
      <w:r w:rsidRPr="00301D35">
        <w:t>о</w:t>
      </w:r>
      <w:r w:rsidRPr="00301D35">
        <w:rPr>
          <w:spacing w:val="34"/>
        </w:rPr>
        <w:t xml:space="preserve"> </w:t>
      </w:r>
      <w:r w:rsidRPr="00301D35">
        <w:t>с</w:t>
      </w:r>
      <w:r w:rsidRPr="00301D35">
        <w:rPr>
          <w:spacing w:val="47"/>
        </w:rPr>
        <w:t xml:space="preserve"> </w:t>
      </w:r>
      <w:r w:rsidRPr="00301D35">
        <w:rPr>
          <w:spacing w:val="1"/>
        </w:rPr>
        <w:t>картинами</w:t>
      </w:r>
      <w:r w:rsidRPr="00301D35">
        <w:t>,</w:t>
      </w:r>
      <w:r w:rsidRPr="00301D35">
        <w:rPr>
          <w:spacing w:val="35"/>
        </w:rPr>
        <w:t xml:space="preserve"> </w:t>
      </w:r>
      <w:r w:rsidRPr="00301D35">
        <w:rPr>
          <w:spacing w:val="1"/>
        </w:rPr>
        <w:t>участи</w:t>
      </w:r>
      <w:r w:rsidRPr="00301D35">
        <w:t>е</w:t>
      </w:r>
      <w:r w:rsidRPr="00301D35">
        <w:rPr>
          <w:spacing w:val="39"/>
        </w:rPr>
        <w:t xml:space="preserve"> </w:t>
      </w:r>
      <w:r w:rsidRPr="00301D35">
        <w:t>в</w:t>
      </w:r>
      <w:r w:rsidRPr="00301D35">
        <w:rPr>
          <w:spacing w:val="47"/>
        </w:rPr>
        <w:t xml:space="preserve"> </w:t>
      </w:r>
      <w:r w:rsidRPr="00301D35">
        <w:rPr>
          <w:spacing w:val="1"/>
        </w:rPr>
        <w:t>просмотр</w:t>
      </w:r>
      <w:r w:rsidRPr="00301D35">
        <w:t xml:space="preserve">е </w:t>
      </w:r>
      <w:r w:rsidRPr="00301D35">
        <w:rPr>
          <w:spacing w:val="-22"/>
        </w:rPr>
        <w:t xml:space="preserve"> </w:t>
      </w:r>
      <w:r w:rsidRPr="00301D35">
        <w:rPr>
          <w:spacing w:val="1"/>
        </w:rPr>
        <w:t>учебны</w:t>
      </w:r>
      <w:r w:rsidRPr="00301D35">
        <w:t>х</w:t>
      </w:r>
      <w:r w:rsidRPr="00301D35">
        <w:rPr>
          <w:spacing w:val="38"/>
        </w:rPr>
        <w:t xml:space="preserve"> </w:t>
      </w:r>
      <w:r w:rsidRPr="00301D35">
        <w:rPr>
          <w:spacing w:val="1"/>
        </w:rPr>
        <w:t>фильмов</w:t>
      </w:r>
      <w:r w:rsidRPr="00301D35">
        <w:t>,</w:t>
      </w:r>
      <w:r w:rsidRPr="00301D35">
        <w:rPr>
          <w:spacing w:val="37"/>
        </w:rPr>
        <w:t xml:space="preserve"> </w:t>
      </w:r>
      <w:r w:rsidRPr="00301D35">
        <w:rPr>
          <w:spacing w:val="1"/>
        </w:rPr>
        <w:t>фрагментов</w:t>
      </w:r>
      <w:r w:rsidRPr="00301D35">
        <w:t xml:space="preserve"> </w:t>
      </w:r>
      <w:r w:rsidRPr="00301D35">
        <w:rPr>
          <w:spacing w:val="1"/>
        </w:rPr>
        <w:t>художественны</w:t>
      </w:r>
      <w:r w:rsidRPr="00301D35">
        <w:t xml:space="preserve">х </w:t>
      </w:r>
      <w:r w:rsidRPr="00301D35">
        <w:rPr>
          <w:spacing w:val="40"/>
        </w:rPr>
        <w:t xml:space="preserve"> </w:t>
      </w:r>
      <w:r w:rsidRPr="00301D35">
        <w:rPr>
          <w:spacing w:val="1"/>
        </w:rPr>
        <w:t>фильмо</w:t>
      </w:r>
      <w:r w:rsidRPr="00301D35">
        <w:t xml:space="preserve">в </w:t>
      </w:r>
      <w:r w:rsidRPr="00301D35">
        <w:rPr>
          <w:spacing w:val="49"/>
        </w:rPr>
        <w:t xml:space="preserve"> </w:t>
      </w:r>
      <w:r w:rsidRPr="00301D35">
        <w:t xml:space="preserve">о </w:t>
      </w:r>
      <w:r w:rsidRPr="00301D35">
        <w:rPr>
          <w:spacing w:val="58"/>
        </w:rPr>
        <w:t xml:space="preserve"> </w:t>
      </w:r>
      <w:r w:rsidRPr="00301D35">
        <w:rPr>
          <w:spacing w:val="1"/>
        </w:rPr>
        <w:t>природе</w:t>
      </w:r>
      <w:r w:rsidRPr="00301D35">
        <w:t xml:space="preserve">,  </w:t>
      </w:r>
      <w:r w:rsidRPr="00301D35">
        <w:rPr>
          <w:spacing w:val="-11"/>
        </w:rPr>
        <w:t xml:space="preserve"> </w:t>
      </w:r>
      <w:r w:rsidRPr="00301D35">
        <w:rPr>
          <w:spacing w:val="1"/>
        </w:rPr>
        <w:t>городски</w:t>
      </w:r>
      <w:r w:rsidRPr="00301D35">
        <w:t xml:space="preserve">х </w:t>
      </w:r>
      <w:r w:rsidRPr="00301D35">
        <w:rPr>
          <w:spacing w:val="48"/>
        </w:rPr>
        <w:t xml:space="preserve"> </w:t>
      </w:r>
      <w:r w:rsidRPr="00301D35">
        <w:t xml:space="preserve">и </w:t>
      </w:r>
      <w:r w:rsidRPr="00301D35">
        <w:rPr>
          <w:spacing w:val="58"/>
        </w:rPr>
        <w:t xml:space="preserve"> </w:t>
      </w:r>
      <w:r w:rsidRPr="00301D35">
        <w:rPr>
          <w:spacing w:val="1"/>
        </w:rPr>
        <w:t>сельски</w:t>
      </w:r>
      <w:r w:rsidRPr="00301D35">
        <w:t xml:space="preserve">х </w:t>
      </w:r>
      <w:r w:rsidRPr="00301D35">
        <w:rPr>
          <w:spacing w:val="49"/>
        </w:rPr>
        <w:t xml:space="preserve"> </w:t>
      </w:r>
      <w:r w:rsidRPr="00301D35">
        <w:rPr>
          <w:spacing w:val="1"/>
        </w:rPr>
        <w:t>ландшафтах</w:t>
      </w:r>
      <w:r w:rsidRPr="00301D35">
        <w:t>;</w:t>
      </w:r>
      <w:proofErr w:type="gramEnd"/>
      <w:r w:rsidRPr="00301D35">
        <w:rPr>
          <w:spacing w:val="-16"/>
        </w:rPr>
        <w:t xml:space="preserve"> </w:t>
      </w:r>
      <w:r w:rsidRPr="00301D35">
        <w:rPr>
          <w:spacing w:val="1"/>
        </w:rPr>
        <w:t>обучени</w:t>
      </w:r>
      <w:r w:rsidRPr="00301D35">
        <w:t>е</w:t>
      </w:r>
      <w:r w:rsidRPr="00301D35">
        <w:rPr>
          <w:spacing w:val="-11"/>
        </w:rPr>
        <w:t xml:space="preserve"> </w:t>
      </w:r>
      <w:r w:rsidRPr="00301D35">
        <w:rPr>
          <w:spacing w:val="1"/>
        </w:rPr>
        <w:t>понимат</w:t>
      </w:r>
      <w:r w:rsidRPr="00301D35">
        <w:t>ь</w:t>
      </w:r>
      <w:r w:rsidRPr="00301D35">
        <w:rPr>
          <w:spacing w:val="-11"/>
        </w:rPr>
        <w:t xml:space="preserve"> </w:t>
      </w:r>
      <w:r w:rsidRPr="00301D35">
        <w:rPr>
          <w:spacing w:val="1"/>
        </w:rPr>
        <w:t>красот</w:t>
      </w:r>
      <w:r w:rsidRPr="00301D35">
        <w:t xml:space="preserve">у </w:t>
      </w:r>
      <w:r w:rsidRPr="00301D35">
        <w:rPr>
          <w:spacing w:val="1"/>
        </w:rPr>
        <w:t>окружающег</w:t>
      </w:r>
      <w:r w:rsidRPr="00301D35">
        <w:t xml:space="preserve">о </w:t>
      </w:r>
      <w:r w:rsidRPr="00301D35">
        <w:rPr>
          <w:spacing w:val="1"/>
        </w:rPr>
        <w:t>мир</w:t>
      </w:r>
      <w:r w:rsidRPr="00301D35">
        <w:t>а</w:t>
      </w:r>
      <w:r w:rsidRPr="00301D35">
        <w:rPr>
          <w:spacing w:val="-6"/>
        </w:rPr>
        <w:t xml:space="preserve"> </w:t>
      </w:r>
      <w:r w:rsidRPr="00301D35">
        <w:rPr>
          <w:spacing w:val="1"/>
        </w:rPr>
        <w:t>чере</w:t>
      </w:r>
      <w:r w:rsidRPr="00301D35">
        <w:t>з</w:t>
      </w:r>
      <w:r w:rsidRPr="00301D35">
        <w:rPr>
          <w:spacing w:val="-6"/>
        </w:rPr>
        <w:t xml:space="preserve"> </w:t>
      </w:r>
      <w:r w:rsidRPr="00301D35">
        <w:rPr>
          <w:spacing w:val="1"/>
        </w:rPr>
        <w:t>художественны</w:t>
      </w:r>
      <w:r w:rsidRPr="00301D35">
        <w:t>е</w:t>
      </w:r>
      <w:r w:rsidRPr="00301D35">
        <w:rPr>
          <w:spacing w:val="-20"/>
        </w:rPr>
        <w:t xml:space="preserve"> </w:t>
      </w:r>
      <w:r w:rsidRPr="00301D35">
        <w:rPr>
          <w:spacing w:val="1"/>
        </w:rPr>
        <w:t>образы</w:t>
      </w:r>
      <w:r w:rsidRPr="00301D35">
        <w:t>;</w:t>
      </w:r>
    </w:p>
    <w:p w:rsidR="00D54412" w:rsidRPr="00301D35" w:rsidRDefault="00D54412" w:rsidP="00FD1FB2">
      <w:pPr>
        <w:ind w:left="142" w:right="57" w:firstLine="567"/>
        <w:jc w:val="both"/>
      </w:pPr>
      <w:r w:rsidRPr="00301D35">
        <w:rPr>
          <w:rFonts w:ascii="Cambria Math" w:eastAsia="Symbol" w:hAnsi="Cambria Math" w:cs="Cambria Math"/>
        </w:rPr>
        <w:t>⎯</w:t>
      </w:r>
      <w:r w:rsidRPr="00301D35">
        <w:rPr>
          <w:rFonts w:eastAsia="Symbol"/>
        </w:rPr>
        <w:t xml:space="preserve"> </w:t>
      </w:r>
      <w:r w:rsidRPr="00301D35">
        <w:rPr>
          <w:spacing w:val="1"/>
        </w:rPr>
        <w:t>обучени</w:t>
      </w:r>
      <w:r w:rsidRPr="00301D35">
        <w:t xml:space="preserve">е  </w:t>
      </w:r>
      <w:r w:rsidRPr="00301D35">
        <w:rPr>
          <w:spacing w:val="51"/>
        </w:rPr>
        <w:t xml:space="preserve"> </w:t>
      </w:r>
      <w:r w:rsidRPr="00301D35">
        <w:rPr>
          <w:spacing w:val="1"/>
        </w:rPr>
        <w:t>видет</w:t>
      </w:r>
      <w:r w:rsidRPr="00301D35">
        <w:t xml:space="preserve">ь  </w:t>
      </w:r>
      <w:r w:rsidRPr="00301D35">
        <w:rPr>
          <w:spacing w:val="55"/>
        </w:rPr>
        <w:t xml:space="preserve"> </w:t>
      </w:r>
      <w:r w:rsidRPr="00301D35">
        <w:rPr>
          <w:spacing w:val="1"/>
        </w:rPr>
        <w:t>прекрасно</w:t>
      </w:r>
      <w:r w:rsidRPr="00301D35">
        <w:t xml:space="preserve">е  </w:t>
      </w:r>
      <w:r w:rsidRPr="00301D35">
        <w:rPr>
          <w:spacing w:val="48"/>
        </w:rPr>
        <w:t xml:space="preserve"> </w:t>
      </w:r>
      <w:r w:rsidRPr="00301D35">
        <w:t xml:space="preserve">в  </w:t>
      </w:r>
      <w:r w:rsidRPr="00301D35">
        <w:rPr>
          <w:spacing w:val="62"/>
        </w:rPr>
        <w:t xml:space="preserve"> </w:t>
      </w:r>
      <w:r w:rsidRPr="00301D35">
        <w:rPr>
          <w:spacing w:val="1"/>
        </w:rPr>
        <w:t>пов</w:t>
      </w:r>
      <w:r w:rsidRPr="00301D35">
        <w:t>е</w:t>
      </w:r>
      <w:r w:rsidRPr="00301D35">
        <w:rPr>
          <w:spacing w:val="1"/>
        </w:rPr>
        <w:t>дени</w:t>
      </w:r>
      <w:r w:rsidRPr="00301D35">
        <w:t xml:space="preserve">и  </w:t>
      </w:r>
      <w:r w:rsidRPr="00301D35">
        <w:rPr>
          <w:spacing w:val="50"/>
        </w:rPr>
        <w:t xml:space="preserve"> </w:t>
      </w:r>
      <w:r w:rsidRPr="00301D35">
        <w:t xml:space="preserve">и  </w:t>
      </w:r>
      <w:r w:rsidRPr="00301D35">
        <w:rPr>
          <w:spacing w:val="62"/>
        </w:rPr>
        <w:t xml:space="preserve"> </w:t>
      </w:r>
      <w:r w:rsidRPr="00301D35">
        <w:rPr>
          <w:spacing w:val="1"/>
        </w:rPr>
        <w:t>труд</w:t>
      </w:r>
      <w:r w:rsidRPr="00301D35">
        <w:t xml:space="preserve">е   </w:t>
      </w:r>
      <w:r w:rsidRPr="00301D35">
        <w:rPr>
          <w:spacing w:val="-7"/>
        </w:rPr>
        <w:t xml:space="preserve"> </w:t>
      </w:r>
      <w:r w:rsidRPr="00301D35">
        <w:rPr>
          <w:spacing w:val="1"/>
        </w:rPr>
        <w:t>людей</w:t>
      </w:r>
      <w:r w:rsidRPr="00301D35">
        <w:t xml:space="preserve">, </w:t>
      </w:r>
      <w:r w:rsidRPr="00301D35">
        <w:rPr>
          <w:spacing w:val="1"/>
        </w:rPr>
        <w:t>знакомств</w:t>
      </w:r>
      <w:r w:rsidRPr="00301D35">
        <w:t>о</w:t>
      </w:r>
      <w:r w:rsidRPr="00301D35">
        <w:rPr>
          <w:spacing w:val="32"/>
        </w:rPr>
        <w:t xml:space="preserve"> </w:t>
      </w:r>
      <w:r w:rsidRPr="00301D35">
        <w:t>с</w:t>
      </w:r>
      <w:r w:rsidRPr="00301D35">
        <w:rPr>
          <w:spacing w:val="44"/>
        </w:rPr>
        <w:t xml:space="preserve"> </w:t>
      </w:r>
      <w:r w:rsidRPr="00301D35">
        <w:rPr>
          <w:spacing w:val="1"/>
        </w:rPr>
        <w:t>местным</w:t>
      </w:r>
      <w:r w:rsidRPr="00301D35">
        <w:t>и</w:t>
      </w:r>
      <w:r w:rsidRPr="00301D35">
        <w:rPr>
          <w:spacing w:val="34"/>
        </w:rPr>
        <w:t xml:space="preserve"> </w:t>
      </w:r>
      <w:r w:rsidRPr="00301D35">
        <w:rPr>
          <w:spacing w:val="1"/>
        </w:rPr>
        <w:t>мастерам</w:t>
      </w:r>
      <w:r w:rsidRPr="00301D35">
        <w:t>и</w:t>
      </w:r>
      <w:r w:rsidRPr="00301D35">
        <w:rPr>
          <w:spacing w:val="33"/>
        </w:rPr>
        <w:t xml:space="preserve"> </w:t>
      </w:r>
      <w:r w:rsidRPr="00301D35">
        <w:rPr>
          <w:spacing w:val="1"/>
        </w:rPr>
        <w:t>прикладног</w:t>
      </w:r>
      <w:r w:rsidRPr="00301D35">
        <w:t>о</w:t>
      </w:r>
      <w:r w:rsidRPr="00301D35">
        <w:rPr>
          <w:spacing w:val="31"/>
        </w:rPr>
        <w:t xml:space="preserve"> </w:t>
      </w:r>
      <w:r w:rsidRPr="00301D35">
        <w:rPr>
          <w:spacing w:val="1"/>
        </w:rPr>
        <w:t>искусства</w:t>
      </w:r>
      <w:r w:rsidRPr="00301D35">
        <w:t xml:space="preserve">, </w:t>
      </w:r>
      <w:r w:rsidRPr="00301D35">
        <w:rPr>
          <w:spacing w:val="-25"/>
        </w:rPr>
        <w:t xml:space="preserve"> </w:t>
      </w:r>
      <w:r w:rsidRPr="00301D35">
        <w:rPr>
          <w:spacing w:val="1"/>
        </w:rPr>
        <w:t>наблюдени</w:t>
      </w:r>
      <w:r w:rsidRPr="00301D35">
        <w:t xml:space="preserve">е </w:t>
      </w:r>
      <w:r w:rsidRPr="00301D35">
        <w:rPr>
          <w:spacing w:val="-24"/>
        </w:rPr>
        <w:t xml:space="preserve"> </w:t>
      </w:r>
      <w:r w:rsidRPr="00301D35">
        <w:rPr>
          <w:spacing w:val="1"/>
        </w:rPr>
        <w:t>з</w:t>
      </w:r>
      <w:r w:rsidRPr="00301D35">
        <w:t>а</w:t>
      </w:r>
      <w:r w:rsidRPr="00301D35">
        <w:rPr>
          <w:spacing w:val="44"/>
        </w:rPr>
        <w:t xml:space="preserve"> </w:t>
      </w:r>
      <w:r w:rsidRPr="00301D35">
        <w:rPr>
          <w:spacing w:val="1"/>
        </w:rPr>
        <w:t>и</w:t>
      </w:r>
      <w:r w:rsidRPr="00301D35">
        <w:t>х</w:t>
      </w:r>
      <w:r w:rsidRPr="00301D35">
        <w:rPr>
          <w:spacing w:val="-4"/>
        </w:rPr>
        <w:t xml:space="preserve"> </w:t>
      </w:r>
      <w:r w:rsidRPr="00301D35">
        <w:rPr>
          <w:spacing w:val="1"/>
        </w:rPr>
        <w:t>работо</w:t>
      </w:r>
      <w:r w:rsidRPr="00301D35">
        <w:t>й</w:t>
      </w:r>
      <w:r w:rsidRPr="00301D35">
        <w:rPr>
          <w:spacing w:val="13"/>
        </w:rPr>
        <w:t xml:space="preserve"> </w:t>
      </w:r>
      <w:r w:rsidRPr="00301D35">
        <w:rPr>
          <w:spacing w:val="1"/>
        </w:rPr>
        <w:t>(участи</w:t>
      </w:r>
      <w:r w:rsidRPr="00301D35">
        <w:t>е</w:t>
      </w:r>
      <w:r w:rsidRPr="00301D35">
        <w:rPr>
          <w:spacing w:val="13"/>
        </w:rPr>
        <w:t xml:space="preserve"> </w:t>
      </w:r>
      <w:r w:rsidRPr="00301D35">
        <w:t>в</w:t>
      </w:r>
      <w:r w:rsidRPr="00301D35">
        <w:rPr>
          <w:spacing w:val="22"/>
        </w:rPr>
        <w:t xml:space="preserve"> </w:t>
      </w:r>
      <w:r w:rsidRPr="00301D35">
        <w:rPr>
          <w:spacing w:val="1"/>
        </w:rPr>
        <w:t>беседа</w:t>
      </w:r>
      <w:r w:rsidRPr="00301D35">
        <w:t>х</w:t>
      </w:r>
      <w:r w:rsidRPr="00301D35">
        <w:rPr>
          <w:spacing w:val="14"/>
        </w:rPr>
        <w:t xml:space="preserve"> </w:t>
      </w:r>
      <w:r w:rsidRPr="00301D35">
        <w:rPr>
          <w:spacing w:val="1"/>
        </w:rPr>
        <w:t>«Красивы</w:t>
      </w:r>
      <w:r w:rsidRPr="00301D35">
        <w:t>е</w:t>
      </w:r>
      <w:r w:rsidRPr="00301D35">
        <w:rPr>
          <w:spacing w:val="10"/>
        </w:rPr>
        <w:t xml:space="preserve"> </w:t>
      </w:r>
      <w:r w:rsidRPr="00301D35">
        <w:t>и</w:t>
      </w:r>
      <w:r w:rsidRPr="00301D35">
        <w:rPr>
          <w:spacing w:val="22"/>
        </w:rPr>
        <w:t xml:space="preserve"> </w:t>
      </w:r>
      <w:r w:rsidRPr="00301D35">
        <w:rPr>
          <w:spacing w:val="1"/>
        </w:rPr>
        <w:t>некрасивы</w:t>
      </w:r>
      <w:r w:rsidRPr="00301D35">
        <w:t>е</w:t>
      </w:r>
      <w:r w:rsidRPr="00301D35">
        <w:rPr>
          <w:spacing w:val="24"/>
        </w:rPr>
        <w:t xml:space="preserve"> </w:t>
      </w:r>
      <w:r w:rsidRPr="00301D35">
        <w:rPr>
          <w:spacing w:val="1"/>
        </w:rPr>
        <w:t>поступки»</w:t>
      </w:r>
      <w:r w:rsidRPr="00301D35">
        <w:t>,</w:t>
      </w:r>
      <w:r w:rsidRPr="00301D35">
        <w:rPr>
          <w:spacing w:val="10"/>
        </w:rPr>
        <w:t xml:space="preserve"> </w:t>
      </w:r>
      <w:r w:rsidRPr="00301D35">
        <w:rPr>
          <w:spacing w:val="3"/>
        </w:rPr>
        <w:t>«</w:t>
      </w:r>
      <w:r w:rsidRPr="00301D35">
        <w:rPr>
          <w:rFonts w:eastAsia="Symbol"/>
          <w:spacing w:val="1"/>
        </w:rPr>
        <w:t></w:t>
      </w:r>
      <w:proofErr w:type="gramStart"/>
      <w:r w:rsidRPr="00301D35">
        <w:rPr>
          <w:spacing w:val="1"/>
        </w:rPr>
        <w:t>е</w:t>
      </w:r>
      <w:r w:rsidRPr="00301D35">
        <w:t>м</w:t>
      </w:r>
      <w:proofErr w:type="gramEnd"/>
      <w:r w:rsidRPr="00301D35">
        <w:rPr>
          <w:spacing w:val="-8"/>
        </w:rPr>
        <w:t xml:space="preserve"> </w:t>
      </w:r>
      <w:r w:rsidRPr="00301D35">
        <w:rPr>
          <w:spacing w:val="1"/>
        </w:rPr>
        <w:t>красив</w:t>
      </w:r>
      <w:r w:rsidRPr="00301D35">
        <w:t>ы</w:t>
      </w:r>
      <w:r w:rsidRPr="00301D35">
        <w:rPr>
          <w:spacing w:val="-11"/>
        </w:rPr>
        <w:t xml:space="preserve"> </w:t>
      </w:r>
      <w:r w:rsidRPr="00301D35">
        <w:rPr>
          <w:spacing w:val="1"/>
        </w:rPr>
        <w:t>люд</w:t>
      </w:r>
      <w:r w:rsidRPr="00301D35">
        <w:t>и</w:t>
      </w:r>
      <w:r w:rsidRPr="00301D35">
        <w:rPr>
          <w:spacing w:val="12"/>
        </w:rPr>
        <w:t xml:space="preserve"> </w:t>
      </w:r>
      <w:r w:rsidRPr="00301D35">
        <w:rPr>
          <w:spacing w:val="1"/>
        </w:rPr>
        <w:t>вокру</w:t>
      </w:r>
      <w:r w:rsidRPr="00301D35">
        <w:t>г</w:t>
      </w:r>
      <w:r w:rsidRPr="00301D35">
        <w:rPr>
          <w:spacing w:val="10"/>
        </w:rPr>
        <w:t xml:space="preserve"> </w:t>
      </w:r>
      <w:r w:rsidRPr="00301D35">
        <w:rPr>
          <w:spacing w:val="1"/>
        </w:rPr>
        <w:t>нас»</w:t>
      </w:r>
      <w:r w:rsidRPr="00301D35">
        <w:t>,</w:t>
      </w:r>
      <w:r w:rsidRPr="00301D35">
        <w:rPr>
          <w:spacing w:val="11"/>
        </w:rPr>
        <w:t xml:space="preserve"> </w:t>
      </w:r>
      <w:r w:rsidRPr="00301D35">
        <w:t>в</w:t>
      </w:r>
      <w:r w:rsidRPr="00301D35">
        <w:rPr>
          <w:spacing w:val="17"/>
        </w:rPr>
        <w:t xml:space="preserve"> </w:t>
      </w:r>
      <w:r w:rsidRPr="00301D35">
        <w:rPr>
          <w:spacing w:val="1"/>
        </w:rPr>
        <w:t>беседа</w:t>
      </w:r>
      <w:r w:rsidRPr="00301D35">
        <w:t>х</w:t>
      </w:r>
      <w:r w:rsidRPr="00301D35">
        <w:rPr>
          <w:spacing w:val="9"/>
        </w:rPr>
        <w:t xml:space="preserve"> </w:t>
      </w:r>
      <w:r w:rsidRPr="00301D35">
        <w:t>о</w:t>
      </w:r>
      <w:r w:rsidRPr="00301D35">
        <w:rPr>
          <w:spacing w:val="17"/>
        </w:rPr>
        <w:t xml:space="preserve"> </w:t>
      </w:r>
      <w:r w:rsidRPr="00301D35">
        <w:rPr>
          <w:spacing w:val="1"/>
        </w:rPr>
        <w:t>прочитанны</w:t>
      </w:r>
      <w:r w:rsidRPr="00301D35">
        <w:t>х</w:t>
      </w:r>
      <w:r w:rsidRPr="00301D35">
        <w:rPr>
          <w:spacing w:val="2"/>
        </w:rPr>
        <w:t xml:space="preserve"> </w:t>
      </w:r>
      <w:r w:rsidRPr="00301D35">
        <w:rPr>
          <w:spacing w:val="1"/>
        </w:rPr>
        <w:t>книг</w:t>
      </w:r>
      <w:r w:rsidRPr="00301D35">
        <w:t>а</w:t>
      </w:r>
      <w:r w:rsidRPr="00301D35">
        <w:rPr>
          <w:spacing w:val="1"/>
        </w:rPr>
        <w:t>х</w:t>
      </w:r>
      <w:r w:rsidRPr="00301D35">
        <w:t>,</w:t>
      </w:r>
      <w:r w:rsidRPr="00301D35">
        <w:rPr>
          <w:spacing w:val="17"/>
        </w:rPr>
        <w:t xml:space="preserve"> </w:t>
      </w:r>
      <w:r w:rsidRPr="00301D35">
        <w:rPr>
          <w:spacing w:val="1"/>
        </w:rPr>
        <w:t>художественны</w:t>
      </w:r>
      <w:r w:rsidRPr="00301D35">
        <w:t>х</w:t>
      </w:r>
      <w:r w:rsidRPr="00301D35">
        <w:rPr>
          <w:spacing w:val="-2"/>
        </w:rPr>
        <w:t xml:space="preserve"> </w:t>
      </w:r>
      <w:r w:rsidRPr="00301D35">
        <w:rPr>
          <w:spacing w:val="1"/>
        </w:rPr>
        <w:t>фильмах</w:t>
      </w:r>
      <w:r w:rsidRPr="00301D35">
        <w:t>,</w:t>
      </w:r>
      <w:r w:rsidRPr="00301D35">
        <w:rPr>
          <w:spacing w:val="-12"/>
        </w:rPr>
        <w:t xml:space="preserve"> </w:t>
      </w:r>
      <w:r w:rsidRPr="00301D35">
        <w:rPr>
          <w:spacing w:val="1"/>
        </w:rPr>
        <w:t>телевизионны</w:t>
      </w:r>
      <w:r w:rsidRPr="00301D35">
        <w:t>х</w:t>
      </w:r>
      <w:r w:rsidRPr="00301D35">
        <w:rPr>
          <w:spacing w:val="32"/>
        </w:rPr>
        <w:t xml:space="preserve"> </w:t>
      </w:r>
      <w:r w:rsidRPr="00301D35">
        <w:rPr>
          <w:spacing w:val="1"/>
        </w:rPr>
        <w:t>передачах</w:t>
      </w:r>
      <w:r w:rsidRPr="00301D35">
        <w:t>,</w:t>
      </w:r>
      <w:r w:rsidRPr="00301D35">
        <w:rPr>
          <w:spacing w:val="36"/>
        </w:rPr>
        <w:t xml:space="preserve"> </w:t>
      </w:r>
      <w:r w:rsidRPr="00301D35">
        <w:rPr>
          <w:spacing w:val="1"/>
        </w:rPr>
        <w:t>компьютерны</w:t>
      </w:r>
      <w:r w:rsidRPr="00301D35">
        <w:t>х</w:t>
      </w:r>
      <w:r w:rsidRPr="00301D35">
        <w:rPr>
          <w:spacing w:val="32"/>
        </w:rPr>
        <w:t xml:space="preserve"> </w:t>
      </w:r>
      <w:r w:rsidRPr="00301D35">
        <w:rPr>
          <w:spacing w:val="1"/>
        </w:rPr>
        <w:t>играх</w:t>
      </w:r>
      <w:r w:rsidRPr="00301D35">
        <w:t xml:space="preserve">; </w:t>
      </w:r>
      <w:r w:rsidRPr="00301D35">
        <w:rPr>
          <w:spacing w:val="-21"/>
        </w:rPr>
        <w:t xml:space="preserve"> </w:t>
      </w:r>
      <w:r w:rsidRPr="00301D35">
        <w:rPr>
          <w:spacing w:val="1"/>
        </w:rPr>
        <w:t>обучени</w:t>
      </w:r>
      <w:r w:rsidRPr="00301D35">
        <w:t>е</w:t>
      </w:r>
      <w:r w:rsidRPr="00301D35">
        <w:rPr>
          <w:spacing w:val="39"/>
        </w:rPr>
        <w:t xml:space="preserve"> </w:t>
      </w:r>
      <w:r w:rsidRPr="00301D35">
        <w:rPr>
          <w:spacing w:val="1"/>
        </w:rPr>
        <w:t>различат</w:t>
      </w:r>
      <w:r w:rsidRPr="00301D35">
        <w:t>ь</w:t>
      </w:r>
      <w:r w:rsidRPr="00301D35">
        <w:rPr>
          <w:spacing w:val="38"/>
        </w:rPr>
        <w:t xml:space="preserve"> </w:t>
      </w:r>
      <w:r w:rsidRPr="00301D35">
        <w:rPr>
          <w:spacing w:val="1"/>
        </w:rPr>
        <w:t>добр</w:t>
      </w:r>
      <w:r w:rsidRPr="00301D35">
        <w:t>о</w:t>
      </w:r>
      <w:r w:rsidRPr="00301D35">
        <w:rPr>
          <w:spacing w:val="43"/>
        </w:rPr>
        <w:t xml:space="preserve">  </w:t>
      </w:r>
      <w:r w:rsidRPr="00301D35">
        <w:t xml:space="preserve">и  </w:t>
      </w:r>
      <w:r w:rsidRPr="00301D35">
        <w:rPr>
          <w:spacing w:val="1"/>
        </w:rPr>
        <w:t>зло</w:t>
      </w:r>
      <w:r w:rsidRPr="00301D35">
        <w:t>,</w:t>
      </w:r>
      <w:r w:rsidRPr="00301D35">
        <w:rPr>
          <w:spacing w:val="16"/>
        </w:rPr>
        <w:t xml:space="preserve"> </w:t>
      </w:r>
      <w:r w:rsidRPr="00301D35">
        <w:rPr>
          <w:spacing w:val="1"/>
        </w:rPr>
        <w:t>отличат</w:t>
      </w:r>
      <w:r w:rsidRPr="00301D35">
        <w:t>ь</w:t>
      </w:r>
      <w:r w:rsidRPr="00301D35">
        <w:rPr>
          <w:spacing w:val="11"/>
        </w:rPr>
        <w:t xml:space="preserve"> </w:t>
      </w:r>
      <w:r w:rsidRPr="00301D35">
        <w:rPr>
          <w:spacing w:val="1"/>
        </w:rPr>
        <w:t>красиво</w:t>
      </w:r>
      <w:r w:rsidRPr="00301D35">
        <w:t>е</w:t>
      </w:r>
      <w:r w:rsidRPr="00301D35">
        <w:rPr>
          <w:spacing w:val="11"/>
        </w:rPr>
        <w:t xml:space="preserve"> </w:t>
      </w:r>
      <w:r w:rsidRPr="00301D35">
        <w:rPr>
          <w:spacing w:val="1"/>
        </w:rPr>
        <w:t>о</w:t>
      </w:r>
      <w:r w:rsidRPr="00301D35">
        <w:t>т</w:t>
      </w:r>
      <w:r w:rsidRPr="00301D35">
        <w:rPr>
          <w:spacing w:val="19"/>
        </w:rPr>
        <w:t xml:space="preserve"> </w:t>
      </w:r>
      <w:r w:rsidRPr="00301D35">
        <w:rPr>
          <w:spacing w:val="1"/>
        </w:rPr>
        <w:t>безобразного</w:t>
      </w:r>
      <w:r w:rsidRPr="00301D35">
        <w:t>,</w:t>
      </w:r>
      <w:r w:rsidRPr="00301D35">
        <w:rPr>
          <w:spacing w:val="5"/>
        </w:rPr>
        <w:t xml:space="preserve"> </w:t>
      </w:r>
      <w:r w:rsidRPr="00301D35">
        <w:rPr>
          <w:spacing w:val="1"/>
        </w:rPr>
        <w:t>плохо</w:t>
      </w:r>
      <w:r w:rsidRPr="00301D35">
        <w:t>е</w:t>
      </w:r>
      <w:r w:rsidRPr="00301D35">
        <w:rPr>
          <w:spacing w:val="14"/>
        </w:rPr>
        <w:t xml:space="preserve"> </w:t>
      </w:r>
      <w:r w:rsidRPr="00301D35">
        <w:rPr>
          <w:spacing w:val="1"/>
        </w:rPr>
        <w:t>о</w:t>
      </w:r>
      <w:r w:rsidRPr="00301D35">
        <w:t>т</w:t>
      </w:r>
      <w:r w:rsidRPr="00301D35">
        <w:rPr>
          <w:spacing w:val="19"/>
        </w:rPr>
        <w:t xml:space="preserve"> </w:t>
      </w:r>
      <w:r w:rsidRPr="00301D35">
        <w:rPr>
          <w:spacing w:val="1"/>
        </w:rPr>
        <w:t>хорошего</w:t>
      </w:r>
      <w:r w:rsidRPr="00301D35">
        <w:t>,</w:t>
      </w:r>
      <w:r w:rsidRPr="00301D35">
        <w:rPr>
          <w:spacing w:val="9"/>
        </w:rPr>
        <w:t xml:space="preserve"> </w:t>
      </w:r>
      <w:r w:rsidRPr="00301D35">
        <w:rPr>
          <w:spacing w:val="1"/>
        </w:rPr>
        <w:t>созидательно</w:t>
      </w:r>
      <w:r w:rsidRPr="00301D35">
        <w:t>е</w:t>
      </w:r>
      <w:r w:rsidRPr="00301D35">
        <w:rPr>
          <w:spacing w:val="5"/>
        </w:rPr>
        <w:t xml:space="preserve"> </w:t>
      </w:r>
      <w:r w:rsidRPr="00301D35">
        <w:rPr>
          <w:spacing w:val="1"/>
        </w:rPr>
        <w:t>о</w:t>
      </w:r>
      <w:r w:rsidRPr="00301D35">
        <w:t xml:space="preserve">т </w:t>
      </w:r>
      <w:r w:rsidRPr="00301D35">
        <w:rPr>
          <w:spacing w:val="1"/>
        </w:rPr>
        <w:t>разрушительного)</w:t>
      </w:r>
      <w:r w:rsidRPr="00301D35">
        <w:t>;</w:t>
      </w:r>
    </w:p>
    <w:p w:rsidR="00D54412" w:rsidRPr="00301D35" w:rsidRDefault="00D54412" w:rsidP="00FD1FB2">
      <w:pPr>
        <w:ind w:left="142" w:right="59" w:firstLine="567"/>
        <w:jc w:val="both"/>
      </w:pPr>
      <w:r w:rsidRPr="00301D35">
        <w:rPr>
          <w:rFonts w:ascii="Cambria Math" w:eastAsia="Symbol" w:hAnsi="Cambria Math" w:cs="Cambria Math"/>
        </w:rPr>
        <w:t>⎯</w:t>
      </w:r>
      <w:r w:rsidRPr="00301D35">
        <w:rPr>
          <w:rFonts w:eastAsia="Symbol"/>
        </w:rPr>
        <w:t xml:space="preserve"> </w:t>
      </w:r>
      <w:r w:rsidRPr="00301D35">
        <w:rPr>
          <w:spacing w:val="1"/>
        </w:rPr>
        <w:t>получени</w:t>
      </w:r>
      <w:r w:rsidRPr="00301D35">
        <w:t xml:space="preserve">е </w:t>
      </w:r>
      <w:r w:rsidRPr="00301D35">
        <w:rPr>
          <w:spacing w:val="18"/>
        </w:rPr>
        <w:t xml:space="preserve"> </w:t>
      </w:r>
      <w:r w:rsidRPr="00301D35">
        <w:rPr>
          <w:spacing w:val="1"/>
        </w:rPr>
        <w:t>первоначальног</w:t>
      </w:r>
      <w:r w:rsidRPr="00301D35">
        <w:t xml:space="preserve">о </w:t>
      </w:r>
      <w:r w:rsidRPr="00301D35">
        <w:rPr>
          <w:spacing w:val="11"/>
        </w:rPr>
        <w:t xml:space="preserve"> </w:t>
      </w:r>
      <w:r w:rsidRPr="00301D35">
        <w:rPr>
          <w:spacing w:val="1"/>
        </w:rPr>
        <w:t>опыт</w:t>
      </w:r>
      <w:r w:rsidRPr="00301D35">
        <w:t xml:space="preserve">а </w:t>
      </w:r>
      <w:r w:rsidRPr="00301D35">
        <w:rPr>
          <w:spacing w:val="24"/>
        </w:rPr>
        <w:t xml:space="preserve"> </w:t>
      </w:r>
      <w:r w:rsidRPr="00301D35">
        <w:rPr>
          <w:spacing w:val="1"/>
        </w:rPr>
        <w:t>самореализаци</w:t>
      </w:r>
      <w:r w:rsidRPr="00301D35">
        <w:t xml:space="preserve">и </w:t>
      </w:r>
      <w:r w:rsidRPr="00301D35">
        <w:rPr>
          <w:spacing w:val="12"/>
        </w:rPr>
        <w:t xml:space="preserve"> </w:t>
      </w:r>
      <w:r w:rsidRPr="00301D35">
        <w:t xml:space="preserve">в </w:t>
      </w:r>
      <w:r w:rsidRPr="00301D35">
        <w:rPr>
          <w:spacing w:val="31"/>
        </w:rPr>
        <w:t xml:space="preserve"> </w:t>
      </w:r>
      <w:r w:rsidRPr="00301D35">
        <w:rPr>
          <w:spacing w:val="1"/>
        </w:rPr>
        <w:t>различны</w:t>
      </w:r>
      <w:r w:rsidRPr="00301D35">
        <w:t xml:space="preserve">х </w:t>
      </w:r>
      <w:r w:rsidRPr="00301D35">
        <w:rPr>
          <w:spacing w:val="1"/>
        </w:rPr>
        <w:t>вида</w:t>
      </w:r>
      <w:r w:rsidRPr="00301D35">
        <w:t>х</w:t>
      </w:r>
      <w:r w:rsidRPr="00301D35">
        <w:rPr>
          <w:spacing w:val="48"/>
        </w:rPr>
        <w:t xml:space="preserve"> </w:t>
      </w:r>
      <w:r w:rsidRPr="00301D35">
        <w:rPr>
          <w:spacing w:val="1"/>
        </w:rPr>
        <w:t>творческо</w:t>
      </w:r>
      <w:r w:rsidRPr="00301D35">
        <w:t>й</w:t>
      </w:r>
      <w:r w:rsidRPr="00301D35">
        <w:rPr>
          <w:spacing w:val="42"/>
        </w:rPr>
        <w:t xml:space="preserve"> </w:t>
      </w:r>
      <w:r w:rsidRPr="00301D35">
        <w:rPr>
          <w:spacing w:val="1"/>
        </w:rPr>
        <w:t>деятельности</w:t>
      </w:r>
      <w:r w:rsidRPr="00301D35">
        <w:t>,</w:t>
      </w:r>
      <w:r w:rsidRPr="00301D35">
        <w:rPr>
          <w:spacing w:val="37"/>
        </w:rPr>
        <w:t xml:space="preserve"> </w:t>
      </w:r>
      <w:r w:rsidRPr="00301D35">
        <w:rPr>
          <w:spacing w:val="1"/>
        </w:rPr>
        <w:t>умени</w:t>
      </w:r>
      <w:r w:rsidRPr="00301D35">
        <w:t>я</w:t>
      </w:r>
      <w:r w:rsidRPr="00301D35">
        <w:rPr>
          <w:spacing w:val="46"/>
        </w:rPr>
        <w:t xml:space="preserve"> </w:t>
      </w:r>
      <w:r w:rsidRPr="00301D35">
        <w:rPr>
          <w:spacing w:val="1"/>
        </w:rPr>
        <w:t>выражат</w:t>
      </w:r>
      <w:r w:rsidRPr="00301D35">
        <w:t>ь</w:t>
      </w:r>
      <w:r w:rsidRPr="00301D35">
        <w:rPr>
          <w:spacing w:val="43"/>
        </w:rPr>
        <w:t xml:space="preserve"> </w:t>
      </w:r>
      <w:r w:rsidRPr="00301D35">
        <w:rPr>
          <w:spacing w:val="1"/>
        </w:rPr>
        <w:t>себ</w:t>
      </w:r>
      <w:r w:rsidRPr="00301D35">
        <w:t>я</w:t>
      </w:r>
      <w:r w:rsidRPr="00301D35">
        <w:rPr>
          <w:spacing w:val="50"/>
        </w:rPr>
        <w:t xml:space="preserve"> </w:t>
      </w:r>
      <w:r w:rsidRPr="00301D35">
        <w:t xml:space="preserve">в </w:t>
      </w:r>
      <w:r w:rsidRPr="00301D35">
        <w:rPr>
          <w:spacing w:val="-15"/>
        </w:rPr>
        <w:t xml:space="preserve"> </w:t>
      </w:r>
      <w:r w:rsidRPr="00301D35">
        <w:rPr>
          <w:spacing w:val="1"/>
        </w:rPr>
        <w:t>доступны</w:t>
      </w:r>
      <w:r w:rsidRPr="00301D35">
        <w:t>х</w:t>
      </w:r>
      <w:r w:rsidRPr="00301D35">
        <w:rPr>
          <w:spacing w:val="42"/>
        </w:rPr>
        <w:t xml:space="preserve"> </w:t>
      </w:r>
      <w:r w:rsidRPr="00301D35">
        <w:rPr>
          <w:spacing w:val="1"/>
        </w:rPr>
        <w:t>вида</w:t>
      </w:r>
      <w:r w:rsidRPr="00301D35">
        <w:t>х</w:t>
      </w:r>
      <w:r w:rsidRPr="00301D35">
        <w:rPr>
          <w:spacing w:val="48"/>
        </w:rPr>
        <w:t xml:space="preserve"> </w:t>
      </w:r>
      <w:r w:rsidRPr="00301D35">
        <w:t>и</w:t>
      </w:r>
      <w:r w:rsidRPr="00301D35">
        <w:rPr>
          <w:spacing w:val="-2"/>
        </w:rPr>
        <w:t xml:space="preserve"> </w:t>
      </w:r>
      <w:r w:rsidRPr="00301D35">
        <w:rPr>
          <w:spacing w:val="1"/>
        </w:rPr>
        <w:t>форма</w:t>
      </w:r>
      <w:r w:rsidRPr="00301D35">
        <w:t>х</w:t>
      </w:r>
      <w:r w:rsidRPr="00301D35">
        <w:rPr>
          <w:spacing w:val="63"/>
        </w:rPr>
        <w:t xml:space="preserve"> </w:t>
      </w:r>
      <w:r w:rsidRPr="00301D35">
        <w:rPr>
          <w:spacing w:val="1"/>
        </w:rPr>
        <w:t>художественног</w:t>
      </w:r>
      <w:r w:rsidRPr="00301D35">
        <w:t>о</w:t>
      </w:r>
      <w:r w:rsidRPr="00301D35">
        <w:rPr>
          <w:spacing w:val="51"/>
        </w:rPr>
        <w:t xml:space="preserve"> </w:t>
      </w:r>
      <w:r w:rsidRPr="00301D35">
        <w:rPr>
          <w:spacing w:val="1"/>
        </w:rPr>
        <w:t>творчеств</w:t>
      </w:r>
      <w:r w:rsidRPr="00301D35">
        <w:t>а</w:t>
      </w:r>
      <w:r w:rsidRPr="00301D35">
        <w:rPr>
          <w:spacing w:val="59"/>
        </w:rPr>
        <w:t xml:space="preserve"> </w:t>
      </w:r>
      <w:r w:rsidRPr="00301D35">
        <w:t>(</w:t>
      </w:r>
      <w:r w:rsidRPr="00301D35">
        <w:rPr>
          <w:spacing w:val="1"/>
        </w:rPr>
        <w:t>н</w:t>
      </w:r>
      <w:r w:rsidRPr="00301D35">
        <w:t>а</w:t>
      </w:r>
      <w:r w:rsidRPr="00301D35">
        <w:rPr>
          <w:spacing w:val="68"/>
        </w:rPr>
        <w:t xml:space="preserve"> </w:t>
      </w:r>
      <w:r w:rsidRPr="00301D35">
        <w:rPr>
          <w:spacing w:val="1"/>
        </w:rPr>
        <w:t>урока</w:t>
      </w:r>
      <w:r w:rsidRPr="00301D35">
        <w:t xml:space="preserve">х </w:t>
      </w:r>
      <w:r w:rsidRPr="00301D35">
        <w:rPr>
          <w:spacing w:val="3"/>
        </w:rPr>
        <w:t xml:space="preserve"> </w:t>
      </w:r>
      <w:r w:rsidRPr="00301D35">
        <w:rPr>
          <w:spacing w:val="1"/>
        </w:rPr>
        <w:t>художественног</w:t>
      </w:r>
      <w:r w:rsidRPr="00301D35">
        <w:t>о</w:t>
      </w:r>
      <w:r w:rsidRPr="00301D35">
        <w:rPr>
          <w:spacing w:val="51"/>
        </w:rPr>
        <w:t xml:space="preserve"> </w:t>
      </w:r>
      <w:r w:rsidRPr="00301D35">
        <w:rPr>
          <w:spacing w:val="1"/>
        </w:rPr>
        <w:t>труд</w:t>
      </w:r>
      <w:r w:rsidRPr="00301D35">
        <w:t>а</w:t>
      </w:r>
      <w:r w:rsidRPr="00301D35">
        <w:rPr>
          <w:spacing w:val="65"/>
        </w:rPr>
        <w:t xml:space="preserve"> </w:t>
      </w:r>
      <w:r w:rsidRPr="00301D35">
        <w:t>и  в</w:t>
      </w:r>
      <w:r w:rsidRPr="00301D35">
        <w:rPr>
          <w:spacing w:val="-2"/>
        </w:rPr>
        <w:t xml:space="preserve"> </w:t>
      </w:r>
      <w:r w:rsidRPr="00301D35">
        <w:rPr>
          <w:spacing w:val="1"/>
        </w:rPr>
        <w:t>систем</w:t>
      </w:r>
      <w:r w:rsidRPr="00301D35">
        <w:t>е</w:t>
      </w:r>
      <w:r w:rsidRPr="00301D35">
        <w:rPr>
          <w:spacing w:val="-8"/>
        </w:rPr>
        <w:t xml:space="preserve"> </w:t>
      </w:r>
      <w:r w:rsidRPr="00301D35">
        <w:rPr>
          <w:spacing w:val="1"/>
        </w:rPr>
        <w:t>организаци</w:t>
      </w:r>
      <w:r w:rsidRPr="00301D35">
        <w:t>й</w:t>
      </w:r>
      <w:r w:rsidRPr="00301D35">
        <w:rPr>
          <w:spacing w:val="-14"/>
        </w:rPr>
        <w:t xml:space="preserve"> </w:t>
      </w:r>
      <w:r w:rsidRPr="00301D35">
        <w:t xml:space="preserve">и </w:t>
      </w:r>
      <w:r w:rsidRPr="00301D35">
        <w:rPr>
          <w:spacing w:val="1"/>
        </w:rPr>
        <w:t>учреждени</w:t>
      </w:r>
      <w:r w:rsidRPr="00301D35">
        <w:t>й</w:t>
      </w:r>
      <w:r w:rsidRPr="00301D35">
        <w:rPr>
          <w:spacing w:val="1"/>
        </w:rPr>
        <w:t xml:space="preserve"> дополнительног</w:t>
      </w:r>
      <w:r w:rsidRPr="00301D35">
        <w:t>о</w:t>
      </w:r>
      <w:r w:rsidRPr="00301D35">
        <w:rPr>
          <w:spacing w:val="-20"/>
        </w:rPr>
        <w:t xml:space="preserve"> </w:t>
      </w:r>
      <w:r w:rsidRPr="00301D35">
        <w:rPr>
          <w:spacing w:val="1"/>
        </w:rPr>
        <w:t>образования</w:t>
      </w:r>
      <w:r w:rsidRPr="00301D35">
        <w:t>);</w:t>
      </w:r>
    </w:p>
    <w:p w:rsidR="00D54412" w:rsidRPr="00301D35" w:rsidRDefault="00D54412" w:rsidP="00FD1FB2">
      <w:pPr>
        <w:ind w:left="142" w:right="60" w:firstLine="567"/>
        <w:jc w:val="both"/>
      </w:pPr>
      <w:r w:rsidRPr="00301D35">
        <w:rPr>
          <w:rFonts w:ascii="Cambria Math" w:eastAsia="Symbol" w:hAnsi="Cambria Math" w:cs="Cambria Math"/>
        </w:rPr>
        <w:t>⎯</w:t>
      </w:r>
      <w:r w:rsidRPr="00301D35">
        <w:rPr>
          <w:rFonts w:eastAsia="Symbol"/>
        </w:rPr>
        <w:t xml:space="preserve"> </w:t>
      </w:r>
      <w:r w:rsidRPr="00301D35">
        <w:rPr>
          <w:spacing w:val="1"/>
        </w:rPr>
        <w:t>участи</w:t>
      </w:r>
      <w:r w:rsidRPr="00301D35">
        <w:t xml:space="preserve">е </w:t>
      </w:r>
      <w:r w:rsidRPr="00301D35">
        <w:rPr>
          <w:spacing w:val="60"/>
        </w:rPr>
        <w:t xml:space="preserve"> </w:t>
      </w:r>
      <w:r w:rsidRPr="00301D35">
        <w:rPr>
          <w:spacing w:val="1"/>
        </w:rPr>
        <w:t>вмест</w:t>
      </w:r>
      <w:r w:rsidRPr="00301D35">
        <w:t xml:space="preserve">е </w:t>
      </w:r>
      <w:r w:rsidRPr="00301D35">
        <w:rPr>
          <w:spacing w:val="61"/>
        </w:rPr>
        <w:t xml:space="preserve"> </w:t>
      </w:r>
      <w:r w:rsidRPr="00301D35">
        <w:t xml:space="preserve">с </w:t>
      </w:r>
      <w:r w:rsidRPr="00301D35">
        <w:rPr>
          <w:spacing w:val="68"/>
        </w:rPr>
        <w:t xml:space="preserve"> </w:t>
      </w:r>
      <w:r w:rsidRPr="00301D35">
        <w:rPr>
          <w:spacing w:val="1"/>
        </w:rPr>
        <w:t>родителям</w:t>
      </w:r>
      <w:r w:rsidRPr="00301D35">
        <w:t xml:space="preserve">и </w:t>
      </w:r>
      <w:r w:rsidRPr="00301D35">
        <w:rPr>
          <w:spacing w:val="55"/>
        </w:rPr>
        <w:t xml:space="preserve"> </w:t>
      </w:r>
      <w:r w:rsidRPr="00301D35">
        <w:rPr>
          <w:spacing w:val="1"/>
        </w:rPr>
        <w:t>(законным</w:t>
      </w:r>
      <w:r w:rsidRPr="00301D35">
        <w:t xml:space="preserve">и </w:t>
      </w:r>
      <w:r w:rsidRPr="00301D35">
        <w:rPr>
          <w:spacing w:val="55"/>
        </w:rPr>
        <w:t xml:space="preserve"> </w:t>
      </w:r>
      <w:r w:rsidRPr="00301D35">
        <w:rPr>
          <w:spacing w:val="1"/>
        </w:rPr>
        <w:t>представит</w:t>
      </w:r>
      <w:r w:rsidRPr="00301D35">
        <w:t>е</w:t>
      </w:r>
      <w:r w:rsidRPr="00301D35">
        <w:rPr>
          <w:spacing w:val="1"/>
        </w:rPr>
        <w:t>лями</w:t>
      </w:r>
      <w:r w:rsidRPr="00301D35">
        <w:t xml:space="preserve">)  </w:t>
      </w:r>
      <w:r w:rsidRPr="00301D35">
        <w:rPr>
          <w:spacing w:val="-1"/>
        </w:rPr>
        <w:t xml:space="preserve"> </w:t>
      </w:r>
      <w:r w:rsidRPr="00301D35">
        <w:t xml:space="preserve">в </w:t>
      </w:r>
      <w:r w:rsidRPr="00301D35">
        <w:rPr>
          <w:spacing w:val="1"/>
        </w:rPr>
        <w:t>проведени</w:t>
      </w:r>
      <w:r w:rsidRPr="00301D35">
        <w:t xml:space="preserve">и </w:t>
      </w:r>
      <w:r w:rsidRPr="00301D35">
        <w:rPr>
          <w:spacing w:val="9"/>
        </w:rPr>
        <w:t xml:space="preserve"> </w:t>
      </w:r>
      <w:r w:rsidRPr="00301D35">
        <w:rPr>
          <w:spacing w:val="1"/>
        </w:rPr>
        <w:t>выставо</w:t>
      </w:r>
      <w:r w:rsidRPr="00301D35">
        <w:t xml:space="preserve">к </w:t>
      </w:r>
      <w:r w:rsidRPr="00301D35">
        <w:rPr>
          <w:spacing w:val="12"/>
        </w:rPr>
        <w:t xml:space="preserve"> </w:t>
      </w:r>
      <w:r w:rsidRPr="00301D35">
        <w:rPr>
          <w:spacing w:val="1"/>
        </w:rPr>
        <w:t>семейно</w:t>
      </w:r>
      <w:r w:rsidRPr="00301D35">
        <w:t xml:space="preserve">го </w:t>
      </w:r>
      <w:r w:rsidRPr="00301D35">
        <w:rPr>
          <w:spacing w:val="12"/>
        </w:rPr>
        <w:t xml:space="preserve"> </w:t>
      </w:r>
      <w:r w:rsidRPr="00301D35">
        <w:rPr>
          <w:spacing w:val="1"/>
        </w:rPr>
        <w:t>художественно</w:t>
      </w:r>
      <w:r w:rsidRPr="00301D35">
        <w:t xml:space="preserve">го </w:t>
      </w:r>
      <w:r w:rsidRPr="00301D35">
        <w:rPr>
          <w:spacing w:val="3"/>
        </w:rPr>
        <w:t xml:space="preserve"> </w:t>
      </w:r>
      <w:r w:rsidRPr="00301D35">
        <w:rPr>
          <w:spacing w:val="1"/>
        </w:rPr>
        <w:t>творчества</w:t>
      </w:r>
      <w:r w:rsidRPr="00301D35">
        <w:t xml:space="preserve">, </w:t>
      </w:r>
      <w:r w:rsidRPr="00301D35">
        <w:rPr>
          <w:spacing w:val="23"/>
        </w:rPr>
        <w:t xml:space="preserve"> </w:t>
      </w:r>
      <w:r w:rsidRPr="00301D35">
        <w:rPr>
          <w:spacing w:val="1"/>
        </w:rPr>
        <w:t>музыкальны</w:t>
      </w:r>
      <w:r w:rsidRPr="00301D35">
        <w:t xml:space="preserve">х </w:t>
      </w:r>
      <w:r w:rsidRPr="00301D35">
        <w:rPr>
          <w:spacing w:val="1"/>
        </w:rPr>
        <w:t>вечеров</w:t>
      </w:r>
      <w:r w:rsidRPr="00301D35">
        <w:t>,</w:t>
      </w:r>
      <w:r w:rsidRPr="00301D35">
        <w:rPr>
          <w:spacing w:val="52"/>
        </w:rPr>
        <w:t xml:space="preserve"> </w:t>
      </w:r>
      <w:r w:rsidRPr="00301D35">
        <w:t>в</w:t>
      </w:r>
      <w:r w:rsidRPr="00301D35">
        <w:rPr>
          <w:spacing w:val="61"/>
        </w:rPr>
        <w:t xml:space="preserve"> </w:t>
      </w:r>
      <w:r w:rsidRPr="00301D35">
        <w:rPr>
          <w:spacing w:val="1"/>
        </w:rPr>
        <w:t>экскурсионно-краеведческо</w:t>
      </w:r>
      <w:r w:rsidRPr="00301D35">
        <w:t>й</w:t>
      </w:r>
      <w:r w:rsidRPr="00301D35">
        <w:rPr>
          <w:spacing w:val="28"/>
        </w:rPr>
        <w:t xml:space="preserve"> </w:t>
      </w:r>
      <w:r w:rsidRPr="00301D35">
        <w:rPr>
          <w:spacing w:val="1"/>
        </w:rPr>
        <w:t>деятельности</w:t>
      </w:r>
      <w:r w:rsidRPr="00301D35">
        <w:t xml:space="preserve">, </w:t>
      </w:r>
      <w:r w:rsidRPr="00301D35">
        <w:rPr>
          <w:spacing w:val="-8"/>
        </w:rPr>
        <w:t xml:space="preserve"> </w:t>
      </w:r>
      <w:r w:rsidRPr="00301D35">
        <w:rPr>
          <w:spacing w:val="1"/>
        </w:rPr>
        <w:t>реализаци</w:t>
      </w:r>
      <w:r w:rsidRPr="00301D35">
        <w:t>и</w:t>
      </w:r>
      <w:r w:rsidRPr="00301D35">
        <w:rPr>
          <w:spacing w:val="48"/>
        </w:rPr>
        <w:t xml:space="preserve"> </w:t>
      </w:r>
      <w:r w:rsidRPr="00301D35">
        <w:rPr>
          <w:spacing w:val="1"/>
        </w:rPr>
        <w:t>культурн</w:t>
      </w:r>
      <w:r w:rsidRPr="00301D35">
        <w:t>о-</w:t>
      </w:r>
      <w:r w:rsidRPr="00301D35">
        <w:rPr>
          <w:spacing w:val="1"/>
        </w:rPr>
        <w:t>досуговы</w:t>
      </w:r>
      <w:r w:rsidRPr="00301D35">
        <w:t>х</w:t>
      </w:r>
      <w:r w:rsidRPr="00301D35">
        <w:rPr>
          <w:spacing w:val="-9"/>
        </w:rPr>
        <w:t xml:space="preserve"> </w:t>
      </w:r>
      <w:r w:rsidRPr="00301D35">
        <w:rPr>
          <w:spacing w:val="1"/>
        </w:rPr>
        <w:t>программ</w:t>
      </w:r>
      <w:r w:rsidRPr="00301D35">
        <w:t>,</w:t>
      </w:r>
      <w:r w:rsidRPr="00301D35">
        <w:rPr>
          <w:spacing w:val="-9"/>
        </w:rPr>
        <w:t xml:space="preserve"> </w:t>
      </w:r>
      <w:r w:rsidRPr="00301D35">
        <w:rPr>
          <w:spacing w:val="1"/>
        </w:rPr>
        <w:t>включа</w:t>
      </w:r>
      <w:r w:rsidRPr="00301D35">
        <w:t>я</w:t>
      </w:r>
      <w:r w:rsidRPr="00301D35">
        <w:rPr>
          <w:spacing w:val="-6"/>
        </w:rPr>
        <w:t xml:space="preserve"> </w:t>
      </w:r>
      <w:r w:rsidRPr="00301D35">
        <w:rPr>
          <w:spacing w:val="1"/>
        </w:rPr>
        <w:t>посещени</w:t>
      </w:r>
      <w:r w:rsidRPr="00301D35">
        <w:t>е</w:t>
      </w:r>
      <w:r w:rsidRPr="00301D35">
        <w:rPr>
          <w:spacing w:val="-9"/>
        </w:rPr>
        <w:t xml:space="preserve"> </w:t>
      </w:r>
      <w:r w:rsidRPr="00301D35">
        <w:rPr>
          <w:spacing w:val="1"/>
        </w:rPr>
        <w:t>объекто</w:t>
      </w:r>
      <w:r w:rsidRPr="00301D35">
        <w:t>в</w:t>
      </w:r>
      <w:r w:rsidRPr="00301D35">
        <w:rPr>
          <w:spacing w:val="4"/>
        </w:rPr>
        <w:t xml:space="preserve"> </w:t>
      </w:r>
      <w:r w:rsidRPr="00301D35">
        <w:rPr>
          <w:spacing w:val="1"/>
        </w:rPr>
        <w:t>художественно</w:t>
      </w:r>
      <w:r w:rsidRPr="00301D35">
        <w:t>й</w:t>
      </w:r>
      <w:r w:rsidRPr="00301D35">
        <w:rPr>
          <w:spacing w:val="-16"/>
        </w:rPr>
        <w:t xml:space="preserve"> </w:t>
      </w:r>
      <w:r w:rsidRPr="00301D35">
        <w:rPr>
          <w:spacing w:val="1"/>
        </w:rPr>
        <w:t>культур</w:t>
      </w:r>
      <w:r w:rsidRPr="00301D35">
        <w:t>ы</w:t>
      </w:r>
      <w:r w:rsidRPr="00301D35">
        <w:rPr>
          <w:spacing w:val="-7"/>
        </w:rPr>
        <w:t xml:space="preserve"> </w:t>
      </w:r>
      <w:r w:rsidRPr="00301D35">
        <w:t>с</w:t>
      </w:r>
      <w:r w:rsidRPr="00301D35">
        <w:rPr>
          <w:spacing w:val="-2"/>
        </w:rPr>
        <w:t xml:space="preserve"> </w:t>
      </w:r>
      <w:r w:rsidRPr="00301D35">
        <w:rPr>
          <w:spacing w:val="1"/>
        </w:rPr>
        <w:t>последующи</w:t>
      </w:r>
      <w:r w:rsidRPr="00301D35">
        <w:t xml:space="preserve">м   </w:t>
      </w:r>
      <w:r w:rsidRPr="00301D35">
        <w:rPr>
          <w:spacing w:val="37"/>
        </w:rPr>
        <w:t xml:space="preserve"> </w:t>
      </w:r>
      <w:r w:rsidRPr="00301D35">
        <w:rPr>
          <w:spacing w:val="1"/>
        </w:rPr>
        <w:t>представление</w:t>
      </w:r>
      <w:r w:rsidRPr="00301D35">
        <w:t xml:space="preserve">м   </w:t>
      </w:r>
      <w:r w:rsidRPr="00301D35">
        <w:rPr>
          <w:spacing w:val="35"/>
        </w:rPr>
        <w:t xml:space="preserve"> </w:t>
      </w:r>
      <w:r w:rsidRPr="00301D35">
        <w:t xml:space="preserve">в    </w:t>
      </w:r>
      <w:r w:rsidRPr="00301D35">
        <w:rPr>
          <w:spacing w:val="-16"/>
        </w:rPr>
        <w:t xml:space="preserve"> </w:t>
      </w:r>
      <w:r w:rsidRPr="00301D35">
        <w:rPr>
          <w:spacing w:val="1"/>
        </w:rPr>
        <w:t>образовательно</w:t>
      </w:r>
      <w:r w:rsidRPr="00301D35">
        <w:t xml:space="preserve">й   </w:t>
      </w:r>
      <w:r w:rsidRPr="00301D35">
        <w:rPr>
          <w:spacing w:val="34"/>
        </w:rPr>
        <w:t xml:space="preserve"> </w:t>
      </w:r>
      <w:r w:rsidRPr="00301D35">
        <w:rPr>
          <w:spacing w:val="1"/>
        </w:rPr>
        <w:t>организаци</w:t>
      </w:r>
      <w:r w:rsidRPr="00301D35">
        <w:t xml:space="preserve">и   </w:t>
      </w:r>
      <w:r w:rsidRPr="00301D35">
        <w:rPr>
          <w:spacing w:val="39"/>
        </w:rPr>
        <w:t xml:space="preserve"> </w:t>
      </w:r>
      <w:r w:rsidRPr="00301D35">
        <w:rPr>
          <w:spacing w:val="1"/>
        </w:rPr>
        <w:t>своих</w:t>
      </w:r>
      <w:r w:rsidRPr="00301D35">
        <w:rPr>
          <w:spacing w:val="-7"/>
        </w:rPr>
        <w:t xml:space="preserve"> </w:t>
      </w:r>
      <w:r w:rsidRPr="00301D35">
        <w:rPr>
          <w:spacing w:val="1"/>
        </w:rPr>
        <w:t>вп</w:t>
      </w:r>
      <w:r w:rsidRPr="00301D35">
        <w:t>е</w:t>
      </w:r>
      <w:r w:rsidRPr="00301D35">
        <w:rPr>
          <w:spacing w:val="1"/>
        </w:rPr>
        <w:t>чатлени</w:t>
      </w:r>
      <w:r w:rsidRPr="00301D35">
        <w:t>й</w:t>
      </w:r>
      <w:r w:rsidRPr="00301D35">
        <w:rPr>
          <w:spacing w:val="-15"/>
        </w:rPr>
        <w:t xml:space="preserve"> </w:t>
      </w:r>
      <w:r w:rsidRPr="00301D35">
        <w:t>и</w:t>
      </w:r>
      <w:r w:rsidRPr="00301D35">
        <w:rPr>
          <w:spacing w:val="-1"/>
        </w:rPr>
        <w:t xml:space="preserve"> </w:t>
      </w:r>
      <w:r w:rsidRPr="00301D35">
        <w:rPr>
          <w:spacing w:val="1"/>
        </w:rPr>
        <w:t>созданны</w:t>
      </w:r>
      <w:r w:rsidRPr="00301D35">
        <w:t>х</w:t>
      </w:r>
      <w:r w:rsidRPr="00301D35">
        <w:rPr>
          <w:spacing w:val="-13"/>
        </w:rPr>
        <w:t xml:space="preserve"> </w:t>
      </w:r>
      <w:r w:rsidRPr="00301D35">
        <w:rPr>
          <w:spacing w:val="1"/>
        </w:rPr>
        <w:t>п</w:t>
      </w:r>
      <w:r w:rsidRPr="00301D35">
        <w:t>о</w:t>
      </w:r>
      <w:r w:rsidRPr="00301D35">
        <w:rPr>
          <w:spacing w:val="-3"/>
        </w:rPr>
        <w:t xml:space="preserve"> </w:t>
      </w:r>
      <w:r w:rsidRPr="00301D35">
        <w:rPr>
          <w:spacing w:val="1"/>
        </w:rPr>
        <w:t>мотив</w:t>
      </w:r>
      <w:r w:rsidRPr="00301D35">
        <w:t>ам</w:t>
      </w:r>
      <w:r w:rsidRPr="00301D35">
        <w:rPr>
          <w:spacing w:val="1"/>
        </w:rPr>
        <w:t xml:space="preserve"> экскурси</w:t>
      </w:r>
      <w:r w:rsidRPr="00301D35">
        <w:t>й</w:t>
      </w:r>
      <w:r w:rsidRPr="00301D35">
        <w:rPr>
          <w:spacing w:val="-12"/>
        </w:rPr>
        <w:t xml:space="preserve"> </w:t>
      </w:r>
      <w:r w:rsidRPr="00301D35">
        <w:rPr>
          <w:spacing w:val="1"/>
        </w:rPr>
        <w:t>творчески</w:t>
      </w:r>
      <w:r w:rsidRPr="00301D35">
        <w:t>х</w:t>
      </w:r>
      <w:r w:rsidRPr="00301D35">
        <w:rPr>
          <w:spacing w:val="-13"/>
        </w:rPr>
        <w:t xml:space="preserve"> </w:t>
      </w:r>
      <w:r w:rsidRPr="00301D35">
        <w:rPr>
          <w:spacing w:val="1"/>
        </w:rPr>
        <w:t>работ</w:t>
      </w:r>
      <w:r w:rsidRPr="00301D35">
        <w:t>;</w:t>
      </w:r>
    </w:p>
    <w:p w:rsidR="00D54412" w:rsidRPr="00301D35" w:rsidRDefault="00D54412" w:rsidP="00FD1FB2">
      <w:pPr>
        <w:ind w:left="142" w:right="62" w:firstLine="567"/>
        <w:jc w:val="both"/>
      </w:pPr>
      <w:r w:rsidRPr="00301D35">
        <w:rPr>
          <w:rFonts w:ascii="Cambria Math" w:eastAsia="Symbol" w:hAnsi="Cambria Math" w:cs="Cambria Math"/>
        </w:rPr>
        <w:t>⎯</w:t>
      </w:r>
      <w:r w:rsidRPr="00301D35">
        <w:rPr>
          <w:spacing w:val="27"/>
        </w:rPr>
        <w:t xml:space="preserve"> </w:t>
      </w:r>
      <w:r w:rsidRPr="00301D35">
        <w:rPr>
          <w:spacing w:val="1"/>
        </w:rPr>
        <w:t>получени</w:t>
      </w:r>
      <w:r w:rsidRPr="00301D35">
        <w:t xml:space="preserve">е  </w:t>
      </w:r>
      <w:r w:rsidRPr="00301D35">
        <w:rPr>
          <w:spacing w:val="4"/>
        </w:rPr>
        <w:t xml:space="preserve"> </w:t>
      </w:r>
      <w:r w:rsidRPr="00301D35">
        <w:rPr>
          <w:spacing w:val="1"/>
        </w:rPr>
        <w:t>элементарны</w:t>
      </w:r>
      <w:r w:rsidRPr="00301D35">
        <w:t xml:space="preserve">х   </w:t>
      </w:r>
      <w:r w:rsidRPr="00301D35">
        <w:rPr>
          <w:spacing w:val="1"/>
        </w:rPr>
        <w:t>представлени</w:t>
      </w:r>
      <w:r w:rsidRPr="00301D35">
        <w:t xml:space="preserve">й </w:t>
      </w:r>
      <w:r w:rsidRPr="00301D35">
        <w:rPr>
          <w:spacing w:val="69"/>
        </w:rPr>
        <w:t xml:space="preserve"> </w:t>
      </w:r>
      <w:r w:rsidRPr="00301D35">
        <w:t xml:space="preserve">о  </w:t>
      </w:r>
      <w:r w:rsidRPr="00301D35">
        <w:rPr>
          <w:spacing w:val="16"/>
        </w:rPr>
        <w:t xml:space="preserve"> </w:t>
      </w:r>
      <w:r w:rsidRPr="00301D35">
        <w:rPr>
          <w:spacing w:val="1"/>
        </w:rPr>
        <w:t>стил</w:t>
      </w:r>
      <w:r w:rsidRPr="00301D35">
        <w:t xml:space="preserve">е  </w:t>
      </w:r>
      <w:r w:rsidRPr="00301D35">
        <w:rPr>
          <w:spacing w:val="10"/>
        </w:rPr>
        <w:t xml:space="preserve"> </w:t>
      </w:r>
      <w:r w:rsidRPr="00301D35">
        <w:rPr>
          <w:spacing w:val="1"/>
        </w:rPr>
        <w:t>одежд</w:t>
      </w:r>
      <w:r w:rsidRPr="00301D35">
        <w:t xml:space="preserve">ы  </w:t>
      </w:r>
      <w:r w:rsidRPr="00301D35">
        <w:rPr>
          <w:spacing w:val="17"/>
        </w:rPr>
        <w:t xml:space="preserve"> </w:t>
      </w:r>
      <w:r w:rsidRPr="00301D35">
        <w:rPr>
          <w:spacing w:val="1"/>
        </w:rPr>
        <w:t>ка</w:t>
      </w:r>
      <w:r w:rsidRPr="00301D35">
        <w:t xml:space="preserve">к </w:t>
      </w:r>
      <w:r w:rsidRPr="00301D35">
        <w:rPr>
          <w:spacing w:val="1"/>
        </w:rPr>
        <w:t>способ</w:t>
      </w:r>
      <w:r w:rsidRPr="00301D35">
        <w:t>е</w:t>
      </w:r>
      <w:r w:rsidRPr="00301D35">
        <w:rPr>
          <w:spacing w:val="-8"/>
        </w:rPr>
        <w:t xml:space="preserve"> </w:t>
      </w:r>
      <w:r w:rsidRPr="00301D35">
        <w:rPr>
          <w:spacing w:val="1"/>
        </w:rPr>
        <w:t>выражени</w:t>
      </w:r>
      <w:r w:rsidRPr="00301D35">
        <w:t>я</w:t>
      </w:r>
      <w:r w:rsidRPr="00301D35">
        <w:rPr>
          <w:spacing w:val="-13"/>
        </w:rPr>
        <w:t xml:space="preserve"> </w:t>
      </w:r>
      <w:r w:rsidRPr="00301D35">
        <w:rPr>
          <w:spacing w:val="1"/>
        </w:rPr>
        <w:t>внутреннего</w:t>
      </w:r>
      <w:r w:rsidRPr="00301D35">
        <w:t>,</w:t>
      </w:r>
      <w:r w:rsidRPr="00301D35">
        <w:rPr>
          <w:spacing w:val="-16"/>
        </w:rPr>
        <w:t xml:space="preserve"> </w:t>
      </w:r>
      <w:r w:rsidRPr="00301D35">
        <w:rPr>
          <w:spacing w:val="1"/>
        </w:rPr>
        <w:t>душевног</w:t>
      </w:r>
      <w:r w:rsidRPr="00301D35">
        <w:t>о</w:t>
      </w:r>
      <w:r w:rsidRPr="00301D35">
        <w:rPr>
          <w:spacing w:val="-12"/>
        </w:rPr>
        <w:t xml:space="preserve"> </w:t>
      </w:r>
      <w:r w:rsidRPr="00301D35">
        <w:rPr>
          <w:spacing w:val="1"/>
        </w:rPr>
        <w:t>состояни</w:t>
      </w:r>
      <w:r w:rsidRPr="00301D35">
        <w:t>я</w:t>
      </w:r>
      <w:r w:rsidRPr="00301D35">
        <w:rPr>
          <w:spacing w:val="-12"/>
        </w:rPr>
        <w:t xml:space="preserve"> </w:t>
      </w:r>
      <w:r w:rsidRPr="00301D35">
        <w:rPr>
          <w:spacing w:val="1"/>
        </w:rPr>
        <w:t>человека</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участи</w:t>
      </w:r>
      <w:r w:rsidRPr="00301D35">
        <w:t>е</w:t>
      </w:r>
      <w:r w:rsidRPr="00301D35">
        <w:rPr>
          <w:spacing w:val="-9"/>
        </w:rPr>
        <w:t xml:space="preserve"> </w:t>
      </w:r>
      <w:r w:rsidRPr="00301D35">
        <w:t>в</w:t>
      </w:r>
      <w:r w:rsidRPr="00301D35">
        <w:rPr>
          <w:spacing w:val="-1"/>
        </w:rPr>
        <w:t xml:space="preserve"> </w:t>
      </w:r>
      <w:r w:rsidRPr="00301D35">
        <w:rPr>
          <w:spacing w:val="1"/>
        </w:rPr>
        <w:t>художественно</w:t>
      </w:r>
      <w:r w:rsidRPr="00301D35">
        <w:t>м</w:t>
      </w:r>
      <w:r w:rsidRPr="00301D35">
        <w:rPr>
          <w:spacing w:val="-19"/>
        </w:rPr>
        <w:t xml:space="preserve"> </w:t>
      </w:r>
      <w:r w:rsidRPr="00301D35">
        <w:rPr>
          <w:spacing w:val="1"/>
        </w:rPr>
        <w:t>оформлени</w:t>
      </w:r>
      <w:r w:rsidRPr="00301D35">
        <w:t>и</w:t>
      </w:r>
      <w:r w:rsidRPr="00301D35">
        <w:rPr>
          <w:spacing w:val="-15"/>
        </w:rPr>
        <w:t xml:space="preserve"> </w:t>
      </w:r>
      <w:r w:rsidRPr="00301D35">
        <w:rPr>
          <w:spacing w:val="1"/>
        </w:rPr>
        <w:t>помещений</w:t>
      </w:r>
      <w:r w:rsidRPr="00301D35">
        <w:t>.</w:t>
      </w:r>
    </w:p>
    <w:p w:rsidR="00D54412" w:rsidRPr="00301D35" w:rsidRDefault="00D54412" w:rsidP="00FD1FB2">
      <w:pPr>
        <w:ind w:left="142" w:right="223" w:firstLine="567"/>
        <w:jc w:val="both"/>
      </w:pPr>
      <w:r w:rsidRPr="00301D35">
        <w:rPr>
          <w:b/>
          <w:spacing w:val="1"/>
        </w:rPr>
        <w:t>6</w:t>
      </w:r>
      <w:r w:rsidRPr="00301D35">
        <w:rPr>
          <w:b/>
        </w:rPr>
        <w:t>.</w:t>
      </w:r>
      <w:r w:rsidRPr="00301D35">
        <w:rPr>
          <w:b/>
          <w:spacing w:val="-2"/>
        </w:rPr>
        <w:t xml:space="preserve"> </w:t>
      </w:r>
      <w:r w:rsidRPr="00301D35">
        <w:rPr>
          <w:b/>
          <w:spacing w:val="1"/>
        </w:rPr>
        <w:t>Совмест</w:t>
      </w:r>
      <w:r w:rsidRPr="00301D35">
        <w:rPr>
          <w:b/>
          <w:spacing w:val="2"/>
        </w:rPr>
        <w:t>н</w:t>
      </w:r>
      <w:r w:rsidRPr="00301D35">
        <w:rPr>
          <w:b/>
          <w:spacing w:val="1"/>
        </w:rPr>
        <w:t>а</w:t>
      </w:r>
      <w:r w:rsidRPr="00301D35">
        <w:rPr>
          <w:b/>
        </w:rPr>
        <w:t>я</w:t>
      </w:r>
      <w:r w:rsidRPr="00301D35">
        <w:rPr>
          <w:b/>
          <w:spacing w:val="-15"/>
        </w:rPr>
        <w:t xml:space="preserve"> </w:t>
      </w:r>
      <w:r w:rsidRPr="00301D35">
        <w:rPr>
          <w:b/>
          <w:spacing w:val="1"/>
        </w:rPr>
        <w:t>деятельност</w:t>
      </w:r>
      <w:r w:rsidRPr="00301D35">
        <w:rPr>
          <w:b/>
        </w:rPr>
        <w:t>ь</w:t>
      </w:r>
      <w:r w:rsidRPr="00301D35">
        <w:rPr>
          <w:b/>
          <w:spacing w:val="-17"/>
        </w:rPr>
        <w:t xml:space="preserve"> </w:t>
      </w:r>
      <w:r w:rsidR="00C969FD" w:rsidRPr="00301D35">
        <w:rPr>
          <w:b/>
          <w:spacing w:val="-17"/>
        </w:rPr>
        <w:t>школы</w:t>
      </w:r>
      <w:r w:rsidRPr="00301D35">
        <w:rPr>
          <w:b/>
        </w:rPr>
        <w:t>,</w:t>
      </w:r>
      <w:r w:rsidRPr="00301D35">
        <w:rPr>
          <w:b/>
          <w:spacing w:val="-17"/>
        </w:rPr>
        <w:t xml:space="preserve"> </w:t>
      </w:r>
      <w:r w:rsidRPr="00301D35">
        <w:rPr>
          <w:b/>
          <w:spacing w:val="1"/>
        </w:rPr>
        <w:t>семь</w:t>
      </w:r>
      <w:r w:rsidRPr="00301D35">
        <w:rPr>
          <w:b/>
        </w:rPr>
        <w:t>и</w:t>
      </w:r>
      <w:r w:rsidRPr="00301D35">
        <w:rPr>
          <w:b/>
          <w:spacing w:val="-6"/>
        </w:rPr>
        <w:t xml:space="preserve"> </w:t>
      </w:r>
      <w:r w:rsidRPr="00301D35">
        <w:rPr>
          <w:b/>
        </w:rPr>
        <w:t xml:space="preserve">и </w:t>
      </w:r>
      <w:r w:rsidRPr="00301D35">
        <w:rPr>
          <w:b/>
          <w:spacing w:val="1"/>
        </w:rPr>
        <w:t>общественност</w:t>
      </w:r>
      <w:r w:rsidRPr="00301D35">
        <w:rPr>
          <w:b/>
        </w:rPr>
        <w:t>и</w:t>
      </w:r>
      <w:r w:rsidRPr="00301D35">
        <w:rPr>
          <w:b/>
          <w:spacing w:val="-20"/>
        </w:rPr>
        <w:t xml:space="preserve"> </w:t>
      </w:r>
      <w:r w:rsidRPr="00301D35">
        <w:rPr>
          <w:b/>
          <w:spacing w:val="1"/>
        </w:rPr>
        <w:t>п</w:t>
      </w:r>
      <w:r w:rsidRPr="00301D35">
        <w:rPr>
          <w:b/>
        </w:rPr>
        <w:t>о</w:t>
      </w:r>
      <w:r w:rsidRPr="00301D35">
        <w:rPr>
          <w:b/>
          <w:spacing w:val="-2"/>
        </w:rPr>
        <w:t xml:space="preserve"> </w:t>
      </w:r>
      <w:r w:rsidRPr="00301D35">
        <w:rPr>
          <w:b/>
          <w:spacing w:val="1"/>
        </w:rPr>
        <w:t>духовно-нравственном</w:t>
      </w:r>
      <w:r w:rsidRPr="00301D35">
        <w:rPr>
          <w:b/>
        </w:rPr>
        <w:t>у</w:t>
      </w:r>
      <w:r w:rsidRPr="00301D35">
        <w:rPr>
          <w:b/>
          <w:spacing w:val="2"/>
        </w:rPr>
        <w:t xml:space="preserve"> </w:t>
      </w:r>
      <w:r w:rsidRPr="00301D35">
        <w:rPr>
          <w:b/>
          <w:spacing w:val="1"/>
        </w:rPr>
        <w:t>развити</w:t>
      </w:r>
      <w:r w:rsidRPr="00301D35">
        <w:rPr>
          <w:b/>
        </w:rPr>
        <w:t>ю</w:t>
      </w:r>
      <w:r w:rsidRPr="00301D35">
        <w:rPr>
          <w:b/>
          <w:spacing w:val="-11"/>
        </w:rPr>
        <w:t xml:space="preserve"> </w:t>
      </w:r>
      <w:r w:rsidRPr="00301D35">
        <w:rPr>
          <w:b/>
        </w:rPr>
        <w:t>и</w:t>
      </w:r>
      <w:r w:rsidRPr="00301D35">
        <w:rPr>
          <w:b/>
          <w:spacing w:val="-1"/>
        </w:rPr>
        <w:t xml:space="preserve"> </w:t>
      </w:r>
      <w:r w:rsidRPr="00301D35">
        <w:rPr>
          <w:b/>
          <w:spacing w:val="1"/>
        </w:rPr>
        <w:t>воспитанию учащихся</w:t>
      </w:r>
    </w:p>
    <w:p w:rsidR="00D54412" w:rsidRPr="00301D35" w:rsidRDefault="00D54412" w:rsidP="00FD1FB2">
      <w:pPr>
        <w:ind w:left="142" w:right="59" w:firstLine="567"/>
        <w:jc w:val="both"/>
      </w:pPr>
      <w:r w:rsidRPr="00301D35">
        <w:rPr>
          <w:spacing w:val="1"/>
        </w:rPr>
        <w:t>Духовно-нравственно</w:t>
      </w:r>
      <w:r w:rsidRPr="00301D35">
        <w:t xml:space="preserve">е </w:t>
      </w:r>
      <w:r w:rsidRPr="00301D35">
        <w:rPr>
          <w:spacing w:val="1"/>
        </w:rPr>
        <w:t>развити</w:t>
      </w:r>
      <w:r w:rsidRPr="00301D35">
        <w:t>е</w:t>
      </w:r>
      <w:r w:rsidRPr="00301D35">
        <w:rPr>
          <w:spacing w:val="17"/>
        </w:rPr>
        <w:t xml:space="preserve"> </w:t>
      </w:r>
      <w:r w:rsidRPr="00301D35">
        <w:t>и</w:t>
      </w:r>
      <w:r w:rsidRPr="00301D35">
        <w:rPr>
          <w:spacing w:val="26"/>
        </w:rPr>
        <w:t xml:space="preserve"> </w:t>
      </w:r>
      <w:r w:rsidRPr="00301D35">
        <w:rPr>
          <w:spacing w:val="1"/>
        </w:rPr>
        <w:t>воспитани</w:t>
      </w:r>
      <w:r w:rsidRPr="00301D35">
        <w:t>е</w:t>
      </w:r>
      <w:r w:rsidRPr="00301D35">
        <w:rPr>
          <w:spacing w:val="14"/>
        </w:rPr>
        <w:t xml:space="preserve"> </w:t>
      </w:r>
      <w:r w:rsidRPr="00301D35">
        <w:rPr>
          <w:spacing w:val="1"/>
        </w:rPr>
        <w:t>учащихся</w:t>
      </w:r>
      <w:r w:rsidRPr="00301D35">
        <w:rPr>
          <w:spacing w:val="11"/>
        </w:rPr>
        <w:t xml:space="preserve"> </w:t>
      </w:r>
      <w:r w:rsidRPr="00301D35">
        <w:rPr>
          <w:spacing w:val="1"/>
        </w:rPr>
        <w:t>н</w:t>
      </w:r>
      <w:r w:rsidRPr="00301D35">
        <w:t>а</w:t>
      </w:r>
      <w:r w:rsidRPr="00301D35">
        <w:rPr>
          <w:spacing w:val="25"/>
        </w:rPr>
        <w:t xml:space="preserve"> </w:t>
      </w:r>
      <w:r w:rsidR="00C969FD" w:rsidRPr="00301D35">
        <w:rPr>
          <w:spacing w:val="25"/>
        </w:rPr>
        <w:t>уровне</w:t>
      </w:r>
      <w:r w:rsidRPr="00301D35">
        <w:rPr>
          <w:spacing w:val="1"/>
        </w:rPr>
        <w:t xml:space="preserve"> начальног</w:t>
      </w:r>
      <w:r w:rsidRPr="00301D35">
        <w:t>о</w:t>
      </w:r>
      <w:r w:rsidRPr="00301D35">
        <w:rPr>
          <w:spacing w:val="59"/>
        </w:rPr>
        <w:t xml:space="preserve"> </w:t>
      </w:r>
      <w:r w:rsidRPr="00301D35">
        <w:rPr>
          <w:spacing w:val="1"/>
        </w:rPr>
        <w:t>общег</w:t>
      </w:r>
      <w:r w:rsidRPr="00301D35">
        <w:t>о</w:t>
      </w:r>
      <w:r w:rsidRPr="00301D35">
        <w:rPr>
          <w:spacing w:val="64"/>
        </w:rPr>
        <w:t xml:space="preserve"> </w:t>
      </w:r>
      <w:r w:rsidRPr="00301D35">
        <w:rPr>
          <w:spacing w:val="1"/>
        </w:rPr>
        <w:t>образовани</w:t>
      </w:r>
      <w:r w:rsidRPr="00301D35">
        <w:t>я</w:t>
      </w:r>
      <w:r w:rsidRPr="00301D35">
        <w:rPr>
          <w:spacing w:val="57"/>
        </w:rPr>
        <w:t xml:space="preserve"> </w:t>
      </w:r>
      <w:r w:rsidRPr="00301D35">
        <w:rPr>
          <w:spacing w:val="1"/>
        </w:rPr>
        <w:t>осуществляютс</w:t>
      </w:r>
      <w:r w:rsidRPr="00301D35">
        <w:t>я</w:t>
      </w:r>
      <w:r w:rsidRPr="00301D35">
        <w:rPr>
          <w:spacing w:val="53"/>
        </w:rPr>
        <w:t xml:space="preserve"> </w:t>
      </w:r>
      <w:r w:rsidRPr="00301D35">
        <w:rPr>
          <w:spacing w:val="1"/>
        </w:rPr>
        <w:t>н</w:t>
      </w:r>
      <w:r w:rsidRPr="00301D35">
        <w:t xml:space="preserve">е  </w:t>
      </w:r>
      <w:r w:rsidRPr="00301D35">
        <w:rPr>
          <w:spacing w:val="1"/>
        </w:rPr>
        <w:t>тольк</w:t>
      </w:r>
      <w:r w:rsidRPr="00301D35">
        <w:t>о</w:t>
      </w:r>
      <w:r w:rsidRPr="00301D35">
        <w:rPr>
          <w:spacing w:val="65"/>
        </w:rPr>
        <w:t xml:space="preserve"> </w:t>
      </w:r>
      <w:r w:rsidRPr="00301D35">
        <w:rPr>
          <w:spacing w:val="1"/>
        </w:rPr>
        <w:t>органи</w:t>
      </w:r>
      <w:r w:rsidRPr="00301D35">
        <w:t>з</w:t>
      </w:r>
      <w:r w:rsidRPr="00301D35">
        <w:rPr>
          <w:spacing w:val="1"/>
        </w:rPr>
        <w:t>аци</w:t>
      </w:r>
      <w:r w:rsidRPr="00301D35">
        <w:t>е</w:t>
      </w:r>
      <w:r w:rsidRPr="00301D35">
        <w:rPr>
          <w:spacing w:val="2"/>
        </w:rPr>
        <w:t>й</w:t>
      </w:r>
      <w:r w:rsidR="0055187F" w:rsidRPr="00301D35">
        <w:rPr>
          <w:spacing w:val="2"/>
        </w:rPr>
        <w:t>, осуществляющей образовательную деятельность</w:t>
      </w:r>
      <w:r w:rsidRPr="00301D35">
        <w:t>,</w:t>
      </w:r>
      <w:r w:rsidRPr="00301D35">
        <w:rPr>
          <w:spacing w:val="1"/>
        </w:rPr>
        <w:t xml:space="preserve"> н</w:t>
      </w:r>
      <w:r w:rsidRPr="00301D35">
        <w:t>о</w:t>
      </w:r>
      <w:r w:rsidRPr="00301D35">
        <w:rPr>
          <w:spacing w:val="16"/>
        </w:rPr>
        <w:t xml:space="preserve"> </w:t>
      </w:r>
      <w:r w:rsidRPr="00301D35">
        <w:t>и</w:t>
      </w:r>
      <w:r w:rsidRPr="00301D35">
        <w:rPr>
          <w:spacing w:val="18"/>
        </w:rPr>
        <w:t xml:space="preserve"> </w:t>
      </w:r>
      <w:r w:rsidRPr="00301D35">
        <w:rPr>
          <w:spacing w:val="1"/>
        </w:rPr>
        <w:t>семьёй</w:t>
      </w:r>
      <w:r w:rsidRPr="00301D35">
        <w:t>,</w:t>
      </w:r>
      <w:r w:rsidRPr="00301D35">
        <w:rPr>
          <w:spacing w:val="9"/>
        </w:rPr>
        <w:t xml:space="preserve"> </w:t>
      </w:r>
      <w:r w:rsidRPr="00301D35">
        <w:rPr>
          <w:spacing w:val="1"/>
        </w:rPr>
        <w:t>внешкольным</w:t>
      </w:r>
      <w:r w:rsidRPr="00301D35">
        <w:t xml:space="preserve">и </w:t>
      </w:r>
      <w:r w:rsidRPr="00301D35">
        <w:rPr>
          <w:spacing w:val="1"/>
        </w:rPr>
        <w:t>органи</w:t>
      </w:r>
      <w:r w:rsidRPr="00301D35">
        <w:t>з</w:t>
      </w:r>
      <w:r w:rsidRPr="00301D35">
        <w:rPr>
          <w:spacing w:val="1"/>
        </w:rPr>
        <w:t>ациям</w:t>
      </w:r>
      <w:r w:rsidRPr="00301D35">
        <w:t>и и</w:t>
      </w:r>
      <w:r w:rsidRPr="00301D35">
        <w:rPr>
          <w:spacing w:val="18"/>
        </w:rPr>
        <w:t xml:space="preserve"> </w:t>
      </w:r>
      <w:r w:rsidRPr="00301D35">
        <w:rPr>
          <w:spacing w:val="1"/>
        </w:rPr>
        <w:t>учреждениям</w:t>
      </w:r>
      <w:r w:rsidRPr="00301D35">
        <w:t>и</w:t>
      </w:r>
      <w:r w:rsidRPr="00301D35">
        <w:rPr>
          <w:spacing w:val="2"/>
        </w:rPr>
        <w:t xml:space="preserve"> </w:t>
      </w:r>
      <w:r w:rsidRPr="00301D35">
        <w:rPr>
          <w:spacing w:val="1"/>
        </w:rPr>
        <w:t>по мест</w:t>
      </w:r>
      <w:r w:rsidRPr="00301D35">
        <w:t>у</w:t>
      </w:r>
      <w:r w:rsidRPr="00301D35">
        <w:rPr>
          <w:spacing w:val="-4"/>
        </w:rPr>
        <w:t xml:space="preserve"> </w:t>
      </w:r>
      <w:r w:rsidRPr="00301D35">
        <w:rPr>
          <w:spacing w:val="1"/>
        </w:rPr>
        <w:t>жительства</w:t>
      </w:r>
      <w:r w:rsidRPr="00301D35">
        <w:t>.</w:t>
      </w:r>
      <w:r w:rsidRPr="00301D35">
        <w:rPr>
          <w:spacing w:val="-11"/>
        </w:rPr>
        <w:t xml:space="preserve"> </w:t>
      </w:r>
      <w:r w:rsidRPr="00301D35">
        <w:rPr>
          <w:spacing w:val="1"/>
        </w:rPr>
        <w:t>В</w:t>
      </w:r>
      <w:r w:rsidRPr="00301D35">
        <w:t>з</w:t>
      </w:r>
      <w:r w:rsidRPr="00301D35">
        <w:rPr>
          <w:spacing w:val="1"/>
        </w:rPr>
        <w:t>аимодействи</w:t>
      </w:r>
      <w:r w:rsidRPr="00301D35">
        <w:t>е</w:t>
      </w:r>
      <w:r w:rsidR="0055187F" w:rsidRPr="00301D35">
        <w:t xml:space="preserve"> школы</w:t>
      </w:r>
      <w:r w:rsidRPr="00301D35">
        <w:rPr>
          <w:spacing w:val="-12"/>
        </w:rPr>
        <w:t xml:space="preserve"> </w:t>
      </w:r>
      <w:r w:rsidRPr="00301D35">
        <w:t>и</w:t>
      </w:r>
      <w:r w:rsidRPr="00301D35">
        <w:rPr>
          <w:spacing w:val="1"/>
        </w:rPr>
        <w:t xml:space="preserve"> семь</w:t>
      </w:r>
      <w:r w:rsidRPr="00301D35">
        <w:t>и</w:t>
      </w:r>
      <w:r w:rsidRPr="00301D35">
        <w:rPr>
          <w:spacing w:val="-4"/>
        </w:rPr>
        <w:t xml:space="preserve"> </w:t>
      </w:r>
      <w:r w:rsidRPr="00301D35">
        <w:rPr>
          <w:spacing w:val="1"/>
        </w:rPr>
        <w:t>имее</w:t>
      </w:r>
      <w:r w:rsidRPr="00301D35">
        <w:t xml:space="preserve">т </w:t>
      </w:r>
      <w:r w:rsidRPr="00301D35">
        <w:rPr>
          <w:spacing w:val="1"/>
        </w:rPr>
        <w:t>решающе</w:t>
      </w:r>
      <w:r w:rsidRPr="00301D35">
        <w:t>е</w:t>
      </w:r>
      <w:r w:rsidRPr="00301D35">
        <w:rPr>
          <w:spacing w:val="5"/>
        </w:rPr>
        <w:t xml:space="preserve"> </w:t>
      </w:r>
      <w:r w:rsidRPr="00301D35">
        <w:rPr>
          <w:spacing w:val="1"/>
        </w:rPr>
        <w:t>значени</w:t>
      </w:r>
      <w:r w:rsidRPr="00301D35">
        <w:t>е</w:t>
      </w:r>
      <w:r w:rsidRPr="00301D35">
        <w:rPr>
          <w:spacing w:val="7"/>
        </w:rPr>
        <w:t xml:space="preserve"> </w:t>
      </w:r>
      <w:r w:rsidRPr="00301D35">
        <w:rPr>
          <w:spacing w:val="1"/>
        </w:rPr>
        <w:t>дл</w:t>
      </w:r>
      <w:r w:rsidRPr="00301D35">
        <w:t>я</w:t>
      </w:r>
      <w:r w:rsidRPr="00301D35">
        <w:rPr>
          <w:spacing w:val="14"/>
        </w:rPr>
        <w:t xml:space="preserve"> </w:t>
      </w:r>
      <w:r w:rsidRPr="00301D35">
        <w:rPr>
          <w:spacing w:val="1"/>
        </w:rPr>
        <w:t>органи</w:t>
      </w:r>
      <w:r w:rsidRPr="00301D35">
        <w:t>з</w:t>
      </w:r>
      <w:r w:rsidRPr="00301D35">
        <w:rPr>
          <w:spacing w:val="1"/>
        </w:rPr>
        <w:t>аци</w:t>
      </w:r>
      <w:r w:rsidRPr="00301D35">
        <w:t>и</w:t>
      </w:r>
      <w:r w:rsidRPr="00301D35">
        <w:rPr>
          <w:spacing w:val="2"/>
        </w:rPr>
        <w:t xml:space="preserve"> </w:t>
      </w:r>
      <w:r w:rsidRPr="00301D35">
        <w:rPr>
          <w:spacing w:val="1"/>
        </w:rPr>
        <w:t>нравственног</w:t>
      </w:r>
      <w:r w:rsidRPr="00301D35">
        <w:t xml:space="preserve">о </w:t>
      </w:r>
      <w:r w:rsidRPr="00301D35">
        <w:rPr>
          <w:spacing w:val="1"/>
        </w:rPr>
        <w:t>уклад</w:t>
      </w:r>
      <w:r w:rsidRPr="00301D35">
        <w:t>а</w:t>
      </w:r>
      <w:r w:rsidRPr="00301D35">
        <w:rPr>
          <w:spacing w:val="9"/>
        </w:rPr>
        <w:t xml:space="preserve"> </w:t>
      </w:r>
      <w:r w:rsidRPr="00301D35">
        <w:rPr>
          <w:spacing w:val="1"/>
        </w:rPr>
        <w:t>жи</w:t>
      </w:r>
      <w:r w:rsidRPr="00301D35">
        <w:t>з</w:t>
      </w:r>
      <w:r w:rsidRPr="00301D35">
        <w:rPr>
          <w:spacing w:val="1"/>
        </w:rPr>
        <w:t>ни учащегося</w:t>
      </w:r>
      <w:r w:rsidRPr="00301D35">
        <w:t>.</w:t>
      </w:r>
      <w:r w:rsidRPr="00301D35">
        <w:rPr>
          <w:spacing w:val="53"/>
        </w:rPr>
        <w:t xml:space="preserve"> </w:t>
      </w:r>
      <w:r w:rsidRPr="00301D35">
        <w:t xml:space="preserve">В  </w:t>
      </w:r>
      <w:r w:rsidRPr="00301D35">
        <w:rPr>
          <w:spacing w:val="1"/>
        </w:rPr>
        <w:t>формиров</w:t>
      </w:r>
      <w:r w:rsidRPr="00301D35">
        <w:t>а</w:t>
      </w:r>
      <w:r w:rsidRPr="00301D35">
        <w:rPr>
          <w:spacing w:val="1"/>
        </w:rPr>
        <w:t>ни</w:t>
      </w:r>
      <w:r w:rsidRPr="00301D35">
        <w:t>и</w:t>
      </w:r>
      <w:r w:rsidRPr="00301D35">
        <w:rPr>
          <w:spacing w:val="54"/>
        </w:rPr>
        <w:t xml:space="preserve"> </w:t>
      </w:r>
      <w:r w:rsidRPr="00301D35">
        <w:rPr>
          <w:spacing w:val="1"/>
        </w:rPr>
        <w:t>таког</w:t>
      </w:r>
      <w:r w:rsidRPr="00301D35">
        <w:t>о</w:t>
      </w:r>
      <w:r w:rsidRPr="00301D35">
        <w:rPr>
          <w:spacing w:val="64"/>
        </w:rPr>
        <w:t xml:space="preserve"> </w:t>
      </w:r>
      <w:r w:rsidRPr="00301D35">
        <w:rPr>
          <w:spacing w:val="1"/>
        </w:rPr>
        <w:t>уклад</w:t>
      </w:r>
      <w:r w:rsidRPr="00301D35">
        <w:t>а</w:t>
      </w:r>
      <w:r w:rsidRPr="00301D35">
        <w:rPr>
          <w:spacing w:val="64"/>
        </w:rPr>
        <w:t xml:space="preserve"> </w:t>
      </w:r>
      <w:r w:rsidRPr="00301D35">
        <w:rPr>
          <w:spacing w:val="1"/>
        </w:rPr>
        <w:t>сво</w:t>
      </w:r>
      <w:r w:rsidRPr="00301D35">
        <w:t>и</w:t>
      </w:r>
      <w:r w:rsidRPr="00301D35">
        <w:rPr>
          <w:spacing w:val="66"/>
        </w:rPr>
        <w:t xml:space="preserve"> </w:t>
      </w:r>
      <w:r w:rsidRPr="00301D35">
        <w:rPr>
          <w:spacing w:val="1"/>
        </w:rPr>
        <w:t>традиционны</w:t>
      </w:r>
      <w:r w:rsidRPr="00301D35">
        <w:t>е</w:t>
      </w:r>
      <w:r w:rsidRPr="00301D35">
        <w:rPr>
          <w:spacing w:val="55"/>
        </w:rPr>
        <w:t xml:space="preserve"> </w:t>
      </w:r>
      <w:r w:rsidRPr="00301D35">
        <w:rPr>
          <w:spacing w:val="1"/>
        </w:rPr>
        <w:t>по</w:t>
      </w:r>
      <w:r w:rsidRPr="00301D35">
        <w:t>з</w:t>
      </w:r>
      <w:r w:rsidRPr="00301D35">
        <w:rPr>
          <w:spacing w:val="1"/>
        </w:rPr>
        <w:t>иции сохраняю</w:t>
      </w:r>
      <w:r w:rsidRPr="00301D35">
        <w:t>т</w:t>
      </w:r>
      <w:r w:rsidRPr="00301D35">
        <w:rPr>
          <w:spacing w:val="2"/>
        </w:rPr>
        <w:t xml:space="preserve"> </w:t>
      </w:r>
      <w:r w:rsidRPr="00301D35">
        <w:rPr>
          <w:spacing w:val="1"/>
        </w:rPr>
        <w:t>органи</w:t>
      </w:r>
      <w:r w:rsidRPr="00301D35">
        <w:t>з</w:t>
      </w:r>
      <w:r w:rsidRPr="00301D35">
        <w:rPr>
          <w:spacing w:val="1"/>
        </w:rPr>
        <w:t>аци</w:t>
      </w:r>
      <w:r w:rsidRPr="00301D35">
        <w:t>и</w:t>
      </w:r>
      <w:r w:rsidRPr="00301D35">
        <w:rPr>
          <w:spacing w:val="1"/>
        </w:rPr>
        <w:t xml:space="preserve"> </w:t>
      </w:r>
      <w:r w:rsidRPr="00301D35">
        <w:t>и</w:t>
      </w:r>
      <w:r w:rsidRPr="00301D35">
        <w:rPr>
          <w:spacing w:val="15"/>
        </w:rPr>
        <w:t xml:space="preserve"> </w:t>
      </w:r>
      <w:r w:rsidRPr="00301D35">
        <w:rPr>
          <w:spacing w:val="1"/>
        </w:rPr>
        <w:t>учреждени</w:t>
      </w:r>
      <w:r w:rsidRPr="00301D35">
        <w:t>я</w:t>
      </w:r>
      <w:r w:rsidRPr="00301D35">
        <w:rPr>
          <w:spacing w:val="2"/>
        </w:rPr>
        <w:t xml:space="preserve"> </w:t>
      </w:r>
      <w:r w:rsidRPr="00301D35">
        <w:rPr>
          <w:spacing w:val="1"/>
        </w:rPr>
        <w:t>дополнительног</w:t>
      </w:r>
      <w:r w:rsidRPr="00301D35">
        <w:t>о</w:t>
      </w:r>
      <w:r w:rsidRPr="00301D35">
        <w:rPr>
          <w:spacing w:val="-5"/>
        </w:rPr>
        <w:t xml:space="preserve"> </w:t>
      </w:r>
      <w:r w:rsidRPr="00301D35">
        <w:rPr>
          <w:spacing w:val="1"/>
        </w:rPr>
        <w:t>образования</w:t>
      </w:r>
      <w:r w:rsidRPr="00301D35">
        <w:t>,</w:t>
      </w:r>
      <w:r w:rsidRPr="00301D35">
        <w:rPr>
          <w:spacing w:val="-1"/>
        </w:rPr>
        <w:t xml:space="preserve"> </w:t>
      </w:r>
      <w:r w:rsidRPr="00301D35">
        <w:rPr>
          <w:spacing w:val="1"/>
        </w:rPr>
        <w:t xml:space="preserve">культуры </w:t>
      </w:r>
      <w:r w:rsidRPr="00301D35">
        <w:t>и</w:t>
      </w:r>
      <w:r w:rsidRPr="00301D35">
        <w:rPr>
          <w:spacing w:val="14"/>
        </w:rPr>
        <w:t xml:space="preserve"> </w:t>
      </w:r>
      <w:r w:rsidRPr="00301D35">
        <w:rPr>
          <w:spacing w:val="1"/>
        </w:rPr>
        <w:t>спорта</w:t>
      </w:r>
      <w:r w:rsidRPr="00301D35">
        <w:t>.</w:t>
      </w:r>
      <w:r w:rsidRPr="00301D35">
        <w:rPr>
          <w:spacing w:val="7"/>
        </w:rPr>
        <w:t xml:space="preserve"> </w:t>
      </w:r>
      <w:r w:rsidRPr="00301D35">
        <w:rPr>
          <w:spacing w:val="1"/>
        </w:rPr>
        <w:t>Таки</w:t>
      </w:r>
      <w:r w:rsidRPr="00301D35">
        <w:t>м</w:t>
      </w:r>
      <w:r w:rsidRPr="00301D35">
        <w:rPr>
          <w:spacing w:val="8"/>
        </w:rPr>
        <w:t xml:space="preserve"> </w:t>
      </w:r>
      <w:r w:rsidRPr="00301D35">
        <w:rPr>
          <w:spacing w:val="1"/>
        </w:rPr>
        <w:t>образом</w:t>
      </w:r>
      <w:r w:rsidRPr="00301D35">
        <w:t>,</w:t>
      </w:r>
      <w:r w:rsidRPr="00301D35">
        <w:rPr>
          <w:spacing w:val="5"/>
        </w:rPr>
        <w:t xml:space="preserve"> </w:t>
      </w:r>
      <w:r w:rsidRPr="00301D35">
        <w:rPr>
          <w:spacing w:val="1"/>
        </w:rPr>
        <w:t>важны</w:t>
      </w:r>
      <w:r w:rsidRPr="00301D35">
        <w:t>м</w:t>
      </w:r>
      <w:r w:rsidRPr="00301D35">
        <w:rPr>
          <w:spacing w:val="6"/>
        </w:rPr>
        <w:t xml:space="preserve"> </w:t>
      </w:r>
      <w:r w:rsidRPr="00301D35">
        <w:rPr>
          <w:spacing w:val="1"/>
        </w:rPr>
        <w:t>условие</w:t>
      </w:r>
      <w:r w:rsidRPr="00301D35">
        <w:t>м</w:t>
      </w:r>
      <w:r w:rsidRPr="00301D35">
        <w:rPr>
          <w:spacing w:val="5"/>
        </w:rPr>
        <w:t xml:space="preserve"> </w:t>
      </w:r>
      <w:r w:rsidRPr="00301D35">
        <w:rPr>
          <w:spacing w:val="1"/>
        </w:rPr>
        <w:t>эффективно</w:t>
      </w:r>
      <w:r w:rsidRPr="00301D35">
        <w:t xml:space="preserve">й </w:t>
      </w:r>
      <w:r w:rsidRPr="00301D35">
        <w:rPr>
          <w:spacing w:val="1"/>
        </w:rPr>
        <w:t>реализаци</w:t>
      </w:r>
      <w:r w:rsidRPr="00301D35">
        <w:t>и</w:t>
      </w:r>
      <w:r w:rsidRPr="00301D35">
        <w:rPr>
          <w:spacing w:val="2"/>
        </w:rPr>
        <w:t xml:space="preserve"> </w:t>
      </w:r>
      <w:r w:rsidRPr="00301D35">
        <w:rPr>
          <w:spacing w:val="1"/>
        </w:rPr>
        <w:t>зада</w:t>
      </w:r>
      <w:r w:rsidRPr="00301D35">
        <w:t xml:space="preserve">ч </w:t>
      </w:r>
      <w:r w:rsidRPr="00301D35">
        <w:rPr>
          <w:spacing w:val="1"/>
        </w:rPr>
        <w:t>духовно-нравственно</w:t>
      </w:r>
      <w:r w:rsidRPr="00301D35">
        <w:t xml:space="preserve">го </w:t>
      </w:r>
      <w:r w:rsidRPr="00301D35">
        <w:rPr>
          <w:spacing w:val="1"/>
        </w:rPr>
        <w:t>развити</w:t>
      </w:r>
      <w:r w:rsidRPr="00301D35">
        <w:t>я</w:t>
      </w:r>
      <w:r w:rsidRPr="00301D35">
        <w:rPr>
          <w:spacing w:val="18"/>
        </w:rPr>
        <w:t xml:space="preserve"> </w:t>
      </w:r>
      <w:r w:rsidRPr="00301D35">
        <w:t>и</w:t>
      </w:r>
      <w:r w:rsidRPr="00301D35">
        <w:rPr>
          <w:spacing w:val="27"/>
        </w:rPr>
        <w:t xml:space="preserve"> </w:t>
      </w:r>
      <w:r w:rsidRPr="00301D35">
        <w:rPr>
          <w:spacing w:val="1"/>
        </w:rPr>
        <w:t>воспитани</w:t>
      </w:r>
      <w:r w:rsidRPr="00301D35">
        <w:t>я</w:t>
      </w:r>
      <w:r w:rsidRPr="00301D35">
        <w:rPr>
          <w:spacing w:val="14"/>
        </w:rPr>
        <w:t xml:space="preserve"> </w:t>
      </w:r>
      <w:r w:rsidRPr="00301D35">
        <w:rPr>
          <w:spacing w:val="1"/>
        </w:rPr>
        <w:t>учащихся</w:t>
      </w:r>
      <w:r w:rsidRPr="00301D35">
        <w:rPr>
          <w:spacing w:val="12"/>
        </w:rPr>
        <w:t xml:space="preserve"> </w:t>
      </w:r>
      <w:r w:rsidRPr="00301D35">
        <w:rPr>
          <w:spacing w:val="1"/>
        </w:rPr>
        <w:t>являетс</w:t>
      </w:r>
      <w:r w:rsidRPr="00301D35">
        <w:t xml:space="preserve">я </w:t>
      </w:r>
      <w:r w:rsidRPr="00301D35">
        <w:rPr>
          <w:spacing w:val="1"/>
        </w:rPr>
        <w:t>эффективност</w:t>
      </w:r>
      <w:r w:rsidRPr="00301D35">
        <w:t xml:space="preserve">ь   </w:t>
      </w:r>
      <w:r w:rsidRPr="00301D35">
        <w:rPr>
          <w:spacing w:val="6"/>
        </w:rPr>
        <w:t xml:space="preserve"> </w:t>
      </w:r>
      <w:r w:rsidRPr="00301D35">
        <w:rPr>
          <w:spacing w:val="1"/>
        </w:rPr>
        <w:t>педагогическог</w:t>
      </w:r>
      <w:r w:rsidRPr="00301D35">
        <w:t xml:space="preserve">о   </w:t>
      </w:r>
      <w:r w:rsidRPr="00301D35">
        <w:rPr>
          <w:spacing w:val="5"/>
        </w:rPr>
        <w:t xml:space="preserve"> </w:t>
      </w:r>
      <w:r w:rsidRPr="00301D35">
        <w:rPr>
          <w:spacing w:val="1"/>
        </w:rPr>
        <w:t>взаимодействи</w:t>
      </w:r>
      <w:r w:rsidRPr="00301D35">
        <w:t xml:space="preserve">я   </w:t>
      </w:r>
      <w:r w:rsidRPr="00301D35">
        <w:rPr>
          <w:spacing w:val="5"/>
        </w:rPr>
        <w:t xml:space="preserve"> </w:t>
      </w:r>
      <w:r w:rsidRPr="00301D35">
        <w:rPr>
          <w:spacing w:val="1"/>
        </w:rPr>
        <w:t>различны</w:t>
      </w:r>
      <w:r w:rsidRPr="00301D35">
        <w:t xml:space="preserve">х   </w:t>
      </w:r>
      <w:r w:rsidRPr="00301D35">
        <w:rPr>
          <w:spacing w:val="11"/>
        </w:rPr>
        <w:t xml:space="preserve"> </w:t>
      </w:r>
      <w:r w:rsidRPr="00301D35">
        <w:rPr>
          <w:spacing w:val="1"/>
        </w:rPr>
        <w:t>социальны</w:t>
      </w:r>
      <w:r w:rsidRPr="00301D35">
        <w:t xml:space="preserve">х </w:t>
      </w:r>
      <w:r w:rsidRPr="00301D35">
        <w:rPr>
          <w:spacing w:val="1"/>
        </w:rPr>
        <w:t>субъекто</w:t>
      </w:r>
      <w:r w:rsidRPr="00301D35">
        <w:t xml:space="preserve">в </w:t>
      </w:r>
      <w:r w:rsidRPr="00301D35">
        <w:rPr>
          <w:spacing w:val="25"/>
        </w:rPr>
        <w:t xml:space="preserve"> </w:t>
      </w:r>
      <w:r w:rsidRPr="00301D35">
        <w:rPr>
          <w:spacing w:val="1"/>
        </w:rPr>
        <w:t>пр</w:t>
      </w:r>
      <w:r w:rsidRPr="00301D35">
        <w:t xml:space="preserve">и </w:t>
      </w:r>
      <w:r w:rsidRPr="00301D35">
        <w:rPr>
          <w:spacing w:val="33"/>
        </w:rPr>
        <w:t xml:space="preserve"> </w:t>
      </w:r>
      <w:r w:rsidRPr="00301D35">
        <w:rPr>
          <w:spacing w:val="1"/>
        </w:rPr>
        <w:t>ведуще</w:t>
      </w:r>
      <w:r w:rsidRPr="00301D35">
        <w:t xml:space="preserve">й </w:t>
      </w:r>
      <w:r w:rsidRPr="00301D35">
        <w:rPr>
          <w:spacing w:val="27"/>
        </w:rPr>
        <w:t xml:space="preserve"> </w:t>
      </w:r>
      <w:r w:rsidRPr="00301D35">
        <w:rPr>
          <w:spacing w:val="1"/>
        </w:rPr>
        <w:t>р</w:t>
      </w:r>
      <w:r w:rsidRPr="00301D35">
        <w:t>о</w:t>
      </w:r>
      <w:r w:rsidRPr="00301D35">
        <w:rPr>
          <w:spacing w:val="1"/>
        </w:rPr>
        <w:t>л</w:t>
      </w:r>
      <w:r w:rsidRPr="00301D35">
        <w:t xml:space="preserve">и </w:t>
      </w:r>
      <w:r w:rsidRPr="00301D35">
        <w:rPr>
          <w:spacing w:val="31"/>
        </w:rPr>
        <w:t xml:space="preserve"> </w:t>
      </w:r>
      <w:r w:rsidRPr="00301D35">
        <w:rPr>
          <w:spacing w:val="1"/>
        </w:rPr>
        <w:t>педагогич</w:t>
      </w:r>
      <w:r w:rsidRPr="00301D35">
        <w:t>е</w:t>
      </w:r>
      <w:r w:rsidRPr="00301D35">
        <w:rPr>
          <w:spacing w:val="1"/>
        </w:rPr>
        <w:t>ског</w:t>
      </w:r>
      <w:r w:rsidRPr="00301D35">
        <w:t xml:space="preserve">о </w:t>
      </w:r>
      <w:r w:rsidRPr="00301D35">
        <w:rPr>
          <w:spacing w:val="17"/>
        </w:rPr>
        <w:t xml:space="preserve"> </w:t>
      </w:r>
      <w:r w:rsidRPr="00301D35">
        <w:rPr>
          <w:spacing w:val="1"/>
        </w:rPr>
        <w:t>коллектив</w:t>
      </w:r>
      <w:r w:rsidRPr="00301D35">
        <w:t xml:space="preserve">а </w:t>
      </w:r>
      <w:r w:rsidRPr="00301D35">
        <w:rPr>
          <w:spacing w:val="23"/>
        </w:rPr>
        <w:t xml:space="preserve"> </w:t>
      </w:r>
      <w:r w:rsidRPr="00301D35">
        <w:rPr>
          <w:spacing w:val="1"/>
        </w:rPr>
        <w:t>образовательно</w:t>
      </w:r>
      <w:r w:rsidRPr="00301D35">
        <w:t xml:space="preserve">й </w:t>
      </w:r>
      <w:r w:rsidRPr="00301D35">
        <w:rPr>
          <w:spacing w:val="1"/>
        </w:rPr>
        <w:t>органи</w:t>
      </w:r>
      <w:r w:rsidRPr="00301D35">
        <w:t>з</w:t>
      </w:r>
      <w:r w:rsidRPr="00301D35">
        <w:rPr>
          <w:spacing w:val="1"/>
        </w:rPr>
        <w:t>ации</w:t>
      </w:r>
      <w:r w:rsidRPr="00301D35">
        <w:t>.</w:t>
      </w:r>
    </w:p>
    <w:p w:rsidR="00D54412" w:rsidRPr="00301D35" w:rsidRDefault="00D54412" w:rsidP="00FD1FB2">
      <w:pPr>
        <w:ind w:left="142" w:right="536" w:firstLine="567"/>
        <w:jc w:val="both"/>
      </w:pPr>
      <w:r w:rsidRPr="00301D35">
        <w:rPr>
          <w:b/>
          <w:spacing w:val="1"/>
        </w:rPr>
        <w:t>7</w:t>
      </w:r>
      <w:r w:rsidRPr="00301D35">
        <w:rPr>
          <w:b/>
        </w:rPr>
        <w:t>.</w:t>
      </w:r>
      <w:r w:rsidRPr="00301D35">
        <w:rPr>
          <w:b/>
          <w:spacing w:val="-2"/>
        </w:rPr>
        <w:t xml:space="preserve"> </w:t>
      </w:r>
      <w:r w:rsidRPr="00301D35">
        <w:rPr>
          <w:b/>
          <w:spacing w:val="1"/>
        </w:rPr>
        <w:t>Повышени</w:t>
      </w:r>
      <w:r w:rsidRPr="00301D35">
        <w:rPr>
          <w:b/>
        </w:rPr>
        <w:t>е</w:t>
      </w:r>
      <w:r w:rsidRPr="00301D35">
        <w:rPr>
          <w:b/>
          <w:spacing w:val="-15"/>
        </w:rPr>
        <w:t xml:space="preserve"> </w:t>
      </w:r>
      <w:r w:rsidRPr="00301D35">
        <w:rPr>
          <w:b/>
          <w:spacing w:val="1"/>
        </w:rPr>
        <w:t>педагогическо</w:t>
      </w:r>
      <w:r w:rsidRPr="00301D35">
        <w:rPr>
          <w:b/>
        </w:rPr>
        <w:t>й</w:t>
      </w:r>
      <w:r w:rsidRPr="00301D35">
        <w:rPr>
          <w:b/>
          <w:spacing w:val="-19"/>
        </w:rPr>
        <w:t xml:space="preserve"> </w:t>
      </w:r>
      <w:r w:rsidRPr="00301D35">
        <w:rPr>
          <w:b/>
          <w:spacing w:val="1"/>
        </w:rPr>
        <w:t>культур</w:t>
      </w:r>
      <w:r w:rsidRPr="00301D35">
        <w:rPr>
          <w:b/>
        </w:rPr>
        <w:t>ы</w:t>
      </w:r>
      <w:r w:rsidRPr="00301D35">
        <w:rPr>
          <w:b/>
          <w:spacing w:val="-12"/>
        </w:rPr>
        <w:t xml:space="preserve"> </w:t>
      </w:r>
      <w:r w:rsidRPr="00301D35">
        <w:rPr>
          <w:b/>
          <w:spacing w:val="1"/>
        </w:rPr>
        <w:t>родителе</w:t>
      </w:r>
      <w:r w:rsidRPr="00301D35">
        <w:rPr>
          <w:b/>
        </w:rPr>
        <w:t>й</w:t>
      </w:r>
      <w:r w:rsidRPr="00301D35">
        <w:rPr>
          <w:b/>
          <w:spacing w:val="-12"/>
        </w:rPr>
        <w:t xml:space="preserve"> </w:t>
      </w:r>
      <w:r w:rsidRPr="00301D35">
        <w:rPr>
          <w:b/>
          <w:spacing w:val="1"/>
        </w:rPr>
        <w:t>(законны</w:t>
      </w:r>
      <w:r w:rsidRPr="00301D35">
        <w:rPr>
          <w:b/>
        </w:rPr>
        <w:t xml:space="preserve">х </w:t>
      </w:r>
      <w:r w:rsidRPr="00301D35">
        <w:rPr>
          <w:b/>
          <w:spacing w:val="1"/>
        </w:rPr>
        <w:t>представителей</w:t>
      </w:r>
      <w:r w:rsidRPr="00301D35">
        <w:rPr>
          <w:b/>
        </w:rPr>
        <w:t>)</w:t>
      </w:r>
      <w:r w:rsidRPr="00301D35">
        <w:rPr>
          <w:b/>
          <w:spacing w:val="-21"/>
        </w:rPr>
        <w:t xml:space="preserve"> </w:t>
      </w:r>
      <w:r w:rsidRPr="00301D35">
        <w:rPr>
          <w:b/>
          <w:spacing w:val="1"/>
        </w:rPr>
        <w:t>учащихся</w:t>
      </w:r>
    </w:p>
    <w:p w:rsidR="00D54412" w:rsidRPr="00301D35" w:rsidRDefault="00D54412" w:rsidP="00FD1FB2">
      <w:pPr>
        <w:ind w:left="142" w:firstLine="567"/>
        <w:jc w:val="both"/>
      </w:pPr>
      <w:r w:rsidRPr="00301D35">
        <w:rPr>
          <w:spacing w:val="1"/>
        </w:rPr>
        <w:lastRenderedPageBreak/>
        <w:t>Педагогическа</w:t>
      </w:r>
      <w:r w:rsidRPr="00301D35">
        <w:t xml:space="preserve">я    </w:t>
      </w:r>
      <w:r w:rsidRPr="00301D35">
        <w:rPr>
          <w:spacing w:val="15"/>
        </w:rPr>
        <w:t xml:space="preserve"> </w:t>
      </w:r>
      <w:r w:rsidRPr="00301D35">
        <w:rPr>
          <w:spacing w:val="1"/>
        </w:rPr>
        <w:t>культур</w:t>
      </w:r>
      <w:r w:rsidRPr="00301D35">
        <w:t xml:space="preserve">а    </w:t>
      </w:r>
      <w:r w:rsidRPr="00301D35">
        <w:rPr>
          <w:spacing w:val="23"/>
        </w:rPr>
        <w:t xml:space="preserve"> </w:t>
      </w:r>
      <w:r w:rsidRPr="00301D35">
        <w:rPr>
          <w:spacing w:val="1"/>
        </w:rPr>
        <w:t>родителе</w:t>
      </w:r>
      <w:r w:rsidRPr="00301D35">
        <w:t xml:space="preserve">й    </w:t>
      </w:r>
      <w:r w:rsidRPr="00301D35">
        <w:rPr>
          <w:spacing w:val="22"/>
        </w:rPr>
        <w:t xml:space="preserve"> </w:t>
      </w:r>
      <w:r w:rsidRPr="00301D35">
        <w:rPr>
          <w:spacing w:val="1"/>
        </w:rPr>
        <w:t>(законны</w:t>
      </w:r>
      <w:r w:rsidRPr="00301D35">
        <w:t xml:space="preserve">х    </w:t>
      </w:r>
      <w:r w:rsidRPr="00301D35">
        <w:rPr>
          <w:spacing w:val="22"/>
        </w:rPr>
        <w:t xml:space="preserve"> </w:t>
      </w:r>
      <w:r w:rsidRPr="00301D35">
        <w:rPr>
          <w:spacing w:val="1"/>
        </w:rPr>
        <w:t>представителей</w:t>
      </w:r>
      <w:r w:rsidRPr="00301D35">
        <w:t xml:space="preserve">) </w:t>
      </w:r>
      <w:r w:rsidRPr="00301D35">
        <w:rPr>
          <w:spacing w:val="1"/>
        </w:rPr>
        <w:t>учащихся</w:t>
      </w:r>
      <w:r w:rsidRPr="00301D35">
        <w:t xml:space="preserve"> —</w:t>
      </w:r>
      <w:r w:rsidRPr="00301D35">
        <w:rPr>
          <w:spacing w:val="15"/>
        </w:rPr>
        <w:t xml:space="preserve"> </w:t>
      </w:r>
      <w:r w:rsidRPr="00301D35">
        <w:rPr>
          <w:spacing w:val="1"/>
        </w:rPr>
        <w:t>оди</w:t>
      </w:r>
      <w:r w:rsidRPr="00301D35">
        <w:t>н</w:t>
      </w:r>
      <w:r w:rsidRPr="00301D35">
        <w:rPr>
          <w:spacing w:val="11"/>
        </w:rPr>
        <w:t xml:space="preserve"> </w:t>
      </w:r>
      <w:r w:rsidRPr="00301D35">
        <w:rPr>
          <w:spacing w:val="1"/>
        </w:rPr>
        <w:t>и</w:t>
      </w:r>
      <w:r w:rsidRPr="00301D35">
        <w:t>з</w:t>
      </w:r>
      <w:r w:rsidRPr="00301D35">
        <w:rPr>
          <w:spacing w:val="14"/>
        </w:rPr>
        <w:t xml:space="preserve"> </w:t>
      </w:r>
      <w:r w:rsidRPr="00301D35">
        <w:rPr>
          <w:spacing w:val="1"/>
        </w:rPr>
        <w:t>самы</w:t>
      </w:r>
      <w:r w:rsidRPr="00301D35">
        <w:t>х</w:t>
      </w:r>
      <w:r w:rsidRPr="00301D35">
        <w:rPr>
          <w:spacing w:val="9"/>
        </w:rPr>
        <w:t xml:space="preserve"> </w:t>
      </w:r>
      <w:r w:rsidRPr="00301D35">
        <w:rPr>
          <w:spacing w:val="1"/>
        </w:rPr>
        <w:t>действенны</w:t>
      </w:r>
      <w:r w:rsidRPr="00301D35">
        <w:t>х</w:t>
      </w:r>
      <w:r w:rsidRPr="00301D35">
        <w:rPr>
          <w:spacing w:val="1"/>
        </w:rPr>
        <w:t xml:space="preserve"> факторо</w:t>
      </w:r>
      <w:r w:rsidRPr="00301D35">
        <w:t>в</w:t>
      </w:r>
      <w:r w:rsidRPr="00301D35">
        <w:rPr>
          <w:spacing w:val="5"/>
        </w:rPr>
        <w:t xml:space="preserve"> </w:t>
      </w:r>
      <w:r w:rsidRPr="00301D35">
        <w:rPr>
          <w:spacing w:val="1"/>
        </w:rPr>
        <w:t>и</w:t>
      </w:r>
      <w:r w:rsidRPr="00301D35">
        <w:t>х</w:t>
      </w:r>
      <w:r w:rsidRPr="00301D35">
        <w:rPr>
          <w:spacing w:val="14"/>
        </w:rPr>
        <w:t xml:space="preserve"> </w:t>
      </w:r>
      <w:r w:rsidRPr="00301D35">
        <w:rPr>
          <w:spacing w:val="1"/>
        </w:rPr>
        <w:t>духовн</w:t>
      </w:r>
      <w:r w:rsidRPr="00301D35">
        <w:rPr>
          <w:spacing w:val="2"/>
        </w:rPr>
        <w:t>о</w:t>
      </w:r>
      <w:r w:rsidRPr="00301D35">
        <w:t xml:space="preserve">- </w:t>
      </w:r>
      <w:r w:rsidRPr="00301D35">
        <w:rPr>
          <w:spacing w:val="1"/>
        </w:rPr>
        <w:t>нравственно</w:t>
      </w:r>
      <w:r w:rsidRPr="00301D35">
        <w:t xml:space="preserve">го </w:t>
      </w:r>
      <w:r w:rsidRPr="00301D35">
        <w:rPr>
          <w:spacing w:val="1"/>
        </w:rPr>
        <w:t>развити</w:t>
      </w:r>
      <w:r w:rsidRPr="00301D35">
        <w:t>я</w:t>
      </w:r>
      <w:r w:rsidRPr="00301D35">
        <w:rPr>
          <w:spacing w:val="7"/>
        </w:rPr>
        <w:t xml:space="preserve"> </w:t>
      </w:r>
      <w:r w:rsidRPr="00301D35">
        <w:t>и</w:t>
      </w:r>
      <w:r w:rsidRPr="00301D35">
        <w:rPr>
          <w:spacing w:val="16"/>
        </w:rPr>
        <w:t xml:space="preserve"> </w:t>
      </w:r>
      <w:r w:rsidRPr="00301D35">
        <w:rPr>
          <w:spacing w:val="1"/>
        </w:rPr>
        <w:t>воспитания</w:t>
      </w:r>
      <w:r w:rsidRPr="00301D35">
        <w:t>,</w:t>
      </w:r>
      <w:r w:rsidRPr="00301D35">
        <w:rPr>
          <w:spacing w:val="3"/>
        </w:rPr>
        <w:t xml:space="preserve"> </w:t>
      </w:r>
      <w:r w:rsidRPr="00301D35">
        <w:rPr>
          <w:spacing w:val="1"/>
        </w:rPr>
        <w:t>поскольк</w:t>
      </w:r>
      <w:r w:rsidRPr="00301D35">
        <w:t>у</w:t>
      </w:r>
      <w:r w:rsidRPr="00301D35">
        <w:rPr>
          <w:spacing w:val="5"/>
        </w:rPr>
        <w:t xml:space="preserve"> </w:t>
      </w:r>
      <w:r w:rsidRPr="00301D35">
        <w:rPr>
          <w:spacing w:val="1"/>
        </w:rPr>
        <w:t>укла</w:t>
      </w:r>
      <w:r w:rsidRPr="00301D35">
        <w:t>д</w:t>
      </w:r>
      <w:r w:rsidRPr="00301D35">
        <w:rPr>
          <w:spacing w:val="11"/>
        </w:rPr>
        <w:t xml:space="preserve"> </w:t>
      </w:r>
      <w:r w:rsidRPr="00301D35">
        <w:rPr>
          <w:spacing w:val="1"/>
        </w:rPr>
        <w:t>семейно</w:t>
      </w:r>
      <w:r w:rsidRPr="00301D35">
        <w:t>й</w:t>
      </w:r>
      <w:r w:rsidRPr="00301D35">
        <w:rPr>
          <w:spacing w:val="6"/>
        </w:rPr>
        <w:t xml:space="preserve"> </w:t>
      </w:r>
      <w:r w:rsidRPr="00301D35">
        <w:rPr>
          <w:spacing w:val="1"/>
        </w:rPr>
        <w:t>жизн</w:t>
      </w:r>
      <w:r w:rsidRPr="00301D35">
        <w:t xml:space="preserve">и </w:t>
      </w:r>
      <w:r w:rsidRPr="00301D35">
        <w:rPr>
          <w:spacing w:val="1"/>
        </w:rPr>
        <w:t>представляе</w:t>
      </w:r>
      <w:r w:rsidRPr="00301D35">
        <w:t>т</w:t>
      </w:r>
      <w:r w:rsidRPr="00301D35">
        <w:rPr>
          <w:spacing w:val="1"/>
        </w:rPr>
        <w:t xml:space="preserve"> собо</w:t>
      </w:r>
      <w:r w:rsidRPr="00301D35">
        <w:t>й</w:t>
      </w:r>
      <w:r w:rsidRPr="00301D35">
        <w:rPr>
          <w:spacing w:val="9"/>
        </w:rPr>
        <w:t xml:space="preserve"> </w:t>
      </w:r>
      <w:r w:rsidRPr="00301D35">
        <w:rPr>
          <w:spacing w:val="1"/>
        </w:rPr>
        <w:t>оди</w:t>
      </w:r>
      <w:r w:rsidRPr="00301D35">
        <w:t>н</w:t>
      </w:r>
      <w:r w:rsidRPr="00301D35">
        <w:rPr>
          <w:spacing w:val="10"/>
        </w:rPr>
        <w:t xml:space="preserve"> </w:t>
      </w:r>
      <w:r w:rsidRPr="00301D35">
        <w:rPr>
          <w:spacing w:val="1"/>
        </w:rPr>
        <w:t>и</w:t>
      </w:r>
      <w:r w:rsidRPr="00301D35">
        <w:t>з</w:t>
      </w:r>
      <w:r w:rsidRPr="00301D35">
        <w:rPr>
          <w:spacing w:val="14"/>
        </w:rPr>
        <w:t xml:space="preserve"> </w:t>
      </w:r>
      <w:r w:rsidRPr="00301D35">
        <w:rPr>
          <w:spacing w:val="1"/>
        </w:rPr>
        <w:t>важнейши</w:t>
      </w:r>
      <w:r w:rsidRPr="00301D35">
        <w:t>х</w:t>
      </w:r>
      <w:r w:rsidRPr="00301D35">
        <w:rPr>
          <w:spacing w:val="3"/>
        </w:rPr>
        <w:t xml:space="preserve"> </w:t>
      </w:r>
      <w:r w:rsidRPr="00301D35">
        <w:rPr>
          <w:spacing w:val="1"/>
        </w:rPr>
        <w:t>компонентов</w:t>
      </w:r>
      <w:r w:rsidRPr="00301D35">
        <w:t xml:space="preserve">, </w:t>
      </w:r>
      <w:r w:rsidRPr="00301D35">
        <w:rPr>
          <w:spacing w:val="1"/>
        </w:rPr>
        <w:t>формирующих нравственны</w:t>
      </w:r>
      <w:r w:rsidRPr="00301D35">
        <w:t>й</w:t>
      </w:r>
      <w:r w:rsidRPr="00301D35">
        <w:rPr>
          <w:spacing w:val="-16"/>
        </w:rPr>
        <w:t xml:space="preserve"> </w:t>
      </w:r>
      <w:r w:rsidRPr="00301D35">
        <w:rPr>
          <w:spacing w:val="1"/>
        </w:rPr>
        <w:t>укла</w:t>
      </w:r>
      <w:r w:rsidRPr="00301D35">
        <w:t>д</w:t>
      </w:r>
      <w:r w:rsidRPr="00301D35">
        <w:rPr>
          <w:spacing w:val="-7"/>
        </w:rPr>
        <w:t xml:space="preserve"> </w:t>
      </w:r>
      <w:r w:rsidRPr="00301D35">
        <w:rPr>
          <w:spacing w:val="1"/>
        </w:rPr>
        <w:t>жизн</w:t>
      </w:r>
      <w:r w:rsidRPr="00301D35">
        <w:t>и</w:t>
      </w:r>
      <w:r w:rsidRPr="00301D35">
        <w:rPr>
          <w:spacing w:val="-7"/>
        </w:rPr>
        <w:t xml:space="preserve"> </w:t>
      </w:r>
      <w:r w:rsidRPr="00301D35">
        <w:rPr>
          <w:spacing w:val="1"/>
        </w:rPr>
        <w:t>учащегося</w:t>
      </w:r>
      <w:r w:rsidRPr="00301D35">
        <w:t>.</w:t>
      </w:r>
    </w:p>
    <w:p w:rsidR="00D54412" w:rsidRPr="00301D35" w:rsidRDefault="00D54412" w:rsidP="00FD1FB2">
      <w:pPr>
        <w:ind w:left="142" w:right="60" w:firstLine="567"/>
        <w:jc w:val="both"/>
      </w:pPr>
      <w:r w:rsidRPr="00301D35">
        <w:rPr>
          <w:spacing w:val="1"/>
        </w:rPr>
        <w:t>Повышени</w:t>
      </w:r>
      <w:r w:rsidRPr="00301D35">
        <w:t>е</w:t>
      </w:r>
      <w:r w:rsidRPr="00301D35">
        <w:rPr>
          <w:spacing w:val="3"/>
        </w:rPr>
        <w:t xml:space="preserve"> </w:t>
      </w:r>
      <w:r w:rsidRPr="00301D35">
        <w:rPr>
          <w:spacing w:val="1"/>
        </w:rPr>
        <w:t>педагогическо</w:t>
      </w:r>
      <w:r w:rsidRPr="00301D35">
        <w:t xml:space="preserve">й </w:t>
      </w:r>
      <w:r w:rsidRPr="00301D35">
        <w:rPr>
          <w:spacing w:val="1"/>
        </w:rPr>
        <w:t>культур</w:t>
      </w:r>
      <w:r w:rsidRPr="00301D35">
        <w:t>ы</w:t>
      </w:r>
      <w:r w:rsidRPr="00301D35">
        <w:rPr>
          <w:spacing w:val="7"/>
        </w:rPr>
        <w:t xml:space="preserve"> </w:t>
      </w:r>
      <w:r w:rsidRPr="00301D35">
        <w:rPr>
          <w:spacing w:val="1"/>
        </w:rPr>
        <w:t>родителе</w:t>
      </w:r>
      <w:r w:rsidRPr="00301D35">
        <w:t>й</w:t>
      </w:r>
      <w:r w:rsidRPr="00301D35">
        <w:rPr>
          <w:spacing w:val="6"/>
        </w:rPr>
        <w:t xml:space="preserve"> </w:t>
      </w:r>
      <w:r w:rsidRPr="00301D35">
        <w:rPr>
          <w:spacing w:val="1"/>
        </w:rPr>
        <w:t>(законны</w:t>
      </w:r>
      <w:r w:rsidRPr="00301D35">
        <w:t xml:space="preserve">х </w:t>
      </w:r>
      <w:r w:rsidRPr="00301D35">
        <w:rPr>
          <w:spacing w:val="1"/>
        </w:rPr>
        <w:t>представителей</w:t>
      </w:r>
      <w:r w:rsidRPr="00301D35">
        <w:t xml:space="preserve">) </w:t>
      </w:r>
      <w:r w:rsidRPr="00301D35">
        <w:rPr>
          <w:spacing w:val="1"/>
        </w:rPr>
        <w:t>рассматриваетс</w:t>
      </w:r>
      <w:r w:rsidRPr="00301D35">
        <w:t xml:space="preserve">я </w:t>
      </w:r>
      <w:r w:rsidRPr="00301D35">
        <w:rPr>
          <w:spacing w:val="1"/>
        </w:rPr>
        <w:t>ка</w:t>
      </w:r>
      <w:r w:rsidRPr="00301D35">
        <w:t>к</w:t>
      </w:r>
      <w:r w:rsidRPr="00301D35">
        <w:rPr>
          <w:spacing w:val="16"/>
        </w:rPr>
        <w:t xml:space="preserve"> </w:t>
      </w:r>
      <w:r w:rsidRPr="00301D35">
        <w:rPr>
          <w:spacing w:val="1"/>
        </w:rPr>
        <w:t>одн</w:t>
      </w:r>
      <w:r w:rsidRPr="00301D35">
        <w:t>о</w:t>
      </w:r>
      <w:r w:rsidRPr="00301D35">
        <w:rPr>
          <w:spacing w:val="14"/>
        </w:rPr>
        <w:t xml:space="preserve"> </w:t>
      </w:r>
      <w:r w:rsidRPr="00301D35">
        <w:rPr>
          <w:spacing w:val="1"/>
        </w:rPr>
        <w:t>и</w:t>
      </w:r>
      <w:r w:rsidRPr="00301D35">
        <w:t>з</w:t>
      </w:r>
      <w:r w:rsidRPr="00301D35">
        <w:rPr>
          <w:spacing w:val="17"/>
        </w:rPr>
        <w:t xml:space="preserve"> </w:t>
      </w:r>
      <w:r w:rsidRPr="00301D35">
        <w:rPr>
          <w:spacing w:val="1"/>
        </w:rPr>
        <w:t>ключевы</w:t>
      </w:r>
      <w:r w:rsidRPr="00301D35">
        <w:t>х</w:t>
      </w:r>
      <w:r w:rsidRPr="00301D35">
        <w:rPr>
          <w:spacing w:val="9"/>
        </w:rPr>
        <w:t xml:space="preserve"> </w:t>
      </w:r>
      <w:r w:rsidRPr="00301D35">
        <w:rPr>
          <w:spacing w:val="1"/>
        </w:rPr>
        <w:t>направлений реали</w:t>
      </w:r>
      <w:r w:rsidRPr="00301D35">
        <w:t>з</w:t>
      </w:r>
      <w:r w:rsidRPr="00301D35">
        <w:rPr>
          <w:spacing w:val="1"/>
        </w:rPr>
        <w:t>аци</w:t>
      </w:r>
      <w:r w:rsidRPr="00301D35">
        <w:t>и</w:t>
      </w:r>
      <w:r w:rsidRPr="00301D35">
        <w:rPr>
          <w:spacing w:val="15"/>
        </w:rPr>
        <w:t xml:space="preserve"> </w:t>
      </w:r>
      <w:r w:rsidRPr="00301D35">
        <w:rPr>
          <w:spacing w:val="1"/>
        </w:rPr>
        <w:t>прогр</w:t>
      </w:r>
      <w:r w:rsidRPr="00301D35">
        <w:t>а</w:t>
      </w:r>
      <w:r w:rsidRPr="00301D35">
        <w:rPr>
          <w:spacing w:val="1"/>
        </w:rPr>
        <w:t>мм</w:t>
      </w:r>
      <w:r w:rsidRPr="00301D35">
        <w:t>ы</w:t>
      </w:r>
      <w:r w:rsidRPr="00301D35">
        <w:rPr>
          <w:spacing w:val="16"/>
        </w:rPr>
        <w:t xml:space="preserve"> </w:t>
      </w:r>
      <w:r w:rsidRPr="00301D35">
        <w:rPr>
          <w:spacing w:val="1"/>
        </w:rPr>
        <w:t>духовн</w:t>
      </w:r>
      <w:r w:rsidRPr="00301D35">
        <w:rPr>
          <w:spacing w:val="2"/>
        </w:rPr>
        <w:t>о</w:t>
      </w:r>
      <w:r w:rsidRPr="00301D35">
        <w:rPr>
          <w:spacing w:val="1"/>
        </w:rPr>
        <w:t>-нравственно</w:t>
      </w:r>
      <w:r w:rsidRPr="00301D35">
        <w:t xml:space="preserve">го </w:t>
      </w:r>
      <w:r w:rsidRPr="00301D35">
        <w:rPr>
          <w:spacing w:val="1"/>
        </w:rPr>
        <w:t>развити</w:t>
      </w:r>
      <w:r w:rsidRPr="00301D35">
        <w:t>я</w:t>
      </w:r>
      <w:r w:rsidRPr="00301D35">
        <w:rPr>
          <w:spacing w:val="18"/>
        </w:rPr>
        <w:t xml:space="preserve"> </w:t>
      </w:r>
      <w:r w:rsidRPr="00301D35">
        <w:t>и</w:t>
      </w:r>
      <w:r w:rsidRPr="00301D35">
        <w:rPr>
          <w:spacing w:val="27"/>
        </w:rPr>
        <w:t xml:space="preserve"> </w:t>
      </w:r>
      <w:r w:rsidRPr="00301D35">
        <w:rPr>
          <w:spacing w:val="1"/>
        </w:rPr>
        <w:t>воспитания учащихся</w:t>
      </w:r>
      <w:r w:rsidRPr="00301D35">
        <w:rPr>
          <w:spacing w:val="-17"/>
        </w:rPr>
        <w:t xml:space="preserve"> </w:t>
      </w:r>
      <w:r w:rsidRPr="00301D35">
        <w:rPr>
          <w:spacing w:val="1"/>
        </w:rPr>
        <w:t>н</w:t>
      </w:r>
      <w:r w:rsidRPr="00301D35">
        <w:t>а</w:t>
      </w:r>
      <w:r w:rsidRPr="00301D35">
        <w:rPr>
          <w:spacing w:val="-3"/>
        </w:rPr>
        <w:t xml:space="preserve"> </w:t>
      </w:r>
      <w:r w:rsidRPr="00301D35">
        <w:rPr>
          <w:spacing w:val="1"/>
        </w:rPr>
        <w:t>ступен</w:t>
      </w:r>
      <w:r w:rsidRPr="00301D35">
        <w:t>и</w:t>
      </w:r>
      <w:r w:rsidRPr="00301D35">
        <w:rPr>
          <w:spacing w:val="-10"/>
        </w:rPr>
        <w:t xml:space="preserve"> </w:t>
      </w:r>
      <w:r w:rsidRPr="00301D35">
        <w:rPr>
          <w:spacing w:val="1"/>
        </w:rPr>
        <w:t>начальног</w:t>
      </w:r>
      <w:r w:rsidRPr="00301D35">
        <w:t>о</w:t>
      </w:r>
      <w:r w:rsidRPr="00301D35">
        <w:rPr>
          <w:spacing w:val="-13"/>
        </w:rPr>
        <w:t xml:space="preserve"> </w:t>
      </w:r>
      <w:r w:rsidRPr="00301D35">
        <w:rPr>
          <w:spacing w:val="1"/>
        </w:rPr>
        <w:t>общег</w:t>
      </w:r>
      <w:r w:rsidRPr="00301D35">
        <w:t>о</w:t>
      </w:r>
      <w:r w:rsidRPr="00301D35">
        <w:rPr>
          <w:spacing w:val="-9"/>
        </w:rPr>
        <w:t xml:space="preserve"> </w:t>
      </w:r>
      <w:r w:rsidRPr="00301D35">
        <w:rPr>
          <w:spacing w:val="1"/>
        </w:rPr>
        <w:t>образования</w:t>
      </w:r>
      <w:r w:rsidRPr="00301D35">
        <w:t>.</w:t>
      </w:r>
    </w:p>
    <w:p w:rsidR="00D54412" w:rsidRPr="00301D35" w:rsidRDefault="00D54412" w:rsidP="00FD1FB2">
      <w:pPr>
        <w:ind w:left="142" w:right="60" w:firstLine="567"/>
        <w:jc w:val="both"/>
      </w:pPr>
      <w:r w:rsidRPr="00301D35">
        <w:rPr>
          <w:spacing w:val="1"/>
        </w:rPr>
        <w:t>Необходим</w:t>
      </w:r>
      <w:r w:rsidRPr="00301D35">
        <w:t>о</w:t>
      </w:r>
      <w:r w:rsidRPr="00301D35">
        <w:rPr>
          <w:spacing w:val="11"/>
        </w:rPr>
        <w:t xml:space="preserve"> </w:t>
      </w:r>
      <w:r w:rsidRPr="00301D35">
        <w:rPr>
          <w:spacing w:val="1"/>
        </w:rPr>
        <w:t>восстановлени</w:t>
      </w:r>
      <w:r w:rsidRPr="00301D35">
        <w:t>е</w:t>
      </w:r>
      <w:r w:rsidRPr="00301D35">
        <w:rPr>
          <w:spacing w:val="6"/>
        </w:rPr>
        <w:t xml:space="preserve"> </w:t>
      </w:r>
      <w:r w:rsidRPr="00301D35">
        <w:t>с</w:t>
      </w:r>
      <w:r w:rsidRPr="00301D35">
        <w:rPr>
          <w:spacing w:val="24"/>
        </w:rPr>
        <w:t xml:space="preserve"> </w:t>
      </w:r>
      <w:r w:rsidRPr="00301D35">
        <w:rPr>
          <w:spacing w:val="1"/>
        </w:rPr>
        <w:t>учёто</w:t>
      </w:r>
      <w:r w:rsidRPr="00301D35">
        <w:t>м</w:t>
      </w:r>
      <w:r w:rsidRPr="00301D35">
        <w:rPr>
          <w:spacing w:val="18"/>
        </w:rPr>
        <w:t xml:space="preserve"> </w:t>
      </w:r>
      <w:r w:rsidRPr="00301D35">
        <w:rPr>
          <w:spacing w:val="1"/>
        </w:rPr>
        <w:t>современны</w:t>
      </w:r>
      <w:r w:rsidRPr="00301D35">
        <w:t>х</w:t>
      </w:r>
      <w:r w:rsidRPr="00301D35">
        <w:rPr>
          <w:spacing w:val="10"/>
        </w:rPr>
        <w:t xml:space="preserve"> </w:t>
      </w:r>
      <w:r w:rsidRPr="00301D35">
        <w:rPr>
          <w:spacing w:val="1"/>
        </w:rPr>
        <w:t>реали</w:t>
      </w:r>
      <w:r w:rsidRPr="00301D35">
        <w:t>й</w:t>
      </w:r>
      <w:r w:rsidRPr="00301D35">
        <w:rPr>
          <w:spacing w:val="18"/>
        </w:rPr>
        <w:t xml:space="preserve"> </w:t>
      </w:r>
      <w:r w:rsidRPr="00301D35">
        <w:rPr>
          <w:spacing w:val="1"/>
        </w:rPr>
        <w:t>накопленны</w:t>
      </w:r>
      <w:r w:rsidRPr="00301D35">
        <w:t>х в</w:t>
      </w:r>
      <w:r w:rsidRPr="00301D35">
        <w:rPr>
          <w:spacing w:val="19"/>
        </w:rPr>
        <w:t xml:space="preserve"> </w:t>
      </w:r>
      <w:r w:rsidRPr="00301D35">
        <w:rPr>
          <w:spacing w:val="1"/>
        </w:rPr>
        <w:t>наше</w:t>
      </w:r>
      <w:r w:rsidRPr="00301D35">
        <w:t>й</w:t>
      </w:r>
      <w:r w:rsidRPr="00301D35">
        <w:rPr>
          <w:spacing w:val="13"/>
        </w:rPr>
        <w:t xml:space="preserve"> </w:t>
      </w:r>
      <w:r w:rsidRPr="00301D35">
        <w:rPr>
          <w:spacing w:val="1"/>
        </w:rPr>
        <w:t>стран</w:t>
      </w:r>
      <w:r w:rsidRPr="00301D35">
        <w:t>е</w:t>
      </w:r>
      <w:r w:rsidRPr="00301D35">
        <w:rPr>
          <w:spacing w:val="12"/>
        </w:rPr>
        <w:t xml:space="preserve"> </w:t>
      </w:r>
      <w:r w:rsidRPr="00301D35">
        <w:rPr>
          <w:spacing w:val="1"/>
        </w:rPr>
        <w:t>по</w:t>
      </w:r>
      <w:r w:rsidRPr="00301D35">
        <w:t>з</w:t>
      </w:r>
      <w:r w:rsidRPr="00301D35">
        <w:rPr>
          <w:spacing w:val="1"/>
        </w:rPr>
        <w:t>итивны</w:t>
      </w:r>
      <w:r w:rsidRPr="00301D35">
        <w:t>х</w:t>
      </w:r>
      <w:r w:rsidRPr="00301D35">
        <w:rPr>
          <w:spacing w:val="6"/>
        </w:rPr>
        <w:t xml:space="preserve"> </w:t>
      </w:r>
      <w:r w:rsidRPr="00301D35">
        <w:rPr>
          <w:spacing w:val="1"/>
        </w:rPr>
        <w:t>традици</w:t>
      </w:r>
      <w:r w:rsidRPr="00301D35">
        <w:t>й</w:t>
      </w:r>
      <w:r w:rsidRPr="00301D35">
        <w:rPr>
          <w:spacing w:val="9"/>
        </w:rPr>
        <w:t xml:space="preserve"> </w:t>
      </w:r>
      <w:r w:rsidRPr="00301D35">
        <w:rPr>
          <w:spacing w:val="1"/>
        </w:rPr>
        <w:t>содержательног</w:t>
      </w:r>
      <w:r w:rsidRPr="00301D35">
        <w:t xml:space="preserve">о </w:t>
      </w:r>
      <w:r w:rsidRPr="00301D35">
        <w:rPr>
          <w:spacing w:val="1"/>
        </w:rPr>
        <w:t>педагог</w:t>
      </w:r>
      <w:r w:rsidRPr="00301D35">
        <w:rPr>
          <w:spacing w:val="3"/>
        </w:rPr>
        <w:t>и</w:t>
      </w:r>
      <w:r w:rsidRPr="00301D35">
        <w:rPr>
          <w:spacing w:val="1"/>
        </w:rPr>
        <w:t>ческого в</w:t>
      </w:r>
      <w:r w:rsidRPr="00301D35">
        <w:t>з</w:t>
      </w:r>
      <w:r w:rsidRPr="00301D35">
        <w:rPr>
          <w:spacing w:val="1"/>
        </w:rPr>
        <w:t>аимодействи</w:t>
      </w:r>
      <w:r w:rsidRPr="00301D35">
        <w:t>я</w:t>
      </w:r>
      <w:r w:rsidRPr="00301D35">
        <w:rPr>
          <w:spacing w:val="2"/>
        </w:rPr>
        <w:t xml:space="preserve"> </w:t>
      </w:r>
      <w:r w:rsidRPr="00301D35">
        <w:rPr>
          <w:spacing w:val="1"/>
        </w:rPr>
        <w:t>семь</w:t>
      </w:r>
      <w:r w:rsidRPr="00301D35">
        <w:t>и</w:t>
      </w:r>
      <w:r w:rsidRPr="00301D35">
        <w:rPr>
          <w:spacing w:val="14"/>
        </w:rPr>
        <w:t xml:space="preserve"> </w:t>
      </w:r>
      <w:r w:rsidRPr="00301D35">
        <w:t>и</w:t>
      </w:r>
      <w:r w:rsidRPr="00301D35">
        <w:rPr>
          <w:spacing w:val="20"/>
        </w:rPr>
        <w:t xml:space="preserve"> </w:t>
      </w:r>
      <w:r w:rsidRPr="00301D35">
        <w:rPr>
          <w:spacing w:val="1"/>
        </w:rPr>
        <w:t>образовательно</w:t>
      </w:r>
      <w:r w:rsidRPr="00301D35">
        <w:t xml:space="preserve">й </w:t>
      </w:r>
      <w:r w:rsidRPr="00301D35">
        <w:rPr>
          <w:spacing w:val="1"/>
        </w:rPr>
        <w:t>органи</w:t>
      </w:r>
      <w:r w:rsidRPr="00301D35">
        <w:t>з</w:t>
      </w:r>
      <w:r w:rsidRPr="00301D35">
        <w:rPr>
          <w:spacing w:val="1"/>
        </w:rPr>
        <w:t>ации</w:t>
      </w:r>
      <w:r w:rsidRPr="00301D35">
        <w:t>,</w:t>
      </w:r>
      <w:r w:rsidRPr="00301D35">
        <w:rPr>
          <w:spacing w:val="4"/>
        </w:rPr>
        <w:t xml:space="preserve"> </w:t>
      </w:r>
      <w:r w:rsidRPr="00301D35">
        <w:rPr>
          <w:spacing w:val="1"/>
        </w:rPr>
        <w:t>систематическог</w:t>
      </w:r>
      <w:r w:rsidRPr="00301D35">
        <w:t xml:space="preserve">о </w:t>
      </w:r>
      <w:r w:rsidRPr="00301D35">
        <w:rPr>
          <w:spacing w:val="1"/>
        </w:rPr>
        <w:t>повышени</w:t>
      </w:r>
      <w:r w:rsidRPr="00301D35">
        <w:t>я</w:t>
      </w:r>
      <w:r w:rsidRPr="00301D35">
        <w:rPr>
          <w:spacing w:val="-14"/>
        </w:rPr>
        <w:t xml:space="preserve"> </w:t>
      </w:r>
      <w:r w:rsidRPr="00301D35">
        <w:rPr>
          <w:spacing w:val="1"/>
        </w:rPr>
        <w:t>педагогическо</w:t>
      </w:r>
      <w:r w:rsidRPr="00301D35">
        <w:t>й</w:t>
      </w:r>
      <w:r w:rsidRPr="00301D35">
        <w:rPr>
          <w:spacing w:val="-18"/>
        </w:rPr>
        <w:t xml:space="preserve"> </w:t>
      </w:r>
      <w:r w:rsidRPr="00301D35">
        <w:rPr>
          <w:spacing w:val="1"/>
        </w:rPr>
        <w:t>культур</w:t>
      </w:r>
      <w:r w:rsidRPr="00301D35">
        <w:t>ы</w:t>
      </w:r>
      <w:r w:rsidRPr="00301D35">
        <w:rPr>
          <w:spacing w:val="-10"/>
        </w:rPr>
        <w:t xml:space="preserve"> </w:t>
      </w:r>
      <w:r w:rsidRPr="00301D35">
        <w:rPr>
          <w:spacing w:val="1"/>
        </w:rPr>
        <w:t>родителе</w:t>
      </w:r>
      <w:r w:rsidRPr="00301D35">
        <w:t>й</w:t>
      </w:r>
      <w:r w:rsidRPr="00301D35">
        <w:rPr>
          <w:spacing w:val="-11"/>
        </w:rPr>
        <w:t xml:space="preserve"> </w:t>
      </w:r>
      <w:r w:rsidRPr="00301D35">
        <w:rPr>
          <w:spacing w:val="1"/>
        </w:rPr>
        <w:t>(законны</w:t>
      </w:r>
      <w:r w:rsidRPr="00301D35">
        <w:t>х</w:t>
      </w:r>
      <w:r w:rsidRPr="00301D35">
        <w:rPr>
          <w:spacing w:val="-11"/>
        </w:rPr>
        <w:t xml:space="preserve"> </w:t>
      </w:r>
      <w:r w:rsidRPr="00301D35">
        <w:rPr>
          <w:spacing w:val="1"/>
        </w:rPr>
        <w:t>представителей)</w:t>
      </w:r>
      <w:r w:rsidRPr="00301D35">
        <w:t>.</w:t>
      </w:r>
    </w:p>
    <w:p w:rsidR="00D54412" w:rsidRPr="00301D35" w:rsidRDefault="00D54412" w:rsidP="00FD1FB2">
      <w:pPr>
        <w:ind w:left="142" w:right="60" w:firstLine="567"/>
        <w:jc w:val="both"/>
      </w:pPr>
      <w:r w:rsidRPr="00301D35">
        <w:rPr>
          <w:spacing w:val="1"/>
        </w:rPr>
        <w:t>Прав</w:t>
      </w:r>
      <w:r w:rsidRPr="00301D35">
        <w:t>а</w:t>
      </w:r>
      <w:r w:rsidRPr="00301D35">
        <w:rPr>
          <w:spacing w:val="12"/>
        </w:rPr>
        <w:t xml:space="preserve"> </w:t>
      </w:r>
      <w:r w:rsidRPr="00301D35">
        <w:t>и</w:t>
      </w:r>
      <w:r w:rsidRPr="00301D35">
        <w:rPr>
          <w:spacing w:val="19"/>
        </w:rPr>
        <w:t xml:space="preserve"> </w:t>
      </w:r>
      <w:r w:rsidRPr="00301D35">
        <w:rPr>
          <w:spacing w:val="1"/>
        </w:rPr>
        <w:t>обязанност</w:t>
      </w:r>
      <w:r w:rsidRPr="00301D35">
        <w:t>и</w:t>
      </w:r>
      <w:r w:rsidRPr="00301D35">
        <w:rPr>
          <w:spacing w:val="6"/>
        </w:rPr>
        <w:t xml:space="preserve"> </w:t>
      </w:r>
      <w:r w:rsidRPr="00301D35">
        <w:rPr>
          <w:spacing w:val="1"/>
        </w:rPr>
        <w:t>родителе</w:t>
      </w:r>
      <w:r w:rsidRPr="00301D35">
        <w:t>й</w:t>
      </w:r>
      <w:r w:rsidRPr="00301D35">
        <w:rPr>
          <w:spacing w:val="8"/>
        </w:rPr>
        <w:t xml:space="preserve"> </w:t>
      </w:r>
      <w:r w:rsidRPr="00301D35">
        <w:rPr>
          <w:spacing w:val="1"/>
        </w:rPr>
        <w:t>(законны</w:t>
      </w:r>
      <w:r w:rsidRPr="00301D35">
        <w:t>х</w:t>
      </w:r>
      <w:r w:rsidRPr="00301D35">
        <w:rPr>
          <w:spacing w:val="8"/>
        </w:rPr>
        <w:t xml:space="preserve"> </w:t>
      </w:r>
      <w:r w:rsidRPr="00301D35">
        <w:rPr>
          <w:spacing w:val="1"/>
        </w:rPr>
        <w:t>представителей</w:t>
      </w:r>
      <w:r w:rsidRPr="00301D35">
        <w:t xml:space="preserve">) в </w:t>
      </w:r>
      <w:r w:rsidRPr="00301D35">
        <w:rPr>
          <w:spacing w:val="1"/>
        </w:rPr>
        <w:t>современны</w:t>
      </w:r>
      <w:r w:rsidRPr="00301D35">
        <w:t>х</w:t>
      </w:r>
      <w:r w:rsidRPr="00301D35">
        <w:rPr>
          <w:spacing w:val="1"/>
        </w:rPr>
        <w:t xml:space="preserve"> условия</w:t>
      </w:r>
      <w:r w:rsidRPr="00301D35">
        <w:t>х</w:t>
      </w:r>
      <w:r w:rsidRPr="00301D35">
        <w:rPr>
          <w:spacing w:val="6"/>
        </w:rPr>
        <w:t xml:space="preserve"> </w:t>
      </w:r>
      <w:r w:rsidRPr="00301D35">
        <w:rPr>
          <w:spacing w:val="1"/>
        </w:rPr>
        <w:t>определен</w:t>
      </w:r>
      <w:r w:rsidRPr="00301D35">
        <w:t>ы</w:t>
      </w:r>
      <w:r w:rsidRPr="00301D35">
        <w:rPr>
          <w:spacing w:val="3"/>
        </w:rPr>
        <w:t xml:space="preserve"> </w:t>
      </w:r>
      <w:r w:rsidRPr="00301D35">
        <w:t>в</w:t>
      </w:r>
      <w:r w:rsidRPr="00301D35">
        <w:rPr>
          <w:spacing w:val="16"/>
        </w:rPr>
        <w:t xml:space="preserve"> </w:t>
      </w:r>
      <w:r w:rsidRPr="00301D35">
        <w:rPr>
          <w:spacing w:val="1"/>
        </w:rPr>
        <w:t>статья</w:t>
      </w:r>
      <w:r w:rsidRPr="00301D35">
        <w:t>х</w:t>
      </w:r>
      <w:r w:rsidRPr="00301D35">
        <w:rPr>
          <w:spacing w:val="8"/>
        </w:rPr>
        <w:t xml:space="preserve"> </w:t>
      </w:r>
      <w:r w:rsidRPr="00301D35">
        <w:rPr>
          <w:spacing w:val="1"/>
        </w:rPr>
        <w:t>38</w:t>
      </w:r>
      <w:r w:rsidRPr="00301D35">
        <w:t>,</w:t>
      </w:r>
      <w:r w:rsidRPr="00301D35">
        <w:rPr>
          <w:spacing w:val="12"/>
        </w:rPr>
        <w:t xml:space="preserve"> </w:t>
      </w:r>
      <w:r w:rsidRPr="00301D35">
        <w:rPr>
          <w:spacing w:val="1"/>
        </w:rPr>
        <w:t>4</w:t>
      </w:r>
      <w:r w:rsidRPr="00301D35">
        <w:t>3</w:t>
      </w:r>
      <w:r w:rsidRPr="00301D35">
        <w:rPr>
          <w:spacing w:val="14"/>
        </w:rPr>
        <w:t xml:space="preserve"> </w:t>
      </w:r>
      <w:r w:rsidRPr="00301D35">
        <w:rPr>
          <w:spacing w:val="-2"/>
        </w:rPr>
        <w:t>К</w:t>
      </w:r>
      <w:r w:rsidRPr="00301D35">
        <w:rPr>
          <w:spacing w:val="1"/>
        </w:rPr>
        <w:t>онституци</w:t>
      </w:r>
      <w:r w:rsidRPr="00301D35">
        <w:t xml:space="preserve">и </w:t>
      </w:r>
      <w:r w:rsidRPr="00301D35">
        <w:rPr>
          <w:spacing w:val="1"/>
        </w:rPr>
        <w:t>Россий</w:t>
      </w:r>
      <w:r w:rsidRPr="00301D35">
        <w:t>с</w:t>
      </w:r>
      <w:r w:rsidRPr="00301D35">
        <w:rPr>
          <w:spacing w:val="1"/>
        </w:rPr>
        <w:t>кой Федерации</w:t>
      </w:r>
      <w:r w:rsidRPr="00301D35">
        <w:t>,</w:t>
      </w:r>
      <w:r w:rsidRPr="00301D35">
        <w:rPr>
          <w:spacing w:val="-14"/>
        </w:rPr>
        <w:t xml:space="preserve"> </w:t>
      </w:r>
      <w:r w:rsidRPr="00301D35">
        <w:rPr>
          <w:spacing w:val="1"/>
        </w:rPr>
        <w:t>глав</w:t>
      </w:r>
      <w:r w:rsidRPr="00301D35">
        <w:t>е</w:t>
      </w:r>
      <w:r w:rsidRPr="00301D35">
        <w:rPr>
          <w:spacing w:val="-5"/>
        </w:rPr>
        <w:t xml:space="preserve"> </w:t>
      </w:r>
      <w:r w:rsidRPr="00301D35">
        <w:rPr>
          <w:spacing w:val="1"/>
        </w:rPr>
        <w:t>1</w:t>
      </w:r>
      <w:r w:rsidRPr="00301D35">
        <w:t>2</w:t>
      </w:r>
      <w:r w:rsidRPr="00301D35">
        <w:rPr>
          <w:spacing w:val="-2"/>
        </w:rPr>
        <w:t xml:space="preserve"> </w:t>
      </w:r>
      <w:r w:rsidRPr="00301D35">
        <w:rPr>
          <w:spacing w:val="1"/>
        </w:rPr>
        <w:t>Семейног</w:t>
      </w:r>
      <w:r w:rsidRPr="00301D35">
        <w:t>о</w:t>
      </w:r>
      <w:r w:rsidRPr="00301D35">
        <w:rPr>
          <w:spacing w:val="-12"/>
        </w:rPr>
        <w:t xml:space="preserve"> </w:t>
      </w:r>
      <w:r w:rsidRPr="00301D35">
        <w:rPr>
          <w:spacing w:val="1"/>
        </w:rPr>
        <w:t>кодекс</w:t>
      </w:r>
      <w:r w:rsidRPr="00301D35">
        <w:t>а</w:t>
      </w:r>
      <w:r w:rsidRPr="00301D35">
        <w:rPr>
          <w:spacing w:val="-8"/>
        </w:rPr>
        <w:t xml:space="preserve"> </w:t>
      </w:r>
      <w:r w:rsidRPr="00301D35">
        <w:rPr>
          <w:spacing w:val="1"/>
        </w:rPr>
        <w:t>Российско</w:t>
      </w:r>
      <w:r w:rsidRPr="00301D35">
        <w:t>й</w:t>
      </w:r>
      <w:r w:rsidRPr="00301D35">
        <w:rPr>
          <w:spacing w:val="-13"/>
        </w:rPr>
        <w:t xml:space="preserve"> </w:t>
      </w:r>
      <w:r w:rsidRPr="00301D35">
        <w:rPr>
          <w:spacing w:val="1"/>
        </w:rPr>
        <w:t>Федерации</w:t>
      </w:r>
      <w:r w:rsidRPr="00301D35">
        <w:t>.</w:t>
      </w:r>
    </w:p>
    <w:p w:rsidR="00D54412" w:rsidRPr="00301D35" w:rsidRDefault="00D54412" w:rsidP="00FD1FB2">
      <w:pPr>
        <w:ind w:left="142" w:right="60" w:firstLine="567"/>
        <w:jc w:val="both"/>
      </w:pPr>
      <w:r w:rsidRPr="00301D35">
        <w:rPr>
          <w:spacing w:val="1"/>
        </w:rPr>
        <w:t>Систем</w:t>
      </w:r>
      <w:r w:rsidRPr="00301D35">
        <w:t>а</w:t>
      </w:r>
      <w:r w:rsidRPr="00301D35">
        <w:rPr>
          <w:spacing w:val="10"/>
        </w:rPr>
        <w:t xml:space="preserve"> </w:t>
      </w:r>
      <w:r w:rsidRPr="00301D35">
        <w:rPr>
          <w:spacing w:val="1"/>
        </w:rPr>
        <w:t>работ</w:t>
      </w:r>
      <w:r w:rsidRPr="00301D35">
        <w:t>ы</w:t>
      </w:r>
      <w:r w:rsidRPr="00301D35">
        <w:rPr>
          <w:spacing w:val="11"/>
        </w:rPr>
        <w:t xml:space="preserve"> </w:t>
      </w:r>
      <w:r w:rsidRPr="00301D35">
        <w:rPr>
          <w:spacing w:val="1"/>
        </w:rPr>
        <w:t>обра</w:t>
      </w:r>
      <w:r w:rsidRPr="00301D35">
        <w:t>з</w:t>
      </w:r>
      <w:r w:rsidRPr="00301D35">
        <w:rPr>
          <w:spacing w:val="1"/>
        </w:rPr>
        <w:t>овательн</w:t>
      </w:r>
      <w:r w:rsidRPr="00301D35">
        <w:t xml:space="preserve">ой </w:t>
      </w:r>
      <w:r w:rsidRPr="00301D35">
        <w:rPr>
          <w:spacing w:val="1"/>
        </w:rPr>
        <w:t>органи</w:t>
      </w:r>
      <w:r w:rsidRPr="00301D35">
        <w:t>з</w:t>
      </w:r>
      <w:r w:rsidRPr="00301D35">
        <w:rPr>
          <w:spacing w:val="1"/>
        </w:rPr>
        <w:t>аци</w:t>
      </w:r>
      <w:r w:rsidRPr="00301D35">
        <w:t>и</w:t>
      </w:r>
      <w:r w:rsidRPr="00301D35">
        <w:rPr>
          <w:spacing w:val="6"/>
        </w:rPr>
        <w:t xml:space="preserve"> </w:t>
      </w:r>
      <w:r w:rsidRPr="00301D35">
        <w:rPr>
          <w:spacing w:val="1"/>
        </w:rPr>
        <w:t>п</w:t>
      </w:r>
      <w:r w:rsidRPr="00301D35">
        <w:t>о</w:t>
      </w:r>
      <w:r w:rsidRPr="00301D35">
        <w:rPr>
          <w:spacing w:val="17"/>
        </w:rPr>
        <w:t xml:space="preserve"> </w:t>
      </w:r>
      <w:r w:rsidRPr="00301D35">
        <w:rPr>
          <w:spacing w:val="1"/>
        </w:rPr>
        <w:t>повышению педагогическо</w:t>
      </w:r>
      <w:r w:rsidRPr="00301D35">
        <w:t>й</w:t>
      </w:r>
      <w:r w:rsidRPr="00301D35">
        <w:rPr>
          <w:spacing w:val="1"/>
        </w:rPr>
        <w:t xml:space="preserve"> культур</w:t>
      </w:r>
      <w:r w:rsidRPr="00301D35">
        <w:t>ы</w:t>
      </w:r>
      <w:r w:rsidRPr="00301D35">
        <w:rPr>
          <w:spacing w:val="9"/>
        </w:rPr>
        <w:t xml:space="preserve"> </w:t>
      </w:r>
      <w:r w:rsidRPr="00301D35">
        <w:rPr>
          <w:spacing w:val="1"/>
        </w:rPr>
        <w:t>родителе</w:t>
      </w:r>
      <w:r w:rsidRPr="00301D35">
        <w:t>й</w:t>
      </w:r>
      <w:r w:rsidRPr="00301D35">
        <w:rPr>
          <w:spacing w:val="7"/>
        </w:rPr>
        <w:t xml:space="preserve"> </w:t>
      </w:r>
      <w:r w:rsidRPr="00301D35">
        <w:rPr>
          <w:spacing w:val="1"/>
        </w:rPr>
        <w:t>(законны</w:t>
      </w:r>
      <w:r w:rsidRPr="00301D35">
        <w:t>х</w:t>
      </w:r>
      <w:r w:rsidRPr="00301D35">
        <w:rPr>
          <w:spacing w:val="7"/>
        </w:rPr>
        <w:t xml:space="preserve"> </w:t>
      </w:r>
      <w:r w:rsidRPr="00301D35">
        <w:rPr>
          <w:spacing w:val="1"/>
        </w:rPr>
        <w:t>представителей</w:t>
      </w:r>
      <w:r w:rsidRPr="00301D35">
        <w:t>) в</w:t>
      </w:r>
      <w:r w:rsidRPr="00301D35">
        <w:rPr>
          <w:spacing w:val="18"/>
        </w:rPr>
        <w:t xml:space="preserve"> </w:t>
      </w:r>
      <w:r w:rsidRPr="00301D35">
        <w:rPr>
          <w:spacing w:val="1"/>
        </w:rPr>
        <w:t>обеспечении духовно-нравственно</w:t>
      </w:r>
      <w:r w:rsidRPr="00301D35">
        <w:t xml:space="preserve">го </w:t>
      </w:r>
      <w:r w:rsidRPr="00301D35">
        <w:rPr>
          <w:spacing w:val="1"/>
        </w:rPr>
        <w:t>развити</w:t>
      </w:r>
      <w:r w:rsidRPr="00301D35">
        <w:t>я</w:t>
      </w:r>
      <w:r w:rsidRPr="00301D35">
        <w:rPr>
          <w:spacing w:val="18"/>
        </w:rPr>
        <w:t xml:space="preserve"> </w:t>
      </w:r>
      <w:r w:rsidRPr="00301D35">
        <w:t>и</w:t>
      </w:r>
      <w:r w:rsidRPr="00301D35">
        <w:rPr>
          <w:spacing w:val="27"/>
        </w:rPr>
        <w:t xml:space="preserve"> </w:t>
      </w:r>
      <w:r w:rsidRPr="00301D35">
        <w:rPr>
          <w:spacing w:val="1"/>
        </w:rPr>
        <w:t>воспитани</w:t>
      </w:r>
      <w:r w:rsidRPr="00301D35">
        <w:t>я</w:t>
      </w:r>
      <w:r w:rsidRPr="00301D35">
        <w:rPr>
          <w:spacing w:val="14"/>
        </w:rPr>
        <w:t xml:space="preserve"> </w:t>
      </w:r>
      <w:r w:rsidRPr="00301D35">
        <w:rPr>
          <w:spacing w:val="1"/>
        </w:rPr>
        <w:t>учащихся</w:t>
      </w:r>
      <w:r w:rsidRPr="00301D35">
        <w:rPr>
          <w:spacing w:val="12"/>
        </w:rPr>
        <w:t xml:space="preserve"> </w:t>
      </w:r>
      <w:r w:rsidRPr="00301D35">
        <w:rPr>
          <w:spacing w:val="1"/>
        </w:rPr>
        <w:t>младшего школьног</w:t>
      </w:r>
      <w:r w:rsidRPr="00301D35">
        <w:t>о</w:t>
      </w:r>
      <w:r w:rsidRPr="00301D35">
        <w:rPr>
          <w:spacing w:val="-13"/>
        </w:rPr>
        <w:t xml:space="preserve"> </w:t>
      </w:r>
      <w:r w:rsidRPr="00301D35">
        <w:rPr>
          <w:spacing w:val="1"/>
        </w:rPr>
        <w:t>возраст</w:t>
      </w:r>
      <w:r w:rsidRPr="00301D35">
        <w:t>а</w:t>
      </w:r>
      <w:r w:rsidRPr="00301D35">
        <w:rPr>
          <w:spacing w:val="-9"/>
        </w:rPr>
        <w:t xml:space="preserve"> </w:t>
      </w:r>
      <w:r w:rsidRPr="00301D35">
        <w:rPr>
          <w:spacing w:val="1"/>
        </w:rPr>
        <w:t>должн</w:t>
      </w:r>
      <w:r w:rsidRPr="00301D35">
        <w:t>а</w:t>
      </w:r>
      <w:r w:rsidRPr="00301D35">
        <w:rPr>
          <w:spacing w:val="-8"/>
        </w:rPr>
        <w:t xml:space="preserve"> </w:t>
      </w:r>
      <w:r w:rsidRPr="00301D35">
        <w:rPr>
          <w:spacing w:val="1"/>
        </w:rPr>
        <w:t>быт</w:t>
      </w:r>
      <w:r w:rsidRPr="00301D35">
        <w:t>ь</w:t>
      </w:r>
      <w:r w:rsidRPr="00301D35">
        <w:rPr>
          <w:spacing w:val="-6"/>
        </w:rPr>
        <w:t xml:space="preserve"> </w:t>
      </w:r>
      <w:r w:rsidRPr="00301D35">
        <w:rPr>
          <w:spacing w:val="1"/>
        </w:rPr>
        <w:t>основан</w:t>
      </w:r>
      <w:r w:rsidRPr="00301D35">
        <w:t>а</w:t>
      </w:r>
      <w:r w:rsidRPr="00301D35">
        <w:rPr>
          <w:spacing w:val="-10"/>
        </w:rPr>
        <w:t xml:space="preserve"> </w:t>
      </w:r>
      <w:r w:rsidRPr="00301D35">
        <w:rPr>
          <w:spacing w:val="1"/>
        </w:rPr>
        <w:t>н</w:t>
      </w:r>
      <w:r w:rsidRPr="00301D35">
        <w:t>а</w:t>
      </w:r>
      <w:r w:rsidRPr="00301D35">
        <w:rPr>
          <w:spacing w:val="-2"/>
        </w:rPr>
        <w:t xml:space="preserve"> </w:t>
      </w:r>
      <w:r w:rsidRPr="00301D35">
        <w:rPr>
          <w:spacing w:val="1"/>
        </w:rPr>
        <w:t>следующи</w:t>
      </w:r>
      <w:r w:rsidRPr="00301D35">
        <w:t>х</w:t>
      </w:r>
      <w:r w:rsidRPr="00301D35">
        <w:rPr>
          <w:spacing w:val="-14"/>
        </w:rPr>
        <w:t xml:space="preserve"> </w:t>
      </w:r>
      <w:r w:rsidRPr="00301D35">
        <w:rPr>
          <w:spacing w:val="1"/>
        </w:rPr>
        <w:t>принципах</w:t>
      </w:r>
      <w:r w:rsidRPr="00301D35">
        <w:t>:</w:t>
      </w:r>
    </w:p>
    <w:p w:rsidR="00D54412" w:rsidRPr="00301D35" w:rsidRDefault="00D54412" w:rsidP="00FD1FB2">
      <w:pPr>
        <w:ind w:left="142" w:right="59" w:firstLine="567"/>
        <w:jc w:val="both"/>
      </w:pPr>
      <w:r w:rsidRPr="00301D35">
        <w:rPr>
          <w:spacing w:val="1"/>
        </w:rPr>
        <w:t>·совместна</w:t>
      </w:r>
      <w:r w:rsidRPr="00301D35">
        <w:t>я</w:t>
      </w:r>
      <w:r w:rsidRPr="00301D35">
        <w:rPr>
          <w:spacing w:val="4"/>
        </w:rPr>
        <w:t xml:space="preserve"> </w:t>
      </w:r>
      <w:r w:rsidRPr="00301D35">
        <w:rPr>
          <w:spacing w:val="1"/>
        </w:rPr>
        <w:t>педагогическа</w:t>
      </w:r>
      <w:r w:rsidRPr="00301D35">
        <w:t xml:space="preserve">я </w:t>
      </w:r>
      <w:r w:rsidRPr="00301D35">
        <w:rPr>
          <w:spacing w:val="1"/>
        </w:rPr>
        <w:t>деят</w:t>
      </w:r>
      <w:r w:rsidRPr="00301D35">
        <w:rPr>
          <w:spacing w:val="-2"/>
        </w:rPr>
        <w:t>е</w:t>
      </w:r>
      <w:r w:rsidRPr="00301D35">
        <w:rPr>
          <w:spacing w:val="1"/>
        </w:rPr>
        <w:t>льност</w:t>
      </w:r>
      <w:r w:rsidRPr="00301D35">
        <w:t>ь</w:t>
      </w:r>
      <w:r w:rsidRPr="00301D35">
        <w:rPr>
          <w:spacing w:val="3"/>
        </w:rPr>
        <w:t xml:space="preserve"> </w:t>
      </w:r>
      <w:r w:rsidRPr="00301D35">
        <w:rPr>
          <w:spacing w:val="1"/>
        </w:rPr>
        <w:t>семь</w:t>
      </w:r>
      <w:r w:rsidRPr="00301D35">
        <w:t>и</w:t>
      </w:r>
      <w:r w:rsidRPr="00301D35">
        <w:rPr>
          <w:spacing w:val="11"/>
        </w:rPr>
        <w:t xml:space="preserve"> </w:t>
      </w:r>
      <w:r w:rsidRPr="00301D35">
        <w:t>и</w:t>
      </w:r>
      <w:r w:rsidRPr="00301D35">
        <w:rPr>
          <w:spacing w:val="17"/>
        </w:rPr>
        <w:t xml:space="preserve"> </w:t>
      </w:r>
      <w:r w:rsidRPr="00301D35">
        <w:rPr>
          <w:spacing w:val="1"/>
        </w:rPr>
        <w:t>образовательной органи</w:t>
      </w:r>
      <w:r w:rsidRPr="00301D35">
        <w:t>з</w:t>
      </w:r>
      <w:r w:rsidRPr="00301D35">
        <w:rPr>
          <w:spacing w:val="1"/>
        </w:rPr>
        <w:t>ации</w:t>
      </w:r>
      <w:r w:rsidRPr="00301D35">
        <w:t>, в</w:t>
      </w:r>
      <w:r w:rsidRPr="00301D35">
        <w:rPr>
          <w:spacing w:val="16"/>
        </w:rPr>
        <w:t xml:space="preserve"> </w:t>
      </w:r>
      <w:r w:rsidRPr="00301D35">
        <w:rPr>
          <w:spacing w:val="1"/>
        </w:rPr>
        <w:t>то</w:t>
      </w:r>
      <w:r w:rsidRPr="00301D35">
        <w:t>м</w:t>
      </w:r>
      <w:r w:rsidRPr="00301D35">
        <w:rPr>
          <w:spacing w:val="13"/>
        </w:rPr>
        <w:t xml:space="preserve"> </w:t>
      </w:r>
      <w:r w:rsidRPr="00301D35">
        <w:rPr>
          <w:spacing w:val="1"/>
        </w:rPr>
        <w:t>числ</w:t>
      </w:r>
      <w:r w:rsidRPr="00301D35">
        <w:t>е</w:t>
      </w:r>
      <w:r w:rsidRPr="00301D35">
        <w:rPr>
          <w:spacing w:val="10"/>
        </w:rPr>
        <w:t xml:space="preserve"> </w:t>
      </w:r>
      <w:r w:rsidRPr="00301D35">
        <w:t>в</w:t>
      </w:r>
      <w:r w:rsidRPr="00301D35">
        <w:rPr>
          <w:spacing w:val="16"/>
        </w:rPr>
        <w:t xml:space="preserve"> </w:t>
      </w:r>
      <w:r w:rsidRPr="00301D35">
        <w:rPr>
          <w:spacing w:val="1"/>
        </w:rPr>
        <w:t>определени</w:t>
      </w:r>
      <w:r w:rsidRPr="00301D35">
        <w:t>и</w:t>
      </w:r>
      <w:r w:rsidRPr="00301D35">
        <w:rPr>
          <w:spacing w:val="2"/>
        </w:rPr>
        <w:t xml:space="preserve"> </w:t>
      </w:r>
      <w:r w:rsidRPr="00301D35">
        <w:rPr>
          <w:spacing w:val="1"/>
        </w:rPr>
        <w:t>основны</w:t>
      </w:r>
      <w:r w:rsidRPr="00301D35">
        <w:t>х</w:t>
      </w:r>
      <w:r w:rsidRPr="00301D35">
        <w:rPr>
          <w:spacing w:val="5"/>
        </w:rPr>
        <w:t xml:space="preserve"> </w:t>
      </w:r>
      <w:r w:rsidRPr="00301D35">
        <w:rPr>
          <w:spacing w:val="1"/>
        </w:rPr>
        <w:t>направлений</w:t>
      </w:r>
      <w:r w:rsidRPr="00301D35">
        <w:t xml:space="preserve">, </w:t>
      </w:r>
      <w:r w:rsidRPr="00301D35">
        <w:rPr>
          <w:spacing w:val="1"/>
        </w:rPr>
        <w:t>ценносте</w:t>
      </w:r>
      <w:r w:rsidRPr="00301D35">
        <w:t>й</w:t>
      </w:r>
      <w:r w:rsidRPr="00301D35">
        <w:rPr>
          <w:spacing w:val="5"/>
        </w:rPr>
        <w:t xml:space="preserve"> </w:t>
      </w:r>
      <w:r w:rsidRPr="00301D35">
        <w:t xml:space="preserve">и </w:t>
      </w:r>
      <w:r w:rsidRPr="00301D35">
        <w:rPr>
          <w:spacing w:val="1"/>
        </w:rPr>
        <w:t>приори</w:t>
      </w:r>
      <w:r w:rsidRPr="00301D35">
        <w:t>т</w:t>
      </w:r>
      <w:r w:rsidRPr="00301D35">
        <w:rPr>
          <w:spacing w:val="1"/>
        </w:rPr>
        <w:t>ето</w:t>
      </w:r>
      <w:r w:rsidRPr="00301D35">
        <w:t>в</w:t>
      </w:r>
      <w:r w:rsidRPr="00301D35">
        <w:rPr>
          <w:spacing w:val="5"/>
        </w:rPr>
        <w:t xml:space="preserve"> </w:t>
      </w:r>
      <w:r w:rsidRPr="00301D35">
        <w:rPr>
          <w:spacing w:val="1"/>
        </w:rPr>
        <w:t>деятельност</w:t>
      </w:r>
      <w:r w:rsidRPr="00301D35">
        <w:t>и</w:t>
      </w:r>
      <w:r w:rsidRPr="00301D35">
        <w:rPr>
          <w:spacing w:val="4"/>
        </w:rPr>
        <w:t xml:space="preserve"> </w:t>
      </w:r>
      <w:r w:rsidRPr="00301D35">
        <w:rPr>
          <w:spacing w:val="1"/>
        </w:rPr>
        <w:t>образовательно</w:t>
      </w:r>
      <w:r w:rsidRPr="00301D35">
        <w:t xml:space="preserve">й </w:t>
      </w:r>
      <w:r w:rsidRPr="00301D35">
        <w:rPr>
          <w:spacing w:val="1"/>
        </w:rPr>
        <w:t>органи</w:t>
      </w:r>
      <w:r w:rsidRPr="00301D35">
        <w:t>з</w:t>
      </w:r>
      <w:r w:rsidRPr="00301D35">
        <w:rPr>
          <w:spacing w:val="1"/>
        </w:rPr>
        <w:t>аци</w:t>
      </w:r>
      <w:r w:rsidRPr="00301D35">
        <w:t>и</w:t>
      </w:r>
      <w:r w:rsidRPr="00301D35">
        <w:rPr>
          <w:spacing w:val="6"/>
        </w:rPr>
        <w:t xml:space="preserve"> </w:t>
      </w:r>
      <w:r w:rsidRPr="00301D35">
        <w:rPr>
          <w:spacing w:val="1"/>
        </w:rPr>
        <w:t>п</w:t>
      </w:r>
      <w:r w:rsidRPr="00301D35">
        <w:t>о</w:t>
      </w:r>
      <w:r w:rsidRPr="00301D35">
        <w:rPr>
          <w:spacing w:val="17"/>
        </w:rPr>
        <w:t xml:space="preserve"> </w:t>
      </w:r>
      <w:r w:rsidRPr="00301D35">
        <w:rPr>
          <w:spacing w:val="1"/>
        </w:rPr>
        <w:t>духовн</w:t>
      </w:r>
      <w:r w:rsidRPr="00301D35">
        <w:t xml:space="preserve">о- </w:t>
      </w:r>
      <w:r w:rsidRPr="00301D35">
        <w:rPr>
          <w:spacing w:val="1"/>
        </w:rPr>
        <w:t>нравственном</w:t>
      </w:r>
      <w:r w:rsidRPr="00301D35">
        <w:t>у</w:t>
      </w:r>
      <w:r w:rsidRPr="00301D35">
        <w:rPr>
          <w:spacing w:val="-15"/>
        </w:rPr>
        <w:t xml:space="preserve"> </w:t>
      </w:r>
      <w:r w:rsidRPr="00301D35">
        <w:rPr>
          <w:spacing w:val="1"/>
        </w:rPr>
        <w:t>развити</w:t>
      </w:r>
      <w:r w:rsidRPr="00301D35">
        <w:t>ю</w:t>
      </w:r>
      <w:r w:rsidRPr="00301D35">
        <w:rPr>
          <w:spacing w:val="-7"/>
        </w:rPr>
        <w:t xml:space="preserve"> </w:t>
      </w:r>
      <w:r w:rsidRPr="00301D35">
        <w:t>и</w:t>
      </w:r>
      <w:r w:rsidRPr="00301D35">
        <w:rPr>
          <w:spacing w:val="1"/>
        </w:rPr>
        <w:t xml:space="preserve"> воспитани</w:t>
      </w:r>
      <w:r w:rsidRPr="00301D35">
        <w:t>ю</w:t>
      </w:r>
      <w:r w:rsidRPr="00301D35">
        <w:rPr>
          <w:spacing w:val="-11"/>
        </w:rPr>
        <w:t xml:space="preserve"> </w:t>
      </w:r>
      <w:r w:rsidRPr="00301D35">
        <w:rPr>
          <w:spacing w:val="1"/>
        </w:rPr>
        <w:t>учащихся</w:t>
      </w:r>
      <w:r w:rsidRPr="00301D35">
        <w:t>,</w:t>
      </w:r>
      <w:r w:rsidRPr="00301D35">
        <w:rPr>
          <w:spacing w:val="-14"/>
        </w:rPr>
        <w:t xml:space="preserve"> </w:t>
      </w:r>
      <w:r w:rsidRPr="00301D35">
        <w:t>в</w:t>
      </w:r>
      <w:r w:rsidRPr="00301D35">
        <w:rPr>
          <w:spacing w:val="2"/>
        </w:rPr>
        <w:t xml:space="preserve"> </w:t>
      </w:r>
      <w:r w:rsidRPr="00301D35">
        <w:rPr>
          <w:spacing w:val="1"/>
        </w:rPr>
        <w:t>разработк</w:t>
      </w:r>
      <w:r w:rsidRPr="00301D35">
        <w:t>е</w:t>
      </w:r>
      <w:r w:rsidRPr="00301D35">
        <w:rPr>
          <w:spacing w:val="-10"/>
        </w:rPr>
        <w:t xml:space="preserve"> </w:t>
      </w:r>
      <w:r w:rsidRPr="00301D35">
        <w:rPr>
          <w:spacing w:val="1"/>
        </w:rPr>
        <w:t xml:space="preserve">содержания </w:t>
      </w:r>
      <w:r w:rsidRPr="00301D35">
        <w:t>и</w:t>
      </w:r>
      <w:r w:rsidRPr="00301D35">
        <w:rPr>
          <w:spacing w:val="27"/>
        </w:rPr>
        <w:t xml:space="preserve"> </w:t>
      </w:r>
      <w:r w:rsidRPr="00301D35">
        <w:rPr>
          <w:spacing w:val="1"/>
        </w:rPr>
        <w:t>реализаци</w:t>
      </w:r>
      <w:r w:rsidRPr="00301D35">
        <w:t>и</w:t>
      </w:r>
      <w:r w:rsidRPr="00301D35">
        <w:rPr>
          <w:spacing w:val="15"/>
        </w:rPr>
        <w:t xml:space="preserve"> </w:t>
      </w:r>
      <w:r w:rsidRPr="00301D35">
        <w:rPr>
          <w:spacing w:val="1"/>
        </w:rPr>
        <w:t>програм</w:t>
      </w:r>
      <w:r w:rsidRPr="00301D35">
        <w:t>м</w:t>
      </w:r>
      <w:r w:rsidRPr="00301D35">
        <w:rPr>
          <w:spacing w:val="17"/>
        </w:rPr>
        <w:t xml:space="preserve"> </w:t>
      </w:r>
      <w:r w:rsidRPr="00301D35">
        <w:rPr>
          <w:spacing w:val="1"/>
        </w:rPr>
        <w:t>духовно-нравственно</w:t>
      </w:r>
      <w:r w:rsidRPr="00301D35">
        <w:t xml:space="preserve">го </w:t>
      </w:r>
      <w:r w:rsidRPr="00301D35">
        <w:rPr>
          <w:spacing w:val="1"/>
        </w:rPr>
        <w:t>развити</w:t>
      </w:r>
      <w:r w:rsidRPr="00301D35">
        <w:t>я</w:t>
      </w:r>
      <w:r w:rsidRPr="00301D35">
        <w:rPr>
          <w:spacing w:val="18"/>
        </w:rPr>
        <w:t xml:space="preserve"> </w:t>
      </w:r>
      <w:r w:rsidRPr="00301D35">
        <w:t>и</w:t>
      </w:r>
      <w:r w:rsidRPr="00301D35">
        <w:rPr>
          <w:spacing w:val="27"/>
        </w:rPr>
        <w:t xml:space="preserve"> </w:t>
      </w:r>
      <w:r w:rsidRPr="00301D35">
        <w:rPr>
          <w:spacing w:val="1"/>
        </w:rPr>
        <w:t>воспитания учащихся</w:t>
      </w:r>
      <w:r w:rsidRPr="00301D35">
        <w:t>,</w:t>
      </w:r>
      <w:r w:rsidRPr="00301D35">
        <w:rPr>
          <w:spacing w:val="-17"/>
        </w:rPr>
        <w:t xml:space="preserve"> </w:t>
      </w:r>
      <w:r w:rsidRPr="00301D35">
        <w:rPr>
          <w:spacing w:val="1"/>
        </w:rPr>
        <w:t>оценк</w:t>
      </w:r>
      <w:r w:rsidRPr="00301D35">
        <w:t>е</w:t>
      </w:r>
      <w:r w:rsidRPr="00301D35">
        <w:rPr>
          <w:spacing w:val="-8"/>
        </w:rPr>
        <w:t xml:space="preserve"> </w:t>
      </w:r>
      <w:r w:rsidRPr="00301D35">
        <w:rPr>
          <w:spacing w:val="1"/>
        </w:rPr>
        <w:t>эффективно</w:t>
      </w:r>
      <w:r w:rsidRPr="00301D35">
        <w:t>с</w:t>
      </w:r>
      <w:r w:rsidRPr="00301D35">
        <w:rPr>
          <w:spacing w:val="1"/>
        </w:rPr>
        <w:t>т</w:t>
      </w:r>
      <w:r w:rsidRPr="00301D35">
        <w:t>и</w:t>
      </w:r>
      <w:r w:rsidRPr="00301D35">
        <w:rPr>
          <w:spacing w:val="-18"/>
        </w:rPr>
        <w:t xml:space="preserve"> </w:t>
      </w:r>
      <w:r w:rsidRPr="00301D35">
        <w:rPr>
          <w:spacing w:val="1"/>
        </w:rPr>
        <w:t>эти</w:t>
      </w:r>
      <w:r w:rsidRPr="00301D35">
        <w:t>х</w:t>
      </w:r>
      <w:r w:rsidRPr="00301D35">
        <w:rPr>
          <w:spacing w:val="-5"/>
        </w:rPr>
        <w:t xml:space="preserve"> </w:t>
      </w:r>
      <w:r w:rsidRPr="00301D35">
        <w:rPr>
          <w:spacing w:val="1"/>
        </w:rPr>
        <w:t>прогр</w:t>
      </w:r>
      <w:r w:rsidRPr="00301D35">
        <w:t>а</w:t>
      </w:r>
      <w:r w:rsidRPr="00301D35">
        <w:rPr>
          <w:spacing w:val="1"/>
        </w:rPr>
        <w:t>мм</w:t>
      </w:r>
      <w:r w:rsidRPr="00301D35">
        <w:t>;</w:t>
      </w:r>
    </w:p>
    <w:p w:rsidR="00D54412" w:rsidRPr="00301D35" w:rsidRDefault="00D54412" w:rsidP="00FD1FB2">
      <w:pPr>
        <w:ind w:left="142" w:right="62" w:firstLine="567"/>
        <w:jc w:val="both"/>
      </w:pPr>
      <w:r w:rsidRPr="00301D35">
        <w:rPr>
          <w:spacing w:val="1"/>
        </w:rPr>
        <w:t>·сочетани</w:t>
      </w:r>
      <w:r w:rsidRPr="00301D35">
        <w:t>е</w:t>
      </w:r>
      <w:r w:rsidRPr="00301D35">
        <w:rPr>
          <w:spacing w:val="7"/>
        </w:rPr>
        <w:t xml:space="preserve"> </w:t>
      </w:r>
      <w:r w:rsidRPr="00301D35">
        <w:rPr>
          <w:spacing w:val="1"/>
        </w:rPr>
        <w:t>педагогическог</w:t>
      </w:r>
      <w:r w:rsidRPr="00301D35">
        <w:t xml:space="preserve">о </w:t>
      </w:r>
      <w:r w:rsidRPr="00301D35">
        <w:rPr>
          <w:spacing w:val="1"/>
        </w:rPr>
        <w:t>просвещени</w:t>
      </w:r>
      <w:r w:rsidRPr="00301D35">
        <w:t>я</w:t>
      </w:r>
      <w:r w:rsidRPr="00301D35">
        <w:rPr>
          <w:spacing w:val="2"/>
        </w:rPr>
        <w:t xml:space="preserve"> </w:t>
      </w:r>
      <w:r w:rsidRPr="00301D35">
        <w:t>с</w:t>
      </w:r>
      <w:r w:rsidRPr="00301D35">
        <w:rPr>
          <w:spacing w:val="19"/>
        </w:rPr>
        <w:t xml:space="preserve"> </w:t>
      </w:r>
      <w:r w:rsidRPr="00301D35">
        <w:rPr>
          <w:spacing w:val="1"/>
        </w:rPr>
        <w:t>педагогически</w:t>
      </w:r>
      <w:r w:rsidRPr="00301D35">
        <w:t xml:space="preserve">м </w:t>
      </w:r>
      <w:r w:rsidRPr="00301D35">
        <w:rPr>
          <w:spacing w:val="1"/>
        </w:rPr>
        <w:t>самообразование</w:t>
      </w:r>
      <w:r w:rsidRPr="00301D35">
        <w:t>м</w:t>
      </w:r>
      <w:r w:rsidRPr="00301D35">
        <w:rPr>
          <w:spacing w:val="-21"/>
        </w:rPr>
        <w:t xml:space="preserve"> </w:t>
      </w:r>
      <w:r w:rsidRPr="00301D35">
        <w:rPr>
          <w:spacing w:val="1"/>
        </w:rPr>
        <w:t>родителе</w:t>
      </w:r>
      <w:r w:rsidRPr="00301D35">
        <w:t>й</w:t>
      </w:r>
      <w:r w:rsidRPr="00301D35">
        <w:rPr>
          <w:spacing w:val="-11"/>
        </w:rPr>
        <w:t xml:space="preserve"> </w:t>
      </w:r>
      <w:r w:rsidRPr="00301D35">
        <w:t>(</w:t>
      </w:r>
      <w:r w:rsidRPr="00301D35">
        <w:rPr>
          <w:spacing w:val="1"/>
        </w:rPr>
        <w:t>законны</w:t>
      </w:r>
      <w:r w:rsidRPr="00301D35">
        <w:t>х</w:t>
      </w:r>
      <w:r w:rsidRPr="00301D35">
        <w:rPr>
          <w:spacing w:val="-11"/>
        </w:rPr>
        <w:t xml:space="preserve"> </w:t>
      </w:r>
      <w:r w:rsidRPr="00301D35">
        <w:rPr>
          <w:spacing w:val="1"/>
        </w:rPr>
        <w:t>представителей</w:t>
      </w:r>
      <w:r w:rsidRPr="00301D35">
        <w:t>);</w:t>
      </w:r>
    </w:p>
    <w:p w:rsidR="00D54412" w:rsidRPr="00301D35" w:rsidRDefault="00D54412" w:rsidP="00FD1FB2">
      <w:pPr>
        <w:ind w:left="142" w:firstLine="567"/>
        <w:jc w:val="both"/>
      </w:pPr>
      <w:r w:rsidRPr="00301D35">
        <w:rPr>
          <w:spacing w:val="1"/>
        </w:rPr>
        <w:t>·педагогическо</w:t>
      </w:r>
      <w:r w:rsidRPr="00301D35">
        <w:t xml:space="preserve">е </w:t>
      </w:r>
      <w:r w:rsidRPr="00301D35">
        <w:rPr>
          <w:spacing w:val="2"/>
        </w:rPr>
        <w:t xml:space="preserve"> </w:t>
      </w:r>
      <w:r w:rsidRPr="00301D35">
        <w:rPr>
          <w:spacing w:val="1"/>
        </w:rPr>
        <w:t>внимание</w:t>
      </w:r>
      <w:r w:rsidRPr="00301D35">
        <w:t xml:space="preserve">, </w:t>
      </w:r>
      <w:r w:rsidRPr="00301D35">
        <w:rPr>
          <w:spacing w:val="8"/>
        </w:rPr>
        <w:t xml:space="preserve"> </w:t>
      </w:r>
      <w:r w:rsidRPr="00301D35">
        <w:rPr>
          <w:spacing w:val="1"/>
        </w:rPr>
        <w:t>уважени</w:t>
      </w:r>
      <w:r w:rsidRPr="00301D35">
        <w:t xml:space="preserve">е </w:t>
      </w:r>
      <w:r w:rsidRPr="00301D35">
        <w:rPr>
          <w:spacing w:val="10"/>
        </w:rPr>
        <w:t xml:space="preserve"> </w:t>
      </w:r>
      <w:r w:rsidRPr="00301D35">
        <w:t xml:space="preserve">и </w:t>
      </w:r>
      <w:r w:rsidRPr="00301D35">
        <w:rPr>
          <w:spacing w:val="19"/>
        </w:rPr>
        <w:t xml:space="preserve"> </w:t>
      </w:r>
      <w:r w:rsidRPr="00301D35">
        <w:rPr>
          <w:spacing w:val="1"/>
        </w:rPr>
        <w:t>требовательност</w:t>
      </w:r>
      <w:r w:rsidRPr="00301D35">
        <w:t>ь</w:t>
      </w:r>
      <w:r w:rsidRPr="00301D35">
        <w:rPr>
          <w:spacing w:val="70"/>
        </w:rPr>
        <w:t xml:space="preserve"> </w:t>
      </w:r>
      <w:r w:rsidRPr="00301D35">
        <w:t xml:space="preserve">к </w:t>
      </w:r>
      <w:r w:rsidRPr="00301D35">
        <w:rPr>
          <w:spacing w:val="20"/>
        </w:rPr>
        <w:t xml:space="preserve"> </w:t>
      </w:r>
      <w:r w:rsidRPr="00301D35">
        <w:rPr>
          <w:spacing w:val="1"/>
        </w:rPr>
        <w:t>родителя</w:t>
      </w:r>
      <w:r w:rsidRPr="00301D35">
        <w:t xml:space="preserve">м </w:t>
      </w:r>
      <w:r w:rsidRPr="00301D35">
        <w:rPr>
          <w:spacing w:val="1"/>
        </w:rPr>
        <w:t>(законны</w:t>
      </w:r>
      <w:r w:rsidRPr="00301D35">
        <w:t>м</w:t>
      </w:r>
      <w:r w:rsidRPr="00301D35">
        <w:rPr>
          <w:spacing w:val="-12"/>
        </w:rPr>
        <w:t xml:space="preserve"> </w:t>
      </w:r>
      <w:r w:rsidRPr="00301D35">
        <w:rPr>
          <w:spacing w:val="1"/>
        </w:rPr>
        <w:t>представителям);</w:t>
      </w:r>
    </w:p>
    <w:p w:rsidR="00D54412" w:rsidRPr="00301D35" w:rsidRDefault="00D54412" w:rsidP="00FD1FB2">
      <w:pPr>
        <w:ind w:left="142" w:firstLine="567"/>
        <w:jc w:val="both"/>
      </w:pPr>
      <w:r w:rsidRPr="00301D35">
        <w:rPr>
          <w:spacing w:val="1"/>
        </w:rPr>
        <w:t>·поддержк</w:t>
      </w:r>
      <w:r w:rsidRPr="00301D35">
        <w:t>а</w:t>
      </w:r>
      <w:r w:rsidRPr="00301D35">
        <w:rPr>
          <w:spacing w:val="64"/>
        </w:rPr>
        <w:t xml:space="preserve"> </w:t>
      </w:r>
      <w:r w:rsidRPr="00301D35">
        <w:t xml:space="preserve">и </w:t>
      </w:r>
      <w:r w:rsidRPr="00301D35">
        <w:rPr>
          <w:spacing w:val="6"/>
        </w:rPr>
        <w:t xml:space="preserve"> </w:t>
      </w:r>
      <w:r w:rsidRPr="00301D35">
        <w:rPr>
          <w:spacing w:val="1"/>
        </w:rPr>
        <w:t>индивидуально</w:t>
      </w:r>
      <w:r w:rsidRPr="00301D35">
        <w:t>е</w:t>
      </w:r>
      <w:r w:rsidRPr="00301D35">
        <w:rPr>
          <w:spacing w:val="58"/>
        </w:rPr>
        <w:t xml:space="preserve"> </w:t>
      </w:r>
      <w:r w:rsidRPr="00301D35">
        <w:rPr>
          <w:spacing w:val="1"/>
        </w:rPr>
        <w:t>сопровождени</w:t>
      </w:r>
      <w:r w:rsidRPr="00301D35">
        <w:t>е</w:t>
      </w:r>
      <w:r w:rsidRPr="00301D35">
        <w:rPr>
          <w:spacing w:val="59"/>
        </w:rPr>
        <w:t xml:space="preserve"> </w:t>
      </w:r>
      <w:r w:rsidRPr="00301D35">
        <w:rPr>
          <w:spacing w:val="1"/>
        </w:rPr>
        <w:t>становлени</w:t>
      </w:r>
      <w:r w:rsidRPr="00301D35">
        <w:t>я</w:t>
      </w:r>
      <w:r w:rsidRPr="00301D35">
        <w:rPr>
          <w:spacing w:val="63"/>
        </w:rPr>
        <w:t xml:space="preserve"> </w:t>
      </w:r>
      <w:r w:rsidRPr="00301D35">
        <w:t xml:space="preserve">и </w:t>
      </w:r>
      <w:r w:rsidRPr="00301D35">
        <w:rPr>
          <w:spacing w:val="6"/>
        </w:rPr>
        <w:t xml:space="preserve"> </w:t>
      </w:r>
      <w:r w:rsidRPr="00301D35">
        <w:rPr>
          <w:spacing w:val="1"/>
        </w:rPr>
        <w:t>развити</w:t>
      </w:r>
      <w:r w:rsidRPr="00301D35">
        <w:t xml:space="preserve">я </w:t>
      </w:r>
      <w:r w:rsidRPr="00301D35">
        <w:rPr>
          <w:spacing w:val="1"/>
        </w:rPr>
        <w:t>педагогическо</w:t>
      </w:r>
      <w:r w:rsidRPr="00301D35">
        <w:t>й</w:t>
      </w:r>
      <w:r w:rsidRPr="00301D35">
        <w:rPr>
          <w:spacing w:val="-18"/>
        </w:rPr>
        <w:t xml:space="preserve"> </w:t>
      </w:r>
      <w:r w:rsidRPr="00301D35">
        <w:rPr>
          <w:spacing w:val="1"/>
        </w:rPr>
        <w:t>культур</w:t>
      </w:r>
      <w:r w:rsidRPr="00301D35">
        <w:t>ы</w:t>
      </w:r>
      <w:r w:rsidRPr="00301D35">
        <w:rPr>
          <w:spacing w:val="-10"/>
        </w:rPr>
        <w:t xml:space="preserve"> </w:t>
      </w:r>
      <w:r w:rsidRPr="00301D35">
        <w:rPr>
          <w:spacing w:val="1"/>
        </w:rPr>
        <w:t>каждог</w:t>
      </w:r>
      <w:r w:rsidRPr="00301D35">
        <w:t>о</w:t>
      </w:r>
      <w:r w:rsidRPr="00301D35">
        <w:rPr>
          <w:spacing w:val="-10"/>
        </w:rPr>
        <w:t xml:space="preserve"> </w:t>
      </w:r>
      <w:r w:rsidRPr="00301D35">
        <w:rPr>
          <w:spacing w:val="1"/>
        </w:rPr>
        <w:t>и</w:t>
      </w:r>
      <w:r w:rsidRPr="00301D35">
        <w:t>з</w:t>
      </w:r>
      <w:r w:rsidRPr="00301D35">
        <w:rPr>
          <w:spacing w:val="-3"/>
        </w:rPr>
        <w:t xml:space="preserve"> </w:t>
      </w:r>
      <w:r w:rsidRPr="00301D35">
        <w:rPr>
          <w:spacing w:val="1"/>
        </w:rPr>
        <w:t>родителе</w:t>
      </w:r>
      <w:r w:rsidRPr="00301D35">
        <w:t>й</w:t>
      </w:r>
      <w:r w:rsidRPr="00301D35">
        <w:rPr>
          <w:spacing w:val="-12"/>
        </w:rPr>
        <w:t xml:space="preserve"> </w:t>
      </w:r>
      <w:r w:rsidRPr="00301D35">
        <w:rPr>
          <w:spacing w:val="1"/>
        </w:rPr>
        <w:t>(законны</w:t>
      </w:r>
      <w:r w:rsidRPr="00301D35">
        <w:t>х</w:t>
      </w:r>
      <w:r w:rsidRPr="00301D35">
        <w:rPr>
          <w:spacing w:val="-12"/>
        </w:rPr>
        <w:t xml:space="preserve"> </w:t>
      </w:r>
      <w:r w:rsidRPr="00301D35">
        <w:rPr>
          <w:spacing w:val="1"/>
        </w:rPr>
        <w:t>представителей)</w:t>
      </w:r>
      <w:r w:rsidRPr="00301D35">
        <w:t>;</w:t>
      </w:r>
    </w:p>
    <w:p w:rsidR="00D54412" w:rsidRPr="00301D35" w:rsidRDefault="00D54412" w:rsidP="00FD1FB2">
      <w:pPr>
        <w:ind w:left="142" w:right="59" w:firstLine="567"/>
        <w:jc w:val="both"/>
      </w:pPr>
      <w:r w:rsidRPr="00301D35">
        <w:rPr>
          <w:spacing w:val="1"/>
        </w:rPr>
        <w:t>·содействи</w:t>
      </w:r>
      <w:r w:rsidRPr="00301D35">
        <w:t>е</w:t>
      </w:r>
      <w:r w:rsidRPr="00301D35">
        <w:rPr>
          <w:spacing w:val="6"/>
        </w:rPr>
        <w:t xml:space="preserve"> </w:t>
      </w:r>
      <w:r w:rsidRPr="00301D35">
        <w:rPr>
          <w:spacing w:val="1"/>
        </w:rPr>
        <w:t>родителя</w:t>
      </w:r>
      <w:r w:rsidRPr="00301D35">
        <w:t>м</w:t>
      </w:r>
      <w:r w:rsidRPr="00301D35">
        <w:rPr>
          <w:spacing w:val="7"/>
        </w:rPr>
        <w:t xml:space="preserve"> </w:t>
      </w:r>
      <w:r w:rsidRPr="00301D35">
        <w:rPr>
          <w:spacing w:val="1"/>
        </w:rPr>
        <w:t>(законны</w:t>
      </w:r>
      <w:r w:rsidRPr="00301D35">
        <w:t>м</w:t>
      </w:r>
      <w:r w:rsidRPr="00301D35">
        <w:rPr>
          <w:spacing w:val="7"/>
        </w:rPr>
        <w:t xml:space="preserve"> </w:t>
      </w:r>
      <w:r w:rsidRPr="00301D35">
        <w:rPr>
          <w:spacing w:val="1"/>
        </w:rPr>
        <w:t>представителям</w:t>
      </w:r>
      <w:r w:rsidRPr="00301D35">
        <w:t>) в</w:t>
      </w:r>
      <w:r w:rsidRPr="00301D35">
        <w:rPr>
          <w:spacing w:val="19"/>
        </w:rPr>
        <w:t xml:space="preserve"> </w:t>
      </w:r>
      <w:r w:rsidRPr="00301D35">
        <w:rPr>
          <w:spacing w:val="1"/>
        </w:rPr>
        <w:t>решени</w:t>
      </w:r>
      <w:r w:rsidRPr="00301D35">
        <w:t xml:space="preserve">и </w:t>
      </w:r>
      <w:r w:rsidRPr="00301D35">
        <w:rPr>
          <w:spacing w:val="1"/>
        </w:rPr>
        <w:t>индивидуальны</w:t>
      </w:r>
      <w:r w:rsidRPr="00301D35">
        <w:t>х</w:t>
      </w:r>
      <w:r w:rsidRPr="00301D35">
        <w:rPr>
          <w:spacing w:val="-19"/>
        </w:rPr>
        <w:t xml:space="preserve"> </w:t>
      </w:r>
      <w:r w:rsidRPr="00301D35">
        <w:rPr>
          <w:spacing w:val="1"/>
        </w:rPr>
        <w:t>пробле</w:t>
      </w:r>
      <w:r w:rsidRPr="00301D35">
        <w:t>м</w:t>
      </w:r>
      <w:r w:rsidRPr="00301D35">
        <w:rPr>
          <w:spacing w:val="-9"/>
        </w:rPr>
        <w:t xml:space="preserve"> </w:t>
      </w:r>
      <w:r w:rsidRPr="00301D35">
        <w:rPr>
          <w:spacing w:val="1"/>
        </w:rPr>
        <w:t>воспитани</w:t>
      </w:r>
      <w:r w:rsidRPr="00301D35">
        <w:t>я</w:t>
      </w:r>
      <w:r w:rsidRPr="00301D35">
        <w:rPr>
          <w:spacing w:val="-14"/>
        </w:rPr>
        <w:t xml:space="preserve"> </w:t>
      </w:r>
      <w:r w:rsidRPr="00301D35">
        <w:rPr>
          <w:spacing w:val="1"/>
        </w:rPr>
        <w:t>детей</w:t>
      </w:r>
      <w:r w:rsidRPr="00301D35">
        <w:t>;</w:t>
      </w:r>
    </w:p>
    <w:p w:rsidR="00D54412" w:rsidRPr="00301D35" w:rsidRDefault="00D54412" w:rsidP="00FD1FB2">
      <w:pPr>
        <w:ind w:left="142" w:firstLine="567"/>
        <w:jc w:val="both"/>
      </w:pPr>
      <w:r w:rsidRPr="00301D35">
        <w:rPr>
          <w:spacing w:val="1"/>
        </w:rPr>
        <w:t>·опор</w:t>
      </w:r>
      <w:r w:rsidRPr="00301D35">
        <w:t>а</w:t>
      </w:r>
      <w:r w:rsidRPr="00301D35">
        <w:rPr>
          <w:spacing w:val="-7"/>
        </w:rPr>
        <w:t xml:space="preserve"> </w:t>
      </w:r>
      <w:r w:rsidRPr="00301D35">
        <w:rPr>
          <w:spacing w:val="1"/>
        </w:rPr>
        <w:t>н</w:t>
      </w:r>
      <w:r w:rsidRPr="00301D35">
        <w:t>а</w:t>
      </w:r>
      <w:r w:rsidRPr="00301D35">
        <w:rPr>
          <w:spacing w:val="-2"/>
        </w:rPr>
        <w:t xml:space="preserve"> </w:t>
      </w:r>
      <w:r w:rsidRPr="00301D35">
        <w:rPr>
          <w:spacing w:val="1"/>
        </w:rPr>
        <w:t>положительны</w:t>
      </w:r>
      <w:r w:rsidRPr="00301D35">
        <w:t>й</w:t>
      </w:r>
      <w:r w:rsidRPr="00301D35">
        <w:rPr>
          <w:spacing w:val="-19"/>
        </w:rPr>
        <w:t xml:space="preserve"> </w:t>
      </w:r>
      <w:r w:rsidRPr="00301D35">
        <w:rPr>
          <w:spacing w:val="1"/>
        </w:rPr>
        <w:t>опы</w:t>
      </w:r>
      <w:r w:rsidRPr="00301D35">
        <w:t>т</w:t>
      </w:r>
      <w:r w:rsidRPr="00301D35">
        <w:rPr>
          <w:spacing w:val="-6"/>
        </w:rPr>
        <w:t xml:space="preserve"> </w:t>
      </w:r>
      <w:r w:rsidRPr="00301D35">
        <w:rPr>
          <w:spacing w:val="1"/>
        </w:rPr>
        <w:t>семейног</w:t>
      </w:r>
      <w:r w:rsidRPr="00301D35">
        <w:t>о</w:t>
      </w:r>
      <w:r w:rsidRPr="00301D35">
        <w:rPr>
          <w:spacing w:val="-12"/>
        </w:rPr>
        <w:t xml:space="preserve"> </w:t>
      </w:r>
      <w:r w:rsidRPr="00301D35">
        <w:rPr>
          <w:spacing w:val="1"/>
        </w:rPr>
        <w:t>воспитания</w:t>
      </w:r>
      <w:r w:rsidRPr="00301D35">
        <w:t>.</w:t>
      </w:r>
    </w:p>
    <w:p w:rsidR="00D54412" w:rsidRPr="00301D35" w:rsidRDefault="00D54412" w:rsidP="00FD1FB2">
      <w:pPr>
        <w:ind w:left="142" w:right="59" w:firstLine="567"/>
        <w:jc w:val="both"/>
      </w:pPr>
      <w:r w:rsidRPr="00301D35">
        <w:rPr>
          <w:spacing w:val="1"/>
        </w:rPr>
        <w:t>Знания</w:t>
      </w:r>
      <w:r w:rsidRPr="00301D35">
        <w:t>,</w:t>
      </w:r>
      <w:r w:rsidRPr="00301D35">
        <w:rPr>
          <w:spacing w:val="11"/>
        </w:rPr>
        <w:t xml:space="preserve"> </w:t>
      </w:r>
      <w:r w:rsidRPr="00301D35">
        <w:rPr>
          <w:spacing w:val="1"/>
        </w:rPr>
        <w:t>получаемы</w:t>
      </w:r>
      <w:r w:rsidRPr="00301D35">
        <w:t>е</w:t>
      </w:r>
      <w:r w:rsidRPr="00301D35">
        <w:rPr>
          <w:spacing w:val="6"/>
        </w:rPr>
        <w:t xml:space="preserve"> </w:t>
      </w:r>
      <w:r w:rsidRPr="00301D35">
        <w:rPr>
          <w:spacing w:val="1"/>
        </w:rPr>
        <w:t>родителям</w:t>
      </w:r>
      <w:r w:rsidRPr="00301D35">
        <w:t>и</w:t>
      </w:r>
      <w:r w:rsidRPr="00301D35">
        <w:rPr>
          <w:spacing w:val="7"/>
        </w:rPr>
        <w:t xml:space="preserve"> </w:t>
      </w:r>
      <w:r w:rsidRPr="00301D35">
        <w:rPr>
          <w:spacing w:val="1"/>
        </w:rPr>
        <w:t>(законным</w:t>
      </w:r>
      <w:r w:rsidRPr="00301D35">
        <w:t>и</w:t>
      </w:r>
      <w:r w:rsidRPr="00301D35">
        <w:rPr>
          <w:spacing w:val="7"/>
        </w:rPr>
        <w:t xml:space="preserve"> </w:t>
      </w:r>
      <w:r w:rsidRPr="00301D35">
        <w:rPr>
          <w:spacing w:val="1"/>
        </w:rPr>
        <w:t>представит</w:t>
      </w:r>
      <w:r w:rsidRPr="00301D35">
        <w:t>е</w:t>
      </w:r>
      <w:r w:rsidRPr="00301D35">
        <w:rPr>
          <w:spacing w:val="1"/>
        </w:rPr>
        <w:t>лями)</w:t>
      </w:r>
      <w:r w:rsidRPr="00301D35">
        <w:t xml:space="preserve">, </w:t>
      </w:r>
      <w:r w:rsidRPr="00301D35">
        <w:rPr>
          <w:spacing w:val="1"/>
        </w:rPr>
        <w:t>должн</w:t>
      </w:r>
      <w:r w:rsidRPr="00301D35">
        <w:t xml:space="preserve">ы </w:t>
      </w:r>
      <w:r w:rsidRPr="00301D35">
        <w:rPr>
          <w:spacing w:val="1"/>
        </w:rPr>
        <w:t>быт</w:t>
      </w:r>
      <w:r w:rsidRPr="00301D35">
        <w:t>ь</w:t>
      </w:r>
      <w:r w:rsidRPr="00301D35">
        <w:rPr>
          <w:spacing w:val="13"/>
        </w:rPr>
        <w:t xml:space="preserve"> </w:t>
      </w:r>
      <w:r w:rsidRPr="00301D35">
        <w:rPr>
          <w:spacing w:val="1"/>
        </w:rPr>
        <w:t>востребован</w:t>
      </w:r>
      <w:r w:rsidRPr="00301D35">
        <w:t>ы</w:t>
      </w:r>
      <w:r w:rsidRPr="00301D35">
        <w:rPr>
          <w:spacing w:val="2"/>
        </w:rPr>
        <w:t xml:space="preserve"> </w:t>
      </w:r>
      <w:r w:rsidRPr="00301D35">
        <w:t>в</w:t>
      </w:r>
      <w:r w:rsidRPr="00301D35">
        <w:rPr>
          <w:spacing w:val="17"/>
        </w:rPr>
        <w:t xml:space="preserve"> </w:t>
      </w:r>
      <w:r w:rsidRPr="00301D35">
        <w:rPr>
          <w:spacing w:val="1"/>
        </w:rPr>
        <w:t>реальны</w:t>
      </w:r>
      <w:r w:rsidRPr="00301D35">
        <w:t>х</w:t>
      </w:r>
      <w:r w:rsidRPr="00301D35">
        <w:rPr>
          <w:spacing w:val="7"/>
        </w:rPr>
        <w:t xml:space="preserve"> </w:t>
      </w:r>
      <w:r w:rsidRPr="00301D35">
        <w:rPr>
          <w:spacing w:val="1"/>
        </w:rPr>
        <w:t>педагогически</w:t>
      </w:r>
      <w:r w:rsidRPr="00301D35">
        <w:t xml:space="preserve">х </w:t>
      </w:r>
      <w:r w:rsidRPr="00301D35">
        <w:rPr>
          <w:spacing w:val="1"/>
        </w:rPr>
        <w:t>ситуация</w:t>
      </w:r>
      <w:r w:rsidRPr="00301D35">
        <w:t>х</w:t>
      </w:r>
      <w:r w:rsidRPr="00301D35">
        <w:rPr>
          <w:spacing w:val="6"/>
        </w:rPr>
        <w:t xml:space="preserve"> </w:t>
      </w:r>
      <w:r w:rsidRPr="00301D35">
        <w:t>и</w:t>
      </w:r>
      <w:r w:rsidRPr="00301D35">
        <w:rPr>
          <w:spacing w:val="17"/>
        </w:rPr>
        <w:t xml:space="preserve"> </w:t>
      </w:r>
      <w:r w:rsidRPr="00301D35">
        <w:rPr>
          <w:spacing w:val="1"/>
        </w:rPr>
        <w:t>открыват</w:t>
      </w:r>
      <w:r w:rsidRPr="00301D35">
        <w:t>ь</w:t>
      </w:r>
      <w:r w:rsidRPr="00301D35">
        <w:rPr>
          <w:spacing w:val="6"/>
        </w:rPr>
        <w:t xml:space="preserve"> </w:t>
      </w:r>
      <w:r w:rsidRPr="00301D35">
        <w:rPr>
          <w:spacing w:val="1"/>
        </w:rPr>
        <w:t>и</w:t>
      </w:r>
      <w:r w:rsidRPr="00301D35">
        <w:t xml:space="preserve">м </w:t>
      </w:r>
      <w:r w:rsidRPr="00301D35">
        <w:rPr>
          <w:spacing w:val="1"/>
        </w:rPr>
        <w:t>во</w:t>
      </w:r>
      <w:r w:rsidRPr="00301D35">
        <w:t>з</w:t>
      </w:r>
      <w:r w:rsidRPr="00301D35">
        <w:rPr>
          <w:spacing w:val="1"/>
        </w:rPr>
        <w:t>можност</w:t>
      </w:r>
      <w:r w:rsidRPr="00301D35">
        <w:t>и</w:t>
      </w:r>
      <w:r w:rsidRPr="00301D35">
        <w:rPr>
          <w:spacing w:val="11"/>
        </w:rPr>
        <w:t xml:space="preserve"> </w:t>
      </w:r>
      <w:r w:rsidRPr="00301D35">
        <w:rPr>
          <w:spacing w:val="1"/>
        </w:rPr>
        <w:t>активного</w:t>
      </w:r>
      <w:r w:rsidRPr="00301D35">
        <w:t>,</w:t>
      </w:r>
      <w:r w:rsidRPr="00301D35">
        <w:rPr>
          <w:spacing w:val="13"/>
        </w:rPr>
        <w:t xml:space="preserve"> </w:t>
      </w:r>
      <w:r w:rsidRPr="00301D35">
        <w:rPr>
          <w:spacing w:val="1"/>
        </w:rPr>
        <w:t>квалифициров</w:t>
      </w:r>
      <w:r w:rsidRPr="00301D35">
        <w:t>а</w:t>
      </w:r>
      <w:r w:rsidRPr="00301D35">
        <w:rPr>
          <w:spacing w:val="1"/>
        </w:rPr>
        <w:t>нного</w:t>
      </w:r>
      <w:r w:rsidRPr="00301D35">
        <w:t xml:space="preserve">, </w:t>
      </w:r>
      <w:r w:rsidRPr="00301D35">
        <w:rPr>
          <w:spacing w:val="1"/>
        </w:rPr>
        <w:t>ответственного</w:t>
      </w:r>
      <w:r w:rsidRPr="00301D35">
        <w:t>,</w:t>
      </w:r>
      <w:r w:rsidRPr="00301D35">
        <w:rPr>
          <w:spacing w:val="7"/>
        </w:rPr>
        <w:t xml:space="preserve"> </w:t>
      </w:r>
      <w:r w:rsidRPr="00301D35">
        <w:rPr>
          <w:spacing w:val="1"/>
        </w:rPr>
        <w:t>свободного участи</w:t>
      </w:r>
      <w:r w:rsidRPr="00301D35">
        <w:t>я</w:t>
      </w:r>
      <w:r w:rsidRPr="00301D35">
        <w:rPr>
          <w:spacing w:val="-9"/>
        </w:rPr>
        <w:t xml:space="preserve"> </w:t>
      </w:r>
      <w:r w:rsidRPr="00301D35">
        <w:t>в</w:t>
      </w:r>
      <w:r w:rsidRPr="00301D35">
        <w:rPr>
          <w:spacing w:val="-1"/>
        </w:rPr>
        <w:t xml:space="preserve"> </w:t>
      </w:r>
      <w:r w:rsidRPr="00301D35">
        <w:rPr>
          <w:spacing w:val="1"/>
        </w:rPr>
        <w:t>воспит</w:t>
      </w:r>
      <w:r w:rsidRPr="00301D35">
        <w:t>а</w:t>
      </w:r>
      <w:r w:rsidRPr="00301D35">
        <w:rPr>
          <w:spacing w:val="1"/>
        </w:rPr>
        <w:t>тельны</w:t>
      </w:r>
      <w:r w:rsidRPr="00301D35">
        <w:t>х</w:t>
      </w:r>
      <w:r w:rsidRPr="00301D35">
        <w:rPr>
          <w:spacing w:val="-19"/>
        </w:rPr>
        <w:t xml:space="preserve"> </w:t>
      </w:r>
      <w:r w:rsidRPr="00301D35">
        <w:rPr>
          <w:spacing w:val="1"/>
        </w:rPr>
        <w:t>прогр</w:t>
      </w:r>
      <w:r w:rsidRPr="00301D35">
        <w:t>а</w:t>
      </w:r>
      <w:r w:rsidRPr="00301D35">
        <w:rPr>
          <w:spacing w:val="1"/>
        </w:rPr>
        <w:t>мма</w:t>
      </w:r>
      <w:r w:rsidRPr="00301D35">
        <w:t>х</w:t>
      </w:r>
      <w:r w:rsidRPr="00301D35">
        <w:rPr>
          <w:spacing w:val="-14"/>
        </w:rPr>
        <w:t xml:space="preserve"> </w:t>
      </w:r>
      <w:r w:rsidRPr="00301D35">
        <w:t>и</w:t>
      </w:r>
      <w:r w:rsidRPr="00301D35">
        <w:rPr>
          <w:spacing w:val="-1"/>
        </w:rPr>
        <w:t xml:space="preserve"> </w:t>
      </w:r>
      <w:r w:rsidRPr="00301D35">
        <w:rPr>
          <w:spacing w:val="1"/>
        </w:rPr>
        <w:t>мероприятиях</w:t>
      </w:r>
      <w:r w:rsidRPr="00301D35">
        <w:t>.</w:t>
      </w:r>
    </w:p>
    <w:p w:rsidR="00D54412" w:rsidRPr="00301D35" w:rsidRDefault="00D54412" w:rsidP="00FD1FB2">
      <w:pPr>
        <w:ind w:left="142" w:right="60" w:firstLine="567"/>
        <w:jc w:val="both"/>
      </w:pPr>
      <w:r w:rsidRPr="00301D35">
        <w:rPr>
          <w:spacing w:val="1"/>
        </w:rPr>
        <w:t>Содержани</w:t>
      </w:r>
      <w:r w:rsidRPr="00301D35">
        <w:t>е</w:t>
      </w:r>
      <w:r w:rsidRPr="00301D35">
        <w:rPr>
          <w:spacing w:val="5"/>
        </w:rPr>
        <w:t xml:space="preserve"> </w:t>
      </w:r>
      <w:r w:rsidRPr="00301D35">
        <w:rPr>
          <w:spacing w:val="1"/>
        </w:rPr>
        <w:t>програм</w:t>
      </w:r>
      <w:r w:rsidRPr="00301D35">
        <w:t>м</w:t>
      </w:r>
      <w:r w:rsidRPr="00301D35">
        <w:rPr>
          <w:spacing w:val="8"/>
        </w:rPr>
        <w:t xml:space="preserve"> </w:t>
      </w:r>
      <w:r w:rsidRPr="00301D35">
        <w:rPr>
          <w:spacing w:val="1"/>
        </w:rPr>
        <w:t>повышени</w:t>
      </w:r>
      <w:r w:rsidRPr="00301D35">
        <w:t>я</w:t>
      </w:r>
      <w:r w:rsidRPr="00301D35">
        <w:rPr>
          <w:spacing w:val="6"/>
        </w:rPr>
        <w:t xml:space="preserve"> </w:t>
      </w:r>
      <w:r w:rsidRPr="00301D35">
        <w:rPr>
          <w:spacing w:val="1"/>
        </w:rPr>
        <w:t>педагогическо</w:t>
      </w:r>
      <w:r w:rsidRPr="00301D35">
        <w:t xml:space="preserve">й </w:t>
      </w:r>
      <w:r w:rsidRPr="00301D35">
        <w:rPr>
          <w:spacing w:val="1"/>
        </w:rPr>
        <w:t>культур</w:t>
      </w:r>
      <w:r w:rsidRPr="00301D35">
        <w:t>ы</w:t>
      </w:r>
      <w:r w:rsidRPr="00301D35">
        <w:rPr>
          <w:spacing w:val="7"/>
        </w:rPr>
        <w:t xml:space="preserve"> </w:t>
      </w:r>
      <w:r w:rsidRPr="00301D35">
        <w:rPr>
          <w:spacing w:val="1"/>
        </w:rPr>
        <w:t>родителе</w:t>
      </w:r>
      <w:r w:rsidRPr="00301D35">
        <w:t xml:space="preserve">й </w:t>
      </w:r>
      <w:r w:rsidRPr="00301D35">
        <w:rPr>
          <w:spacing w:val="1"/>
        </w:rPr>
        <w:t>(законны</w:t>
      </w:r>
      <w:r w:rsidRPr="00301D35">
        <w:t>х</w:t>
      </w:r>
      <w:r w:rsidRPr="00301D35">
        <w:rPr>
          <w:spacing w:val="8"/>
        </w:rPr>
        <w:t xml:space="preserve"> </w:t>
      </w:r>
      <w:r w:rsidRPr="00301D35">
        <w:rPr>
          <w:spacing w:val="1"/>
        </w:rPr>
        <w:t>представителей</w:t>
      </w:r>
      <w:r w:rsidRPr="00301D35">
        <w:t xml:space="preserve">) </w:t>
      </w:r>
      <w:r w:rsidRPr="00301D35">
        <w:rPr>
          <w:spacing w:val="1"/>
        </w:rPr>
        <w:t>должн</w:t>
      </w:r>
      <w:r w:rsidRPr="00301D35">
        <w:t>о</w:t>
      </w:r>
      <w:r w:rsidRPr="00301D35">
        <w:rPr>
          <w:spacing w:val="12"/>
        </w:rPr>
        <w:t xml:space="preserve"> </w:t>
      </w:r>
      <w:r w:rsidRPr="00301D35">
        <w:rPr>
          <w:spacing w:val="1"/>
        </w:rPr>
        <w:t>отражат</w:t>
      </w:r>
      <w:r w:rsidRPr="00301D35">
        <w:t>ь</w:t>
      </w:r>
      <w:r w:rsidRPr="00301D35">
        <w:rPr>
          <w:spacing w:val="10"/>
        </w:rPr>
        <w:t xml:space="preserve"> </w:t>
      </w:r>
      <w:r w:rsidRPr="00301D35">
        <w:rPr>
          <w:spacing w:val="1"/>
        </w:rPr>
        <w:t>содержани</w:t>
      </w:r>
      <w:r w:rsidRPr="00301D35">
        <w:t>е</w:t>
      </w:r>
      <w:r w:rsidRPr="00301D35">
        <w:rPr>
          <w:spacing w:val="6"/>
        </w:rPr>
        <w:t xml:space="preserve"> </w:t>
      </w:r>
      <w:r w:rsidRPr="00301D35">
        <w:rPr>
          <w:spacing w:val="1"/>
        </w:rPr>
        <w:t>основны</w:t>
      </w:r>
      <w:r w:rsidRPr="00301D35">
        <w:t xml:space="preserve">х </w:t>
      </w:r>
      <w:r w:rsidRPr="00301D35">
        <w:rPr>
          <w:spacing w:val="1"/>
        </w:rPr>
        <w:t>направлени</w:t>
      </w:r>
      <w:r w:rsidRPr="00301D35">
        <w:t>й</w:t>
      </w:r>
      <w:r w:rsidRPr="00301D35">
        <w:rPr>
          <w:spacing w:val="13"/>
        </w:rPr>
        <w:t xml:space="preserve"> </w:t>
      </w:r>
      <w:r w:rsidRPr="00301D35">
        <w:rPr>
          <w:spacing w:val="1"/>
        </w:rPr>
        <w:t>духовн</w:t>
      </w:r>
      <w:r w:rsidRPr="00301D35">
        <w:t>о</w:t>
      </w:r>
      <w:r w:rsidRPr="00301D35">
        <w:rPr>
          <w:spacing w:val="1"/>
        </w:rPr>
        <w:t>-нравственно</w:t>
      </w:r>
      <w:r w:rsidRPr="00301D35">
        <w:t xml:space="preserve">го </w:t>
      </w:r>
      <w:r w:rsidRPr="00301D35">
        <w:rPr>
          <w:spacing w:val="1"/>
        </w:rPr>
        <w:t>развити</w:t>
      </w:r>
      <w:r w:rsidRPr="00301D35">
        <w:t>я</w:t>
      </w:r>
      <w:r w:rsidRPr="00301D35">
        <w:rPr>
          <w:spacing w:val="18"/>
        </w:rPr>
        <w:t xml:space="preserve"> </w:t>
      </w:r>
      <w:r w:rsidRPr="00301D35">
        <w:t>и</w:t>
      </w:r>
      <w:r w:rsidRPr="00301D35">
        <w:rPr>
          <w:spacing w:val="27"/>
        </w:rPr>
        <w:t xml:space="preserve"> </w:t>
      </w:r>
      <w:r w:rsidRPr="00301D35">
        <w:rPr>
          <w:spacing w:val="1"/>
        </w:rPr>
        <w:t>воспитани</w:t>
      </w:r>
      <w:r w:rsidRPr="00301D35">
        <w:t>я</w:t>
      </w:r>
      <w:r w:rsidRPr="00301D35">
        <w:rPr>
          <w:spacing w:val="14"/>
        </w:rPr>
        <w:t xml:space="preserve"> </w:t>
      </w:r>
      <w:r w:rsidRPr="00301D35">
        <w:rPr>
          <w:spacing w:val="1"/>
        </w:rPr>
        <w:t>учащихся</w:t>
      </w:r>
      <w:r w:rsidRPr="00301D35">
        <w:rPr>
          <w:spacing w:val="12"/>
        </w:rPr>
        <w:t xml:space="preserve"> </w:t>
      </w:r>
      <w:r w:rsidRPr="00301D35">
        <w:rPr>
          <w:spacing w:val="1"/>
        </w:rPr>
        <w:t>на ступен</w:t>
      </w:r>
      <w:r w:rsidRPr="00301D35">
        <w:t>и</w:t>
      </w:r>
      <w:r w:rsidRPr="00301D35">
        <w:rPr>
          <w:spacing w:val="-9"/>
        </w:rPr>
        <w:t xml:space="preserve"> </w:t>
      </w:r>
      <w:r w:rsidRPr="00301D35">
        <w:rPr>
          <w:spacing w:val="1"/>
        </w:rPr>
        <w:t>начальног</w:t>
      </w:r>
      <w:r w:rsidRPr="00301D35">
        <w:t>о</w:t>
      </w:r>
      <w:r w:rsidRPr="00301D35">
        <w:rPr>
          <w:spacing w:val="-13"/>
        </w:rPr>
        <w:t xml:space="preserve"> </w:t>
      </w:r>
      <w:r w:rsidRPr="00301D35">
        <w:rPr>
          <w:spacing w:val="1"/>
        </w:rPr>
        <w:t>общег</w:t>
      </w:r>
      <w:r w:rsidRPr="00301D35">
        <w:t>о</w:t>
      </w:r>
      <w:r w:rsidRPr="00301D35">
        <w:rPr>
          <w:spacing w:val="-8"/>
        </w:rPr>
        <w:t xml:space="preserve"> </w:t>
      </w:r>
      <w:r w:rsidRPr="00301D35">
        <w:rPr>
          <w:spacing w:val="1"/>
        </w:rPr>
        <w:t>образования</w:t>
      </w:r>
      <w:r w:rsidRPr="00301D35">
        <w:t>.</w:t>
      </w:r>
    </w:p>
    <w:p w:rsidR="00D54412" w:rsidRPr="00301D35" w:rsidRDefault="00D54412" w:rsidP="00FD1FB2">
      <w:pPr>
        <w:ind w:left="142" w:right="59" w:firstLine="567"/>
        <w:jc w:val="both"/>
      </w:pPr>
      <w:r w:rsidRPr="00301D35">
        <w:rPr>
          <w:spacing w:val="1"/>
        </w:rPr>
        <w:t>Срок</w:t>
      </w:r>
      <w:r w:rsidRPr="00301D35">
        <w:t>и</w:t>
      </w:r>
      <w:r w:rsidRPr="00301D35">
        <w:rPr>
          <w:spacing w:val="8"/>
        </w:rPr>
        <w:t xml:space="preserve"> </w:t>
      </w:r>
      <w:r w:rsidRPr="00301D35">
        <w:t>и</w:t>
      </w:r>
      <w:r w:rsidRPr="00301D35">
        <w:rPr>
          <w:spacing w:val="14"/>
        </w:rPr>
        <w:t xml:space="preserve"> </w:t>
      </w:r>
      <w:r w:rsidRPr="00301D35">
        <w:rPr>
          <w:spacing w:val="1"/>
        </w:rPr>
        <w:t>форм</w:t>
      </w:r>
      <w:r w:rsidRPr="00301D35">
        <w:t>ы</w:t>
      </w:r>
      <w:r w:rsidRPr="00301D35">
        <w:rPr>
          <w:spacing w:val="8"/>
        </w:rPr>
        <w:t xml:space="preserve"> </w:t>
      </w:r>
      <w:r w:rsidRPr="00301D35">
        <w:rPr>
          <w:spacing w:val="1"/>
        </w:rPr>
        <w:t>проведени</w:t>
      </w:r>
      <w:r w:rsidRPr="00301D35">
        <w:t>я</w:t>
      </w:r>
      <w:r w:rsidRPr="00301D35">
        <w:rPr>
          <w:spacing w:val="3"/>
        </w:rPr>
        <w:t xml:space="preserve"> </w:t>
      </w:r>
      <w:r w:rsidRPr="00301D35">
        <w:rPr>
          <w:spacing w:val="1"/>
        </w:rPr>
        <w:t>мероприяти</w:t>
      </w:r>
      <w:r w:rsidRPr="00301D35">
        <w:t>й в</w:t>
      </w:r>
      <w:r w:rsidRPr="00301D35">
        <w:rPr>
          <w:spacing w:val="14"/>
        </w:rPr>
        <w:t xml:space="preserve"> </w:t>
      </w:r>
      <w:r w:rsidRPr="00301D35">
        <w:rPr>
          <w:spacing w:val="1"/>
        </w:rPr>
        <w:t>рамка</w:t>
      </w:r>
      <w:r w:rsidRPr="00301D35">
        <w:t>х</w:t>
      </w:r>
      <w:r w:rsidRPr="00301D35">
        <w:rPr>
          <w:spacing w:val="7"/>
        </w:rPr>
        <w:t xml:space="preserve"> </w:t>
      </w:r>
      <w:r w:rsidRPr="00301D35">
        <w:rPr>
          <w:spacing w:val="1"/>
        </w:rPr>
        <w:t>повышени</w:t>
      </w:r>
      <w:r w:rsidRPr="00301D35">
        <w:t xml:space="preserve">я </w:t>
      </w:r>
      <w:r w:rsidRPr="00301D35">
        <w:rPr>
          <w:spacing w:val="1"/>
        </w:rPr>
        <w:t>педагогическо</w:t>
      </w:r>
      <w:r w:rsidRPr="00301D35">
        <w:t xml:space="preserve">й </w:t>
      </w:r>
      <w:r w:rsidRPr="00301D35">
        <w:rPr>
          <w:spacing w:val="1"/>
        </w:rPr>
        <w:t>культур</w:t>
      </w:r>
      <w:r w:rsidRPr="00301D35">
        <w:t>ы</w:t>
      </w:r>
      <w:r w:rsidRPr="00301D35">
        <w:rPr>
          <w:spacing w:val="7"/>
        </w:rPr>
        <w:t xml:space="preserve"> </w:t>
      </w:r>
      <w:r w:rsidRPr="00301D35">
        <w:rPr>
          <w:spacing w:val="1"/>
        </w:rPr>
        <w:t>родителе</w:t>
      </w:r>
      <w:r w:rsidRPr="00301D35">
        <w:t>й</w:t>
      </w:r>
      <w:r w:rsidRPr="00301D35">
        <w:rPr>
          <w:spacing w:val="6"/>
        </w:rPr>
        <w:t xml:space="preserve"> </w:t>
      </w:r>
      <w:r w:rsidRPr="00301D35">
        <w:rPr>
          <w:spacing w:val="1"/>
        </w:rPr>
        <w:t>необходим</w:t>
      </w:r>
      <w:r w:rsidRPr="00301D35">
        <w:t>о</w:t>
      </w:r>
      <w:r w:rsidRPr="00301D35">
        <w:rPr>
          <w:spacing w:val="4"/>
        </w:rPr>
        <w:t xml:space="preserve"> </w:t>
      </w:r>
      <w:r w:rsidRPr="00301D35">
        <w:rPr>
          <w:spacing w:val="1"/>
        </w:rPr>
        <w:t>согласовыват</w:t>
      </w:r>
      <w:r w:rsidRPr="00301D35">
        <w:t>ь</w:t>
      </w:r>
      <w:r w:rsidRPr="00301D35">
        <w:rPr>
          <w:spacing w:val="1"/>
        </w:rPr>
        <w:t xml:space="preserve"> </w:t>
      </w:r>
      <w:r w:rsidRPr="00301D35">
        <w:t>с</w:t>
      </w:r>
      <w:r w:rsidRPr="00301D35">
        <w:rPr>
          <w:spacing w:val="17"/>
        </w:rPr>
        <w:t xml:space="preserve"> </w:t>
      </w:r>
      <w:r w:rsidRPr="00301D35">
        <w:rPr>
          <w:spacing w:val="1"/>
        </w:rPr>
        <w:t>планам</w:t>
      </w:r>
      <w:r w:rsidRPr="00301D35">
        <w:t xml:space="preserve">и </w:t>
      </w:r>
      <w:r w:rsidRPr="00301D35">
        <w:rPr>
          <w:spacing w:val="1"/>
        </w:rPr>
        <w:t>воспит</w:t>
      </w:r>
      <w:r w:rsidRPr="00301D35">
        <w:t>а</w:t>
      </w:r>
      <w:r w:rsidRPr="00301D35">
        <w:rPr>
          <w:spacing w:val="1"/>
        </w:rPr>
        <w:t>тельно</w:t>
      </w:r>
      <w:r w:rsidRPr="00301D35">
        <w:t xml:space="preserve">й  </w:t>
      </w:r>
      <w:r w:rsidRPr="00301D35">
        <w:rPr>
          <w:spacing w:val="1"/>
        </w:rPr>
        <w:t>работ</w:t>
      </w:r>
      <w:r w:rsidRPr="00301D35">
        <w:t xml:space="preserve">ы </w:t>
      </w:r>
      <w:r w:rsidRPr="00301D35">
        <w:rPr>
          <w:spacing w:val="11"/>
        </w:rPr>
        <w:t xml:space="preserve"> </w:t>
      </w:r>
      <w:r w:rsidRPr="00301D35">
        <w:rPr>
          <w:spacing w:val="1"/>
        </w:rPr>
        <w:t>образовательно</w:t>
      </w:r>
      <w:r w:rsidRPr="00301D35">
        <w:t>й</w:t>
      </w:r>
      <w:r w:rsidRPr="00301D35">
        <w:rPr>
          <w:spacing w:val="69"/>
        </w:rPr>
        <w:t xml:space="preserve"> </w:t>
      </w:r>
      <w:r w:rsidRPr="00301D35">
        <w:rPr>
          <w:spacing w:val="1"/>
        </w:rPr>
        <w:t>органи</w:t>
      </w:r>
      <w:r w:rsidRPr="00301D35">
        <w:t>з</w:t>
      </w:r>
      <w:r w:rsidRPr="00301D35">
        <w:rPr>
          <w:spacing w:val="1"/>
        </w:rPr>
        <w:t>ации</w:t>
      </w:r>
      <w:r w:rsidRPr="00301D35">
        <w:t xml:space="preserve">. </w:t>
      </w:r>
      <w:r w:rsidRPr="00301D35">
        <w:rPr>
          <w:spacing w:val="3"/>
        </w:rPr>
        <w:t xml:space="preserve"> </w:t>
      </w:r>
      <w:r w:rsidRPr="00301D35">
        <w:rPr>
          <w:spacing w:val="1"/>
        </w:rPr>
        <w:t>Работ</w:t>
      </w:r>
      <w:r w:rsidRPr="00301D35">
        <w:t xml:space="preserve">а </w:t>
      </w:r>
      <w:r w:rsidRPr="00301D35">
        <w:rPr>
          <w:spacing w:val="11"/>
        </w:rPr>
        <w:t xml:space="preserve"> </w:t>
      </w:r>
      <w:r w:rsidRPr="00301D35">
        <w:t xml:space="preserve">с </w:t>
      </w:r>
      <w:r w:rsidRPr="00301D35">
        <w:rPr>
          <w:spacing w:val="18"/>
        </w:rPr>
        <w:t xml:space="preserve"> </w:t>
      </w:r>
      <w:r w:rsidRPr="00301D35">
        <w:rPr>
          <w:spacing w:val="1"/>
        </w:rPr>
        <w:t>родителям</w:t>
      </w:r>
      <w:r w:rsidRPr="00301D35">
        <w:t xml:space="preserve">и </w:t>
      </w:r>
      <w:r w:rsidRPr="00301D35">
        <w:rPr>
          <w:spacing w:val="1"/>
        </w:rPr>
        <w:t>(законным</w:t>
      </w:r>
      <w:r w:rsidRPr="00301D35">
        <w:t>и</w:t>
      </w:r>
      <w:r w:rsidRPr="00301D35">
        <w:rPr>
          <w:spacing w:val="9"/>
        </w:rPr>
        <w:t xml:space="preserve"> </w:t>
      </w:r>
      <w:r w:rsidRPr="00301D35">
        <w:rPr>
          <w:spacing w:val="1"/>
        </w:rPr>
        <w:t>представителями)</w:t>
      </w:r>
      <w:r w:rsidRPr="00301D35">
        <w:t xml:space="preserve">, </w:t>
      </w:r>
      <w:r w:rsidRPr="00301D35">
        <w:rPr>
          <w:spacing w:val="1"/>
        </w:rPr>
        <w:t>ка</w:t>
      </w:r>
      <w:r w:rsidRPr="00301D35">
        <w:t>к</w:t>
      </w:r>
      <w:r w:rsidRPr="00301D35">
        <w:rPr>
          <w:spacing w:val="19"/>
        </w:rPr>
        <w:t xml:space="preserve"> </w:t>
      </w:r>
      <w:r w:rsidRPr="00301D35">
        <w:rPr>
          <w:spacing w:val="1"/>
        </w:rPr>
        <w:t>правило</w:t>
      </w:r>
      <w:r w:rsidRPr="00301D35">
        <w:t>,</w:t>
      </w:r>
      <w:r w:rsidRPr="00301D35">
        <w:rPr>
          <w:spacing w:val="12"/>
        </w:rPr>
        <w:t xml:space="preserve"> </w:t>
      </w:r>
      <w:r w:rsidRPr="00301D35">
        <w:rPr>
          <w:spacing w:val="1"/>
        </w:rPr>
        <w:t>должн</w:t>
      </w:r>
      <w:r w:rsidRPr="00301D35">
        <w:t>а</w:t>
      </w:r>
      <w:r w:rsidRPr="00301D35">
        <w:rPr>
          <w:spacing w:val="14"/>
        </w:rPr>
        <w:t xml:space="preserve"> </w:t>
      </w:r>
      <w:r w:rsidRPr="00301D35">
        <w:rPr>
          <w:spacing w:val="1"/>
        </w:rPr>
        <w:t>предшествоват</w:t>
      </w:r>
      <w:r w:rsidRPr="00301D35">
        <w:t>ь</w:t>
      </w:r>
      <w:r w:rsidRPr="00301D35">
        <w:rPr>
          <w:spacing w:val="4"/>
        </w:rPr>
        <w:t xml:space="preserve"> </w:t>
      </w:r>
      <w:r w:rsidRPr="00301D35">
        <w:rPr>
          <w:spacing w:val="1"/>
        </w:rPr>
        <w:t>работ</w:t>
      </w:r>
      <w:r w:rsidRPr="00301D35">
        <w:t>е</w:t>
      </w:r>
      <w:r w:rsidRPr="00301D35">
        <w:rPr>
          <w:spacing w:val="15"/>
        </w:rPr>
        <w:t xml:space="preserve"> </w:t>
      </w:r>
      <w:proofErr w:type="gramStart"/>
      <w:r w:rsidRPr="00301D35">
        <w:t>с</w:t>
      </w:r>
      <w:proofErr w:type="gramEnd"/>
      <w:r w:rsidRPr="00301D35">
        <w:t xml:space="preserve"> </w:t>
      </w:r>
      <w:r w:rsidRPr="00301D35">
        <w:rPr>
          <w:spacing w:val="1"/>
        </w:rPr>
        <w:t>обучающимис</w:t>
      </w:r>
      <w:r w:rsidRPr="00301D35">
        <w:t>я</w:t>
      </w:r>
      <w:r w:rsidRPr="00301D35">
        <w:rPr>
          <w:spacing w:val="-18"/>
        </w:rPr>
        <w:t xml:space="preserve"> </w:t>
      </w:r>
      <w:r w:rsidRPr="00301D35">
        <w:t>и</w:t>
      </w:r>
      <w:r w:rsidRPr="00301D35">
        <w:rPr>
          <w:spacing w:val="-1"/>
        </w:rPr>
        <w:t xml:space="preserve"> </w:t>
      </w:r>
      <w:r w:rsidRPr="00301D35">
        <w:rPr>
          <w:spacing w:val="1"/>
        </w:rPr>
        <w:t>подготавлив</w:t>
      </w:r>
      <w:r w:rsidRPr="00301D35">
        <w:t>а</w:t>
      </w:r>
      <w:r w:rsidRPr="00301D35">
        <w:rPr>
          <w:spacing w:val="1"/>
        </w:rPr>
        <w:t>т</w:t>
      </w:r>
      <w:r w:rsidRPr="00301D35">
        <w:t>ь</w:t>
      </w:r>
      <w:r w:rsidRPr="00301D35">
        <w:rPr>
          <w:spacing w:val="-19"/>
        </w:rPr>
        <w:t xml:space="preserve"> </w:t>
      </w:r>
      <w:r w:rsidRPr="00301D35">
        <w:t xml:space="preserve">к </w:t>
      </w:r>
      <w:r w:rsidRPr="00301D35">
        <w:rPr>
          <w:spacing w:val="1"/>
        </w:rPr>
        <w:t>ней</w:t>
      </w:r>
      <w:r w:rsidRPr="00301D35">
        <w:t>.</w:t>
      </w:r>
    </w:p>
    <w:p w:rsidR="00D54412" w:rsidRPr="00301D35" w:rsidRDefault="00D54412" w:rsidP="00FD1FB2">
      <w:pPr>
        <w:ind w:left="142" w:right="59" w:firstLine="567"/>
        <w:jc w:val="both"/>
      </w:pPr>
      <w:r w:rsidRPr="00301D35">
        <w:t xml:space="preserve">В </w:t>
      </w:r>
      <w:r w:rsidRPr="00301D35">
        <w:rPr>
          <w:spacing w:val="12"/>
        </w:rPr>
        <w:t xml:space="preserve"> </w:t>
      </w:r>
      <w:r w:rsidRPr="00301D35">
        <w:rPr>
          <w:spacing w:val="1"/>
        </w:rPr>
        <w:t>систем</w:t>
      </w:r>
      <w:r w:rsidRPr="00301D35">
        <w:t xml:space="preserve">е </w:t>
      </w:r>
      <w:r w:rsidRPr="00301D35">
        <w:rPr>
          <w:spacing w:val="4"/>
        </w:rPr>
        <w:t xml:space="preserve"> </w:t>
      </w:r>
      <w:r w:rsidRPr="00301D35">
        <w:rPr>
          <w:spacing w:val="1"/>
        </w:rPr>
        <w:t>повышени</w:t>
      </w:r>
      <w:r w:rsidRPr="00301D35">
        <w:t xml:space="preserve">я  </w:t>
      </w:r>
      <w:r w:rsidRPr="00301D35">
        <w:rPr>
          <w:spacing w:val="1"/>
        </w:rPr>
        <w:t>пед</w:t>
      </w:r>
      <w:r w:rsidRPr="00301D35">
        <w:t>а</w:t>
      </w:r>
      <w:r w:rsidRPr="00301D35">
        <w:rPr>
          <w:spacing w:val="1"/>
        </w:rPr>
        <w:t>гогическо</w:t>
      </w:r>
      <w:r w:rsidRPr="00301D35">
        <w:t>й</w:t>
      </w:r>
      <w:r w:rsidRPr="00301D35">
        <w:rPr>
          <w:spacing w:val="65"/>
        </w:rPr>
        <w:t xml:space="preserve"> </w:t>
      </w:r>
      <w:r w:rsidRPr="00301D35">
        <w:rPr>
          <w:spacing w:val="1"/>
        </w:rPr>
        <w:t>культур</w:t>
      </w:r>
      <w:r w:rsidRPr="00301D35">
        <w:t xml:space="preserve">ы </w:t>
      </w:r>
      <w:r w:rsidRPr="00301D35">
        <w:rPr>
          <w:spacing w:val="2"/>
        </w:rPr>
        <w:t xml:space="preserve"> </w:t>
      </w:r>
      <w:r w:rsidRPr="00301D35">
        <w:rPr>
          <w:spacing w:val="1"/>
        </w:rPr>
        <w:t>родителе</w:t>
      </w:r>
      <w:r w:rsidRPr="00301D35">
        <w:t xml:space="preserve">й </w:t>
      </w:r>
      <w:r w:rsidRPr="00301D35">
        <w:rPr>
          <w:spacing w:val="1"/>
        </w:rPr>
        <w:t xml:space="preserve"> </w:t>
      </w:r>
      <w:r w:rsidRPr="00301D35">
        <w:t>(</w:t>
      </w:r>
      <w:r w:rsidRPr="00301D35">
        <w:rPr>
          <w:spacing w:val="1"/>
        </w:rPr>
        <w:t>законны</w:t>
      </w:r>
      <w:r w:rsidRPr="00301D35">
        <w:t xml:space="preserve">х </w:t>
      </w:r>
      <w:r w:rsidRPr="00301D35">
        <w:rPr>
          <w:spacing w:val="1"/>
        </w:rPr>
        <w:t>представителей</w:t>
      </w:r>
      <w:r w:rsidRPr="00301D35">
        <w:t xml:space="preserve">) </w:t>
      </w:r>
      <w:r w:rsidRPr="00301D35">
        <w:rPr>
          <w:spacing w:val="1"/>
        </w:rPr>
        <w:t>могу</w:t>
      </w:r>
      <w:r w:rsidRPr="00301D35">
        <w:t>т</w:t>
      </w:r>
      <w:r w:rsidRPr="00301D35">
        <w:rPr>
          <w:spacing w:val="13"/>
        </w:rPr>
        <w:t xml:space="preserve"> </w:t>
      </w:r>
      <w:r w:rsidRPr="00301D35">
        <w:rPr>
          <w:spacing w:val="1"/>
        </w:rPr>
        <w:t>быт</w:t>
      </w:r>
      <w:r w:rsidRPr="00301D35">
        <w:t>ь</w:t>
      </w:r>
      <w:r w:rsidRPr="00301D35">
        <w:rPr>
          <w:spacing w:val="14"/>
        </w:rPr>
        <w:t xml:space="preserve"> </w:t>
      </w:r>
      <w:r w:rsidRPr="00301D35">
        <w:rPr>
          <w:spacing w:val="1"/>
        </w:rPr>
        <w:t>использован</w:t>
      </w:r>
      <w:r w:rsidRPr="00301D35">
        <w:t>ы</w:t>
      </w:r>
      <w:r w:rsidRPr="00301D35">
        <w:rPr>
          <w:spacing w:val="4"/>
        </w:rPr>
        <w:t xml:space="preserve"> </w:t>
      </w:r>
      <w:r w:rsidRPr="00301D35">
        <w:rPr>
          <w:spacing w:val="1"/>
        </w:rPr>
        <w:t>различны</w:t>
      </w:r>
      <w:r w:rsidRPr="00301D35">
        <w:t>е</w:t>
      </w:r>
      <w:r w:rsidRPr="00301D35">
        <w:rPr>
          <w:spacing w:val="7"/>
        </w:rPr>
        <w:t xml:space="preserve"> </w:t>
      </w:r>
      <w:r w:rsidRPr="00301D35">
        <w:rPr>
          <w:spacing w:val="1"/>
        </w:rPr>
        <w:t>форм</w:t>
      </w:r>
      <w:r w:rsidRPr="00301D35">
        <w:t>ы</w:t>
      </w:r>
      <w:r w:rsidRPr="00301D35">
        <w:rPr>
          <w:spacing w:val="12"/>
        </w:rPr>
        <w:t xml:space="preserve"> </w:t>
      </w:r>
      <w:r w:rsidRPr="00301D35">
        <w:rPr>
          <w:spacing w:val="1"/>
        </w:rPr>
        <w:t>работы</w:t>
      </w:r>
      <w:r w:rsidRPr="00301D35">
        <w:t>,</w:t>
      </w:r>
      <w:r w:rsidRPr="00301D35">
        <w:rPr>
          <w:spacing w:val="10"/>
        </w:rPr>
        <w:t xml:space="preserve"> </w:t>
      </w:r>
      <w:r w:rsidRPr="00301D35">
        <w:t>в</w:t>
      </w:r>
      <w:r w:rsidRPr="00301D35">
        <w:rPr>
          <w:spacing w:val="18"/>
        </w:rPr>
        <w:t xml:space="preserve"> </w:t>
      </w:r>
      <w:r w:rsidRPr="00301D35">
        <w:rPr>
          <w:spacing w:val="1"/>
        </w:rPr>
        <w:t>том числе</w:t>
      </w:r>
      <w:r w:rsidRPr="00301D35">
        <w:t>:</w:t>
      </w:r>
      <w:r w:rsidRPr="00301D35">
        <w:rPr>
          <w:spacing w:val="9"/>
        </w:rPr>
        <w:t xml:space="preserve"> </w:t>
      </w:r>
      <w:r w:rsidRPr="00301D35">
        <w:rPr>
          <w:spacing w:val="1"/>
        </w:rPr>
        <w:t>родительско</w:t>
      </w:r>
      <w:r w:rsidRPr="00301D35">
        <w:t>е</w:t>
      </w:r>
      <w:r w:rsidRPr="00301D35">
        <w:rPr>
          <w:spacing w:val="1"/>
        </w:rPr>
        <w:t xml:space="preserve"> собрание</w:t>
      </w:r>
      <w:r w:rsidRPr="00301D35">
        <w:t>,</w:t>
      </w:r>
      <w:r w:rsidRPr="00301D35">
        <w:rPr>
          <w:spacing w:val="5"/>
        </w:rPr>
        <w:t xml:space="preserve"> </w:t>
      </w:r>
      <w:r w:rsidRPr="00301D35">
        <w:rPr>
          <w:spacing w:val="1"/>
        </w:rPr>
        <w:t>родительска</w:t>
      </w:r>
      <w:r w:rsidRPr="00301D35">
        <w:t>я</w:t>
      </w:r>
      <w:r w:rsidRPr="00301D35">
        <w:rPr>
          <w:spacing w:val="1"/>
        </w:rPr>
        <w:t xml:space="preserve"> конференция</w:t>
      </w:r>
      <w:r w:rsidRPr="00301D35">
        <w:t xml:space="preserve">, </w:t>
      </w:r>
      <w:r w:rsidRPr="00301D35">
        <w:rPr>
          <w:spacing w:val="1"/>
        </w:rPr>
        <w:t>органи</w:t>
      </w:r>
      <w:r w:rsidRPr="00301D35">
        <w:t>з</w:t>
      </w:r>
      <w:r w:rsidRPr="00301D35">
        <w:rPr>
          <w:spacing w:val="1"/>
        </w:rPr>
        <w:t>ационн</w:t>
      </w:r>
      <w:proofErr w:type="gramStart"/>
      <w:r w:rsidRPr="00301D35">
        <w:t>о-</w:t>
      </w:r>
      <w:proofErr w:type="gramEnd"/>
      <w:r w:rsidRPr="00301D35">
        <w:t xml:space="preserve"> </w:t>
      </w:r>
      <w:proofErr w:type="spellStart"/>
      <w:r w:rsidRPr="00301D35">
        <w:rPr>
          <w:spacing w:val="1"/>
        </w:rPr>
        <w:t>деятельностна</w:t>
      </w:r>
      <w:r w:rsidRPr="00301D35">
        <w:t>я</w:t>
      </w:r>
      <w:proofErr w:type="spellEnd"/>
      <w:r w:rsidRPr="00301D35">
        <w:rPr>
          <w:spacing w:val="3"/>
        </w:rPr>
        <w:t xml:space="preserve"> </w:t>
      </w:r>
      <w:r w:rsidRPr="00301D35">
        <w:t>и</w:t>
      </w:r>
      <w:r w:rsidRPr="00301D35">
        <w:rPr>
          <w:spacing w:val="20"/>
        </w:rPr>
        <w:t xml:space="preserve"> </w:t>
      </w:r>
      <w:r w:rsidRPr="00301D35">
        <w:rPr>
          <w:spacing w:val="1"/>
        </w:rPr>
        <w:t>психологическа</w:t>
      </w:r>
      <w:r w:rsidRPr="00301D35">
        <w:t>я</w:t>
      </w:r>
      <w:r w:rsidRPr="00301D35">
        <w:rPr>
          <w:spacing w:val="2"/>
        </w:rPr>
        <w:t xml:space="preserve"> </w:t>
      </w:r>
      <w:r w:rsidRPr="00301D35">
        <w:rPr>
          <w:spacing w:val="1"/>
        </w:rPr>
        <w:t>игра</w:t>
      </w:r>
      <w:r w:rsidRPr="00301D35">
        <w:t>,</w:t>
      </w:r>
      <w:r w:rsidRPr="00301D35">
        <w:rPr>
          <w:spacing w:val="15"/>
        </w:rPr>
        <w:t xml:space="preserve"> </w:t>
      </w:r>
      <w:r w:rsidRPr="00301D35">
        <w:rPr>
          <w:spacing w:val="1"/>
        </w:rPr>
        <w:t>собрани</w:t>
      </w:r>
      <w:r w:rsidRPr="00301D35">
        <w:rPr>
          <w:spacing w:val="-2"/>
        </w:rPr>
        <w:t>е</w:t>
      </w:r>
      <w:r w:rsidRPr="00301D35">
        <w:rPr>
          <w:spacing w:val="1"/>
        </w:rPr>
        <w:t>-диспут</w:t>
      </w:r>
      <w:r w:rsidRPr="00301D35">
        <w:t xml:space="preserve">, </w:t>
      </w:r>
      <w:r w:rsidRPr="00301D35">
        <w:rPr>
          <w:spacing w:val="1"/>
        </w:rPr>
        <w:t>родительски</w:t>
      </w:r>
      <w:r w:rsidRPr="00301D35">
        <w:t xml:space="preserve">й </w:t>
      </w:r>
      <w:r w:rsidRPr="00301D35">
        <w:rPr>
          <w:spacing w:val="1"/>
        </w:rPr>
        <w:t>лекторий</w:t>
      </w:r>
      <w:r w:rsidRPr="00301D35">
        <w:t xml:space="preserve">, </w:t>
      </w:r>
      <w:r w:rsidRPr="00301D35">
        <w:rPr>
          <w:spacing w:val="1"/>
        </w:rPr>
        <w:t>семейна</w:t>
      </w:r>
      <w:r w:rsidRPr="00301D35">
        <w:t>я</w:t>
      </w:r>
      <w:r w:rsidRPr="00301D35">
        <w:rPr>
          <w:spacing w:val="1"/>
        </w:rPr>
        <w:t xml:space="preserve"> гостиная</w:t>
      </w:r>
      <w:r w:rsidRPr="00301D35">
        <w:t xml:space="preserve">, </w:t>
      </w:r>
      <w:r w:rsidRPr="00301D35">
        <w:rPr>
          <w:spacing w:val="1"/>
        </w:rPr>
        <w:t>встреч</w:t>
      </w:r>
      <w:r w:rsidRPr="00301D35">
        <w:t>а</w:t>
      </w:r>
      <w:r w:rsidRPr="00301D35">
        <w:rPr>
          <w:spacing w:val="4"/>
        </w:rPr>
        <w:t xml:space="preserve"> </w:t>
      </w:r>
      <w:r w:rsidRPr="00301D35">
        <w:rPr>
          <w:spacing w:val="1"/>
        </w:rPr>
        <w:t>з</w:t>
      </w:r>
      <w:r w:rsidRPr="00301D35">
        <w:t>а</w:t>
      </w:r>
      <w:r w:rsidRPr="00301D35">
        <w:rPr>
          <w:spacing w:val="9"/>
        </w:rPr>
        <w:t xml:space="preserve"> </w:t>
      </w:r>
      <w:r w:rsidRPr="00301D35">
        <w:rPr>
          <w:spacing w:val="1"/>
        </w:rPr>
        <w:t>круглы</w:t>
      </w:r>
      <w:r w:rsidRPr="00301D35">
        <w:t>м</w:t>
      </w:r>
      <w:r w:rsidRPr="00301D35">
        <w:rPr>
          <w:spacing w:val="2"/>
        </w:rPr>
        <w:t xml:space="preserve"> </w:t>
      </w:r>
      <w:r w:rsidRPr="00301D35">
        <w:rPr>
          <w:spacing w:val="1"/>
        </w:rPr>
        <w:t>столом</w:t>
      </w:r>
      <w:r w:rsidRPr="00301D35">
        <w:t>,</w:t>
      </w:r>
      <w:r w:rsidRPr="00301D35">
        <w:rPr>
          <w:spacing w:val="3"/>
        </w:rPr>
        <w:t xml:space="preserve"> </w:t>
      </w:r>
      <w:r w:rsidRPr="00301D35">
        <w:rPr>
          <w:spacing w:val="1"/>
        </w:rPr>
        <w:t>вече</w:t>
      </w:r>
      <w:r w:rsidRPr="00301D35">
        <w:t>р</w:t>
      </w:r>
      <w:r w:rsidRPr="00301D35">
        <w:rPr>
          <w:spacing w:val="5"/>
        </w:rPr>
        <w:t xml:space="preserve"> </w:t>
      </w:r>
      <w:r w:rsidRPr="00301D35">
        <w:rPr>
          <w:spacing w:val="1"/>
        </w:rPr>
        <w:t>вопро</w:t>
      </w:r>
      <w:r w:rsidRPr="00301D35">
        <w:t>с</w:t>
      </w:r>
      <w:r w:rsidRPr="00301D35">
        <w:rPr>
          <w:spacing w:val="1"/>
        </w:rPr>
        <w:t>о</w:t>
      </w:r>
      <w:r w:rsidRPr="00301D35">
        <w:t>в</w:t>
      </w:r>
      <w:r w:rsidRPr="00301D35">
        <w:rPr>
          <w:spacing w:val="1"/>
        </w:rPr>
        <w:t xml:space="preserve"> </w:t>
      </w:r>
      <w:r w:rsidRPr="00301D35">
        <w:t xml:space="preserve">и </w:t>
      </w:r>
      <w:r w:rsidRPr="00301D35">
        <w:rPr>
          <w:spacing w:val="1"/>
        </w:rPr>
        <w:t>ответов</w:t>
      </w:r>
      <w:r w:rsidRPr="00301D35">
        <w:t>,</w:t>
      </w:r>
      <w:r w:rsidRPr="00301D35">
        <w:rPr>
          <w:spacing w:val="-10"/>
        </w:rPr>
        <w:t xml:space="preserve"> </w:t>
      </w:r>
      <w:r w:rsidRPr="00301D35">
        <w:rPr>
          <w:spacing w:val="1"/>
        </w:rPr>
        <w:t>семин</w:t>
      </w:r>
      <w:r w:rsidRPr="00301D35">
        <w:t>а</w:t>
      </w:r>
      <w:r w:rsidRPr="00301D35">
        <w:rPr>
          <w:spacing w:val="1"/>
        </w:rPr>
        <w:t>р</w:t>
      </w:r>
      <w:r w:rsidRPr="00301D35">
        <w:t>,</w:t>
      </w:r>
      <w:r w:rsidRPr="00301D35">
        <w:rPr>
          <w:spacing w:val="-11"/>
        </w:rPr>
        <w:t xml:space="preserve"> </w:t>
      </w:r>
      <w:r w:rsidRPr="00301D35">
        <w:rPr>
          <w:spacing w:val="1"/>
        </w:rPr>
        <w:t>педагогич</w:t>
      </w:r>
      <w:r w:rsidRPr="00301D35">
        <w:t>е</w:t>
      </w:r>
      <w:r w:rsidRPr="00301D35">
        <w:rPr>
          <w:spacing w:val="1"/>
        </w:rPr>
        <w:t>ски</w:t>
      </w:r>
      <w:r w:rsidRPr="00301D35">
        <w:t>й</w:t>
      </w:r>
      <w:r w:rsidRPr="00301D35">
        <w:rPr>
          <w:spacing w:val="-19"/>
        </w:rPr>
        <w:t xml:space="preserve"> </w:t>
      </w:r>
      <w:r w:rsidRPr="00301D35">
        <w:rPr>
          <w:spacing w:val="1"/>
        </w:rPr>
        <w:t>пр</w:t>
      </w:r>
      <w:r w:rsidRPr="00301D35">
        <w:rPr>
          <w:spacing w:val="2"/>
        </w:rPr>
        <w:t>а</w:t>
      </w:r>
      <w:r w:rsidRPr="00301D35">
        <w:rPr>
          <w:spacing w:val="1"/>
        </w:rPr>
        <w:t>ктикум</w:t>
      </w:r>
      <w:r w:rsidRPr="00301D35">
        <w:t>,</w:t>
      </w:r>
      <w:r w:rsidRPr="00301D35">
        <w:rPr>
          <w:spacing w:val="-13"/>
        </w:rPr>
        <w:t xml:space="preserve"> </w:t>
      </w:r>
      <w:r w:rsidRPr="00301D35">
        <w:rPr>
          <w:spacing w:val="1"/>
        </w:rPr>
        <w:t>тренин</w:t>
      </w:r>
      <w:r w:rsidRPr="00301D35">
        <w:t>г</w:t>
      </w:r>
      <w:r w:rsidRPr="00301D35">
        <w:rPr>
          <w:spacing w:val="-8"/>
        </w:rPr>
        <w:t xml:space="preserve"> </w:t>
      </w:r>
      <w:r w:rsidRPr="00301D35">
        <w:rPr>
          <w:spacing w:val="1"/>
        </w:rPr>
        <w:t>дл</w:t>
      </w:r>
      <w:r w:rsidRPr="00301D35">
        <w:t>я</w:t>
      </w:r>
      <w:r w:rsidRPr="00301D35">
        <w:rPr>
          <w:spacing w:val="-3"/>
        </w:rPr>
        <w:t xml:space="preserve"> </w:t>
      </w:r>
      <w:r w:rsidRPr="00301D35">
        <w:rPr>
          <w:spacing w:val="1"/>
        </w:rPr>
        <w:t>родителе</w:t>
      </w:r>
      <w:r w:rsidRPr="00301D35">
        <w:t>й</w:t>
      </w:r>
      <w:r w:rsidRPr="00301D35">
        <w:rPr>
          <w:spacing w:val="-11"/>
        </w:rPr>
        <w:t xml:space="preserve"> </w:t>
      </w:r>
      <w:r w:rsidRPr="00301D35">
        <w:t>и</w:t>
      </w:r>
      <w:r w:rsidRPr="00301D35">
        <w:rPr>
          <w:spacing w:val="-1"/>
        </w:rPr>
        <w:t xml:space="preserve"> </w:t>
      </w:r>
      <w:r w:rsidRPr="00301D35">
        <w:rPr>
          <w:spacing w:val="1"/>
        </w:rPr>
        <w:t>др</w:t>
      </w:r>
      <w:r w:rsidRPr="00301D35">
        <w:t>.</w:t>
      </w:r>
    </w:p>
    <w:p w:rsidR="00D54412" w:rsidRPr="00301D35" w:rsidRDefault="00D54412" w:rsidP="00FD1FB2">
      <w:pPr>
        <w:ind w:left="142" w:right="407" w:firstLine="567"/>
        <w:jc w:val="both"/>
      </w:pPr>
      <w:r w:rsidRPr="00301D35">
        <w:rPr>
          <w:b/>
          <w:spacing w:val="1"/>
        </w:rPr>
        <w:lastRenderedPageBreak/>
        <w:t>8</w:t>
      </w:r>
      <w:r w:rsidRPr="00301D35">
        <w:rPr>
          <w:b/>
        </w:rPr>
        <w:t>.</w:t>
      </w:r>
      <w:r w:rsidRPr="00301D35">
        <w:rPr>
          <w:b/>
          <w:spacing w:val="-2"/>
        </w:rPr>
        <w:t xml:space="preserve"> </w:t>
      </w:r>
      <w:r w:rsidRPr="00301D35">
        <w:rPr>
          <w:b/>
          <w:spacing w:val="1"/>
        </w:rPr>
        <w:t>Планируемы</w:t>
      </w:r>
      <w:r w:rsidRPr="00301D35">
        <w:rPr>
          <w:b/>
        </w:rPr>
        <w:t>е</w:t>
      </w:r>
      <w:r w:rsidRPr="00301D35">
        <w:rPr>
          <w:b/>
          <w:spacing w:val="-18"/>
        </w:rPr>
        <w:t xml:space="preserve"> </w:t>
      </w:r>
      <w:r w:rsidRPr="00301D35">
        <w:rPr>
          <w:b/>
          <w:spacing w:val="1"/>
        </w:rPr>
        <w:t>результат</w:t>
      </w:r>
      <w:r w:rsidRPr="00301D35">
        <w:rPr>
          <w:b/>
        </w:rPr>
        <w:t>ы</w:t>
      </w:r>
      <w:r w:rsidRPr="00301D35">
        <w:rPr>
          <w:b/>
          <w:spacing w:val="-14"/>
        </w:rPr>
        <w:t xml:space="preserve"> </w:t>
      </w:r>
      <w:r w:rsidRPr="00301D35">
        <w:rPr>
          <w:b/>
          <w:spacing w:val="1"/>
        </w:rPr>
        <w:t>духовн</w:t>
      </w:r>
      <w:r w:rsidRPr="00301D35">
        <w:rPr>
          <w:b/>
          <w:spacing w:val="2"/>
        </w:rPr>
        <w:t>о</w:t>
      </w:r>
      <w:r w:rsidRPr="00301D35">
        <w:rPr>
          <w:b/>
          <w:spacing w:val="1"/>
        </w:rPr>
        <w:t>-нравственног</w:t>
      </w:r>
      <w:r w:rsidRPr="00301D35">
        <w:rPr>
          <w:b/>
        </w:rPr>
        <w:t>о</w:t>
      </w:r>
      <w:r w:rsidRPr="00301D35">
        <w:rPr>
          <w:b/>
          <w:spacing w:val="2"/>
        </w:rPr>
        <w:t xml:space="preserve"> </w:t>
      </w:r>
      <w:r w:rsidRPr="00301D35">
        <w:rPr>
          <w:b/>
          <w:spacing w:val="1"/>
        </w:rPr>
        <w:t>развити</w:t>
      </w:r>
      <w:r w:rsidRPr="00301D35">
        <w:rPr>
          <w:b/>
        </w:rPr>
        <w:t>я</w:t>
      </w:r>
      <w:r w:rsidRPr="00301D35">
        <w:rPr>
          <w:b/>
          <w:spacing w:val="-11"/>
        </w:rPr>
        <w:t xml:space="preserve"> </w:t>
      </w:r>
      <w:r w:rsidRPr="00301D35">
        <w:rPr>
          <w:b/>
        </w:rPr>
        <w:t xml:space="preserve">и </w:t>
      </w:r>
      <w:r w:rsidRPr="00301D35">
        <w:rPr>
          <w:b/>
          <w:spacing w:val="1"/>
        </w:rPr>
        <w:t>воспитани</w:t>
      </w:r>
      <w:r w:rsidRPr="00301D35">
        <w:rPr>
          <w:b/>
        </w:rPr>
        <w:t>я</w:t>
      </w:r>
      <w:r w:rsidRPr="00301D35">
        <w:rPr>
          <w:b/>
          <w:spacing w:val="-15"/>
        </w:rPr>
        <w:t xml:space="preserve"> </w:t>
      </w:r>
      <w:r w:rsidRPr="00301D35">
        <w:rPr>
          <w:b/>
          <w:spacing w:val="1"/>
        </w:rPr>
        <w:t>учащихся</w:t>
      </w:r>
      <w:r w:rsidRPr="00301D35">
        <w:rPr>
          <w:b/>
          <w:spacing w:val="-16"/>
        </w:rPr>
        <w:t xml:space="preserve"> </w:t>
      </w:r>
      <w:r w:rsidRPr="00301D35">
        <w:rPr>
          <w:b/>
          <w:spacing w:val="1"/>
        </w:rPr>
        <w:t>н</w:t>
      </w:r>
      <w:r w:rsidRPr="00301D35">
        <w:rPr>
          <w:b/>
        </w:rPr>
        <w:t>а</w:t>
      </w:r>
      <w:r w:rsidRPr="00301D35">
        <w:rPr>
          <w:b/>
          <w:spacing w:val="-2"/>
        </w:rPr>
        <w:t xml:space="preserve"> </w:t>
      </w:r>
      <w:r w:rsidR="00700186" w:rsidRPr="00301D35">
        <w:rPr>
          <w:b/>
          <w:spacing w:val="-2"/>
        </w:rPr>
        <w:t>уровне</w:t>
      </w:r>
      <w:r w:rsidRPr="00301D35">
        <w:rPr>
          <w:b/>
          <w:spacing w:val="-10"/>
        </w:rPr>
        <w:t xml:space="preserve"> </w:t>
      </w:r>
      <w:r w:rsidRPr="00301D35">
        <w:rPr>
          <w:b/>
          <w:spacing w:val="1"/>
        </w:rPr>
        <w:t>начальног</w:t>
      </w:r>
      <w:r w:rsidRPr="00301D35">
        <w:rPr>
          <w:b/>
        </w:rPr>
        <w:t>о</w:t>
      </w:r>
      <w:r w:rsidRPr="00301D35">
        <w:rPr>
          <w:b/>
          <w:spacing w:val="-15"/>
        </w:rPr>
        <w:t xml:space="preserve"> </w:t>
      </w:r>
      <w:r w:rsidRPr="00301D35">
        <w:rPr>
          <w:b/>
          <w:spacing w:val="1"/>
        </w:rPr>
        <w:t>общег</w:t>
      </w:r>
      <w:r w:rsidRPr="00301D35">
        <w:rPr>
          <w:b/>
        </w:rPr>
        <w:t>о</w:t>
      </w:r>
      <w:r w:rsidRPr="00301D35">
        <w:rPr>
          <w:b/>
          <w:spacing w:val="-8"/>
        </w:rPr>
        <w:t xml:space="preserve"> </w:t>
      </w:r>
      <w:r w:rsidRPr="00301D35">
        <w:rPr>
          <w:b/>
          <w:spacing w:val="1"/>
        </w:rPr>
        <w:t>образовани</w:t>
      </w:r>
      <w:r w:rsidRPr="00301D35">
        <w:rPr>
          <w:b/>
        </w:rPr>
        <w:t>я</w:t>
      </w:r>
    </w:p>
    <w:p w:rsidR="00D54412" w:rsidRPr="00301D35" w:rsidRDefault="00D54412" w:rsidP="00FD1FB2">
      <w:pPr>
        <w:ind w:left="142" w:right="59" w:firstLine="567"/>
        <w:jc w:val="both"/>
      </w:pPr>
      <w:r w:rsidRPr="00301D35">
        <w:rPr>
          <w:spacing w:val="1"/>
        </w:rPr>
        <w:t>Каждо</w:t>
      </w:r>
      <w:r w:rsidRPr="00301D35">
        <w:t>е</w:t>
      </w:r>
      <w:r w:rsidRPr="00301D35">
        <w:rPr>
          <w:spacing w:val="18"/>
        </w:rPr>
        <w:t xml:space="preserve"> </w:t>
      </w:r>
      <w:r w:rsidRPr="00301D35">
        <w:rPr>
          <w:spacing w:val="1"/>
        </w:rPr>
        <w:t>и</w:t>
      </w:r>
      <w:r w:rsidRPr="00301D35">
        <w:t>з</w:t>
      </w:r>
      <w:r w:rsidRPr="00301D35">
        <w:rPr>
          <w:spacing w:val="25"/>
        </w:rPr>
        <w:t xml:space="preserve"> </w:t>
      </w:r>
      <w:r w:rsidRPr="00301D35">
        <w:rPr>
          <w:spacing w:val="1"/>
        </w:rPr>
        <w:t>основны</w:t>
      </w:r>
      <w:r w:rsidRPr="00301D35">
        <w:t>х</w:t>
      </w:r>
      <w:r w:rsidRPr="00301D35">
        <w:rPr>
          <w:spacing w:val="16"/>
        </w:rPr>
        <w:t xml:space="preserve"> </w:t>
      </w:r>
      <w:r w:rsidRPr="00301D35">
        <w:rPr>
          <w:spacing w:val="1"/>
        </w:rPr>
        <w:t>направлени</w:t>
      </w:r>
      <w:r w:rsidRPr="00301D35">
        <w:t>й</w:t>
      </w:r>
      <w:r w:rsidRPr="00301D35">
        <w:rPr>
          <w:spacing w:val="12"/>
        </w:rPr>
        <w:t xml:space="preserve"> </w:t>
      </w:r>
      <w:r w:rsidRPr="00301D35">
        <w:rPr>
          <w:spacing w:val="1"/>
        </w:rPr>
        <w:t>духовн</w:t>
      </w:r>
      <w:r w:rsidRPr="00301D35">
        <w:rPr>
          <w:spacing w:val="2"/>
        </w:rPr>
        <w:t>о</w:t>
      </w:r>
      <w:r w:rsidRPr="00301D35">
        <w:rPr>
          <w:spacing w:val="1"/>
        </w:rPr>
        <w:t>-нравственно</w:t>
      </w:r>
      <w:r w:rsidRPr="00301D35">
        <w:t xml:space="preserve">го </w:t>
      </w:r>
      <w:r w:rsidRPr="00301D35">
        <w:rPr>
          <w:spacing w:val="1"/>
        </w:rPr>
        <w:t>развити</w:t>
      </w:r>
      <w:r w:rsidRPr="00301D35">
        <w:t>я</w:t>
      </w:r>
      <w:r w:rsidRPr="00301D35">
        <w:rPr>
          <w:spacing w:val="17"/>
        </w:rPr>
        <w:t xml:space="preserve"> </w:t>
      </w:r>
      <w:r w:rsidRPr="00301D35">
        <w:t xml:space="preserve">и </w:t>
      </w:r>
      <w:r w:rsidRPr="00301D35">
        <w:rPr>
          <w:spacing w:val="1"/>
        </w:rPr>
        <w:t>воспит</w:t>
      </w:r>
      <w:r w:rsidRPr="00301D35">
        <w:t>а</w:t>
      </w:r>
      <w:r w:rsidRPr="00301D35">
        <w:rPr>
          <w:spacing w:val="1"/>
        </w:rPr>
        <w:t>ни</w:t>
      </w:r>
      <w:r w:rsidRPr="00301D35">
        <w:t>я</w:t>
      </w:r>
      <w:r w:rsidRPr="00301D35">
        <w:rPr>
          <w:spacing w:val="3"/>
        </w:rPr>
        <w:t xml:space="preserve"> </w:t>
      </w:r>
      <w:r w:rsidRPr="00301D35">
        <w:rPr>
          <w:spacing w:val="1"/>
        </w:rPr>
        <w:t>учащихся</w:t>
      </w:r>
      <w:r w:rsidRPr="00301D35">
        <w:t xml:space="preserve"> </w:t>
      </w:r>
      <w:r w:rsidRPr="00301D35">
        <w:rPr>
          <w:spacing w:val="1"/>
        </w:rPr>
        <w:t>должн</w:t>
      </w:r>
      <w:r w:rsidRPr="00301D35">
        <w:t>о</w:t>
      </w:r>
      <w:r w:rsidRPr="00301D35">
        <w:rPr>
          <w:spacing w:val="7"/>
        </w:rPr>
        <w:t xml:space="preserve"> </w:t>
      </w:r>
      <w:r w:rsidRPr="00301D35">
        <w:rPr>
          <w:spacing w:val="1"/>
        </w:rPr>
        <w:t>обеспечиват</w:t>
      </w:r>
      <w:r w:rsidRPr="00301D35">
        <w:t>ь</w:t>
      </w:r>
      <w:r w:rsidRPr="00301D35">
        <w:rPr>
          <w:spacing w:val="1"/>
        </w:rPr>
        <w:t xml:space="preserve"> при</w:t>
      </w:r>
      <w:r w:rsidRPr="00301D35">
        <w:t>с</w:t>
      </w:r>
      <w:r w:rsidRPr="00301D35">
        <w:rPr>
          <w:spacing w:val="1"/>
        </w:rPr>
        <w:t>воени</w:t>
      </w:r>
      <w:r w:rsidRPr="00301D35">
        <w:t>е</w:t>
      </w:r>
      <w:r w:rsidRPr="00301D35">
        <w:rPr>
          <w:spacing w:val="3"/>
        </w:rPr>
        <w:t xml:space="preserve"> </w:t>
      </w:r>
      <w:r w:rsidRPr="00301D35">
        <w:rPr>
          <w:spacing w:val="1"/>
        </w:rPr>
        <w:t>им</w:t>
      </w:r>
      <w:r w:rsidRPr="00301D35">
        <w:t xml:space="preserve">и </w:t>
      </w:r>
      <w:r w:rsidRPr="00301D35">
        <w:rPr>
          <w:spacing w:val="1"/>
        </w:rPr>
        <w:t>соответствующи</w:t>
      </w:r>
      <w:r w:rsidRPr="00301D35">
        <w:t>х</w:t>
      </w:r>
      <w:r w:rsidRPr="00301D35">
        <w:rPr>
          <w:spacing w:val="-9"/>
        </w:rPr>
        <w:t xml:space="preserve"> </w:t>
      </w:r>
      <w:r w:rsidRPr="00301D35">
        <w:rPr>
          <w:spacing w:val="1"/>
        </w:rPr>
        <w:t>ценностей</w:t>
      </w:r>
      <w:r w:rsidRPr="00301D35">
        <w:t>,</w:t>
      </w:r>
      <w:r w:rsidRPr="00301D35">
        <w:rPr>
          <w:spacing w:val="-1"/>
        </w:rPr>
        <w:t xml:space="preserve"> </w:t>
      </w:r>
      <w:r w:rsidRPr="00301D35">
        <w:rPr>
          <w:spacing w:val="1"/>
        </w:rPr>
        <w:t>формировани</w:t>
      </w:r>
      <w:r w:rsidRPr="00301D35">
        <w:t>е</w:t>
      </w:r>
      <w:r w:rsidRPr="00301D35">
        <w:rPr>
          <w:spacing w:val="-5"/>
        </w:rPr>
        <w:t xml:space="preserve"> </w:t>
      </w:r>
      <w:r w:rsidRPr="00301D35">
        <w:rPr>
          <w:spacing w:val="1"/>
        </w:rPr>
        <w:t>знаний</w:t>
      </w:r>
      <w:r w:rsidRPr="00301D35">
        <w:t>,</w:t>
      </w:r>
      <w:r w:rsidRPr="00301D35">
        <w:rPr>
          <w:spacing w:val="3"/>
        </w:rPr>
        <w:t xml:space="preserve"> </w:t>
      </w:r>
      <w:r w:rsidRPr="00301D35">
        <w:rPr>
          <w:spacing w:val="1"/>
        </w:rPr>
        <w:t>начальны</w:t>
      </w:r>
      <w:r w:rsidRPr="00301D35">
        <w:t>х</w:t>
      </w:r>
      <w:r w:rsidRPr="00301D35">
        <w:rPr>
          <w:spacing w:val="-1"/>
        </w:rPr>
        <w:t xml:space="preserve"> </w:t>
      </w:r>
      <w:r w:rsidRPr="00301D35">
        <w:rPr>
          <w:spacing w:val="1"/>
        </w:rPr>
        <w:t>представлений</w:t>
      </w:r>
      <w:r w:rsidRPr="00301D35">
        <w:t xml:space="preserve">, </w:t>
      </w:r>
      <w:r w:rsidRPr="00301D35">
        <w:rPr>
          <w:spacing w:val="1"/>
        </w:rPr>
        <w:t>опыт</w:t>
      </w:r>
      <w:r w:rsidRPr="00301D35">
        <w:t>а</w:t>
      </w:r>
      <w:r w:rsidRPr="00301D35">
        <w:rPr>
          <w:spacing w:val="26"/>
        </w:rPr>
        <w:t xml:space="preserve"> </w:t>
      </w:r>
      <w:r w:rsidRPr="00301D35">
        <w:rPr>
          <w:spacing w:val="1"/>
        </w:rPr>
        <w:t>эмоцион</w:t>
      </w:r>
      <w:r w:rsidRPr="00301D35">
        <w:t>а</w:t>
      </w:r>
      <w:r w:rsidRPr="00301D35">
        <w:rPr>
          <w:spacing w:val="1"/>
        </w:rPr>
        <w:t>льно-ценностног</w:t>
      </w:r>
      <w:r w:rsidRPr="00301D35">
        <w:t xml:space="preserve">о </w:t>
      </w:r>
      <w:r w:rsidRPr="00301D35">
        <w:rPr>
          <w:spacing w:val="1"/>
        </w:rPr>
        <w:t>постижени</w:t>
      </w:r>
      <w:r w:rsidRPr="00301D35">
        <w:t>я</w:t>
      </w:r>
      <w:r w:rsidRPr="00301D35">
        <w:rPr>
          <w:spacing w:val="19"/>
        </w:rPr>
        <w:t xml:space="preserve"> </w:t>
      </w:r>
      <w:r w:rsidRPr="00301D35">
        <w:rPr>
          <w:spacing w:val="1"/>
        </w:rPr>
        <w:t>действитель</w:t>
      </w:r>
      <w:r w:rsidRPr="00301D35">
        <w:rPr>
          <w:spacing w:val="2"/>
        </w:rPr>
        <w:t>н</w:t>
      </w:r>
      <w:r w:rsidRPr="00301D35">
        <w:rPr>
          <w:spacing w:val="1"/>
        </w:rPr>
        <w:t>ост</w:t>
      </w:r>
      <w:r w:rsidRPr="00301D35">
        <w:t>и</w:t>
      </w:r>
      <w:r w:rsidRPr="00301D35">
        <w:rPr>
          <w:spacing w:val="12"/>
        </w:rPr>
        <w:t xml:space="preserve"> </w:t>
      </w:r>
      <w:r w:rsidRPr="00301D35">
        <w:t xml:space="preserve">и </w:t>
      </w:r>
      <w:r w:rsidRPr="00301D35">
        <w:rPr>
          <w:spacing w:val="1"/>
        </w:rPr>
        <w:t>общественног</w:t>
      </w:r>
      <w:r w:rsidRPr="00301D35">
        <w:t>о</w:t>
      </w:r>
      <w:r w:rsidRPr="00301D35">
        <w:rPr>
          <w:spacing w:val="-13"/>
        </w:rPr>
        <w:t xml:space="preserve"> </w:t>
      </w:r>
      <w:r w:rsidRPr="00301D35">
        <w:rPr>
          <w:spacing w:val="1"/>
        </w:rPr>
        <w:t>действи</w:t>
      </w:r>
      <w:r w:rsidRPr="00301D35">
        <w:t>я</w:t>
      </w:r>
      <w:r w:rsidRPr="00301D35">
        <w:rPr>
          <w:spacing w:val="-6"/>
        </w:rPr>
        <w:t xml:space="preserve"> </w:t>
      </w:r>
      <w:r w:rsidRPr="00301D35">
        <w:t>в</w:t>
      </w:r>
      <w:r w:rsidRPr="00301D35">
        <w:rPr>
          <w:spacing w:val="4"/>
        </w:rPr>
        <w:t xml:space="preserve"> </w:t>
      </w:r>
      <w:r w:rsidRPr="00301D35">
        <w:rPr>
          <w:spacing w:val="1"/>
        </w:rPr>
        <w:t>контекст</w:t>
      </w:r>
      <w:r w:rsidRPr="00301D35">
        <w:t>е</w:t>
      </w:r>
      <w:r w:rsidRPr="00301D35">
        <w:rPr>
          <w:spacing w:val="-7"/>
        </w:rPr>
        <w:t xml:space="preserve"> </w:t>
      </w:r>
      <w:r w:rsidRPr="00301D35">
        <w:rPr>
          <w:spacing w:val="1"/>
        </w:rPr>
        <w:t>становл</w:t>
      </w:r>
      <w:r w:rsidRPr="00301D35">
        <w:t>е</w:t>
      </w:r>
      <w:r w:rsidRPr="00301D35">
        <w:rPr>
          <w:spacing w:val="1"/>
        </w:rPr>
        <w:t>ни</w:t>
      </w:r>
      <w:r w:rsidRPr="00301D35">
        <w:t>я</w:t>
      </w:r>
      <w:r w:rsidRPr="00301D35">
        <w:rPr>
          <w:spacing w:val="-10"/>
        </w:rPr>
        <w:t xml:space="preserve"> </w:t>
      </w:r>
      <w:r w:rsidRPr="00301D35">
        <w:rPr>
          <w:spacing w:val="1"/>
        </w:rPr>
        <w:t>идентично</w:t>
      </w:r>
      <w:r w:rsidRPr="00301D35">
        <w:t>с</w:t>
      </w:r>
      <w:r w:rsidRPr="00301D35">
        <w:rPr>
          <w:spacing w:val="1"/>
        </w:rPr>
        <w:t>т</w:t>
      </w:r>
      <w:r w:rsidRPr="00301D35">
        <w:t>и</w:t>
      </w:r>
      <w:r w:rsidRPr="00301D35">
        <w:rPr>
          <w:spacing w:val="-12"/>
        </w:rPr>
        <w:t xml:space="preserve"> </w:t>
      </w:r>
      <w:r w:rsidRPr="00301D35">
        <w:rPr>
          <w:spacing w:val="1"/>
        </w:rPr>
        <w:t>(самосознания</w:t>
      </w:r>
      <w:r w:rsidRPr="00301D35">
        <w:t xml:space="preserve">) </w:t>
      </w:r>
      <w:r w:rsidRPr="00301D35">
        <w:rPr>
          <w:spacing w:val="1"/>
        </w:rPr>
        <w:t>гражданин</w:t>
      </w:r>
      <w:r w:rsidRPr="00301D35">
        <w:t>а</w:t>
      </w:r>
      <w:r w:rsidRPr="00301D35">
        <w:rPr>
          <w:spacing w:val="-13"/>
        </w:rPr>
        <w:t xml:space="preserve"> </w:t>
      </w:r>
      <w:r w:rsidRPr="00301D35">
        <w:rPr>
          <w:spacing w:val="1"/>
        </w:rPr>
        <w:t>России</w:t>
      </w:r>
      <w:r w:rsidRPr="00301D35">
        <w:t>.</w:t>
      </w:r>
    </w:p>
    <w:p w:rsidR="00D54412" w:rsidRPr="00301D35" w:rsidRDefault="00D54412" w:rsidP="00FD1FB2">
      <w:pPr>
        <w:ind w:left="142" w:right="61" w:firstLine="567"/>
        <w:jc w:val="both"/>
      </w:pPr>
      <w:r w:rsidRPr="00301D35">
        <w:t>В</w:t>
      </w:r>
      <w:r w:rsidRPr="00301D35">
        <w:rPr>
          <w:spacing w:val="27"/>
        </w:rPr>
        <w:t xml:space="preserve"> </w:t>
      </w:r>
      <w:r w:rsidRPr="00301D35">
        <w:rPr>
          <w:spacing w:val="1"/>
        </w:rPr>
        <w:t>ре</w:t>
      </w:r>
      <w:r w:rsidRPr="00301D35">
        <w:t>з</w:t>
      </w:r>
      <w:r w:rsidRPr="00301D35">
        <w:rPr>
          <w:spacing w:val="1"/>
        </w:rPr>
        <w:t>ультат</w:t>
      </w:r>
      <w:r w:rsidRPr="00301D35">
        <w:t>е</w:t>
      </w:r>
      <w:r w:rsidRPr="00301D35">
        <w:rPr>
          <w:spacing w:val="15"/>
        </w:rPr>
        <w:t xml:space="preserve"> </w:t>
      </w:r>
      <w:r w:rsidRPr="00301D35">
        <w:rPr>
          <w:spacing w:val="1"/>
        </w:rPr>
        <w:t>реали</w:t>
      </w:r>
      <w:r w:rsidRPr="00301D35">
        <w:t>з</w:t>
      </w:r>
      <w:r w:rsidRPr="00301D35">
        <w:rPr>
          <w:spacing w:val="1"/>
        </w:rPr>
        <w:t>аци</w:t>
      </w:r>
      <w:r w:rsidRPr="00301D35">
        <w:t>и</w:t>
      </w:r>
      <w:r w:rsidRPr="00301D35">
        <w:rPr>
          <w:spacing w:val="15"/>
        </w:rPr>
        <w:t xml:space="preserve"> </w:t>
      </w:r>
      <w:r w:rsidRPr="00301D35">
        <w:rPr>
          <w:spacing w:val="1"/>
        </w:rPr>
        <w:t>программ</w:t>
      </w:r>
      <w:r w:rsidRPr="00301D35">
        <w:t>ы</w:t>
      </w:r>
      <w:r w:rsidRPr="00301D35">
        <w:rPr>
          <w:spacing w:val="16"/>
        </w:rPr>
        <w:t xml:space="preserve"> </w:t>
      </w:r>
      <w:r w:rsidRPr="00301D35">
        <w:rPr>
          <w:spacing w:val="1"/>
        </w:rPr>
        <w:t>духовн</w:t>
      </w:r>
      <w:r w:rsidRPr="00301D35">
        <w:t>о</w:t>
      </w:r>
      <w:r w:rsidRPr="00301D35">
        <w:rPr>
          <w:spacing w:val="1"/>
        </w:rPr>
        <w:t>-нравственно</w:t>
      </w:r>
      <w:r w:rsidRPr="00301D35">
        <w:t xml:space="preserve">го </w:t>
      </w:r>
      <w:r w:rsidRPr="00301D35">
        <w:rPr>
          <w:spacing w:val="1"/>
        </w:rPr>
        <w:t>развити</w:t>
      </w:r>
      <w:r w:rsidRPr="00301D35">
        <w:t>я</w:t>
      </w:r>
      <w:r w:rsidRPr="00301D35">
        <w:rPr>
          <w:spacing w:val="18"/>
        </w:rPr>
        <w:t xml:space="preserve"> </w:t>
      </w:r>
      <w:r w:rsidRPr="00301D35">
        <w:t xml:space="preserve">и </w:t>
      </w:r>
      <w:r w:rsidRPr="00301D35">
        <w:rPr>
          <w:spacing w:val="1"/>
        </w:rPr>
        <w:t>воспит</w:t>
      </w:r>
      <w:r w:rsidRPr="00301D35">
        <w:t>а</w:t>
      </w:r>
      <w:r w:rsidRPr="00301D35">
        <w:rPr>
          <w:spacing w:val="1"/>
        </w:rPr>
        <w:t>ни</w:t>
      </w:r>
      <w:r w:rsidRPr="00301D35">
        <w:t>я</w:t>
      </w:r>
      <w:r w:rsidRPr="00301D35">
        <w:rPr>
          <w:spacing w:val="2"/>
        </w:rPr>
        <w:t xml:space="preserve"> </w:t>
      </w:r>
      <w:r w:rsidRPr="00301D35">
        <w:rPr>
          <w:spacing w:val="1"/>
        </w:rPr>
        <w:t>учащихся</w:t>
      </w:r>
      <w:r w:rsidRPr="00301D35">
        <w:t xml:space="preserve"> </w:t>
      </w:r>
      <w:r w:rsidRPr="00301D35">
        <w:rPr>
          <w:spacing w:val="1"/>
        </w:rPr>
        <w:t>н</w:t>
      </w:r>
      <w:r w:rsidRPr="00301D35">
        <w:t>а</w:t>
      </w:r>
      <w:r w:rsidRPr="00301D35">
        <w:rPr>
          <w:spacing w:val="13"/>
        </w:rPr>
        <w:t xml:space="preserve"> </w:t>
      </w:r>
      <w:r w:rsidR="00700186" w:rsidRPr="00301D35">
        <w:rPr>
          <w:spacing w:val="13"/>
        </w:rPr>
        <w:t>уровне</w:t>
      </w:r>
      <w:r w:rsidRPr="00301D35">
        <w:rPr>
          <w:spacing w:val="6"/>
        </w:rPr>
        <w:t xml:space="preserve"> </w:t>
      </w:r>
      <w:r w:rsidRPr="00301D35">
        <w:rPr>
          <w:spacing w:val="1"/>
        </w:rPr>
        <w:t>начальног</w:t>
      </w:r>
      <w:r w:rsidRPr="00301D35">
        <w:t>о</w:t>
      </w:r>
      <w:r w:rsidRPr="00301D35">
        <w:rPr>
          <w:spacing w:val="2"/>
        </w:rPr>
        <w:t xml:space="preserve"> </w:t>
      </w:r>
      <w:r w:rsidRPr="00301D35">
        <w:rPr>
          <w:spacing w:val="1"/>
        </w:rPr>
        <w:t>общег</w:t>
      </w:r>
      <w:r w:rsidRPr="00301D35">
        <w:t>о</w:t>
      </w:r>
      <w:r w:rsidRPr="00301D35">
        <w:rPr>
          <w:spacing w:val="7"/>
        </w:rPr>
        <w:t xml:space="preserve"> </w:t>
      </w:r>
      <w:r w:rsidRPr="00301D35">
        <w:rPr>
          <w:spacing w:val="1"/>
        </w:rPr>
        <w:t>образовани</w:t>
      </w:r>
      <w:r w:rsidRPr="00301D35">
        <w:t>я</w:t>
      </w:r>
      <w:r w:rsidRPr="00301D35">
        <w:rPr>
          <w:spacing w:val="1"/>
        </w:rPr>
        <w:t xml:space="preserve"> должно обеспечиватьс</w:t>
      </w:r>
      <w:r w:rsidRPr="00301D35">
        <w:t>я</w:t>
      </w:r>
      <w:r w:rsidRPr="00301D35">
        <w:rPr>
          <w:spacing w:val="-19"/>
        </w:rPr>
        <w:t xml:space="preserve"> </w:t>
      </w:r>
      <w:r w:rsidRPr="00301D35">
        <w:rPr>
          <w:spacing w:val="1"/>
        </w:rPr>
        <w:t>достижени</w:t>
      </w:r>
      <w:r w:rsidRPr="00301D35">
        <w:t>е</w:t>
      </w:r>
      <w:r w:rsidRPr="00301D35">
        <w:rPr>
          <w:spacing w:val="-13"/>
        </w:rPr>
        <w:t xml:space="preserve"> </w:t>
      </w:r>
      <w:r w:rsidRPr="00301D35">
        <w:rPr>
          <w:spacing w:val="1"/>
        </w:rPr>
        <w:t>учащимися</w:t>
      </w:r>
      <w:r w:rsidRPr="00301D35">
        <w:t>:</w:t>
      </w:r>
    </w:p>
    <w:p w:rsidR="00D54412" w:rsidRPr="00301D35" w:rsidRDefault="00D54412" w:rsidP="00FD1FB2">
      <w:pPr>
        <w:ind w:left="142" w:right="60"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воспит</w:t>
      </w:r>
      <w:r w:rsidRPr="00301D35">
        <w:t>а</w:t>
      </w:r>
      <w:r w:rsidRPr="00301D35">
        <w:rPr>
          <w:spacing w:val="1"/>
        </w:rPr>
        <w:t>тельны</w:t>
      </w:r>
      <w:r w:rsidRPr="00301D35">
        <w:t xml:space="preserve">х   </w:t>
      </w:r>
      <w:r w:rsidRPr="00301D35">
        <w:rPr>
          <w:spacing w:val="61"/>
        </w:rPr>
        <w:t xml:space="preserve"> </w:t>
      </w:r>
      <w:r w:rsidRPr="00301D35">
        <w:rPr>
          <w:spacing w:val="1"/>
        </w:rPr>
        <w:t>результато</w:t>
      </w:r>
      <w:r w:rsidRPr="00301D35">
        <w:t xml:space="preserve">в   </w:t>
      </w:r>
      <w:r w:rsidRPr="00301D35">
        <w:rPr>
          <w:spacing w:val="66"/>
        </w:rPr>
        <w:t xml:space="preserve"> </w:t>
      </w:r>
      <w:r w:rsidRPr="00301D35">
        <w:t xml:space="preserve">—    </w:t>
      </w:r>
      <w:r w:rsidRPr="00301D35">
        <w:rPr>
          <w:spacing w:val="8"/>
        </w:rPr>
        <w:t xml:space="preserve"> </w:t>
      </w:r>
      <w:r w:rsidRPr="00301D35">
        <w:rPr>
          <w:spacing w:val="1"/>
        </w:rPr>
        <w:t>те</w:t>
      </w:r>
      <w:r w:rsidRPr="00301D35">
        <w:t xml:space="preserve">х    </w:t>
      </w:r>
      <w:r w:rsidRPr="00301D35">
        <w:rPr>
          <w:spacing w:val="10"/>
        </w:rPr>
        <w:t xml:space="preserve"> </w:t>
      </w:r>
      <w:r w:rsidRPr="00301D35">
        <w:rPr>
          <w:spacing w:val="1"/>
        </w:rPr>
        <w:t>духовно-нравственны</w:t>
      </w:r>
      <w:r w:rsidRPr="00301D35">
        <w:t xml:space="preserve">х </w:t>
      </w:r>
      <w:r w:rsidRPr="00301D35">
        <w:rPr>
          <w:spacing w:val="1"/>
        </w:rPr>
        <w:t>приобретений</w:t>
      </w:r>
      <w:r w:rsidRPr="00301D35">
        <w:t>,</w:t>
      </w:r>
      <w:r w:rsidRPr="00301D35">
        <w:rPr>
          <w:spacing w:val="37"/>
        </w:rPr>
        <w:t xml:space="preserve"> </w:t>
      </w:r>
      <w:r w:rsidRPr="00301D35">
        <w:rPr>
          <w:spacing w:val="1"/>
        </w:rPr>
        <w:t>которы</w:t>
      </w:r>
      <w:r w:rsidRPr="00301D35">
        <w:t>е</w:t>
      </w:r>
      <w:r w:rsidRPr="00301D35">
        <w:rPr>
          <w:spacing w:val="45"/>
        </w:rPr>
        <w:t xml:space="preserve"> </w:t>
      </w:r>
      <w:r w:rsidRPr="00301D35">
        <w:rPr>
          <w:spacing w:val="1"/>
        </w:rPr>
        <w:t>получи</w:t>
      </w:r>
      <w:r w:rsidRPr="00301D35">
        <w:t>л</w:t>
      </w:r>
      <w:r w:rsidRPr="00301D35">
        <w:rPr>
          <w:spacing w:val="45"/>
        </w:rPr>
        <w:t xml:space="preserve"> </w:t>
      </w:r>
      <w:r w:rsidRPr="00301D35">
        <w:rPr>
          <w:spacing w:val="1"/>
        </w:rPr>
        <w:t>обучающийс</w:t>
      </w:r>
      <w:r w:rsidRPr="00301D35">
        <w:t xml:space="preserve">я </w:t>
      </w:r>
      <w:r w:rsidRPr="00301D35">
        <w:rPr>
          <w:spacing w:val="-15"/>
        </w:rPr>
        <w:t xml:space="preserve"> </w:t>
      </w:r>
      <w:r w:rsidRPr="00301D35">
        <w:rPr>
          <w:spacing w:val="1"/>
        </w:rPr>
        <w:t>вследстви</w:t>
      </w:r>
      <w:r w:rsidRPr="00301D35">
        <w:t>е</w:t>
      </w:r>
      <w:r w:rsidRPr="00301D35">
        <w:rPr>
          <w:spacing w:val="42"/>
        </w:rPr>
        <w:t xml:space="preserve"> </w:t>
      </w:r>
      <w:r w:rsidRPr="00301D35">
        <w:rPr>
          <w:spacing w:val="1"/>
        </w:rPr>
        <w:t>участи</w:t>
      </w:r>
      <w:r w:rsidRPr="00301D35">
        <w:t>я</w:t>
      </w:r>
      <w:r w:rsidRPr="00301D35">
        <w:rPr>
          <w:spacing w:val="46"/>
        </w:rPr>
        <w:t xml:space="preserve"> </w:t>
      </w:r>
      <w:r w:rsidRPr="00301D35">
        <w:t>в</w:t>
      </w:r>
      <w:r w:rsidRPr="00301D35">
        <w:rPr>
          <w:spacing w:val="54"/>
        </w:rPr>
        <w:t xml:space="preserve"> </w:t>
      </w:r>
      <w:r w:rsidRPr="00301D35">
        <w:rPr>
          <w:spacing w:val="1"/>
        </w:rPr>
        <w:t>то</w:t>
      </w:r>
      <w:r w:rsidRPr="00301D35">
        <w:t>й</w:t>
      </w:r>
      <w:r w:rsidRPr="00301D35">
        <w:rPr>
          <w:spacing w:val="51"/>
        </w:rPr>
        <w:t xml:space="preserve"> </w:t>
      </w:r>
      <w:r w:rsidRPr="00301D35">
        <w:rPr>
          <w:spacing w:val="1"/>
        </w:rPr>
        <w:t>или</w:t>
      </w:r>
      <w:r w:rsidRPr="00301D35">
        <w:rPr>
          <w:spacing w:val="-4"/>
        </w:rPr>
        <w:t xml:space="preserve"> </w:t>
      </w:r>
      <w:r w:rsidRPr="00301D35">
        <w:rPr>
          <w:spacing w:val="1"/>
        </w:rPr>
        <w:t>ино</w:t>
      </w:r>
      <w:r w:rsidRPr="00301D35">
        <w:t>й</w:t>
      </w:r>
      <w:r w:rsidRPr="00301D35">
        <w:rPr>
          <w:spacing w:val="28"/>
        </w:rPr>
        <w:t xml:space="preserve"> </w:t>
      </w:r>
      <w:r w:rsidRPr="00301D35">
        <w:rPr>
          <w:spacing w:val="1"/>
        </w:rPr>
        <w:t>деятельност</w:t>
      </w:r>
      <w:r w:rsidRPr="00301D35">
        <w:t>и</w:t>
      </w:r>
      <w:r w:rsidRPr="00301D35">
        <w:rPr>
          <w:spacing w:val="18"/>
        </w:rPr>
        <w:t xml:space="preserve"> </w:t>
      </w:r>
      <w:r w:rsidRPr="00301D35">
        <w:rPr>
          <w:spacing w:val="1"/>
        </w:rPr>
        <w:t>(например</w:t>
      </w:r>
      <w:r w:rsidRPr="00301D35">
        <w:t>,</w:t>
      </w:r>
      <w:r w:rsidRPr="00301D35">
        <w:rPr>
          <w:spacing w:val="21"/>
        </w:rPr>
        <w:t xml:space="preserve"> </w:t>
      </w:r>
      <w:r w:rsidRPr="00301D35">
        <w:rPr>
          <w:spacing w:val="1"/>
        </w:rPr>
        <w:t>приобрёл</w:t>
      </w:r>
      <w:r w:rsidRPr="00301D35">
        <w:t>,</w:t>
      </w:r>
      <w:r w:rsidRPr="00301D35">
        <w:rPr>
          <w:spacing w:val="34"/>
        </w:rPr>
        <w:t xml:space="preserve"> </w:t>
      </w:r>
      <w:r w:rsidRPr="00301D35">
        <w:rPr>
          <w:spacing w:val="1"/>
        </w:rPr>
        <w:t>участву</w:t>
      </w:r>
      <w:r w:rsidRPr="00301D35">
        <w:t>я</w:t>
      </w:r>
      <w:r w:rsidRPr="00301D35">
        <w:rPr>
          <w:spacing w:val="23"/>
        </w:rPr>
        <w:t xml:space="preserve"> </w:t>
      </w:r>
      <w:r w:rsidRPr="00301D35">
        <w:t>в</w:t>
      </w:r>
      <w:r w:rsidRPr="00301D35">
        <w:rPr>
          <w:spacing w:val="33"/>
        </w:rPr>
        <w:t xml:space="preserve"> </w:t>
      </w:r>
      <w:r w:rsidRPr="00301D35">
        <w:rPr>
          <w:spacing w:val="1"/>
        </w:rPr>
        <w:t>како</w:t>
      </w:r>
      <w:r w:rsidRPr="00301D35">
        <w:rPr>
          <w:spacing w:val="2"/>
        </w:rPr>
        <w:t>м</w:t>
      </w:r>
      <w:r w:rsidRPr="00301D35">
        <w:rPr>
          <w:spacing w:val="1"/>
        </w:rPr>
        <w:t>-либ</w:t>
      </w:r>
      <w:r w:rsidRPr="00301D35">
        <w:t>о</w:t>
      </w:r>
      <w:r w:rsidRPr="00301D35">
        <w:rPr>
          <w:spacing w:val="21"/>
        </w:rPr>
        <w:t xml:space="preserve"> </w:t>
      </w:r>
      <w:r w:rsidRPr="00301D35">
        <w:rPr>
          <w:spacing w:val="1"/>
        </w:rPr>
        <w:t>мероприятии</w:t>
      </w:r>
      <w:r w:rsidRPr="00301D35">
        <w:t>,</w:t>
      </w:r>
      <w:r w:rsidRPr="00301D35">
        <w:rPr>
          <w:spacing w:val="-17"/>
        </w:rPr>
        <w:t xml:space="preserve"> </w:t>
      </w:r>
      <w:r w:rsidRPr="00301D35">
        <w:rPr>
          <w:spacing w:val="1"/>
        </w:rPr>
        <w:t>неко</w:t>
      </w:r>
      <w:r w:rsidRPr="00301D35">
        <w:t>е</w:t>
      </w:r>
      <w:r w:rsidRPr="00301D35">
        <w:rPr>
          <w:spacing w:val="10"/>
        </w:rPr>
        <w:t xml:space="preserve"> </w:t>
      </w:r>
      <w:r w:rsidRPr="00301D35">
        <w:rPr>
          <w:spacing w:val="1"/>
        </w:rPr>
        <w:t>знани</w:t>
      </w:r>
      <w:r w:rsidRPr="00301D35">
        <w:t>е</w:t>
      </w:r>
      <w:r w:rsidRPr="00301D35">
        <w:rPr>
          <w:spacing w:val="9"/>
        </w:rPr>
        <w:t xml:space="preserve"> </w:t>
      </w:r>
      <w:r w:rsidRPr="00301D35">
        <w:t>о</w:t>
      </w:r>
      <w:r w:rsidRPr="00301D35">
        <w:rPr>
          <w:spacing w:val="17"/>
        </w:rPr>
        <w:t xml:space="preserve"> </w:t>
      </w:r>
      <w:r w:rsidRPr="00301D35">
        <w:rPr>
          <w:spacing w:val="1"/>
        </w:rPr>
        <w:t>себ</w:t>
      </w:r>
      <w:r w:rsidRPr="00301D35">
        <w:t>е</w:t>
      </w:r>
      <w:r w:rsidRPr="00301D35">
        <w:rPr>
          <w:spacing w:val="12"/>
        </w:rPr>
        <w:t xml:space="preserve"> </w:t>
      </w:r>
      <w:r w:rsidRPr="00301D35">
        <w:t>и</w:t>
      </w:r>
      <w:r w:rsidRPr="00301D35">
        <w:rPr>
          <w:spacing w:val="15"/>
        </w:rPr>
        <w:t xml:space="preserve"> </w:t>
      </w:r>
      <w:r w:rsidRPr="00301D35">
        <w:rPr>
          <w:spacing w:val="1"/>
        </w:rPr>
        <w:t>окружающих</w:t>
      </w:r>
      <w:r w:rsidRPr="00301D35">
        <w:t xml:space="preserve">, </w:t>
      </w:r>
      <w:r w:rsidRPr="00301D35">
        <w:rPr>
          <w:spacing w:val="1"/>
        </w:rPr>
        <w:t>опы</w:t>
      </w:r>
      <w:r w:rsidRPr="00301D35">
        <w:t>т</w:t>
      </w:r>
      <w:r w:rsidRPr="00301D35">
        <w:rPr>
          <w:spacing w:val="17"/>
        </w:rPr>
        <w:t xml:space="preserve"> </w:t>
      </w:r>
      <w:r w:rsidRPr="00301D35">
        <w:rPr>
          <w:spacing w:val="1"/>
        </w:rPr>
        <w:t>самостоятельног</w:t>
      </w:r>
      <w:r w:rsidRPr="00301D35">
        <w:t>о</w:t>
      </w:r>
      <w:r w:rsidRPr="00301D35">
        <w:rPr>
          <w:spacing w:val="-4"/>
        </w:rPr>
        <w:t xml:space="preserve"> </w:t>
      </w:r>
      <w:r w:rsidRPr="00301D35">
        <w:rPr>
          <w:spacing w:val="1"/>
        </w:rPr>
        <w:t>действия</w:t>
      </w:r>
      <w:r w:rsidRPr="00301D35">
        <w:t>,</w:t>
      </w:r>
      <w:r w:rsidRPr="00301D35">
        <w:rPr>
          <w:spacing w:val="6"/>
        </w:rPr>
        <w:t xml:space="preserve"> </w:t>
      </w:r>
      <w:r w:rsidRPr="00301D35">
        <w:rPr>
          <w:spacing w:val="1"/>
        </w:rPr>
        <w:t>пережил</w:t>
      </w:r>
      <w:r w:rsidRPr="00301D35">
        <w:rPr>
          <w:spacing w:val="-10"/>
        </w:rPr>
        <w:t xml:space="preserve"> </w:t>
      </w:r>
      <w:r w:rsidRPr="00301D35">
        <w:t xml:space="preserve">и </w:t>
      </w:r>
      <w:r w:rsidRPr="00301D35">
        <w:rPr>
          <w:spacing w:val="1"/>
        </w:rPr>
        <w:t>прочувствова</w:t>
      </w:r>
      <w:r w:rsidRPr="00301D35">
        <w:t>л</w:t>
      </w:r>
      <w:r w:rsidRPr="00301D35">
        <w:rPr>
          <w:spacing w:val="-17"/>
        </w:rPr>
        <w:t xml:space="preserve"> </w:t>
      </w:r>
      <w:r w:rsidRPr="00301D35">
        <w:rPr>
          <w:spacing w:val="1"/>
        </w:rPr>
        <w:t>нечт</w:t>
      </w:r>
      <w:r w:rsidRPr="00301D35">
        <w:t>о</w:t>
      </w:r>
      <w:r w:rsidRPr="00301D35">
        <w:rPr>
          <w:spacing w:val="-6"/>
        </w:rPr>
        <w:t xml:space="preserve"> </w:t>
      </w:r>
      <w:r w:rsidRPr="00301D35">
        <w:rPr>
          <w:spacing w:val="1"/>
        </w:rPr>
        <w:t>ка</w:t>
      </w:r>
      <w:r w:rsidRPr="00301D35">
        <w:t>к</w:t>
      </w:r>
      <w:r w:rsidRPr="00301D35">
        <w:rPr>
          <w:spacing w:val="-4"/>
        </w:rPr>
        <w:t xml:space="preserve"> </w:t>
      </w:r>
      <w:r w:rsidRPr="00301D35">
        <w:rPr>
          <w:spacing w:val="1"/>
        </w:rPr>
        <w:t>ценность)</w:t>
      </w:r>
      <w:r w:rsidRPr="00301D35">
        <w:t>;</w:t>
      </w:r>
    </w:p>
    <w:p w:rsidR="00D54412" w:rsidRPr="00301D35" w:rsidRDefault="00D54412" w:rsidP="00FD1FB2">
      <w:pPr>
        <w:ind w:left="142" w:right="59" w:firstLine="567"/>
        <w:jc w:val="both"/>
      </w:pPr>
      <w:r w:rsidRPr="00301D35">
        <w:rPr>
          <w:rFonts w:ascii="Cambria Math" w:eastAsia="Symbol" w:hAnsi="Cambria Math" w:cs="Cambria Math"/>
        </w:rPr>
        <w:t>⎯</w:t>
      </w:r>
      <w:r w:rsidRPr="00301D35">
        <w:rPr>
          <w:spacing w:val="27"/>
        </w:rPr>
        <w:t xml:space="preserve"> </w:t>
      </w:r>
      <w:r w:rsidRPr="00301D35">
        <w:rPr>
          <w:spacing w:val="1"/>
        </w:rPr>
        <w:t>эффект</w:t>
      </w:r>
      <w:r w:rsidRPr="00301D35">
        <w:t xml:space="preserve">а  </w:t>
      </w:r>
      <w:r w:rsidRPr="00301D35">
        <w:rPr>
          <w:spacing w:val="44"/>
        </w:rPr>
        <w:t xml:space="preserve"> </w:t>
      </w:r>
      <w:r w:rsidRPr="00301D35">
        <w:t xml:space="preserve">—  </w:t>
      </w:r>
      <w:r w:rsidRPr="00301D35">
        <w:rPr>
          <w:spacing w:val="52"/>
        </w:rPr>
        <w:t xml:space="preserve"> </w:t>
      </w:r>
      <w:r w:rsidRPr="00301D35">
        <w:rPr>
          <w:spacing w:val="1"/>
        </w:rPr>
        <w:t>последстви</w:t>
      </w:r>
      <w:r w:rsidRPr="00301D35">
        <w:t xml:space="preserve">я  </w:t>
      </w:r>
      <w:r w:rsidRPr="00301D35">
        <w:rPr>
          <w:spacing w:val="39"/>
        </w:rPr>
        <w:t xml:space="preserve"> </w:t>
      </w:r>
      <w:r w:rsidRPr="00301D35">
        <w:rPr>
          <w:spacing w:val="1"/>
        </w:rPr>
        <w:t>результата</w:t>
      </w:r>
      <w:r w:rsidRPr="00301D35">
        <w:t xml:space="preserve">,  </w:t>
      </w:r>
      <w:r w:rsidRPr="00301D35">
        <w:rPr>
          <w:spacing w:val="40"/>
        </w:rPr>
        <w:t xml:space="preserve"> </w:t>
      </w:r>
      <w:r w:rsidRPr="00301D35">
        <w:rPr>
          <w:spacing w:val="1"/>
        </w:rPr>
        <w:t>того</w:t>
      </w:r>
      <w:r w:rsidRPr="00301D35">
        <w:t xml:space="preserve">,  </w:t>
      </w:r>
      <w:r w:rsidRPr="00301D35">
        <w:rPr>
          <w:spacing w:val="47"/>
        </w:rPr>
        <w:t xml:space="preserve"> </w:t>
      </w:r>
      <w:r w:rsidRPr="00301D35">
        <w:t xml:space="preserve">к  </w:t>
      </w:r>
      <w:r w:rsidRPr="00301D35">
        <w:rPr>
          <w:spacing w:val="53"/>
        </w:rPr>
        <w:t xml:space="preserve"> </w:t>
      </w:r>
      <w:r w:rsidRPr="00301D35">
        <w:rPr>
          <w:spacing w:val="1"/>
        </w:rPr>
        <w:t>чем</w:t>
      </w:r>
      <w:r w:rsidRPr="00301D35">
        <w:t xml:space="preserve">у   </w:t>
      </w:r>
      <w:r w:rsidRPr="00301D35">
        <w:rPr>
          <w:spacing w:val="-16"/>
        </w:rPr>
        <w:t xml:space="preserve"> </w:t>
      </w:r>
      <w:r w:rsidRPr="00301D35">
        <w:rPr>
          <w:spacing w:val="1"/>
        </w:rPr>
        <w:t>привело</w:t>
      </w:r>
      <w:r w:rsidRPr="00301D35">
        <w:t xml:space="preserve"> </w:t>
      </w:r>
      <w:r w:rsidRPr="00301D35">
        <w:rPr>
          <w:spacing w:val="1"/>
        </w:rPr>
        <w:t>достижени</w:t>
      </w:r>
      <w:r w:rsidRPr="00301D35">
        <w:t>е</w:t>
      </w:r>
      <w:r w:rsidRPr="00301D35">
        <w:rPr>
          <w:spacing w:val="36"/>
        </w:rPr>
        <w:t xml:space="preserve"> </w:t>
      </w:r>
      <w:r w:rsidRPr="00301D35">
        <w:rPr>
          <w:spacing w:val="1"/>
        </w:rPr>
        <w:t>результат</w:t>
      </w:r>
      <w:r w:rsidRPr="00301D35">
        <w:t>а</w:t>
      </w:r>
      <w:r w:rsidRPr="00301D35">
        <w:rPr>
          <w:spacing w:val="37"/>
        </w:rPr>
        <w:t xml:space="preserve"> </w:t>
      </w:r>
      <w:r w:rsidRPr="00301D35">
        <w:t>(</w:t>
      </w:r>
      <w:r w:rsidRPr="00301D35">
        <w:rPr>
          <w:spacing w:val="1"/>
        </w:rPr>
        <w:t>развити</w:t>
      </w:r>
      <w:r w:rsidRPr="00301D35">
        <w:t>е</w:t>
      </w:r>
      <w:r w:rsidRPr="00301D35">
        <w:rPr>
          <w:spacing w:val="38"/>
        </w:rPr>
        <w:t xml:space="preserve"> </w:t>
      </w:r>
      <w:r w:rsidRPr="00301D35">
        <w:rPr>
          <w:spacing w:val="1"/>
        </w:rPr>
        <w:t>учащегося</w:t>
      </w:r>
      <w:r w:rsidRPr="00301D35">
        <w:rPr>
          <w:spacing w:val="32"/>
        </w:rPr>
        <w:t xml:space="preserve"> </w:t>
      </w:r>
      <w:r w:rsidRPr="00301D35">
        <w:rPr>
          <w:spacing w:val="1"/>
        </w:rPr>
        <w:t>ка</w:t>
      </w:r>
      <w:r w:rsidRPr="00301D35">
        <w:t>к</w:t>
      </w:r>
      <w:r w:rsidRPr="00301D35">
        <w:rPr>
          <w:spacing w:val="46"/>
        </w:rPr>
        <w:t xml:space="preserve"> </w:t>
      </w:r>
      <w:r w:rsidRPr="00301D35">
        <w:rPr>
          <w:spacing w:val="1"/>
        </w:rPr>
        <w:t>личности</w:t>
      </w:r>
      <w:r w:rsidRPr="00301D35">
        <w:t xml:space="preserve">, </w:t>
      </w:r>
      <w:r w:rsidRPr="00301D35">
        <w:rPr>
          <w:spacing w:val="-21"/>
        </w:rPr>
        <w:t xml:space="preserve"> </w:t>
      </w:r>
      <w:r w:rsidRPr="00301D35">
        <w:rPr>
          <w:spacing w:val="1"/>
        </w:rPr>
        <w:t>формировани</w:t>
      </w:r>
      <w:r w:rsidRPr="00301D35">
        <w:t>е</w:t>
      </w:r>
      <w:r w:rsidRPr="00301D35">
        <w:rPr>
          <w:spacing w:val="-18"/>
        </w:rPr>
        <w:t xml:space="preserve"> </w:t>
      </w:r>
      <w:r w:rsidRPr="00301D35">
        <w:rPr>
          <w:spacing w:val="1"/>
        </w:rPr>
        <w:t>ег</w:t>
      </w:r>
      <w:r w:rsidRPr="00301D35">
        <w:t>о</w:t>
      </w:r>
      <w:r w:rsidRPr="00301D35">
        <w:rPr>
          <w:spacing w:val="-3"/>
        </w:rPr>
        <w:t xml:space="preserve"> </w:t>
      </w:r>
      <w:r w:rsidRPr="00301D35">
        <w:rPr>
          <w:spacing w:val="1"/>
        </w:rPr>
        <w:t>компетентности</w:t>
      </w:r>
      <w:r w:rsidRPr="00301D35">
        <w:t>,</w:t>
      </w:r>
      <w:r w:rsidRPr="00301D35">
        <w:rPr>
          <w:spacing w:val="-20"/>
        </w:rPr>
        <w:t xml:space="preserve"> </w:t>
      </w:r>
      <w:r w:rsidRPr="00301D35">
        <w:rPr>
          <w:spacing w:val="1"/>
        </w:rPr>
        <w:t>идентичност</w:t>
      </w:r>
      <w:r w:rsidRPr="00301D35">
        <w:t>и</w:t>
      </w:r>
      <w:r w:rsidRPr="00301D35">
        <w:rPr>
          <w:spacing w:val="-16"/>
        </w:rPr>
        <w:t xml:space="preserve"> </w:t>
      </w:r>
      <w:r w:rsidRPr="00301D35">
        <w:t xml:space="preserve">и </w:t>
      </w:r>
      <w:r w:rsidRPr="00301D35">
        <w:rPr>
          <w:spacing w:val="1"/>
        </w:rPr>
        <w:t>т</w:t>
      </w:r>
      <w:r w:rsidRPr="00301D35">
        <w:t>.</w:t>
      </w:r>
      <w:r w:rsidRPr="00301D35">
        <w:rPr>
          <w:spacing w:val="-2"/>
        </w:rPr>
        <w:t xml:space="preserve"> </w:t>
      </w:r>
      <w:r w:rsidRPr="00301D35">
        <w:rPr>
          <w:spacing w:val="1"/>
        </w:rPr>
        <w:t>д</w:t>
      </w:r>
      <w:r w:rsidRPr="00301D35">
        <w:t>.).</w:t>
      </w:r>
    </w:p>
    <w:p w:rsidR="00D54412" w:rsidRPr="00301D35" w:rsidRDefault="00D54412" w:rsidP="00FD1FB2">
      <w:pPr>
        <w:ind w:left="142" w:right="59" w:firstLine="567"/>
        <w:jc w:val="both"/>
      </w:pPr>
      <w:r w:rsidRPr="00301D35">
        <w:rPr>
          <w:spacing w:val="1"/>
        </w:rPr>
        <w:t>Пр</w:t>
      </w:r>
      <w:r w:rsidRPr="00301D35">
        <w:t>и</w:t>
      </w:r>
      <w:r w:rsidRPr="00301D35">
        <w:rPr>
          <w:spacing w:val="12"/>
        </w:rPr>
        <w:t xml:space="preserve"> </w:t>
      </w:r>
      <w:r w:rsidRPr="00301D35">
        <w:rPr>
          <w:spacing w:val="1"/>
        </w:rPr>
        <w:t>это</w:t>
      </w:r>
      <w:r w:rsidRPr="00301D35">
        <w:t>м</w:t>
      </w:r>
      <w:r w:rsidRPr="00301D35">
        <w:rPr>
          <w:spacing w:val="11"/>
        </w:rPr>
        <w:t xml:space="preserve"> </w:t>
      </w:r>
      <w:r w:rsidRPr="00301D35">
        <w:rPr>
          <w:spacing w:val="1"/>
        </w:rPr>
        <w:t>учитывается</w:t>
      </w:r>
      <w:r w:rsidRPr="00301D35">
        <w:t xml:space="preserve">, </w:t>
      </w:r>
      <w:r w:rsidRPr="00301D35">
        <w:rPr>
          <w:spacing w:val="1"/>
        </w:rPr>
        <w:t>чт</w:t>
      </w:r>
      <w:r w:rsidRPr="00301D35">
        <w:t>о</w:t>
      </w:r>
      <w:r w:rsidRPr="00301D35">
        <w:rPr>
          <w:spacing w:val="13"/>
        </w:rPr>
        <w:t xml:space="preserve"> </w:t>
      </w:r>
      <w:r w:rsidRPr="00301D35">
        <w:rPr>
          <w:spacing w:val="1"/>
        </w:rPr>
        <w:t>достижени</w:t>
      </w:r>
      <w:r w:rsidRPr="00301D35">
        <w:t>е</w:t>
      </w:r>
      <w:r w:rsidRPr="00301D35">
        <w:rPr>
          <w:spacing w:val="1"/>
        </w:rPr>
        <w:t xml:space="preserve"> эффект</w:t>
      </w:r>
      <w:r w:rsidRPr="00301D35">
        <w:t>а</w:t>
      </w:r>
      <w:r w:rsidRPr="00301D35">
        <w:rPr>
          <w:spacing w:val="7"/>
        </w:rPr>
        <w:t xml:space="preserve"> </w:t>
      </w:r>
      <w:r w:rsidRPr="00301D35">
        <w:t>—</w:t>
      </w:r>
      <w:r w:rsidRPr="00301D35">
        <w:rPr>
          <w:spacing w:val="15"/>
        </w:rPr>
        <w:t xml:space="preserve"> </w:t>
      </w:r>
      <w:r w:rsidRPr="00301D35">
        <w:rPr>
          <w:spacing w:val="1"/>
        </w:rPr>
        <w:t>развити</w:t>
      </w:r>
      <w:r w:rsidRPr="00301D35">
        <w:t>е</w:t>
      </w:r>
      <w:r w:rsidRPr="00301D35">
        <w:rPr>
          <w:spacing w:val="5"/>
        </w:rPr>
        <w:t xml:space="preserve"> </w:t>
      </w:r>
      <w:r w:rsidRPr="00301D35">
        <w:rPr>
          <w:spacing w:val="1"/>
        </w:rPr>
        <w:t>лично</w:t>
      </w:r>
      <w:r w:rsidRPr="00301D35">
        <w:t>с</w:t>
      </w:r>
      <w:r w:rsidRPr="00301D35">
        <w:rPr>
          <w:spacing w:val="1"/>
        </w:rPr>
        <w:t>ти учащегося</w:t>
      </w:r>
      <w:r w:rsidRPr="00301D35">
        <w:t xml:space="preserve">, </w:t>
      </w:r>
      <w:r w:rsidRPr="00301D35">
        <w:rPr>
          <w:spacing w:val="1"/>
        </w:rPr>
        <w:t>формиров</w:t>
      </w:r>
      <w:r w:rsidRPr="00301D35">
        <w:t>а</w:t>
      </w:r>
      <w:r w:rsidRPr="00301D35">
        <w:rPr>
          <w:spacing w:val="1"/>
        </w:rPr>
        <w:t>ни</w:t>
      </w:r>
      <w:r w:rsidRPr="00301D35">
        <w:t>е</w:t>
      </w:r>
      <w:r w:rsidRPr="00301D35">
        <w:rPr>
          <w:spacing w:val="2"/>
        </w:rPr>
        <w:t xml:space="preserve"> </w:t>
      </w:r>
      <w:r w:rsidRPr="00301D35">
        <w:rPr>
          <w:spacing w:val="1"/>
        </w:rPr>
        <w:t>ег</w:t>
      </w:r>
      <w:r w:rsidRPr="00301D35">
        <w:t>о</w:t>
      </w:r>
      <w:r w:rsidRPr="00301D35">
        <w:rPr>
          <w:spacing w:val="15"/>
        </w:rPr>
        <w:t xml:space="preserve"> </w:t>
      </w:r>
      <w:r w:rsidRPr="00301D35">
        <w:rPr>
          <w:spacing w:val="1"/>
        </w:rPr>
        <w:t>соци</w:t>
      </w:r>
      <w:r w:rsidRPr="00301D35">
        <w:t>а</w:t>
      </w:r>
      <w:r w:rsidRPr="00301D35">
        <w:rPr>
          <w:spacing w:val="1"/>
        </w:rPr>
        <w:t>льны</w:t>
      </w:r>
      <w:r w:rsidRPr="00301D35">
        <w:t>х</w:t>
      </w:r>
      <w:r w:rsidRPr="00301D35">
        <w:rPr>
          <w:spacing w:val="5"/>
        </w:rPr>
        <w:t xml:space="preserve"> </w:t>
      </w:r>
      <w:r w:rsidRPr="00301D35">
        <w:rPr>
          <w:spacing w:val="1"/>
        </w:rPr>
        <w:t>компетенци</w:t>
      </w:r>
      <w:r w:rsidRPr="00301D35">
        <w:t>й</w:t>
      </w:r>
      <w:r w:rsidRPr="00301D35">
        <w:rPr>
          <w:spacing w:val="3"/>
        </w:rPr>
        <w:t xml:space="preserve"> </w:t>
      </w:r>
      <w:r w:rsidRPr="00301D35">
        <w:t>и</w:t>
      </w:r>
      <w:r w:rsidRPr="00301D35">
        <w:rPr>
          <w:spacing w:val="18"/>
        </w:rPr>
        <w:t xml:space="preserve"> </w:t>
      </w:r>
      <w:r w:rsidRPr="00301D35">
        <w:rPr>
          <w:spacing w:val="1"/>
        </w:rPr>
        <w:t>т</w:t>
      </w:r>
      <w:r w:rsidRPr="00301D35">
        <w:t>.</w:t>
      </w:r>
      <w:r w:rsidRPr="00301D35">
        <w:rPr>
          <w:spacing w:val="16"/>
        </w:rPr>
        <w:t xml:space="preserve"> </w:t>
      </w:r>
      <w:r w:rsidRPr="00301D35">
        <w:rPr>
          <w:spacing w:val="1"/>
        </w:rPr>
        <w:t>д</w:t>
      </w:r>
      <w:r w:rsidRPr="00301D35">
        <w:t>.</w:t>
      </w:r>
      <w:r w:rsidRPr="00301D35">
        <w:rPr>
          <w:spacing w:val="17"/>
        </w:rPr>
        <w:t xml:space="preserve"> </w:t>
      </w:r>
      <w:r w:rsidRPr="00301D35">
        <w:t xml:space="preserve">— </w:t>
      </w:r>
      <w:r w:rsidRPr="00301D35">
        <w:rPr>
          <w:spacing w:val="1"/>
        </w:rPr>
        <w:t>становитс</w:t>
      </w:r>
      <w:r w:rsidRPr="00301D35">
        <w:t>я</w:t>
      </w:r>
      <w:r w:rsidRPr="00301D35">
        <w:rPr>
          <w:spacing w:val="6"/>
        </w:rPr>
        <w:t xml:space="preserve"> </w:t>
      </w:r>
      <w:r w:rsidRPr="00301D35">
        <w:rPr>
          <w:spacing w:val="1"/>
        </w:rPr>
        <w:t>возможны</w:t>
      </w:r>
      <w:r w:rsidRPr="00301D35">
        <w:t>м</w:t>
      </w:r>
      <w:r w:rsidRPr="00301D35">
        <w:rPr>
          <w:spacing w:val="5"/>
        </w:rPr>
        <w:t xml:space="preserve"> </w:t>
      </w:r>
      <w:r w:rsidRPr="00301D35">
        <w:rPr>
          <w:spacing w:val="1"/>
        </w:rPr>
        <w:t>благодар</w:t>
      </w:r>
      <w:r w:rsidRPr="00301D35">
        <w:t>я</w:t>
      </w:r>
      <w:r w:rsidRPr="00301D35">
        <w:rPr>
          <w:spacing w:val="7"/>
        </w:rPr>
        <w:t xml:space="preserve"> </w:t>
      </w:r>
      <w:r w:rsidRPr="00301D35">
        <w:rPr>
          <w:spacing w:val="1"/>
        </w:rPr>
        <w:t>воспитательно</w:t>
      </w:r>
      <w:r w:rsidRPr="00301D35">
        <w:t xml:space="preserve">й </w:t>
      </w:r>
      <w:r w:rsidRPr="00301D35">
        <w:rPr>
          <w:spacing w:val="1"/>
        </w:rPr>
        <w:t>деятельност</w:t>
      </w:r>
      <w:r w:rsidRPr="00301D35">
        <w:t>и</w:t>
      </w:r>
      <w:r w:rsidRPr="00301D35">
        <w:rPr>
          <w:spacing w:val="3"/>
        </w:rPr>
        <w:t xml:space="preserve"> </w:t>
      </w:r>
      <w:r w:rsidRPr="00301D35">
        <w:rPr>
          <w:spacing w:val="1"/>
        </w:rPr>
        <w:t>педагога</w:t>
      </w:r>
      <w:r w:rsidRPr="00301D35">
        <w:t xml:space="preserve">, </w:t>
      </w:r>
      <w:r w:rsidRPr="00301D35">
        <w:rPr>
          <w:spacing w:val="1"/>
        </w:rPr>
        <w:t>други</w:t>
      </w:r>
      <w:r w:rsidRPr="00301D35">
        <w:t xml:space="preserve">х  </w:t>
      </w:r>
      <w:r w:rsidRPr="00301D35">
        <w:rPr>
          <w:spacing w:val="4"/>
        </w:rPr>
        <w:t xml:space="preserve"> </w:t>
      </w:r>
      <w:r w:rsidRPr="00301D35">
        <w:rPr>
          <w:spacing w:val="1"/>
        </w:rPr>
        <w:t>субъекто</w:t>
      </w:r>
      <w:r w:rsidRPr="00301D35">
        <w:t xml:space="preserve">в   </w:t>
      </w:r>
      <w:r w:rsidRPr="00301D35">
        <w:rPr>
          <w:spacing w:val="1"/>
        </w:rPr>
        <w:t>духовно-нравственно</w:t>
      </w:r>
      <w:r w:rsidRPr="00301D35">
        <w:t xml:space="preserve">го </w:t>
      </w:r>
      <w:r w:rsidRPr="00301D35">
        <w:rPr>
          <w:spacing w:val="54"/>
        </w:rPr>
        <w:t xml:space="preserve"> </w:t>
      </w:r>
      <w:r w:rsidRPr="00301D35">
        <w:rPr>
          <w:spacing w:val="1"/>
        </w:rPr>
        <w:t>развити</w:t>
      </w:r>
      <w:r w:rsidRPr="00301D35">
        <w:t xml:space="preserve">я  </w:t>
      </w:r>
      <w:r w:rsidRPr="00301D35">
        <w:rPr>
          <w:spacing w:val="1"/>
        </w:rPr>
        <w:t xml:space="preserve"> </w:t>
      </w:r>
      <w:r w:rsidRPr="00301D35">
        <w:t xml:space="preserve">и  </w:t>
      </w:r>
      <w:r w:rsidRPr="00301D35">
        <w:rPr>
          <w:spacing w:val="11"/>
        </w:rPr>
        <w:t xml:space="preserve"> </w:t>
      </w:r>
      <w:r w:rsidRPr="00301D35">
        <w:rPr>
          <w:spacing w:val="1"/>
        </w:rPr>
        <w:t>воспитани</w:t>
      </w:r>
      <w:r w:rsidRPr="00301D35">
        <w:t xml:space="preserve">я </w:t>
      </w:r>
      <w:r w:rsidRPr="00301D35">
        <w:rPr>
          <w:spacing w:val="67"/>
        </w:rPr>
        <w:t xml:space="preserve"> </w:t>
      </w:r>
      <w:r w:rsidRPr="00301D35">
        <w:rPr>
          <w:spacing w:val="1"/>
        </w:rPr>
        <w:t>(семьи</w:t>
      </w:r>
      <w:r w:rsidRPr="00301D35">
        <w:t xml:space="preserve">, </w:t>
      </w:r>
      <w:r w:rsidRPr="00301D35">
        <w:rPr>
          <w:spacing w:val="1"/>
        </w:rPr>
        <w:t>друзей</w:t>
      </w:r>
      <w:r w:rsidRPr="00301D35">
        <w:t>,</w:t>
      </w:r>
      <w:r w:rsidRPr="00301D35">
        <w:rPr>
          <w:spacing w:val="12"/>
        </w:rPr>
        <w:t xml:space="preserve"> </w:t>
      </w:r>
      <w:r w:rsidRPr="00301D35">
        <w:rPr>
          <w:spacing w:val="1"/>
        </w:rPr>
        <w:t>ближайшег</w:t>
      </w:r>
      <w:r w:rsidRPr="00301D35">
        <w:t>о</w:t>
      </w:r>
      <w:r w:rsidRPr="00301D35">
        <w:rPr>
          <w:spacing w:val="5"/>
        </w:rPr>
        <w:t xml:space="preserve"> </w:t>
      </w:r>
      <w:r w:rsidRPr="00301D35">
        <w:rPr>
          <w:spacing w:val="1"/>
        </w:rPr>
        <w:t>окружения</w:t>
      </w:r>
      <w:r w:rsidRPr="00301D35">
        <w:t>,</w:t>
      </w:r>
      <w:r w:rsidRPr="00301D35">
        <w:rPr>
          <w:spacing w:val="7"/>
        </w:rPr>
        <w:t xml:space="preserve"> </w:t>
      </w:r>
      <w:r w:rsidRPr="00301D35">
        <w:rPr>
          <w:spacing w:val="1"/>
        </w:rPr>
        <w:t>общественности</w:t>
      </w:r>
      <w:r w:rsidRPr="00301D35">
        <w:t xml:space="preserve">, </w:t>
      </w:r>
      <w:r w:rsidRPr="00301D35">
        <w:rPr>
          <w:spacing w:val="1"/>
        </w:rPr>
        <w:t>С</w:t>
      </w:r>
      <w:r w:rsidRPr="00301D35">
        <w:rPr>
          <w:spacing w:val="2"/>
        </w:rPr>
        <w:t>М</w:t>
      </w:r>
      <w:r w:rsidRPr="00301D35">
        <w:t>И</w:t>
      </w:r>
      <w:r w:rsidRPr="00301D35">
        <w:rPr>
          <w:spacing w:val="15"/>
        </w:rPr>
        <w:t xml:space="preserve"> </w:t>
      </w:r>
      <w:r w:rsidRPr="00301D35">
        <w:t>и</w:t>
      </w:r>
      <w:r w:rsidRPr="00301D35">
        <w:rPr>
          <w:spacing w:val="19"/>
        </w:rPr>
        <w:t xml:space="preserve"> </w:t>
      </w:r>
      <w:r w:rsidRPr="00301D35">
        <w:rPr>
          <w:spacing w:val="1"/>
        </w:rPr>
        <w:t>т</w:t>
      </w:r>
      <w:r w:rsidRPr="00301D35">
        <w:t>.</w:t>
      </w:r>
      <w:r w:rsidRPr="00301D35">
        <w:rPr>
          <w:spacing w:val="18"/>
        </w:rPr>
        <w:t xml:space="preserve"> </w:t>
      </w:r>
      <w:r w:rsidRPr="00301D35">
        <w:rPr>
          <w:spacing w:val="1"/>
        </w:rPr>
        <w:t>п</w:t>
      </w:r>
      <w:r w:rsidRPr="00301D35">
        <w:t>.),</w:t>
      </w:r>
      <w:r w:rsidRPr="00301D35">
        <w:rPr>
          <w:spacing w:val="16"/>
        </w:rPr>
        <w:t xml:space="preserve"> </w:t>
      </w:r>
      <w:r w:rsidRPr="00301D35">
        <w:t>а</w:t>
      </w:r>
      <w:r w:rsidRPr="00301D35">
        <w:rPr>
          <w:spacing w:val="19"/>
        </w:rPr>
        <w:t xml:space="preserve"> </w:t>
      </w:r>
      <w:r w:rsidRPr="00301D35">
        <w:rPr>
          <w:spacing w:val="1"/>
        </w:rPr>
        <w:t>такж</w:t>
      </w:r>
      <w:r w:rsidRPr="00301D35">
        <w:t xml:space="preserve">е </w:t>
      </w:r>
      <w:r w:rsidRPr="00301D35">
        <w:rPr>
          <w:spacing w:val="1"/>
        </w:rPr>
        <w:t>собственны</w:t>
      </w:r>
      <w:r w:rsidRPr="00301D35">
        <w:t>м</w:t>
      </w:r>
      <w:r w:rsidRPr="00301D35">
        <w:rPr>
          <w:spacing w:val="-15"/>
        </w:rPr>
        <w:t xml:space="preserve"> </w:t>
      </w:r>
      <w:r w:rsidRPr="00301D35">
        <w:rPr>
          <w:spacing w:val="1"/>
        </w:rPr>
        <w:t>усилия</w:t>
      </w:r>
      <w:r w:rsidRPr="00301D35">
        <w:t>м</w:t>
      </w:r>
      <w:r w:rsidRPr="00301D35">
        <w:rPr>
          <w:spacing w:val="-9"/>
        </w:rPr>
        <w:t xml:space="preserve"> </w:t>
      </w:r>
      <w:r w:rsidRPr="00301D35">
        <w:rPr>
          <w:spacing w:val="1"/>
        </w:rPr>
        <w:t>учащегося</w:t>
      </w:r>
      <w:r w:rsidRPr="00301D35">
        <w:t>.</w:t>
      </w:r>
    </w:p>
    <w:p w:rsidR="00D54412" w:rsidRPr="00301D35" w:rsidRDefault="00D54412" w:rsidP="00FD1FB2">
      <w:pPr>
        <w:ind w:left="142" w:firstLine="567"/>
        <w:jc w:val="both"/>
      </w:pPr>
      <w:r w:rsidRPr="00301D35">
        <w:rPr>
          <w:spacing w:val="1"/>
        </w:rPr>
        <w:t>Воспитательны</w:t>
      </w:r>
      <w:r w:rsidRPr="00301D35">
        <w:t>е</w:t>
      </w:r>
      <w:r w:rsidRPr="00301D35">
        <w:rPr>
          <w:spacing w:val="-19"/>
        </w:rPr>
        <w:t xml:space="preserve"> </w:t>
      </w:r>
      <w:r w:rsidRPr="00301D35">
        <w:rPr>
          <w:spacing w:val="1"/>
        </w:rPr>
        <w:t>ре</w:t>
      </w:r>
      <w:r w:rsidRPr="00301D35">
        <w:t>з</w:t>
      </w:r>
      <w:r w:rsidRPr="00301D35">
        <w:rPr>
          <w:spacing w:val="1"/>
        </w:rPr>
        <w:t>ультат</w:t>
      </w:r>
      <w:r w:rsidRPr="00301D35">
        <w:t>ы</w:t>
      </w:r>
      <w:r w:rsidRPr="00301D35">
        <w:rPr>
          <w:spacing w:val="-12"/>
        </w:rPr>
        <w:t xml:space="preserve"> </w:t>
      </w:r>
      <w:r w:rsidRPr="00301D35">
        <w:rPr>
          <w:spacing w:val="1"/>
        </w:rPr>
        <w:t>распределяютс</w:t>
      </w:r>
      <w:r w:rsidRPr="00301D35">
        <w:t>я</w:t>
      </w:r>
      <w:r w:rsidRPr="00301D35">
        <w:rPr>
          <w:spacing w:val="-18"/>
        </w:rPr>
        <w:t xml:space="preserve"> </w:t>
      </w:r>
      <w:r w:rsidRPr="00301D35">
        <w:rPr>
          <w:spacing w:val="1"/>
        </w:rPr>
        <w:t>п</w:t>
      </w:r>
      <w:r w:rsidRPr="00301D35">
        <w:t>о</w:t>
      </w:r>
      <w:r w:rsidRPr="00301D35">
        <w:rPr>
          <w:spacing w:val="-2"/>
        </w:rPr>
        <w:t xml:space="preserve"> </w:t>
      </w:r>
      <w:r w:rsidRPr="00301D35">
        <w:rPr>
          <w:spacing w:val="1"/>
        </w:rPr>
        <w:t>трё</w:t>
      </w:r>
      <w:r w:rsidRPr="00301D35">
        <w:t>м</w:t>
      </w:r>
      <w:r w:rsidRPr="00301D35">
        <w:rPr>
          <w:spacing w:val="-5"/>
        </w:rPr>
        <w:t xml:space="preserve"> </w:t>
      </w:r>
      <w:r w:rsidRPr="00301D35">
        <w:rPr>
          <w:spacing w:val="1"/>
        </w:rPr>
        <w:t>уровням</w:t>
      </w:r>
      <w:r w:rsidRPr="00301D35">
        <w:t>.</w:t>
      </w:r>
    </w:p>
    <w:p w:rsidR="00D54412" w:rsidRPr="00301D35" w:rsidRDefault="00D54412" w:rsidP="00FD1FB2">
      <w:pPr>
        <w:ind w:left="142" w:right="59" w:firstLine="567"/>
        <w:jc w:val="both"/>
      </w:pPr>
      <w:r w:rsidRPr="00301D35">
        <w:rPr>
          <w:b/>
          <w:spacing w:val="1"/>
        </w:rPr>
        <w:t>Первы</w:t>
      </w:r>
      <w:r w:rsidRPr="00301D35">
        <w:rPr>
          <w:b/>
        </w:rPr>
        <w:t>й</w:t>
      </w:r>
      <w:r w:rsidRPr="00301D35">
        <w:rPr>
          <w:b/>
          <w:spacing w:val="7"/>
        </w:rPr>
        <w:t xml:space="preserve"> </w:t>
      </w:r>
      <w:r w:rsidRPr="00301D35">
        <w:rPr>
          <w:b/>
          <w:spacing w:val="1"/>
        </w:rPr>
        <w:t>уровен</w:t>
      </w:r>
      <w:r w:rsidRPr="00301D35">
        <w:rPr>
          <w:b/>
        </w:rPr>
        <w:t>ь</w:t>
      </w:r>
      <w:r w:rsidRPr="00301D35">
        <w:rPr>
          <w:b/>
          <w:spacing w:val="7"/>
        </w:rPr>
        <w:t xml:space="preserve"> </w:t>
      </w:r>
      <w:r w:rsidRPr="00301D35">
        <w:rPr>
          <w:b/>
          <w:spacing w:val="1"/>
        </w:rPr>
        <w:t>результато</w:t>
      </w:r>
      <w:r w:rsidRPr="00301D35">
        <w:rPr>
          <w:b/>
        </w:rPr>
        <w:t>в</w:t>
      </w:r>
      <w:r w:rsidRPr="00301D35">
        <w:rPr>
          <w:b/>
          <w:spacing w:val="2"/>
        </w:rPr>
        <w:t xml:space="preserve"> </w:t>
      </w:r>
      <w:r w:rsidRPr="00301D35">
        <w:t>—</w:t>
      </w:r>
      <w:r w:rsidRPr="00301D35">
        <w:rPr>
          <w:spacing w:val="16"/>
        </w:rPr>
        <w:t xml:space="preserve"> </w:t>
      </w:r>
      <w:r w:rsidRPr="00301D35">
        <w:rPr>
          <w:spacing w:val="1"/>
        </w:rPr>
        <w:t>приобретени</w:t>
      </w:r>
      <w:r w:rsidRPr="00301D35">
        <w:t xml:space="preserve">е </w:t>
      </w:r>
      <w:r w:rsidRPr="00301D35">
        <w:rPr>
          <w:spacing w:val="1"/>
        </w:rPr>
        <w:t>учащимис</w:t>
      </w:r>
      <w:r w:rsidRPr="00301D35">
        <w:t xml:space="preserve">я </w:t>
      </w:r>
      <w:r w:rsidRPr="00301D35">
        <w:rPr>
          <w:spacing w:val="1"/>
        </w:rPr>
        <w:t>социальны</w:t>
      </w:r>
      <w:r w:rsidRPr="00301D35">
        <w:t>х</w:t>
      </w:r>
      <w:r w:rsidRPr="00301D35">
        <w:rPr>
          <w:spacing w:val="-7"/>
        </w:rPr>
        <w:t xml:space="preserve"> </w:t>
      </w:r>
      <w:r w:rsidRPr="00301D35">
        <w:rPr>
          <w:spacing w:val="1"/>
        </w:rPr>
        <w:t>знани</w:t>
      </w:r>
      <w:r w:rsidRPr="00301D35">
        <w:t>й</w:t>
      </w:r>
      <w:r w:rsidRPr="00301D35">
        <w:rPr>
          <w:spacing w:val="-1"/>
        </w:rPr>
        <w:t xml:space="preserve"> </w:t>
      </w:r>
      <w:r w:rsidRPr="00301D35">
        <w:t>(</w:t>
      </w:r>
      <w:r w:rsidRPr="00301D35">
        <w:rPr>
          <w:spacing w:val="1"/>
        </w:rPr>
        <w:t>о</w:t>
      </w:r>
      <w:r w:rsidRPr="00301D35">
        <w:t>б</w:t>
      </w:r>
      <w:r w:rsidRPr="00301D35">
        <w:rPr>
          <w:spacing w:val="3"/>
        </w:rPr>
        <w:t xml:space="preserve"> </w:t>
      </w:r>
      <w:r w:rsidRPr="00301D35">
        <w:rPr>
          <w:spacing w:val="1"/>
        </w:rPr>
        <w:t>общественны</w:t>
      </w:r>
      <w:r w:rsidRPr="00301D35">
        <w:t>х</w:t>
      </w:r>
      <w:r w:rsidRPr="00301D35">
        <w:rPr>
          <w:spacing w:val="-11"/>
        </w:rPr>
        <w:t xml:space="preserve"> </w:t>
      </w:r>
      <w:r w:rsidRPr="00301D35">
        <w:rPr>
          <w:spacing w:val="1"/>
        </w:rPr>
        <w:t>нор</w:t>
      </w:r>
      <w:r w:rsidRPr="00301D35">
        <w:t>м</w:t>
      </w:r>
      <w:r w:rsidRPr="00301D35">
        <w:rPr>
          <w:spacing w:val="1"/>
        </w:rPr>
        <w:t>ах</w:t>
      </w:r>
      <w:r w:rsidRPr="00301D35">
        <w:t>,</w:t>
      </w:r>
      <w:r w:rsidRPr="00301D35">
        <w:rPr>
          <w:spacing w:val="-2"/>
        </w:rPr>
        <w:t xml:space="preserve"> </w:t>
      </w:r>
      <w:r w:rsidRPr="00301D35">
        <w:rPr>
          <w:spacing w:val="1"/>
        </w:rPr>
        <w:t>устройств</w:t>
      </w:r>
      <w:r w:rsidRPr="00301D35">
        <w:t>е</w:t>
      </w:r>
      <w:r w:rsidRPr="00301D35">
        <w:rPr>
          <w:spacing w:val="-6"/>
        </w:rPr>
        <w:t xml:space="preserve"> </w:t>
      </w:r>
      <w:r w:rsidRPr="00301D35">
        <w:rPr>
          <w:spacing w:val="1"/>
        </w:rPr>
        <w:t>общества</w:t>
      </w:r>
      <w:r w:rsidRPr="00301D35">
        <w:t>,</w:t>
      </w:r>
      <w:r w:rsidRPr="00301D35">
        <w:rPr>
          <w:spacing w:val="-5"/>
        </w:rPr>
        <w:t xml:space="preserve"> </w:t>
      </w:r>
      <w:r w:rsidRPr="00301D35">
        <w:rPr>
          <w:spacing w:val="1"/>
        </w:rPr>
        <w:t>социальн</w:t>
      </w:r>
      <w:r w:rsidRPr="00301D35">
        <w:t xml:space="preserve">о </w:t>
      </w:r>
      <w:r w:rsidRPr="00301D35">
        <w:rPr>
          <w:spacing w:val="1"/>
        </w:rPr>
        <w:t>одобряемы</w:t>
      </w:r>
      <w:r w:rsidRPr="00301D35">
        <w:t xml:space="preserve">х   и  </w:t>
      </w:r>
      <w:r w:rsidRPr="00301D35">
        <w:rPr>
          <w:spacing w:val="13"/>
        </w:rPr>
        <w:t xml:space="preserve"> </w:t>
      </w:r>
      <w:r w:rsidRPr="00301D35">
        <w:rPr>
          <w:spacing w:val="1"/>
        </w:rPr>
        <w:t>н</w:t>
      </w:r>
      <w:r w:rsidRPr="00301D35">
        <w:t xml:space="preserve">е  </w:t>
      </w:r>
      <w:r w:rsidRPr="00301D35">
        <w:rPr>
          <w:spacing w:val="12"/>
        </w:rPr>
        <w:t xml:space="preserve"> </w:t>
      </w:r>
      <w:r w:rsidRPr="00301D35">
        <w:rPr>
          <w:spacing w:val="1"/>
        </w:rPr>
        <w:t>одобряемы</w:t>
      </w:r>
      <w:r w:rsidRPr="00301D35">
        <w:t xml:space="preserve">х   </w:t>
      </w:r>
      <w:r w:rsidRPr="00301D35">
        <w:rPr>
          <w:spacing w:val="1"/>
        </w:rPr>
        <w:t>форма</w:t>
      </w:r>
      <w:r w:rsidRPr="00301D35">
        <w:t xml:space="preserve">х  </w:t>
      </w:r>
      <w:r w:rsidRPr="00301D35">
        <w:rPr>
          <w:spacing w:val="6"/>
        </w:rPr>
        <w:t xml:space="preserve"> </w:t>
      </w:r>
      <w:r w:rsidRPr="00301D35">
        <w:rPr>
          <w:spacing w:val="1"/>
        </w:rPr>
        <w:t>пов</w:t>
      </w:r>
      <w:r w:rsidRPr="00301D35">
        <w:t>е</w:t>
      </w:r>
      <w:r w:rsidRPr="00301D35">
        <w:rPr>
          <w:spacing w:val="1"/>
        </w:rPr>
        <w:t>дени</w:t>
      </w:r>
      <w:r w:rsidRPr="00301D35">
        <w:t xml:space="preserve">я  </w:t>
      </w:r>
      <w:r w:rsidRPr="00301D35">
        <w:rPr>
          <w:spacing w:val="2"/>
        </w:rPr>
        <w:t xml:space="preserve"> </w:t>
      </w:r>
      <w:r w:rsidRPr="00301D35">
        <w:t xml:space="preserve">в  </w:t>
      </w:r>
      <w:r w:rsidRPr="00301D35">
        <w:rPr>
          <w:spacing w:val="13"/>
        </w:rPr>
        <w:t xml:space="preserve"> </w:t>
      </w:r>
      <w:r w:rsidRPr="00301D35">
        <w:rPr>
          <w:spacing w:val="1"/>
        </w:rPr>
        <w:t>обществ</w:t>
      </w:r>
      <w:r w:rsidRPr="00301D35">
        <w:t xml:space="preserve">е  </w:t>
      </w:r>
      <w:r w:rsidRPr="00301D35">
        <w:rPr>
          <w:spacing w:val="3"/>
        </w:rPr>
        <w:t xml:space="preserve"> </w:t>
      </w:r>
      <w:r w:rsidRPr="00301D35">
        <w:rPr>
          <w:spacing w:val="1"/>
        </w:rPr>
        <w:t>и</w:t>
      </w:r>
      <w:r w:rsidRPr="00301D35">
        <w:t>·</w:t>
      </w:r>
      <w:r w:rsidRPr="00301D35">
        <w:rPr>
          <w:spacing w:val="1"/>
        </w:rPr>
        <w:t>т</w:t>
      </w:r>
      <w:r w:rsidRPr="00301D35">
        <w:t>.</w:t>
      </w:r>
      <w:r w:rsidRPr="00301D35">
        <w:rPr>
          <w:spacing w:val="1"/>
        </w:rPr>
        <w:t>·п</w:t>
      </w:r>
      <w:r w:rsidRPr="00301D35">
        <w:t>.</w:t>
      </w:r>
      <w:r w:rsidRPr="00301D35">
        <w:rPr>
          <w:spacing w:val="1"/>
        </w:rPr>
        <w:t>)</w:t>
      </w:r>
      <w:r w:rsidRPr="00301D35">
        <w:t xml:space="preserve">, </w:t>
      </w:r>
      <w:r w:rsidRPr="00301D35">
        <w:rPr>
          <w:spacing w:val="1"/>
        </w:rPr>
        <w:t>первично</w:t>
      </w:r>
      <w:r w:rsidRPr="00301D35">
        <w:t>го</w:t>
      </w:r>
      <w:r w:rsidRPr="00301D35">
        <w:rPr>
          <w:spacing w:val="3"/>
        </w:rPr>
        <w:t xml:space="preserve"> </w:t>
      </w:r>
      <w:r w:rsidRPr="00301D35">
        <w:rPr>
          <w:spacing w:val="1"/>
        </w:rPr>
        <w:t>понимани</w:t>
      </w:r>
      <w:r w:rsidRPr="00301D35">
        <w:t>я</w:t>
      </w:r>
      <w:r w:rsidRPr="00301D35">
        <w:rPr>
          <w:spacing w:val="3"/>
        </w:rPr>
        <w:t xml:space="preserve"> </w:t>
      </w:r>
      <w:r w:rsidRPr="00301D35">
        <w:rPr>
          <w:spacing w:val="1"/>
        </w:rPr>
        <w:t>социально</w:t>
      </w:r>
      <w:r w:rsidRPr="00301D35">
        <w:t>й</w:t>
      </w:r>
      <w:r w:rsidRPr="00301D35">
        <w:rPr>
          <w:spacing w:val="3"/>
        </w:rPr>
        <w:t xml:space="preserve"> </w:t>
      </w:r>
      <w:r w:rsidRPr="00301D35">
        <w:rPr>
          <w:spacing w:val="1"/>
        </w:rPr>
        <w:t>реальност</w:t>
      </w:r>
      <w:r w:rsidRPr="00301D35">
        <w:t>и</w:t>
      </w:r>
      <w:r w:rsidRPr="00301D35">
        <w:rPr>
          <w:spacing w:val="3"/>
        </w:rPr>
        <w:t xml:space="preserve"> </w:t>
      </w:r>
      <w:r w:rsidRPr="00301D35">
        <w:t>и</w:t>
      </w:r>
      <w:r w:rsidRPr="00301D35">
        <w:rPr>
          <w:spacing w:val="15"/>
        </w:rPr>
        <w:t xml:space="preserve"> </w:t>
      </w:r>
      <w:r w:rsidRPr="00301D35">
        <w:rPr>
          <w:spacing w:val="1"/>
        </w:rPr>
        <w:t>повседневно</w:t>
      </w:r>
      <w:r w:rsidRPr="00301D35">
        <w:t xml:space="preserve">й </w:t>
      </w:r>
      <w:r w:rsidRPr="00301D35">
        <w:rPr>
          <w:spacing w:val="1"/>
        </w:rPr>
        <w:t>жизни</w:t>
      </w:r>
      <w:r w:rsidRPr="00301D35">
        <w:t>.</w:t>
      </w:r>
      <w:r w:rsidRPr="00301D35">
        <w:rPr>
          <w:spacing w:val="8"/>
        </w:rPr>
        <w:t xml:space="preserve"> </w:t>
      </w:r>
      <w:r w:rsidRPr="00301D35">
        <w:rPr>
          <w:spacing w:val="1"/>
        </w:rPr>
        <w:t>Для достижени</w:t>
      </w:r>
      <w:r w:rsidRPr="00301D35">
        <w:t>я</w:t>
      </w:r>
      <w:r w:rsidRPr="00301D35">
        <w:rPr>
          <w:spacing w:val="-11"/>
        </w:rPr>
        <w:t xml:space="preserve"> </w:t>
      </w:r>
      <w:r w:rsidRPr="00301D35">
        <w:rPr>
          <w:spacing w:val="1"/>
        </w:rPr>
        <w:t>данног</w:t>
      </w:r>
      <w:r w:rsidRPr="00301D35">
        <w:t>о</w:t>
      </w:r>
      <w:r w:rsidRPr="00301D35">
        <w:rPr>
          <w:spacing w:val="-7"/>
        </w:rPr>
        <w:t xml:space="preserve"> </w:t>
      </w:r>
      <w:r w:rsidRPr="00301D35">
        <w:rPr>
          <w:spacing w:val="1"/>
        </w:rPr>
        <w:t>уровн</w:t>
      </w:r>
      <w:r w:rsidRPr="00301D35">
        <w:t>я</w:t>
      </w:r>
      <w:r w:rsidRPr="00301D35">
        <w:rPr>
          <w:spacing w:val="-5"/>
        </w:rPr>
        <w:t xml:space="preserve"> </w:t>
      </w:r>
      <w:r w:rsidRPr="00301D35">
        <w:rPr>
          <w:spacing w:val="1"/>
        </w:rPr>
        <w:t>результато</w:t>
      </w:r>
      <w:r w:rsidRPr="00301D35">
        <w:t>в</w:t>
      </w:r>
      <w:r w:rsidRPr="00301D35">
        <w:rPr>
          <w:spacing w:val="-11"/>
        </w:rPr>
        <w:t xml:space="preserve"> </w:t>
      </w:r>
      <w:r w:rsidRPr="00301D35">
        <w:rPr>
          <w:spacing w:val="1"/>
        </w:rPr>
        <w:t>особо</w:t>
      </w:r>
      <w:r w:rsidRPr="00301D35">
        <w:t>е</w:t>
      </w:r>
      <w:r w:rsidRPr="00301D35">
        <w:rPr>
          <w:spacing w:val="-5"/>
        </w:rPr>
        <w:t xml:space="preserve"> </w:t>
      </w:r>
      <w:r w:rsidRPr="00301D35">
        <w:rPr>
          <w:spacing w:val="1"/>
        </w:rPr>
        <w:t>значени</w:t>
      </w:r>
      <w:r w:rsidRPr="00301D35">
        <w:t>е</w:t>
      </w:r>
      <w:r w:rsidRPr="00301D35">
        <w:rPr>
          <w:spacing w:val="-8"/>
        </w:rPr>
        <w:t xml:space="preserve"> </w:t>
      </w:r>
      <w:r w:rsidRPr="00301D35">
        <w:rPr>
          <w:spacing w:val="1"/>
        </w:rPr>
        <w:t>имее</w:t>
      </w:r>
      <w:r w:rsidRPr="00301D35">
        <w:t>т</w:t>
      </w:r>
      <w:r w:rsidRPr="00301D35">
        <w:rPr>
          <w:spacing w:val="-4"/>
        </w:rPr>
        <w:t xml:space="preserve"> </w:t>
      </w:r>
      <w:r w:rsidRPr="00301D35">
        <w:rPr>
          <w:spacing w:val="1"/>
        </w:rPr>
        <w:t>взаимодействи</w:t>
      </w:r>
      <w:r w:rsidRPr="00301D35">
        <w:t xml:space="preserve">е </w:t>
      </w:r>
      <w:r w:rsidRPr="00301D35">
        <w:rPr>
          <w:spacing w:val="1"/>
        </w:rPr>
        <w:t>учащегося</w:t>
      </w:r>
      <w:r w:rsidRPr="00301D35">
        <w:t xml:space="preserve"> </w:t>
      </w:r>
      <w:r w:rsidRPr="00301D35">
        <w:rPr>
          <w:spacing w:val="1"/>
        </w:rPr>
        <w:t>с</w:t>
      </w:r>
      <w:r w:rsidRPr="00301D35">
        <w:t>о</w:t>
      </w:r>
      <w:r w:rsidRPr="00301D35">
        <w:rPr>
          <w:spacing w:val="15"/>
        </w:rPr>
        <w:t xml:space="preserve"> </w:t>
      </w:r>
      <w:r w:rsidRPr="00301D35">
        <w:rPr>
          <w:spacing w:val="1"/>
        </w:rPr>
        <w:t>своим</w:t>
      </w:r>
      <w:r w:rsidRPr="00301D35">
        <w:t>и</w:t>
      </w:r>
      <w:r w:rsidRPr="00301D35">
        <w:rPr>
          <w:spacing w:val="9"/>
        </w:rPr>
        <w:t xml:space="preserve"> </w:t>
      </w:r>
      <w:r w:rsidRPr="00301D35">
        <w:rPr>
          <w:spacing w:val="1"/>
        </w:rPr>
        <w:t>учителям</w:t>
      </w:r>
      <w:r w:rsidRPr="00301D35">
        <w:t>и</w:t>
      </w:r>
      <w:r w:rsidRPr="00301D35">
        <w:rPr>
          <w:spacing w:val="5"/>
        </w:rPr>
        <w:t xml:space="preserve"> </w:t>
      </w:r>
      <w:r w:rsidRPr="00301D35">
        <w:t>(в</w:t>
      </w:r>
      <w:r w:rsidRPr="00301D35">
        <w:rPr>
          <w:spacing w:val="15"/>
        </w:rPr>
        <w:t xml:space="preserve"> </w:t>
      </w:r>
      <w:r w:rsidRPr="00301D35">
        <w:rPr>
          <w:spacing w:val="1"/>
        </w:rPr>
        <w:t>основно</w:t>
      </w:r>
      <w:r w:rsidRPr="00301D35">
        <w:t>м</w:t>
      </w:r>
      <w:r w:rsidRPr="00301D35">
        <w:rPr>
          <w:spacing w:val="6"/>
        </w:rPr>
        <w:t xml:space="preserve"> </w:t>
      </w:r>
      <w:r w:rsidRPr="00301D35">
        <w:t>и</w:t>
      </w:r>
      <w:r w:rsidRPr="00301D35">
        <w:rPr>
          <w:spacing w:val="16"/>
        </w:rPr>
        <w:t xml:space="preserve"> </w:t>
      </w:r>
      <w:r w:rsidRPr="00301D35">
        <w:rPr>
          <w:spacing w:val="1"/>
        </w:rPr>
        <w:t>дополнительно</w:t>
      </w:r>
      <w:r w:rsidRPr="00301D35">
        <w:t xml:space="preserve">м </w:t>
      </w:r>
      <w:r w:rsidRPr="00301D35">
        <w:rPr>
          <w:spacing w:val="1"/>
        </w:rPr>
        <w:t>образовании</w:t>
      </w:r>
      <w:r w:rsidRPr="00301D35">
        <w:t xml:space="preserve">)  </w:t>
      </w:r>
      <w:r w:rsidRPr="00301D35">
        <w:rPr>
          <w:spacing w:val="1"/>
        </w:rPr>
        <w:t>ка</w:t>
      </w:r>
      <w:r w:rsidRPr="00301D35">
        <w:t xml:space="preserve">к </w:t>
      </w:r>
      <w:r w:rsidRPr="00301D35">
        <w:rPr>
          <w:spacing w:val="13"/>
        </w:rPr>
        <w:t xml:space="preserve"> </w:t>
      </w:r>
      <w:r w:rsidRPr="00301D35">
        <w:rPr>
          <w:spacing w:val="1"/>
        </w:rPr>
        <w:t>значимым</w:t>
      </w:r>
      <w:r w:rsidRPr="00301D35">
        <w:t xml:space="preserve">и </w:t>
      </w:r>
      <w:r w:rsidRPr="00301D35">
        <w:rPr>
          <w:spacing w:val="2"/>
        </w:rPr>
        <w:t xml:space="preserve"> </w:t>
      </w:r>
      <w:r w:rsidRPr="00301D35">
        <w:rPr>
          <w:spacing w:val="1"/>
        </w:rPr>
        <w:t>дл</w:t>
      </w:r>
      <w:r w:rsidRPr="00301D35">
        <w:t xml:space="preserve">я </w:t>
      </w:r>
      <w:r w:rsidRPr="00301D35">
        <w:rPr>
          <w:spacing w:val="13"/>
        </w:rPr>
        <w:t xml:space="preserve"> </w:t>
      </w:r>
      <w:r w:rsidRPr="00301D35">
        <w:rPr>
          <w:spacing w:val="1"/>
        </w:rPr>
        <w:t>нег</w:t>
      </w:r>
      <w:r w:rsidRPr="00301D35">
        <w:t xml:space="preserve">о </w:t>
      </w:r>
      <w:r w:rsidRPr="00301D35">
        <w:rPr>
          <w:spacing w:val="11"/>
        </w:rPr>
        <w:t xml:space="preserve"> </w:t>
      </w:r>
      <w:r w:rsidRPr="00301D35">
        <w:rPr>
          <w:spacing w:val="1"/>
        </w:rPr>
        <w:t>носителям</w:t>
      </w:r>
      <w:r w:rsidRPr="00301D35">
        <w:t xml:space="preserve">и </w:t>
      </w:r>
      <w:r w:rsidRPr="00301D35">
        <w:rPr>
          <w:spacing w:val="2"/>
        </w:rPr>
        <w:t xml:space="preserve"> </w:t>
      </w:r>
      <w:r w:rsidRPr="00301D35">
        <w:rPr>
          <w:spacing w:val="1"/>
        </w:rPr>
        <w:t>положительного социальног</w:t>
      </w:r>
      <w:r w:rsidRPr="00301D35">
        <w:t>о</w:t>
      </w:r>
      <w:r w:rsidRPr="00301D35">
        <w:rPr>
          <w:spacing w:val="-14"/>
        </w:rPr>
        <w:t xml:space="preserve"> </w:t>
      </w:r>
      <w:r w:rsidRPr="00301D35">
        <w:rPr>
          <w:spacing w:val="1"/>
        </w:rPr>
        <w:t>знани</w:t>
      </w:r>
      <w:r w:rsidRPr="00301D35">
        <w:t>я</w:t>
      </w:r>
      <w:r w:rsidRPr="00301D35">
        <w:rPr>
          <w:spacing w:val="-8"/>
        </w:rPr>
        <w:t xml:space="preserve"> </w:t>
      </w:r>
      <w:r w:rsidRPr="00301D35">
        <w:t xml:space="preserve">и </w:t>
      </w:r>
      <w:r w:rsidRPr="00301D35">
        <w:rPr>
          <w:spacing w:val="1"/>
        </w:rPr>
        <w:t>повседневног</w:t>
      </w:r>
      <w:r w:rsidRPr="00301D35">
        <w:t>о</w:t>
      </w:r>
      <w:r w:rsidRPr="00301D35">
        <w:rPr>
          <w:spacing w:val="-17"/>
        </w:rPr>
        <w:t xml:space="preserve"> </w:t>
      </w:r>
      <w:r w:rsidRPr="00301D35">
        <w:rPr>
          <w:spacing w:val="1"/>
        </w:rPr>
        <w:t>опыта</w:t>
      </w:r>
      <w:r w:rsidRPr="00301D35">
        <w:t>.</w:t>
      </w:r>
    </w:p>
    <w:p w:rsidR="00D54412" w:rsidRPr="00301D35" w:rsidRDefault="00D54412" w:rsidP="00FD1FB2">
      <w:pPr>
        <w:ind w:left="142" w:firstLine="567"/>
        <w:jc w:val="both"/>
      </w:pPr>
      <w:r w:rsidRPr="00301D35">
        <w:rPr>
          <w:b/>
          <w:spacing w:val="1"/>
        </w:rPr>
        <w:t>Второ</w:t>
      </w:r>
      <w:r w:rsidRPr="00301D35">
        <w:rPr>
          <w:b/>
        </w:rPr>
        <w:t xml:space="preserve">й  </w:t>
      </w:r>
      <w:r w:rsidRPr="00301D35">
        <w:rPr>
          <w:b/>
          <w:spacing w:val="4"/>
        </w:rPr>
        <w:t xml:space="preserve"> </w:t>
      </w:r>
      <w:r w:rsidRPr="00301D35">
        <w:rPr>
          <w:b/>
          <w:spacing w:val="1"/>
        </w:rPr>
        <w:t>уровен</w:t>
      </w:r>
      <w:r w:rsidRPr="00301D35">
        <w:rPr>
          <w:b/>
        </w:rPr>
        <w:t xml:space="preserve">ь  </w:t>
      </w:r>
      <w:r w:rsidRPr="00301D35">
        <w:rPr>
          <w:b/>
          <w:spacing w:val="3"/>
        </w:rPr>
        <w:t xml:space="preserve"> </w:t>
      </w:r>
      <w:r w:rsidRPr="00301D35">
        <w:rPr>
          <w:b/>
          <w:spacing w:val="1"/>
        </w:rPr>
        <w:t>результато</w:t>
      </w:r>
      <w:r w:rsidRPr="00301D35">
        <w:rPr>
          <w:b/>
        </w:rPr>
        <w:t xml:space="preserve">в </w:t>
      </w:r>
      <w:r w:rsidRPr="00301D35">
        <w:rPr>
          <w:b/>
          <w:spacing w:val="69"/>
        </w:rPr>
        <w:t xml:space="preserve"> </w:t>
      </w:r>
      <w:r w:rsidRPr="00301D35">
        <w:t xml:space="preserve">—  </w:t>
      </w:r>
      <w:r w:rsidRPr="00301D35">
        <w:rPr>
          <w:spacing w:val="11"/>
        </w:rPr>
        <w:t xml:space="preserve"> </w:t>
      </w:r>
      <w:r w:rsidRPr="00301D35">
        <w:rPr>
          <w:spacing w:val="1"/>
        </w:rPr>
        <w:t>получени</w:t>
      </w:r>
      <w:r w:rsidRPr="00301D35">
        <w:t xml:space="preserve">е   </w:t>
      </w:r>
      <w:r w:rsidRPr="00301D35">
        <w:rPr>
          <w:spacing w:val="1"/>
        </w:rPr>
        <w:t>учащимис</w:t>
      </w:r>
      <w:r w:rsidRPr="00301D35">
        <w:t xml:space="preserve">я </w:t>
      </w:r>
      <w:r w:rsidRPr="00301D35">
        <w:rPr>
          <w:spacing w:val="65"/>
        </w:rPr>
        <w:t xml:space="preserve"> </w:t>
      </w:r>
      <w:r w:rsidRPr="00301D35">
        <w:rPr>
          <w:spacing w:val="1"/>
        </w:rPr>
        <w:t>опыт</w:t>
      </w:r>
      <w:r w:rsidRPr="00301D35">
        <w:t xml:space="preserve">а </w:t>
      </w:r>
      <w:r w:rsidRPr="00301D35">
        <w:rPr>
          <w:spacing w:val="1"/>
        </w:rPr>
        <w:t>переживани</w:t>
      </w:r>
      <w:r w:rsidRPr="00301D35">
        <w:t>я и</w:t>
      </w:r>
      <w:r w:rsidRPr="00301D35">
        <w:rPr>
          <w:spacing w:val="15"/>
        </w:rPr>
        <w:t xml:space="preserve"> </w:t>
      </w:r>
      <w:r w:rsidRPr="00301D35">
        <w:rPr>
          <w:spacing w:val="1"/>
        </w:rPr>
        <w:t>позитивно</w:t>
      </w:r>
      <w:r w:rsidRPr="00301D35">
        <w:t>го</w:t>
      </w:r>
      <w:r w:rsidRPr="00301D35">
        <w:rPr>
          <w:spacing w:val="2"/>
        </w:rPr>
        <w:t xml:space="preserve"> </w:t>
      </w:r>
      <w:r w:rsidRPr="00301D35">
        <w:rPr>
          <w:spacing w:val="1"/>
        </w:rPr>
        <w:t>отношени</w:t>
      </w:r>
      <w:r w:rsidRPr="00301D35">
        <w:t>я</w:t>
      </w:r>
      <w:r w:rsidRPr="00301D35">
        <w:rPr>
          <w:spacing w:val="2"/>
        </w:rPr>
        <w:t xml:space="preserve"> </w:t>
      </w:r>
      <w:r w:rsidRPr="00301D35">
        <w:t>к</w:t>
      </w:r>
      <w:r w:rsidRPr="00301D35">
        <w:rPr>
          <w:spacing w:val="15"/>
        </w:rPr>
        <w:t xml:space="preserve"> </w:t>
      </w:r>
      <w:r w:rsidRPr="00301D35">
        <w:rPr>
          <w:spacing w:val="1"/>
        </w:rPr>
        <w:t>базовы</w:t>
      </w:r>
      <w:r w:rsidRPr="00301D35">
        <w:t>м</w:t>
      </w:r>
      <w:r w:rsidRPr="00301D35">
        <w:rPr>
          <w:spacing w:val="7"/>
        </w:rPr>
        <w:t xml:space="preserve"> </w:t>
      </w:r>
      <w:r w:rsidRPr="00301D35">
        <w:rPr>
          <w:spacing w:val="1"/>
        </w:rPr>
        <w:t>ценностя</w:t>
      </w:r>
      <w:r w:rsidRPr="00301D35">
        <w:t>м</w:t>
      </w:r>
      <w:r w:rsidRPr="00301D35">
        <w:rPr>
          <w:spacing w:val="4"/>
        </w:rPr>
        <w:t xml:space="preserve"> </w:t>
      </w:r>
      <w:r w:rsidRPr="00301D35">
        <w:rPr>
          <w:spacing w:val="1"/>
        </w:rPr>
        <w:t>общества</w:t>
      </w:r>
      <w:r w:rsidRPr="00301D35">
        <w:t xml:space="preserve">, </w:t>
      </w:r>
      <w:r w:rsidRPr="00301D35">
        <w:rPr>
          <w:spacing w:val="1"/>
        </w:rPr>
        <w:t>ценностног</w:t>
      </w:r>
      <w:r w:rsidRPr="00301D35">
        <w:t xml:space="preserve">о </w:t>
      </w:r>
      <w:r w:rsidRPr="00301D35">
        <w:rPr>
          <w:spacing w:val="1"/>
        </w:rPr>
        <w:t>отношени</w:t>
      </w:r>
      <w:r w:rsidRPr="00301D35">
        <w:t>я</w:t>
      </w:r>
      <w:r w:rsidRPr="00301D35">
        <w:rPr>
          <w:spacing w:val="2"/>
        </w:rPr>
        <w:t xml:space="preserve"> </w:t>
      </w:r>
      <w:r w:rsidRPr="00301D35">
        <w:t>к</w:t>
      </w:r>
      <w:r w:rsidRPr="00301D35">
        <w:rPr>
          <w:spacing w:val="14"/>
        </w:rPr>
        <w:t xml:space="preserve"> </w:t>
      </w:r>
      <w:r w:rsidRPr="00301D35">
        <w:rPr>
          <w:spacing w:val="1"/>
        </w:rPr>
        <w:t>социально</w:t>
      </w:r>
      <w:r w:rsidRPr="00301D35">
        <w:t>й</w:t>
      </w:r>
      <w:r w:rsidRPr="00301D35">
        <w:rPr>
          <w:spacing w:val="1"/>
        </w:rPr>
        <w:t xml:space="preserve"> реальност</w:t>
      </w:r>
      <w:r w:rsidRPr="00301D35">
        <w:t>и</w:t>
      </w:r>
      <w:r w:rsidRPr="00301D35">
        <w:rPr>
          <w:spacing w:val="2"/>
        </w:rPr>
        <w:t xml:space="preserve"> </w:t>
      </w:r>
      <w:r w:rsidRPr="00301D35">
        <w:t>в</w:t>
      </w:r>
      <w:r w:rsidRPr="00301D35">
        <w:rPr>
          <w:spacing w:val="14"/>
        </w:rPr>
        <w:t xml:space="preserve"> </w:t>
      </w:r>
      <w:r w:rsidRPr="00301D35">
        <w:rPr>
          <w:spacing w:val="1"/>
        </w:rPr>
        <w:t>целом</w:t>
      </w:r>
      <w:r w:rsidRPr="00301D35">
        <w:t>.</w:t>
      </w:r>
      <w:r w:rsidRPr="00301D35">
        <w:rPr>
          <w:spacing w:val="7"/>
        </w:rPr>
        <w:t xml:space="preserve"> </w:t>
      </w:r>
      <w:r w:rsidRPr="00301D35">
        <w:rPr>
          <w:spacing w:val="1"/>
        </w:rPr>
        <w:t>Дл</w:t>
      </w:r>
      <w:r w:rsidRPr="00301D35">
        <w:t>я</w:t>
      </w:r>
      <w:r w:rsidRPr="00301D35">
        <w:rPr>
          <w:spacing w:val="10"/>
        </w:rPr>
        <w:t xml:space="preserve"> </w:t>
      </w:r>
      <w:r w:rsidRPr="00301D35">
        <w:rPr>
          <w:spacing w:val="1"/>
        </w:rPr>
        <w:t>достижения данног</w:t>
      </w:r>
      <w:r w:rsidRPr="00301D35">
        <w:t>о</w:t>
      </w:r>
      <w:r w:rsidRPr="00301D35">
        <w:rPr>
          <w:spacing w:val="4"/>
        </w:rPr>
        <w:t xml:space="preserve"> </w:t>
      </w:r>
      <w:r w:rsidRPr="00301D35">
        <w:rPr>
          <w:spacing w:val="1"/>
        </w:rPr>
        <w:t>уровн</w:t>
      </w:r>
      <w:r w:rsidRPr="00301D35">
        <w:t>я</w:t>
      </w:r>
      <w:r w:rsidRPr="00301D35">
        <w:rPr>
          <w:spacing w:val="6"/>
        </w:rPr>
        <w:t xml:space="preserve"> </w:t>
      </w:r>
      <w:r w:rsidRPr="00301D35">
        <w:rPr>
          <w:spacing w:val="1"/>
        </w:rPr>
        <w:t>результато</w:t>
      </w:r>
      <w:r w:rsidRPr="00301D35">
        <w:t xml:space="preserve">в </w:t>
      </w:r>
      <w:r w:rsidRPr="00301D35">
        <w:rPr>
          <w:spacing w:val="1"/>
        </w:rPr>
        <w:t>особо</w:t>
      </w:r>
      <w:r w:rsidRPr="00301D35">
        <w:t>е</w:t>
      </w:r>
      <w:r w:rsidRPr="00301D35">
        <w:rPr>
          <w:spacing w:val="6"/>
        </w:rPr>
        <w:t xml:space="preserve"> </w:t>
      </w:r>
      <w:r w:rsidRPr="00301D35">
        <w:rPr>
          <w:spacing w:val="1"/>
        </w:rPr>
        <w:t>значени</w:t>
      </w:r>
      <w:r w:rsidRPr="00301D35">
        <w:t>е</w:t>
      </w:r>
      <w:r w:rsidRPr="00301D35">
        <w:rPr>
          <w:spacing w:val="3"/>
        </w:rPr>
        <w:t xml:space="preserve"> </w:t>
      </w:r>
      <w:r w:rsidRPr="00301D35">
        <w:rPr>
          <w:spacing w:val="1"/>
        </w:rPr>
        <w:t>имее</w:t>
      </w:r>
      <w:r w:rsidRPr="00301D35">
        <w:t>т</w:t>
      </w:r>
      <w:r w:rsidRPr="00301D35">
        <w:rPr>
          <w:spacing w:val="7"/>
        </w:rPr>
        <w:t xml:space="preserve"> </w:t>
      </w:r>
      <w:r w:rsidRPr="00301D35">
        <w:rPr>
          <w:spacing w:val="1"/>
        </w:rPr>
        <w:t>взаимодействи</w:t>
      </w:r>
      <w:r w:rsidRPr="00301D35">
        <w:t xml:space="preserve">е </w:t>
      </w:r>
      <w:r w:rsidRPr="00301D35">
        <w:rPr>
          <w:spacing w:val="1"/>
        </w:rPr>
        <w:t>учащихся</w:t>
      </w:r>
      <w:r w:rsidRPr="00301D35">
        <w:rPr>
          <w:spacing w:val="-12"/>
        </w:rPr>
        <w:t xml:space="preserve"> </w:t>
      </w:r>
      <w:r w:rsidRPr="00301D35">
        <w:rPr>
          <w:spacing w:val="1"/>
        </w:rPr>
        <w:t>межд</w:t>
      </w:r>
      <w:r w:rsidRPr="00301D35">
        <w:t>у</w:t>
      </w:r>
      <w:r w:rsidRPr="00301D35">
        <w:rPr>
          <w:spacing w:val="-3"/>
        </w:rPr>
        <w:t xml:space="preserve"> </w:t>
      </w:r>
      <w:r w:rsidRPr="00301D35">
        <w:rPr>
          <w:spacing w:val="1"/>
        </w:rPr>
        <w:t>собо</w:t>
      </w:r>
      <w:r w:rsidRPr="00301D35">
        <w:t>й</w:t>
      </w:r>
      <w:r w:rsidRPr="00301D35">
        <w:rPr>
          <w:spacing w:val="-2"/>
        </w:rPr>
        <w:t xml:space="preserve"> </w:t>
      </w:r>
      <w:r w:rsidRPr="00301D35">
        <w:rPr>
          <w:spacing w:val="1"/>
        </w:rPr>
        <w:t>н</w:t>
      </w:r>
      <w:r w:rsidRPr="00301D35">
        <w:t>а</w:t>
      </w:r>
      <w:r w:rsidRPr="00301D35">
        <w:rPr>
          <w:spacing w:val="2"/>
        </w:rPr>
        <w:t xml:space="preserve"> </w:t>
      </w:r>
      <w:r w:rsidRPr="00301D35">
        <w:rPr>
          <w:spacing w:val="1"/>
        </w:rPr>
        <w:t>уровн</w:t>
      </w:r>
      <w:r w:rsidRPr="00301D35">
        <w:t>е</w:t>
      </w:r>
      <w:r w:rsidRPr="00301D35">
        <w:rPr>
          <w:spacing w:val="-3"/>
        </w:rPr>
        <w:t xml:space="preserve"> </w:t>
      </w:r>
      <w:r w:rsidRPr="00301D35">
        <w:rPr>
          <w:spacing w:val="1"/>
        </w:rPr>
        <w:t>класса</w:t>
      </w:r>
      <w:r w:rsidRPr="00301D35">
        <w:t>,</w:t>
      </w:r>
      <w:r w:rsidRPr="00301D35">
        <w:rPr>
          <w:spacing w:val="-4"/>
        </w:rPr>
        <w:t xml:space="preserve"> </w:t>
      </w:r>
      <w:r w:rsidR="00A4362C" w:rsidRPr="00301D35">
        <w:rPr>
          <w:spacing w:val="-4"/>
        </w:rPr>
        <w:t>школы</w:t>
      </w:r>
      <w:r w:rsidRPr="00301D35">
        <w:t>,</w:t>
      </w:r>
      <w:r w:rsidRPr="00301D35">
        <w:rPr>
          <w:spacing w:val="-12"/>
        </w:rPr>
        <w:t xml:space="preserve"> </w:t>
      </w:r>
      <w:r w:rsidRPr="00301D35">
        <w:rPr>
          <w:spacing w:val="1"/>
        </w:rPr>
        <w:t>т.е</w:t>
      </w:r>
      <w:r w:rsidRPr="00301D35">
        <w:t>. в</w:t>
      </w:r>
      <w:r w:rsidRPr="00301D35">
        <w:rPr>
          <w:spacing w:val="16"/>
        </w:rPr>
        <w:t xml:space="preserve"> </w:t>
      </w:r>
      <w:r w:rsidRPr="00301D35">
        <w:rPr>
          <w:spacing w:val="1"/>
        </w:rPr>
        <w:t>защищённой</w:t>
      </w:r>
      <w:r w:rsidRPr="00301D35">
        <w:t>,</w:t>
      </w:r>
      <w:r w:rsidRPr="00301D35">
        <w:rPr>
          <w:spacing w:val="1"/>
        </w:rPr>
        <w:t xml:space="preserve"> дружестве</w:t>
      </w:r>
      <w:r w:rsidRPr="00301D35">
        <w:rPr>
          <w:spacing w:val="2"/>
        </w:rPr>
        <w:t>н</w:t>
      </w:r>
      <w:r w:rsidRPr="00301D35">
        <w:rPr>
          <w:spacing w:val="1"/>
        </w:rPr>
        <w:t>но</w:t>
      </w:r>
      <w:r w:rsidRPr="00301D35">
        <w:t xml:space="preserve">й </w:t>
      </w:r>
      <w:proofErr w:type="spellStart"/>
      <w:r w:rsidRPr="00301D35">
        <w:rPr>
          <w:spacing w:val="1"/>
        </w:rPr>
        <w:t>просоциально</w:t>
      </w:r>
      <w:r w:rsidRPr="00301D35">
        <w:t>й</w:t>
      </w:r>
      <w:proofErr w:type="spellEnd"/>
      <w:r w:rsidRPr="00301D35">
        <w:t xml:space="preserve"> </w:t>
      </w:r>
      <w:r w:rsidRPr="00301D35">
        <w:rPr>
          <w:spacing w:val="1"/>
        </w:rPr>
        <w:t>среде</w:t>
      </w:r>
      <w:r w:rsidRPr="00301D35">
        <w:t>,</w:t>
      </w:r>
      <w:r w:rsidRPr="00301D35">
        <w:rPr>
          <w:spacing w:val="10"/>
        </w:rPr>
        <w:t xml:space="preserve"> </w:t>
      </w:r>
      <w:r w:rsidRPr="00301D35">
        <w:t>в</w:t>
      </w:r>
      <w:r w:rsidRPr="00301D35">
        <w:rPr>
          <w:spacing w:val="17"/>
        </w:rPr>
        <w:t xml:space="preserve"> </w:t>
      </w:r>
      <w:r w:rsidRPr="00301D35">
        <w:rPr>
          <w:spacing w:val="1"/>
        </w:rPr>
        <w:t>которо</w:t>
      </w:r>
      <w:r w:rsidRPr="00301D35">
        <w:t>й</w:t>
      </w:r>
      <w:r w:rsidRPr="00301D35">
        <w:rPr>
          <w:spacing w:val="9"/>
        </w:rPr>
        <w:t xml:space="preserve"> </w:t>
      </w:r>
      <w:r w:rsidRPr="00301D35">
        <w:rPr>
          <w:spacing w:val="1"/>
        </w:rPr>
        <w:t>ребёнок получае</w:t>
      </w:r>
      <w:r w:rsidRPr="00301D35">
        <w:t xml:space="preserve">т </w:t>
      </w:r>
      <w:r w:rsidRPr="00301D35">
        <w:rPr>
          <w:spacing w:val="5"/>
        </w:rPr>
        <w:t xml:space="preserve"> </w:t>
      </w:r>
      <w:r w:rsidRPr="00301D35">
        <w:rPr>
          <w:spacing w:val="1"/>
        </w:rPr>
        <w:t>(ил</w:t>
      </w:r>
      <w:r w:rsidRPr="00301D35">
        <w:t xml:space="preserve">и </w:t>
      </w:r>
      <w:r w:rsidRPr="00301D35">
        <w:rPr>
          <w:spacing w:val="11"/>
        </w:rPr>
        <w:t xml:space="preserve"> </w:t>
      </w:r>
      <w:r w:rsidRPr="00301D35">
        <w:rPr>
          <w:spacing w:val="1"/>
        </w:rPr>
        <w:t>н</w:t>
      </w:r>
      <w:r w:rsidRPr="00301D35">
        <w:t xml:space="preserve">е </w:t>
      </w:r>
      <w:r w:rsidRPr="00301D35">
        <w:rPr>
          <w:spacing w:val="13"/>
        </w:rPr>
        <w:t xml:space="preserve"> </w:t>
      </w:r>
      <w:r w:rsidRPr="00301D35">
        <w:rPr>
          <w:spacing w:val="1"/>
        </w:rPr>
        <w:t>получает</w:t>
      </w:r>
      <w:r w:rsidRPr="00301D35">
        <w:t xml:space="preserve">) </w:t>
      </w:r>
      <w:r w:rsidRPr="00301D35">
        <w:rPr>
          <w:spacing w:val="4"/>
        </w:rPr>
        <w:t xml:space="preserve"> </w:t>
      </w:r>
      <w:r w:rsidRPr="00301D35">
        <w:rPr>
          <w:spacing w:val="1"/>
        </w:rPr>
        <w:t>перво</w:t>
      </w:r>
      <w:r w:rsidRPr="00301D35">
        <w:t xml:space="preserve">е </w:t>
      </w:r>
      <w:r w:rsidRPr="00301D35">
        <w:rPr>
          <w:spacing w:val="8"/>
        </w:rPr>
        <w:t xml:space="preserve"> </w:t>
      </w:r>
      <w:r w:rsidRPr="00301D35">
        <w:rPr>
          <w:spacing w:val="1"/>
        </w:rPr>
        <w:t>практическо</w:t>
      </w:r>
      <w:r w:rsidRPr="00301D35">
        <w:t xml:space="preserve">е  </w:t>
      </w:r>
      <w:r w:rsidRPr="00301D35">
        <w:rPr>
          <w:spacing w:val="1"/>
        </w:rPr>
        <w:t>подтверждение приобретённы</w:t>
      </w:r>
      <w:r w:rsidRPr="00301D35">
        <w:t>х</w:t>
      </w:r>
      <w:r w:rsidRPr="00301D35">
        <w:rPr>
          <w:spacing w:val="-18"/>
        </w:rPr>
        <w:t xml:space="preserve"> </w:t>
      </w:r>
      <w:r w:rsidRPr="00301D35">
        <w:rPr>
          <w:spacing w:val="1"/>
        </w:rPr>
        <w:t>социальны</w:t>
      </w:r>
      <w:r w:rsidRPr="00301D35">
        <w:t>х</w:t>
      </w:r>
      <w:r w:rsidRPr="00301D35">
        <w:rPr>
          <w:spacing w:val="-13"/>
        </w:rPr>
        <w:t xml:space="preserve"> </w:t>
      </w:r>
      <w:r w:rsidRPr="00301D35">
        <w:rPr>
          <w:spacing w:val="1"/>
        </w:rPr>
        <w:t>знаний</w:t>
      </w:r>
      <w:r w:rsidRPr="00301D35">
        <w:t>,</w:t>
      </w:r>
      <w:r w:rsidRPr="00301D35">
        <w:rPr>
          <w:spacing w:val="-9"/>
        </w:rPr>
        <w:t xml:space="preserve"> </w:t>
      </w:r>
      <w:r w:rsidRPr="00301D35">
        <w:rPr>
          <w:spacing w:val="1"/>
        </w:rPr>
        <w:t>начинае</w:t>
      </w:r>
      <w:r w:rsidRPr="00301D35">
        <w:t>т</w:t>
      </w:r>
      <w:r w:rsidRPr="00301D35">
        <w:rPr>
          <w:spacing w:val="-11"/>
        </w:rPr>
        <w:t xml:space="preserve"> </w:t>
      </w:r>
      <w:r w:rsidRPr="00301D35">
        <w:rPr>
          <w:spacing w:val="1"/>
        </w:rPr>
        <w:t>и</w:t>
      </w:r>
      <w:r w:rsidRPr="00301D35">
        <w:t>х</w:t>
      </w:r>
      <w:r w:rsidRPr="00301D35">
        <w:rPr>
          <w:spacing w:val="-2"/>
        </w:rPr>
        <w:t xml:space="preserve"> </w:t>
      </w:r>
      <w:r w:rsidRPr="00301D35">
        <w:rPr>
          <w:spacing w:val="1"/>
        </w:rPr>
        <w:t>ценит</w:t>
      </w:r>
      <w:r w:rsidRPr="00301D35">
        <w:t>ь</w:t>
      </w:r>
      <w:r w:rsidRPr="00301D35">
        <w:rPr>
          <w:spacing w:val="-8"/>
        </w:rPr>
        <w:t xml:space="preserve"> </w:t>
      </w:r>
      <w:r w:rsidRPr="00301D35">
        <w:rPr>
          <w:spacing w:val="1"/>
        </w:rPr>
        <w:t>(ил</w:t>
      </w:r>
      <w:r w:rsidRPr="00301D35">
        <w:t>и</w:t>
      </w:r>
      <w:r w:rsidRPr="00301D35">
        <w:rPr>
          <w:spacing w:val="-4"/>
        </w:rPr>
        <w:t xml:space="preserve"> </w:t>
      </w:r>
      <w:r w:rsidRPr="00301D35">
        <w:rPr>
          <w:spacing w:val="1"/>
        </w:rPr>
        <w:t>отвергает)</w:t>
      </w:r>
      <w:r w:rsidRPr="00301D35">
        <w:t>.</w:t>
      </w:r>
    </w:p>
    <w:p w:rsidR="00D54412" w:rsidRPr="00301D35" w:rsidRDefault="00D54412" w:rsidP="00FD1FB2">
      <w:pPr>
        <w:ind w:left="142" w:right="59" w:firstLine="567"/>
        <w:jc w:val="both"/>
      </w:pPr>
      <w:r w:rsidRPr="00301D35">
        <w:rPr>
          <w:b/>
          <w:spacing w:val="1"/>
        </w:rPr>
        <w:t>Трети</w:t>
      </w:r>
      <w:r w:rsidRPr="00301D35">
        <w:rPr>
          <w:b/>
        </w:rPr>
        <w:t>й</w:t>
      </w:r>
      <w:r w:rsidRPr="00301D35">
        <w:rPr>
          <w:b/>
          <w:spacing w:val="63"/>
        </w:rPr>
        <w:t xml:space="preserve"> </w:t>
      </w:r>
      <w:r w:rsidRPr="00301D35">
        <w:rPr>
          <w:b/>
          <w:spacing w:val="1"/>
        </w:rPr>
        <w:t>уровен</w:t>
      </w:r>
      <w:r w:rsidRPr="00301D35">
        <w:rPr>
          <w:b/>
        </w:rPr>
        <w:t>ь</w:t>
      </w:r>
      <w:r w:rsidRPr="00301D35">
        <w:rPr>
          <w:b/>
          <w:spacing w:val="62"/>
        </w:rPr>
        <w:t xml:space="preserve"> </w:t>
      </w:r>
      <w:r w:rsidRPr="00301D35">
        <w:rPr>
          <w:b/>
          <w:spacing w:val="1"/>
        </w:rPr>
        <w:t>результато</w:t>
      </w:r>
      <w:r w:rsidRPr="00301D35">
        <w:rPr>
          <w:b/>
        </w:rPr>
        <w:t>в</w:t>
      </w:r>
      <w:r w:rsidRPr="00301D35">
        <w:rPr>
          <w:b/>
          <w:spacing w:val="57"/>
        </w:rPr>
        <w:t xml:space="preserve"> </w:t>
      </w:r>
      <w:r w:rsidRPr="00301D35">
        <w:t xml:space="preserve">—  </w:t>
      </w:r>
      <w:r w:rsidRPr="00301D35">
        <w:rPr>
          <w:spacing w:val="1"/>
        </w:rPr>
        <w:t>получени</w:t>
      </w:r>
      <w:r w:rsidRPr="00301D35">
        <w:t>е</w:t>
      </w:r>
      <w:r w:rsidRPr="00301D35">
        <w:rPr>
          <w:spacing w:val="59"/>
        </w:rPr>
        <w:t xml:space="preserve"> </w:t>
      </w:r>
      <w:r w:rsidRPr="00301D35">
        <w:rPr>
          <w:spacing w:val="1"/>
        </w:rPr>
        <w:t>учащимся</w:t>
      </w:r>
      <w:r w:rsidRPr="00301D35">
        <w:rPr>
          <w:spacing w:val="55"/>
        </w:rPr>
        <w:t xml:space="preserve"> </w:t>
      </w:r>
      <w:r w:rsidRPr="00301D35">
        <w:rPr>
          <w:spacing w:val="1"/>
        </w:rPr>
        <w:t>начальног</w:t>
      </w:r>
      <w:r w:rsidRPr="00301D35">
        <w:t xml:space="preserve">о </w:t>
      </w:r>
      <w:r w:rsidRPr="00301D35">
        <w:rPr>
          <w:spacing w:val="1"/>
        </w:rPr>
        <w:t>опыт</w:t>
      </w:r>
      <w:r w:rsidRPr="00301D35">
        <w:t>а</w:t>
      </w:r>
      <w:r w:rsidRPr="00301D35">
        <w:rPr>
          <w:spacing w:val="14"/>
        </w:rPr>
        <w:t xml:space="preserve"> </w:t>
      </w:r>
      <w:r w:rsidRPr="00301D35">
        <w:rPr>
          <w:spacing w:val="1"/>
        </w:rPr>
        <w:t>самостоятельног</w:t>
      </w:r>
      <w:r w:rsidRPr="00301D35">
        <w:t xml:space="preserve">о </w:t>
      </w:r>
      <w:r w:rsidRPr="00301D35">
        <w:rPr>
          <w:spacing w:val="1"/>
        </w:rPr>
        <w:t>общественног</w:t>
      </w:r>
      <w:r w:rsidRPr="00301D35">
        <w:t>о</w:t>
      </w:r>
      <w:r w:rsidRPr="00301D35">
        <w:rPr>
          <w:spacing w:val="3"/>
        </w:rPr>
        <w:t xml:space="preserve"> </w:t>
      </w:r>
      <w:r w:rsidRPr="00301D35">
        <w:rPr>
          <w:spacing w:val="1"/>
        </w:rPr>
        <w:t>действия</w:t>
      </w:r>
      <w:r w:rsidRPr="00301D35">
        <w:t>,</w:t>
      </w:r>
      <w:r w:rsidRPr="00301D35">
        <w:rPr>
          <w:spacing w:val="10"/>
        </w:rPr>
        <w:t xml:space="preserve"> </w:t>
      </w:r>
      <w:r w:rsidRPr="00301D35">
        <w:rPr>
          <w:spacing w:val="1"/>
        </w:rPr>
        <w:t>формировани</w:t>
      </w:r>
      <w:r w:rsidRPr="00301D35">
        <w:t>е</w:t>
      </w:r>
      <w:r w:rsidRPr="00301D35">
        <w:rPr>
          <w:spacing w:val="4"/>
        </w:rPr>
        <w:t xml:space="preserve"> </w:t>
      </w:r>
      <w:r w:rsidRPr="00301D35">
        <w:t>у</w:t>
      </w:r>
      <w:r w:rsidRPr="00301D35">
        <w:rPr>
          <w:spacing w:val="20"/>
        </w:rPr>
        <w:t xml:space="preserve"> </w:t>
      </w:r>
      <w:r w:rsidRPr="00301D35">
        <w:rPr>
          <w:spacing w:val="1"/>
        </w:rPr>
        <w:t>младшего школьник</w:t>
      </w:r>
      <w:r w:rsidRPr="00301D35">
        <w:t>а</w:t>
      </w:r>
      <w:r w:rsidRPr="00301D35">
        <w:rPr>
          <w:spacing w:val="2"/>
        </w:rPr>
        <w:t xml:space="preserve"> </w:t>
      </w:r>
      <w:r w:rsidRPr="00301D35">
        <w:rPr>
          <w:spacing w:val="1"/>
        </w:rPr>
        <w:t>социальн</w:t>
      </w:r>
      <w:r w:rsidRPr="00301D35">
        <w:t>о</w:t>
      </w:r>
      <w:r w:rsidRPr="00301D35">
        <w:rPr>
          <w:spacing w:val="3"/>
        </w:rPr>
        <w:t xml:space="preserve"> </w:t>
      </w:r>
      <w:r w:rsidRPr="00301D35">
        <w:rPr>
          <w:spacing w:val="1"/>
        </w:rPr>
        <w:t>приемлемы</w:t>
      </w:r>
      <w:r w:rsidRPr="00301D35">
        <w:t xml:space="preserve">х </w:t>
      </w:r>
      <w:r w:rsidRPr="00301D35">
        <w:rPr>
          <w:spacing w:val="1"/>
        </w:rPr>
        <w:t>моделе</w:t>
      </w:r>
      <w:r w:rsidRPr="00301D35">
        <w:t>й</w:t>
      </w:r>
      <w:r w:rsidRPr="00301D35">
        <w:rPr>
          <w:spacing w:val="6"/>
        </w:rPr>
        <w:t xml:space="preserve"> </w:t>
      </w:r>
      <w:r w:rsidRPr="00301D35">
        <w:rPr>
          <w:spacing w:val="1"/>
        </w:rPr>
        <w:t>поведения</w:t>
      </w:r>
      <w:r w:rsidRPr="00301D35">
        <w:t>.</w:t>
      </w:r>
      <w:r w:rsidRPr="00301D35">
        <w:rPr>
          <w:spacing w:val="2"/>
        </w:rPr>
        <w:t xml:space="preserve"> </w:t>
      </w:r>
      <w:r w:rsidRPr="00301D35">
        <w:rPr>
          <w:spacing w:val="1"/>
        </w:rPr>
        <w:t>Тольк</w:t>
      </w:r>
      <w:r w:rsidRPr="00301D35">
        <w:t>о</w:t>
      </w:r>
      <w:r w:rsidRPr="00301D35">
        <w:rPr>
          <w:spacing w:val="7"/>
        </w:rPr>
        <w:t xml:space="preserve"> </w:t>
      </w:r>
      <w:r w:rsidRPr="00301D35">
        <w:t xml:space="preserve">в </w:t>
      </w:r>
      <w:r w:rsidRPr="00301D35">
        <w:rPr>
          <w:spacing w:val="1"/>
        </w:rPr>
        <w:t>самостоятельно</w:t>
      </w:r>
      <w:r w:rsidRPr="00301D35">
        <w:t>м</w:t>
      </w:r>
      <w:r w:rsidRPr="00301D35">
        <w:rPr>
          <w:spacing w:val="-5"/>
        </w:rPr>
        <w:t xml:space="preserve"> </w:t>
      </w:r>
      <w:r w:rsidRPr="00301D35">
        <w:rPr>
          <w:spacing w:val="1"/>
        </w:rPr>
        <w:t>общественно</w:t>
      </w:r>
      <w:r w:rsidRPr="00301D35">
        <w:t>м</w:t>
      </w:r>
      <w:r w:rsidRPr="00301D35">
        <w:rPr>
          <w:spacing w:val="-1"/>
        </w:rPr>
        <w:t xml:space="preserve"> </w:t>
      </w:r>
      <w:r w:rsidRPr="00301D35">
        <w:rPr>
          <w:spacing w:val="1"/>
        </w:rPr>
        <w:t>действи</w:t>
      </w:r>
      <w:r w:rsidRPr="00301D35">
        <w:t>и</w:t>
      </w:r>
      <w:r w:rsidRPr="00301D35">
        <w:rPr>
          <w:spacing w:val="5"/>
        </w:rPr>
        <w:t xml:space="preserve"> </w:t>
      </w:r>
      <w:r w:rsidRPr="00301D35">
        <w:rPr>
          <w:spacing w:val="1"/>
        </w:rPr>
        <w:t>челове</w:t>
      </w:r>
      <w:r w:rsidRPr="00301D35">
        <w:t>к</w:t>
      </w:r>
      <w:r w:rsidRPr="00301D35">
        <w:rPr>
          <w:spacing w:val="7"/>
        </w:rPr>
        <w:t xml:space="preserve"> </w:t>
      </w:r>
      <w:r w:rsidRPr="00301D35">
        <w:rPr>
          <w:spacing w:val="1"/>
        </w:rPr>
        <w:t>действительн</w:t>
      </w:r>
      <w:r w:rsidRPr="00301D35">
        <w:t>о</w:t>
      </w:r>
      <w:r w:rsidRPr="00301D35">
        <w:rPr>
          <w:spacing w:val="-1"/>
        </w:rPr>
        <w:t xml:space="preserve"> </w:t>
      </w:r>
      <w:r w:rsidRPr="00301D35">
        <w:rPr>
          <w:spacing w:val="1"/>
        </w:rPr>
        <w:t>становитс</w:t>
      </w:r>
      <w:r w:rsidRPr="00301D35">
        <w:t>я</w:t>
      </w:r>
      <w:r w:rsidRPr="00301D35">
        <w:rPr>
          <w:spacing w:val="3"/>
        </w:rPr>
        <w:t xml:space="preserve"> </w:t>
      </w:r>
      <w:r w:rsidRPr="00301D35">
        <w:t xml:space="preserve">(а </w:t>
      </w:r>
      <w:r w:rsidRPr="00301D35">
        <w:rPr>
          <w:spacing w:val="1"/>
        </w:rPr>
        <w:t>н</w:t>
      </w:r>
      <w:r w:rsidRPr="00301D35">
        <w:t>е</w:t>
      </w:r>
      <w:r w:rsidRPr="00301D35">
        <w:rPr>
          <w:spacing w:val="15"/>
        </w:rPr>
        <w:t xml:space="preserve"> </w:t>
      </w:r>
      <w:r w:rsidRPr="00301D35">
        <w:rPr>
          <w:spacing w:val="1"/>
        </w:rPr>
        <w:t>прост</w:t>
      </w:r>
      <w:r w:rsidRPr="00301D35">
        <w:t>о</w:t>
      </w:r>
      <w:r w:rsidRPr="00301D35">
        <w:rPr>
          <w:spacing w:val="10"/>
        </w:rPr>
        <w:t xml:space="preserve"> </w:t>
      </w:r>
      <w:r w:rsidRPr="00301D35">
        <w:rPr>
          <w:spacing w:val="1"/>
        </w:rPr>
        <w:t>узнаё</w:t>
      </w:r>
      <w:r w:rsidRPr="00301D35">
        <w:t>т</w:t>
      </w:r>
      <w:r w:rsidRPr="00301D35">
        <w:rPr>
          <w:spacing w:val="10"/>
        </w:rPr>
        <w:t xml:space="preserve"> </w:t>
      </w:r>
      <w:r w:rsidRPr="00301D35">
        <w:t>о</w:t>
      </w:r>
      <w:r w:rsidRPr="00301D35">
        <w:rPr>
          <w:spacing w:val="16"/>
        </w:rPr>
        <w:t xml:space="preserve"> </w:t>
      </w:r>
      <w:r w:rsidRPr="00301D35">
        <w:rPr>
          <w:spacing w:val="1"/>
        </w:rPr>
        <w:t>том</w:t>
      </w:r>
      <w:r w:rsidRPr="00301D35">
        <w:t>,</w:t>
      </w:r>
      <w:r w:rsidRPr="00301D35">
        <w:rPr>
          <w:spacing w:val="12"/>
        </w:rPr>
        <w:t xml:space="preserve"> </w:t>
      </w:r>
      <w:r w:rsidRPr="00301D35">
        <w:rPr>
          <w:spacing w:val="1"/>
        </w:rPr>
        <w:t>ка</w:t>
      </w:r>
      <w:r w:rsidRPr="00301D35">
        <w:t>к</w:t>
      </w:r>
      <w:r w:rsidRPr="00301D35">
        <w:rPr>
          <w:spacing w:val="14"/>
        </w:rPr>
        <w:t xml:space="preserve"> </w:t>
      </w:r>
      <w:r w:rsidRPr="00301D35">
        <w:rPr>
          <w:spacing w:val="1"/>
        </w:rPr>
        <w:t>стать</w:t>
      </w:r>
      <w:r w:rsidRPr="00301D35">
        <w:t>)</w:t>
      </w:r>
      <w:r w:rsidRPr="00301D35">
        <w:rPr>
          <w:spacing w:val="11"/>
        </w:rPr>
        <w:t xml:space="preserve"> </w:t>
      </w:r>
      <w:r w:rsidRPr="00301D35">
        <w:rPr>
          <w:spacing w:val="1"/>
        </w:rPr>
        <w:t>гражданином</w:t>
      </w:r>
      <w:r w:rsidRPr="00301D35">
        <w:t xml:space="preserve">, </w:t>
      </w:r>
      <w:r w:rsidRPr="00301D35">
        <w:rPr>
          <w:spacing w:val="1"/>
        </w:rPr>
        <w:t>социальны</w:t>
      </w:r>
      <w:r w:rsidRPr="00301D35">
        <w:t>м</w:t>
      </w:r>
      <w:r w:rsidRPr="00301D35">
        <w:rPr>
          <w:spacing w:val="3"/>
        </w:rPr>
        <w:t xml:space="preserve"> </w:t>
      </w:r>
      <w:r w:rsidRPr="00301D35">
        <w:rPr>
          <w:spacing w:val="1"/>
        </w:rPr>
        <w:t>деятелем</w:t>
      </w:r>
      <w:r w:rsidRPr="00301D35">
        <w:t xml:space="preserve">, </w:t>
      </w:r>
      <w:r w:rsidRPr="00301D35">
        <w:rPr>
          <w:spacing w:val="1"/>
        </w:rPr>
        <w:t>свободны</w:t>
      </w:r>
      <w:r w:rsidRPr="00301D35">
        <w:t>м</w:t>
      </w:r>
      <w:r w:rsidRPr="00301D35">
        <w:rPr>
          <w:spacing w:val="66"/>
        </w:rPr>
        <w:t xml:space="preserve"> </w:t>
      </w:r>
      <w:r w:rsidRPr="00301D35">
        <w:rPr>
          <w:spacing w:val="1"/>
        </w:rPr>
        <w:t>человеком</w:t>
      </w:r>
      <w:r w:rsidRPr="00301D35">
        <w:t>.</w:t>
      </w:r>
      <w:r w:rsidRPr="00301D35">
        <w:rPr>
          <w:spacing w:val="66"/>
        </w:rPr>
        <w:t xml:space="preserve"> </w:t>
      </w:r>
      <w:r w:rsidRPr="00301D35">
        <w:rPr>
          <w:spacing w:val="1"/>
        </w:rPr>
        <w:t>Дл</w:t>
      </w:r>
      <w:r w:rsidRPr="00301D35">
        <w:t xml:space="preserve">я </w:t>
      </w:r>
      <w:r w:rsidRPr="00301D35">
        <w:rPr>
          <w:spacing w:val="5"/>
        </w:rPr>
        <w:t xml:space="preserve"> </w:t>
      </w:r>
      <w:r w:rsidRPr="00301D35">
        <w:rPr>
          <w:spacing w:val="1"/>
        </w:rPr>
        <w:t>достижени</w:t>
      </w:r>
      <w:r w:rsidRPr="00301D35">
        <w:t>я</w:t>
      </w:r>
      <w:r w:rsidRPr="00301D35">
        <w:rPr>
          <w:spacing w:val="65"/>
        </w:rPr>
        <w:t xml:space="preserve"> </w:t>
      </w:r>
      <w:r w:rsidRPr="00301D35">
        <w:rPr>
          <w:spacing w:val="1"/>
        </w:rPr>
        <w:t>данног</w:t>
      </w:r>
      <w:r w:rsidRPr="00301D35">
        <w:t xml:space="preserve">о  </w:t>
      </w:r>
      <w:r w:rsidRPr="00301D35">
        <w:rPr>
          <w:spacing w:val="1"/>
        </w:rPr>
        <w:t>уровн</w:t>
      </w:r>
      <w:r w:rsidRPr="00301D35">
        <w:t xml:space="preserve">я </w:t>
      </w:r>
      <w:r w:rsidRPr="00301D35">
        <w:rPr>
          <w:spacing w:val="1"/>
        </w:rPr>
        <w:t xml:space="preserve"> результато</w:t>
      </w:r>
      <w:r w:rsidRPr="00301D35">
        <w:t>в</w:t>
      </w:r>
      <w:r w:rsidRPr="00301D35">
        <w:rPr>
          <w:spacing w:val="65"/>
        </w:rPr>
        <w:t xml:space="preserve"> </w:t>
      </w:r>
      <w:r w:rsidRPr="00301D35">
        <w:rPr>
          <w:spacing w:val="1"/>
        </w:rPr>
        <w:t>особое значени</w:t>
      </w:r>
      <w:r w:rsidRPr="00301D35">
        <w:t>е</w:t>
      </w:r>
      <w:r w:rsidRPr="00301D35">
        <w:rPr>
          <w:spacing w:val="10"/>
        </w:rPr>
        <w:t xml:space="preserve"> </w:t>
      </w:r>
      <w:r w:rsidRPr="00301D35">
        <w:rPr>
          <w:spacing w:val="1"/>
        </w:rPr>
        <w:t>имее</w:t>
      </w:r>
      <w:r w:rsidRPr="00301D35">
        <w:t>т</w:t>
      </w:r>
      <w:r w:rsidRPr="00301D35">
        <w:rPr>
          <w:spacing w:val="14"/>
        </w:rPr>
        <w:t xml:space="preserve"> </w:t>
      </w:r>
      <w:r w:rsidRPr="00301D35">
        <w:rPr>
          <w:spacing w:val="1"/>
        </w:rPr>
        <w:t>взаимодействи</w:t>
      </w:r>
      <w:r w:rsidRPr="00301D35">
        <w:t>е</w:t>
      </w:r>
      <w:r w:rsidRPr="00301D35">
        <w:rPr>
          <w:spacing w:val="1"/>
        </w:rPr>
        <w:t xml:space="preserve"> учащегося</w:t>
      </w:r>
      <w:r w:rsidRPr="00301D35">
        <w:rPr>
          <w:spacing w:val="3"/>
        </w:rPr>
        <w:t xml:space="preserve"> </w:t>
      </w:r>
      <w:r w:rsidRPr="00301D35">
        <w:t>с</w:t>
      </w:r>
      <w:r w:rsidRPr="00301D35">
        <w:rPr>
          <w:spacing w:val="19"/>
        </w:rPr>
        <w:t xml:space="preserve"> </w:t>
      </w:r>
      <w:r w:rsidRPr="00301D35">
        <w:rPr>
          <w:spacing w:val="1"/>
        </w:rPr>
        <w:t>представителям</w:t>
      </w:r>
      <w:r w:rsidRPr="00301D35">
        <w:t xml:space="preserve">и </w:t>
      </w:r>
      <w:r w:rsidRPr="00301D35">
        <w:rPr>
          <w:spacing w:val="1"/>
        </w:rPr>
        <w:t>различны</w:t>
      </w:r>
      <w:r w:rsidRPr="00301D35">
        <w:t xml:space="preserve">х </w:t>
      </w:r>
      <w:r w:rsidRPr="00301D35">
        <w:rPr>
          <w:spacing w:val="1"/>
        </w:rPr>
        <w:t>социальны</w:t>
      </w:r>
      <w:r w:rsidRPr="00301D35">
        <w:t>х</w:t>
      </w:r>
      <w:r w:rsidRPr="00301D35">
        <w:rPr>
          <w:spacing w:val="7"/>
        </w:rPr>
        <w:t xml:space="preserve"> </w:t>
      </w:r>
      <w:r w:rsidRPr="00301D35">
        <w:rPr>
          <w:spacing w:val="1"/>
        </w:rPr>
        <w:t>субъекто</w:t>
      </w:r>
      <w:r w:rsidRPr="00301D35">
        <w:t>в</w:t>
      </w:r>
      <w:r w:rsidRPr="00301D35">
        <w:rPr>
          <w:spacing w:val="8"/>
        </w:rPr>
        <w:t xml:space="preserve"> </w:t>
      </w:r>
      <w:r w:rsidRPr="00301D35">
        <w:rPr>
          <w:spacing w:val="1"/>
        </w:rPr>
        <w:t>з</w:t>
      </w:r>
      <w:r w:rsidRPr="00301D35">
        <w:t>а</w:t>
      </w:r>
      <w:r w:rsidRPr="00301D35">
        <w:rPr>
          <w:spacing w:val="18"/>
        </w:rPr>
        <w:t xml:space="preserve"> </w:t>
      </w:r>
      <w:r w:rsidRPr="00301D35">
        <w:rPr>
          <w:spacing w:val="1"/>
        </w:rPr>
        <w:t>пределам</w:t>
      </w:r>
      <w:r w:rsidRPr="00301D35">
        <w:t>и</w:t>
      </w:r>
      <w:r w:rsidRPr="00301D35">
        <w:rPr>
          <w:spacing w:val="7"/>
        </w:rPr>
        <w:t xml:space="preserve"> </w:t>
      </w:r>
      <w:r w:rsidR="00A4362C" w:rsidRPr="00301D35">
        <w:rPr>
          <w:spacing w:val="7"/>
        </w:rPr>
        <w:t>школы</w:t>
      </w:r>
      <w:r w:rsidRPr="00301D35">
        <w:t>,</w:t>
      </w:r>
      <w:r w:rsidRPr="00301D35">
        <w:rPr>
          <w:spacing w:val="4"/>
        </w:rPr>
        <w:t xml:space="preserve"> </w:t>
      </w:r>
      <w:r w:rsidRPr="00301D35">
        <w:t>в</w:t>
      </w:r>
      <w:r w:rsidRPr="00301D35">
        <w:rPr>
          <w:spacing w:val="19"/>
        </w:rPr>
        <w:t xml:space="preserve"> </w:t>
      </w:r>
      <w:r w:rsidRPr="00301D35">
        <w:rPr>
          <w:spacing w:val="1"/>
        </w:rPr>
        <w:t>открыто</w:t>
      </w:r>
      <w:r w:rsidRPr="00301D35">
        <w:t xml:space="preserve">й </w:t>
      </w:r>
      <w:r w:rsidRPr="00301D35">
        <w:rPr>
          <w:spacing w:val="1"/>
        </w:rPr>
        <w:t>общественно</w:t>
      </w:r>
      <w:r w:rsidRPr="00301D35">
        <w:t>й</w:t>
      </w:r>
      <w:r w:rsidRPr="00301D35">
        <w:rPr>
          <w:spacing w:val="-17"/>
        </w:rPr>
        <w:t xml:space="preserve"> </w:t>
      </w:r>
      <w:r w:rsidRPr="00301D35">
        <w:rPr>
          <w:spacing w:val="1"/>
        </w:rPr>
        <w:t>среде</w:t>
      </w:r>
      <w:r w:rsidRPr="00301D35">
        <w:t>.</w:t>
      </w:r>
    </w:p>
    <w:p w:rsidR="00D54412" w:rsidRPr="00301D35" w:rsidRDefault="00D54412" w:rsidP="00FD1FB2">
      <w:pPr>
        <w:ind w:left="142" w:right="61" w:firstLine="567"/>
        <w:jc w:val="both"/>
      </w:pPr>
      <w:r w:rsidRPr="00301D35">
        <w:t>С</w:t>
      </w:r>
      <w:r w:rsidRPr="00301D35">
        <w:rPr>
          <w:spacing w:val="13"/>
        </w:rPr>
        <w:t xml:space="preserve"> </w:t>
      </w:r>
      <w:r w:rsidRPr="00301D35">
        <w:rPr>
          <w:spacing w:val="1"/>
        </w:rPr>
        <w:t>переходо</w:t>
      </w:r>
      <w:r w:rsidRPr="00301D35">
        <w:t>м</w:t>
      </w:r>
      <w:r w:rsidRPr="00301D35">
        <w:rPr>
          <w:spacing w:val="2"/>
        </w:rPr>
        <w:t xml:space="preserve"> </w:t>
      </w:r>
      <w:r w:rsidRPr="00301D35">
        <w:rPr>
          <w:spacing w:val="1"/>
        </w:rPr>
        <w:t>о</w:t>
      </w:r>
      <w:r w:rsidRPr="00301D35">
        <w:t>т</w:t>
      </w:r>
      <w:r w:rsidRPr="00301D35">
        <w:rPr>
          <w:spacing w:val="12"/>
        </w:rPr>
        <w:t xml:space="preserve"> </w:t>
      </w:r>
      <w:r w:rsidRPr="00301D35">
        <w:rPr>
          <w:spacing w:val="1"/>
        </w:rPr>
        <w:t>одног</w:t>
      </w:r>
      <w:r w:rsidRPr="00301D35">
        <w:t>о</w:t>
      </w:r>
      <w:r w:rsidRPr="00301D35">
        <w:rPr>
          <w:spacing w:val="6"/>
        </w:rPr>
        <w:t xml:space="preserve"> </w:t>
      </w:r>
      <w:r w:rsidRPr="00301D35">
        <w:rPr>
          <w:spacing w:val="1"/>
        </w:rPr>
        <w:t>уровн</w:t>
      </w:r>
      <w:r w:rsidRPr="00301D35">
        <w:t>я</w:t>
      </w:r>
      <w:r w:rsidRPr="00301D35">
        <w:rPr>
          <w:spacing w:val="6"/>
        </w:rPr>
        <w:t xml:space="preserve"> </w:t>
      </w:r>
      <w:r w:rsidRPr="00301D35">
        <w:rPr>
          <w:spacing w:val="1"/>
        </w:rPr>
        <w:t>результато</w:t>
      </w:r>
      <w:r w:rsidRPr="00301D35">
        <w:t>в к</w:t>
      </w:r>
      <w:r w:rsidRPr="00301D35">
        <w:rPr>
          <w:spacing w:val="13"/>
        </w:rPr>
        <w:t xml:space="preserve"> </w:t>
      </w:r>
      <w:r w:rsidRPr="00301D35">
        <w:rPr>
          <w:spacing w:val="1"/>
        </w:rPr>
        <w:t>другом</w:t>
      </w:r>
      <w:r w:rsidRPr="00301D35">
        <w:t>у</w:t>
      </w:r>
      <w:r w:rsidRPr="00301D35">
        <w:rPr>
          <w:spacing w:val="4"/>
        </w:rPr>
        <w:t xml:space="preserve"> </w:t>
      </w:r>
      <w:r w:rsidRPr="00301D35">
        <w:rPr>
          <w:spacing w:val="1"/>
        </w:rPr>
        <w:t>существенно во</w:t>
      </w:r>
      <w:r w:rsidRPr="00301D35">
        <w:t>з</w:t>
      </w:r>
      <w:r w:rsidRPr="00301D35">
        <w:rPr>
          <w:spacing w:val="1"/>
        </w:rPr>
        <w:t>растаю</w:t>
      </w:r>
      <w:r w:rsidRPr="00301D35">
        <w:t>т</w:t>
      </w:r>
      <w:r w:rsidRPr="00301D35">
        <w:rPr>
          <w:spacing w:val="-13"/>
        </w:rPr>
        <w:t xml:space="preserve"> </w:t>
      </w:r>
      <w:r w:rsidRPr="00301D35">
        <w:rPr>
          <w:spacing w:val="1"/>
        </w:rPr>
        <w:t>воспит</w:t>
      </w:r>
      <w:r w:rsidRPr="00301D35">
        <w:t>а</w:t>
      </w:r>
      <w:r w:rsidRPr="00301D35">
        <w:rPr>
          <w:spacing w:val="1"/>
        </w:rPr>
        <w:t>тельны</w:t>
      </w:r>
      <w:r w:rsidRPr="00301D35">
        <w:t>е</w:t>
      </w:r>
      <w:r w:rsidRPr="00301D35">
        <w:rPr>
          <w:spacing w:val="-19"/>
        </w:rPr>
        <w:t xml:space="preserve"> </w:t>
      </w:r>
      <w:r w:rsidRPr="00301D35">
        <w:rPr>
          <w:spacing w:val="1"/>
        </w:rPr>
        <w:t>эффекты</w:t>
      </w:r>
      <w:r w:rsidRPr="00301D35">
        <w:t>:</w:t>
      </w:r>
    </w:p>
    <w:p w:rsidR="00D54412" w:rsidRPr="00301D35" w:rsidRDefault="00D54412" w:rsidP="00FD1FB2">
      <w:pPr>
        <w:ind w:left="142" w:right="60" w:firstLine="567"/>
        <w:jc w:val="both"/>
      </w:pPr>
      <w:r w:rsidRPr="00301D35">
        <w:rPr>
          <w:rFonts w:ascii="Cambria Math" w:eastAsia="Symbol" w:hAnsi="Cambria Math" w:cs="Cambria Math"/>
        </w:rPr>
        <w:t>⎯</w:t>
      </w:r>
      <w:r w:rsidRPr="00301D35">
        <w:rPr>
          <w:spacing w:val="27"/>
        </w:rPr>
        <w:t xml:space="preserve"> </w:t>
      </w:r>
      <w:r w:rsidRPr="00301D35">
        <w:rPr>
          <w:spacing w:val="1"/>
        </w:rPr>
        <w:t>н</w:t>
      </w:r>
      <w:r w:rsidRPr="00301D35">
        <w:t>а</w:t>
      </w:r>
      <w:r w:rsidRPr="00301D35">
        <w:rPr>
          <w:spacing w:val="53"/>
        </w:rPr>
        <w:t xml:space="preserve"> </w:t>
      </w:r>
      <w:r w:rsidRPr="00301D35">
        <w:rPr>
          <w:spacing w:val="1"/>
        </w:rPr>
        <w:t>перво</w:t>
      </w:r>
      <w:r w:rsidRPr="00301D35">
        <w:t>м</w:t>
      </w:r>
      <w:r w:rsidRPr="00301D35">
        <w:rPr>
          <w:spacing w:val="48"/>
        </w:rPr>
        <w:t xml:space="preserve"> </w:t>
      </w:r>
      <w:r w:rsidRPr="00301D35">
        <w:rPr>
          <w:spacing w:val="1"/>
        </w:rPr>
        <w:t>уровн</w:t>
      </w:r>
      <w:r w:rsidRPr="00301D35">
        <w:t>е</w:t>
      </w:r>
      <w:r w:rsidRPr="00301D35">
        <w:rPr>
          <w:spacing w:val="48"/>
        </w:rPr>
        <w:t xml:space="preserve"> </w:t>
      </w:r>
      <w:r w:rsidRPr="00301D35">
        <w:rPr>
          <w:spacing w:val="1"/>
        </w:rPr>
        <w:t>воспитани</w:t>
      </w:r>
      <w:r w:rsidRPr="00301D35">
        <w:t>е</w:t>
      </w:r>
      <w:r w:rsidRPr="00301D35">
        <w:rPr>
          <w:spacing w:val="42"/>
        </w:rPr>
        <w:t xml:space="preserve"> </w:t>
      </w:r>
      <w:r w:rsidRPr="00301D35">
        <w:rPr>
          <w:spacing w:val="1"/>
        </w:rPr>
        <w:t>приближен</w:t>
      </w:r>
      <w:r w:rsidRPr="00301D35">
        <w:t>о</w:t>
      </w:r>
      <w:r w:rsidRPr="00301D35">
        <w:rPr>
          <w:spacing w:val="41"/>
        </w:rPr>
        <w:t xml:space="preserve"> </w:t>
      </w:r>
      <w:r w:rsidRPr="00301D35">
        <w:t>к</w:t>
      </w:r>
      <w:r w:rsidRPr="00301D35">
        <w:rPr>
          <w:spacing w:val="55"/>
        </w:rPr>
        <w:t xml:space="preserve"> </w:t>
      </w:r>
      <w:r w:rsidRPr="00301D35">
        <w:rPr>
          <w:spacing w:val="1"/>
        </w:rPr>
        <w:t>обучению</w:t>
      </w:r>
      <w:r w:rsidRPr="00301D35">
        <w:t>,</w:t>
      </w:r>
      <w:r w:rsidRPr="00301D35">
        <w:rPr>
          <w:spacing w:val="43"/>
        </w:rPr>
        <w:t xml:space="preserve"> </w:t>
      </w:r>
      <w:r w:rsidRPr="00301D35">
        <w:rPr>
          <w:spacing w:val="1"/>
        </w:rPr>
        <w:t>пр</w:t>
      </w:r>
      <w:r w:rsidRPr="00301D35">
        <w:t xml:space="preserve">и </w:t>
      </w:r>
      <w:r w:rsidRPr="00301D35">
        <w:rPr>
          <w:spacing w:val="-14"/>
        </w:rPr>
        <w:t xml:space="preserve"> </w:t>
      </w:r>
      <w:r w:rsidRPr="00301D35">
        <w:rPr>
          <w:spacing w:val="1"/>
        </w:rPr>
        <w:t>этом</w:t>
      </w:r>
      <w:r w:rsidRPr="00301D35">
        <w:t xml:space="preserve"> </w:t>
      </w:r>
      <w:r w:rsidRPr="00301D35">
        <w:rPr>
          <w:spacing w:val="1"/>
        </w:rPr>
        <w:t>предмето</w:t>
      </w:r>
      <w:r w:rsidRPr="00301D35">
        <w:t xml:space="preserve">м </w:t>
      </w:r>
      <w:r w:rsidRPr="00301D35">
        <w:rPr>
          <w:spacing w:val="37"/>
        </w:rPr>
        <w:t xml:space="preserve"> </w:t>
      </w:r>
      <w:r w:rsidRPr="00301D35">
        <w:rPr>
          <w:spacing w:val="1"/>
        </w:rPr>
        <w:t>воспитани</w:t>
      </w:r>
      <w:r w:rsidRPr="00301D35">
        <w:t xml:space="preserve">я </w:t>
      </w:r>
      <w:r w:rsidRPr="00301D35">
        <w:rPr>
          <w:spacing w:val="36"/>
        </w:rPr>
        <w:t xml:space="preserve"> </w:t>
      </w:r>
      <w:r w:rsidRPr="00301D35">
        <w:rPr>
          <w:spacing w:val="1"/>
        </w:rPr>
        <w:t>ка</w:t>
      </w:r>
      <w:r w:rsidRPr="00301D35">
        <w:t xml:space="preserve">к </w:t>
      </w:r>
      <w:r w:rsidRPr="00301D35">
        <w:rPr>
          <w:spacing w:val="46"/>
        </w:rPr>
        <w:t xml:space="preserve"> </w:t>
      </w:r>
      <w:r w:rsidRPr="00301D35">
        <w:rPr>
          <w:spacing w:val="1"/>
        </w:rPr>
        <w:t>учени</w:t>
      </w:r>
      <w:r w:rsidRPr="00301D35">
        <w:t xml:space="preserve">я </w:t>
      </w:r>
      <w:r w:rsidRPr="00301D35">
        <w:rPr>
          <w:spacing w:val="41"/>
        </w:rPr>
        <w:t xml:space="preserve"> </w:t>
      </w:r>
      <w:r w:rsidRPr="00301D35">
        <w:rPr>
          <w:spacing w:val="1"/>
        </w:rPr>
        <w:t>являютс</w:t>
      </w:r>
      <w:r w:rsidRPr="00301D35">
        <w:t xml:space="preserve">я </w:t>
      </w:r>
      <w:r w:rsidRPr="00301D35">
        <w:rPr>
          <w:spacing w:val="39"/>
        </w:rPr>
        <w:t xml:space="preserve"> </w:t>
      </w:r>
      <w:r w:rsidRPr="00301D35">
        <w:rPr>
          <w:spacing w:val="1"/>
        </w:rPr>
        <w:t>н</w:t>
      </w:r>
      <w:r w:rsidRPr="00301D35">
        <w:t xml:space="preserve">е </w:t>
      </w:r>
      <w:r w:rsidRPr="00301D35">
        <w:rPr>
          <w:spacing w:val="47"/>
        </w:rPr>
        <w:t xml:space="preserve"> </w:t>
      </w:r>
      <w:r w:rsidRPr="00301D35">
        <w:rPr>
          <w:spacing w:val="1"/>
        </w:rPr>
        <w:t>стольк</w:t>
      </w:r>
      <w:r w:rsidRPr="00301D35">
        <w:t xml:space="preserve">о </w:t>
      </w:r>
      <w:r w:rsidRPr="00301D35">
        <w:rPr>
          <w:spacing w:val="40"/>
        </w:rPr>
        <w:t xml:space="preserve"> </w:t>
      </w:r>
      <w:r w:rsidRPr="00301D35">
        <w:rPr>
          <w:spacing w:val="1"/>
        </w:rPr>
        <w:t>научны</w:t>
      </w:r>
      <w:r w:rsidRPr="00301D35">
        <w:t xml:space="preserve">е  </w:t>
      </w:r>
      <w:r w:rsidRPr="00301D35">
        <w:rPr>
          <w:spacing w:val="-20"/>
        </w:rPr>
        <w:t xml:space="preserve"> </w:t>
      </w:r>
      <w:r w:rsidRPr="00301D35">
        <w:rPr>
          <w:spacing w:val="1"/>
        </w:rPr>
        <w:t>знания</w:t>
      </w:r>
      <w:r w:rsidRPr="00301D35">
        <w:t>,</w:t>
      </w:r>
      <w:r w:rsidRPr="00301D35">
        <w:rPr>
          <w:spacing w:val="-10"/>
        </w:rPr>
        <w:t xml:space="preserve"> </w:t>
      </w:r>
      <w:r w:rsidRPr="00301D35">
        <w:rPr>
          <w:spacing w:val="1"/>
        </w:rPr>
        <w:t>скольк</w:t>
      </w:r>
      <w:r w:rsidRPr="00301D35">
        <w:t>о</w:t>
      </w:r>
      <w:r w:rsidRPr="00301D35">
        <w:rPr>
          <w:spacing w:val="-8"/>
        </w:rPr>
        <w:t xml:space="preserve"> </w:t>
      </w:r>
      <w:r w:rsidRPr="00301D35">
        <w:rPr>
          <w:spacing w:val="1"/>
        </w:rPr>
        <w:t>знани</w:t>
      </w:r>
      <w:r w:rsidRPr="00301D35">
        <w:t>я</w:t>
      </w:r>
      <w:r w:rsidRPr="00301D35">
        <w:rPr>
          <w:spacing w:val="-8"/>
        </w:rPr>
        <w:t xml:space="preserve"> </w:t>
      </w:r>
      <w:r w:rsidRPr="00301D35">
        <w:t xml:space="preserve">о </w:t>
      </w:r>
      <w:r w:rsidRPr="00301D35">
        <w:rPr>
          <w:spacing w:val="1"/>
        </w:rPr>
        <w:t>ценностях</w:t>
      </w:r>
      <w:r w:rsidRPr="00301D35">
        <w:t>;</w:t>
      </w:r>
    </w:p>
    <w:p w:rsidR="00D54412" w:rsidRPr="00301D35" w:rsidRDefault="00D54412" w:rsidP="00FD1FB2">
      <w:pPr>
        <w:ind w:left="142" w:right="60" w:firstLine="567"/>
        <w:jc w:val="both"/>
      </w:pPr>
      <w:r w:rsidRPr="00301D35">
        <w:rPr>
          <w:rFonts w:ascii="Cambria Math" w:eastAsia="Symbol" w:hAnsi="Cambria Math" w:cs="Cambria Math"/>
        </w:rPr>
        <w:lastRenderedPageBreak/>
        <w:t>⎯</w:t>
      </w:r>
      <w:r w:rsidRPr="00301D35">
        <w:rPr>
          <w:spacing w:val="27"/>
        </w:rPr>
        <w:t xml:space="preserve"> </w:t>
      </w:r>
      <w:r w:rsidRPr="00301D35">
        <w:rPr>
          <w:spacing w:val="1"/>
        </w:rPr>
        <w:t>н</w:t>
      </w:r>
      <w:r w:rsidRPr="00301D35">
        <w:t xml:space="preserve">а </w:t>
      </w:r>
      <w:r w:rsidRPr="00301D35">
        <w:rPr>
          <w:spacing w:val="1"/>
        </w:rPr>
        <w:t>второ</w:t>
      </w:r>
      <w:r w:rsidRPr="00301D35">
        <w:t xml:space="preserve">м </w:t>
      </w:r>
      <w:r w:rsidRPr="00301D35">
        <w:rPr>
          <w:spacing w:val="1"/>
        </w:rPr>
        <w:t>уровн</w:t>
      </w:r>
      <w:r w:rsidRPr="00301D35">
        <w:t xml:space="preserve">е  </w:t>
      </w:r>
      <w:r w:rsidRPr="00301D35">
        <w:rPr>
          <w:spacing w:val="1"/>
        </w:rPr>
        <w:t>воспитан</w:t>
      </w:r>
      <w:r w:rsidRPr="00301D35">
        <w:t xml:space="preserve">ие  </w:t>
      </w:r>
      <w:r w:rsidRPr="00301D35">
        <w:rPr>
          <w:spacing w:val="1"/>
        </w:rPr>
        <w:t>осуществляетс</w:t>
      </w:r>
      <w:r w:rsidRPr="00301D35">
        <w:t xml:space="preserve">я  в  </w:t>
      </w:r>
      <w:r w:rsidRPr="00301D35">
        <w:rPr>
          <w:spacing w:val="3"/>
        </w:rPr>
        <w:t xml:space="preserve"> </w:t>
      </w:r>
      <w:r w:rsidRPr="00301D35">
        <w:rPr>
          <w:spacing w:val="1"/>
        </w:rPr>
        <w:t>контексте жизнедеятельност</w:t>
      </w:r>
      <w:r w:rsidRPr="00301D35">
        <w:t>и</w:t>
      </w:r>
      <w:r w:rsidRPr="00301D35">
        <w:rPr>
          <w:spacing w:val="43"/>
        </w:rPr>
        <w:t xml:space="preserve"> </w:t>
      </w:r>
      <w:r w:rsidRPr="00301D35">
        <w:rPr>
          <w:spacing w:val="1"/>
        </w:rPr>
        <w:t>школьнико</w:t>
      </w:r>
      <w:r w:rsidRPr="00301D35">
        <w:t>в</w:t>
      </w:r>
      <w:r w:rsidRPr="00301D35">
        <w:rPr>
          <w:spacing w:val="51"/>
        </w:rPr>
        <w:t xml:space="preserve"> </w:t>
      </w:r>
      <w:r w:rsidRPr="00301D35">
        <w:t>и</w:t>
      </w:r>
      <w:r w:rsidRPr="00301D35">
        <w:rPr>
          <w:spacing w:val="65"/>
        </w:rPr>
        <w:t xml:space="preserve"> </w:t>
      </w:r>
      <w:r w:rsidRPr="00301D35">
        <w:rPr>
          <w:spacing w:val="1"/>
        </w:rPr>
        <w:t>ценност</w:t>
      </w:r>
      <w:r w:rsidRPr="00301D35">
        <w:t>и</w:t>
      </w:r>
      <w:r w:rsidRPr="00301D35">
        <w:rPr>
          <w:spacing w:val="55"/>
        </w:rPr>
        <w:t xml:space="preserve"> </w:t>
      </w:r>
      <w:r w:rsidRPr="00301D35">
        <w:rPr>
          <w:spacing w:val="1"/>
        </w:rPr>
        <w:t>могу</w:t>
      </w:r>
      <w:r w:rsidRPr="00301D35">
        <w:t>т</w:t>
      </w:r>
      <w:r w:rsidRPr="00301D35">
        <w:rPr>
          <w:spacing w:val="59"/>
        </w:rPr>
        <w:t xml:space="preserve"> </w:t>
      </w:r>
      <w:r w:rsidRPr="00301D35">
        <w:rPr>
          <w:spacing w:val="1"/>
        </w:rPr>
        <w:t>усваиватьс</w:t>
      </w:r>
      <w:r w:rsidRPr="00301D35">
        <w:t>я</w:t>
      </w:r>
      <w:r w:rsidRPr="00301D35">
        <w:rPr>
          <w:spacing w:val="52"/>
        </w:rPr>
        <w:t xml:space="preserve"> </w:t>
      </w:r>
      <w:r w:rsidRPr="00301D35">
        <w:rPr>
          <w:spacing w:val="1"/>
        </w:rPr>
        <w:t>им</w:t>
      </w:r>
      <w:r w:rsidRPr="00301D35">
        <w:t xml:space="preserve">и </w:t>
      </w:r>
      <w:r w:rsidRPr="00301D35">
        <w:rPr>
          <w:spacing w:val="-4"/>
        </w:rPr>
        <w:t xml:space="preserve"> </w:t>
      </w:r>
      <w:r w:rsidRPr="00301D35">
        <w:t>в</w:t>
      </w:r>
      <w:r w:rsidRPr="00301D35">
        <w:rPr>
          <w:spacing w:val="65"/>
        </w:rPr>
        <w:t xml:space="preserve"> </w:t>
      </w:r>
      <w:r w:rsidRPr="00301D35">
        <w:rPr>
          <w:spacing w:val="1"/>
        </w:rPr>
        <w:t>форм</w:t>
      </w:r>
      <w:r w:rsidRPr="00301D35">
        <w:t>е</w:t>
      </w:r>
      <w:r w:rsidRPr="00301D35">
        <w:rPr>
          <w:spacing w:val="-8"/>
        </w:rPr>
        <w:t xml:space="preserve"> </w:t>
      </w:r>
      <w:r w:rsidRPr="00301D35">
        <w:rPr>
          <w:spacing w:val="1"/>
        </w:rPr>
        <w:t>отдельны</w:t>
      </w:r>
      <w:r w:rsidRPr="00301D35">
        <w:t>х</w:t>
      </w:r>
      <w:r w:rsidRPr="00301D35">
        <w:rPr>
          <w:spacing w:val="-13"/>
        </w:rPr>
        <w:t xml:space="preserve"> </w:t>
      </w:r>
      <w:r w:rsidRPr="00301D35">
        <w:rPr>
          <w:spacing w:val="1"/>
        </w:rPr>
        <w:t>нравственн</w:t>
      </w:r>
      <w:r w:rsidRPr="00301D35">
        <w:t>о</w:t>
      </w:r>
      <w:r w:rsidRPr="00301D35">
        <w:rPr>
          <w:spacing w:val="-15"/>
        </w:rPr>
        <w:t xml:space="preserve"> </w:t>
      </w:r>
      <w:r w:rsidRPr="00301D35">
        <w:rPr>
          <w:spacing w:val="1"/>
        </w:rPr>
        <w:t>ориентиров</w:t>
      </w:r>
      <w:r w:rsidRPr="00301D35">
        <w:t>а</w:t>
      </w:r>
      <w:r w:rsidRPr="00301D35">
        <w:rPr>
          <w:spacing w:val="1"/>
        </w:rPr>
        <w:t>нны</w:t>
      </w:r>
      <w:r w:rsidRPr="00301D35">
        <w:t>х</w:t>
      </w:r>
      <w:r w:rsidRPr="00301D35">
        <w:rPr>
          <w:spacing w:val="-21"/>
        </w:rPr>
        <w:t xml:space="preserve"> </w:t>
      </w:r>
      <w:r w:rsidRPr="00301D35">
        <w:rPr>
          <w:spacing w:val="1"/>
        </w:rPr>
        <w:t>поступков</w:t>
      </w:r>
      <w:r w:rsidRPr="00301D35">
        <w:t>;</w:t>
      </w:r>
    </w:p>
    <w:p w:rsidR="00D54412" w:rsidRPr="00301D35" w:rsidRDefault="00D54412" w:rsidP="00FD1FB2">
      <w:pPr>
        <w:ind w:left="142" w:right="57" w:firstLine="567"/>
        <w:jc w:val="both"/>
      </w:pPr>
      <w:r w:rsidRPr="00301D35">
        <w:rPr>
          <w:rFonts w:ascii="Cambria Math" w:eastAsia="Symbol" w:hAnsi="Cambria Math" w:cs="Cambria Math"/>
        </w:rPr>
        <w:t>⎯</w:t>
      </w:r>
      <w:r w:rsidRPr="00301D35">
        <w:rPr>
          <w:spacing w:val="27"/>
        </w:rPr>
        <w:t xml:space="preserve"> </w:t>
      </w:r>
      <w:r w:rsidRPr="00301D35">
        <w:rPr>
          <w:spacing w:val="1"/>
        </w:rPr>
        <w:t>н</w:t>
      </w:r>
      <w:r w:rsidRPr="00301D35">
        <w:t xml:space="preserve">а </w:t>
      </w:r>
      <w:r w:rsidRPr="00301D35">
        <w:rPr>
          <w:spacing w:val="6"/>
        </w:rPr>
        <w:t xml:space="preserve"> </w:t>
      </w:r>
      <w:r w:rsidRPr="00301D35">
        <w:rPr>
          <w:spacing w:val="1"/>
        </w:rPr>
        <w:t>третье</w:t>
      </w:r>
      <w:r w:rsidRPr="00301D35">
        <w:t>м</w:t>
      </w:r>
      <w:r w:rsidRPr="00301D35">
        <w:rPr>
          <w:spacing w:val="70"/>
        </w:rPr>
        <w:t xml:space="preserve"> </w:t>
      </w:r>
      <w:r w:rsidRPr="00301D35">
        <w:rPr>
          <w:spacing w:val="1"/>
        </w:rPr>
        <w:t>уровн</w:t>
      </w:r>
      <w:r w:rsidRPr="00301D35">
        <w:t xml:space="preserve">е </w:t>
      </w:r>
      <w:r w:rsidRPr="00301D35">
        <w:rPr>
          <w:spacing w:val="1"/>
        </w:rPr>
        <w:t xml:space="preserve"> создаютс</w:t>
      </w:r>
      <w:r w:rsidRPr="00301D35">
        <w:t>я</w:t>
      </w:r>
      <w:r w:rsidRPr="00301D35">
        <w:rPr>
          <w:spacing w:val="67"/>
        </w:rPr>
        <w:t xml:space="preserve"> </w:t>
      </w:r>
      <w:r w:rsidRPr="00301D35">
        <w:rPr>
          <w:spacing w:val="1"/>
        </w:rPr>
        <w:t>необходимы</w:t>
      </w:r>
      <w:r w:rsidRPr="00301D35">
        <w:t>е</w:t>
      </w:r>
      <w:r w:rsidRPr="00301D35">
        <w:rPr>
          <w:spacing w:val="63"/>
        </w:rPr>
        <w:t xml:space="preserve"> </w:t>
      </w:r>
      <w:r w:rsidRPr="00301D35">
        <w:rPr>
          <w:spacing w:val="1"/>
        </w:rPr>
        <w:t>услови</w:t>
      </w:r>
      <w:r w:rsidRPr="00301D35">
        <w:t>я</w:t>
      </w:r>
      <w:r w:rsidRPr="00301D35">
        <w:rPr>
          <w:spacing w:val="69"/>
        </w:rPr>
        <w:t xml:space="preserve"> </w:t>
      </w:r>
      <w:r w:rsidRPr="00301D35">
        <w:rPr>
          <w:spacing w:val="1"/>
        </w:rPr>
        <w:t>дл</w:t>
      </w:r>
      <w:r w:rsidRPr="00301D35">
        <w:t xml:space="preserve">я </w:t>
      </w:r>
      <w:r w:rsidRPr="00301D35">
        <w:rPr>
          <w:spacing w:val="9"/>
        </w:rPr>
        <w:t xml:space="preserve"> </w:t>
      </w:r>
      <w:r w:rsidRPr="00301D35">
        <w:rPr>
          <w:spacing w:val="1"/>
        </w:rPr>
        <w:t>участия</w:t>
      </w:r>
      <w:r w:rsidRPr="00301D35">
        <w:t xml:space="preserve"> </w:t>
      </w:r>
      <w:r w:rsidRPr="00301D35">
        <w:rPr>
          <w:spacing w:val="1"/>
        </w:rPr>
        <w:t>учащихся</w:t>
      </w:r>
      <w:r w:rsidRPr="00301D35">
        <w:t xml:space="preserve">    </w:t>
      </w:r>
      <w:r w:rsidRPr="00301D35">
        <w:rPr>
          <w:spacing w:val="7"/>
        </w:rPr>
        <w:t xml:space="preserve"> </w:t>
      </w:r>
      <w:r w:rsidRPr="00301D35">
        <w:t xml:space="preserve">в    </w:t>
      </w:r>
      <w:r w:rsidRPr="00301D35">
        <w:rPr>
          <w:spacing w:val="22"/>
        </w:rPr>
        <w:t xml:space="preserve"> </w:t>
      </w:r>
      <w:r w:rsidRPr="00301D35">
        <w:rPr>
          <w:spacing w:val="1"/>
        </w:rPr>
        <w:t>нравственн</w:t>
      </w:r>
      <w:r w:rsidRPr="00301D35">
        <w:t xml:space="preserve">о    </w:t>
      </w:r>
      <w:r w:rsidRPr="00301D35">
        <w:rPr>
          <w:spacing w:val="9"/>
        </w:rPr>
        <w:t xml:space="preserve"> </w:t>
      </w:r>
      <w:r w:rsidRPr="00301D35">
        <w:rPr>
          <w:spacing w:val="1"/>
        </w:rPr>
        <w:t>ориентиров</w:t>
      </w:r>
      <w:r w:rsidRPr="00301D35">
        <w:t>а</w:t>
      </w:r>
      <w:r w:rsidRPr="00301D35">
        <w:rPr>
          <w:spacing w:val="1"/>
        </w:rPr>
        <w:t>нно</w:t>
      </w:r>
      <w:r w:rsidRPr="00301D35">
        <w:t xml:space="preserve">й    </w:t>
      </w:r>
      <w:r w:rsidRPr="00301D35">
        <w:rPr>
          <w:spacing w:val="4"/>
        </w:rPr>
        <w:t xml:space="preserve"> </w:t>
      </w:r>
      <w:r w:rsidRPr="00301D35">
        <w:rPr>
          <w:spacing w:val="1"/>
        </w:rPr>
        <w:t>социальн</w:t>
      </w:r>
      <w:r w:rsidRPr="00301D35">
        <w:t xml:space="preserve">о    </w:t>
      </w:r>
      <w:r w:rsidRPr="00301D35">
        <w:rPr>
          <w:spacing w:val="24"/>
        </w:rPr>
        <w:t xml:space="preserve"> </w:t>
      </w:r>
      <w:r w:rsidRPr="00301D35">
        <w:rPr>
          <w:spacing w:val="1"/>
        </w:rPr>
        <w:t>значимо</w:t>
      </w:r>
      <w:r w:rsidRPr="00301D35">
        <w:t>й</w:t>
      </w:r>
      <w:r w:rsidRPr="00301D35">
        <w:rPr>
          <w:spacing w:val="-12"/>
        </w:rPr>
        <w:t xml:space="preserve"> </w:t>
      </w:r>
      <w:r w:rsidRPr="00301D35">
        <w:rPr>
          <w:spacing w:val="1"/>
        </w:rPr>
        <w:t>деятельност</w:t>
      </w:r>
      <w:r w:rsidRPr="00301D35">
        <w:t>и</w:t>
      </w:r>
      <w:r w:rsidRPr="00301D35">
        <w:rPr>
          <w:spacing w:val="-3"/>
        </w:rPr>
        <w:t xml:space="preserve"> </w:t>
      </w:r>
      <w:r w:rsidRPr="00301D35">
        <w:t>и</w:t>
      </w:r>
      <w:r w:rsidRPr="00301D35">
        <w:rPr>
          <w:spacing w:val="11"/>
        </w:rPr>
        <w:t xml:space="preserve"> </w:t>
      </w:r>
      <w:r w:rsidRPr="00301D35">
        <w:rPr>
          <w:spacing w:val="1"/>
        </w:rPr>
        <w:t>приобретени</w:t>
      </w:r>
      <w:r w:rsidRPr="00301D35">
        <w:t>я</w:t>
      </w:r>
      <w:r w:rsidRPr="00301D35">
        <w:rPr>
          <w:spacing w:val="-4"/>
        </w:rPr>
        <w:t xml:space="preserve"> </w:t>
      </w:r>
      <w:r w:rsidRPr="00301D35">
        <w:rPr>
          <w:spacing w:val="1"/>
        </w:rPr>
        <w:t>им</w:t>
      </w:r>
      <w:r w:rsidRPr="00301D35">
        <w:t>и</w:t>
      </w:r>
      <w:r w:rsidRPr="00301D35">
        <w:rPr>
          <w:spacing w:val="8"/>
        </w:rPr>
        <w:t xml:space="preserve"> </w:t>
      </w:r>
      <w:r w:rsidRPr="00301D35">
        <w:rPr>
          <w:spacing w:val="1"/>
        </w:rPr>
        <w:t>элементо</w:t>
      </w:r>
      <w:r w:rsidRPr="00301D35">
        <w:t>в</w:t>
      </w:r>
      <w:r w:rsidRPr="00301D35">
        <w:rPr>
          <w:spacing w:val="1"/>
        </w:rPr>
        <w:t xml:space="preserve"> опыт</w:t>
      </w:r>
      <w:r w:rsidRPr="00301D35">
        <w:t>а</w:t>
      </w:r>
      <w:r w:rsidRPr="00301D35">
        <w:rPr>
          <w:spacing w:val="6"/>
        </w:rPr>
        <w:t xml:space="preserve"> </w:t>
      </w:r>
      <w:r w:rsidRPr="00301D35">
        <w:rPr>
          <w:spacing w:val="1"/>
        </w:rPr>
        <w:t>нравственног</w:t>
      </w:r>
      <w:r w:rsidRPr="00301D35">
        <w:t>о</w:t>
      </w:r>
      <w:r w:rsidRPr="00301D35">
        <w:rPr>
          <w:spacing w:val="13"/>
        </w:rPr>
        <w:t xml:space="preserve"> </w:t>
      </w:r>
      <w:r w:rsidRPr="00301D35">
        <w:rPr>
          <w:spacing w:val="1"/>
        </w:rPr>
        <w:t>поведени</w:t>
      </w:r>
      <w:r w:rsidRPr="00301D35">
        <w:t>я</w:t>
      </w:r>
      <w:r w:rsidRPr="00301D35">
        <w:rPr>
          <w:spacing w:val="1"/>
        </w:rPr>
        <w:t xml:space="preserve"> </w:t>
      </w:r>
      <w:r w:rsidRPr="00301D35">
        <w:t>и</w:t>
      </w:r>
      <w:r w:rsidRPr="00301D35">
        <w:rPr>
          <w:spacing w:val="-2"/>
        </w:rPr>
        <w:t xml:space="preserve"> </w:t>
      </w:r>
      <w:r w:rsidRPr="00301D35">
        <w:rPr>
          <w:spacing w:val="1"/>
        </w:rPr>
        <w:t>жизни</w:t>
      </w:r>
      <w:r w:rsidRPr="00301D35">
        <w:t>.</w:t>
      </w:r>
    </w:p>
    <w:p w:rsidR="00D54412" w:rsidRPr="00301D35" w:rsidRDefault="00D54412" w:rsidP="00FD1FB2">
      <w:pPr>
        <w:ind w:left="142" w:firstLine="567"/>
        <w:jc w:val="both"/>
      </w:pPr>
      <w:r w:rsidRPr="00301D35">
        <w:rPr>
          <w:spacing w:val="1"/>
        </w:rPr>
        <w:t>Таки</w:t>
      </w:r>
      <w:r w:rsidRPr="00301D35">
        <w:t>м</w:t>
      </w:r>
      <w:r w:rsidRPr="00301D35">
        <w:rPr>
          <w:spacing w:val="10"/>
        </w:rPr>
        <w:t xml:space="preserve"> </w:t>
      </w:r>
      <w:r w:rsidRPr="00301D35">
        <w:rPr>
          <w:spacing w:val="1"/>
        </w:rPr>
        <w:t>образом</w:t>
      </w:r>
      <w:r w:rsidRPr="00301D35">
        <w:t>,</w:t>
      </w:r>
      <w:r w:rsidRPr="00301D35">
        <w:rPr>
          <w:spacing w:val="8"/>
        </w:rPr>
        <w:t xml:space="preserve"> </w:t>
      </w:r>
      <w:r w:rsidRPr="00301D35">
        <w:rPr>
          <w:spacing w:val="1"/>
        </w:rPr>
        <w:t>знани</w:t>
      </w:r>
      <w:r w:rsidRPr="00301D35">
        <w:t>я</w:t>
      </w:r>
      <w:r w:rsidRPr="00301D35">
        <w:rPr>
          <w:spacing w:val="10"/>
        </w:rPr>
        <w:t xml:space="preserve"> </w:t>
      </w:r>
      <w:r w:rsidRPr="00301D35">
        <w:t>о</w:t>
      </w:r>
      <w:r w:rsidRPr="00301D35">
        <w:rPr>
          <w:spacing w:val="17"/>
        </w:rPr>
        <w:t xml:space="preserve"> </w:t>
      </w:r>
      <w:r w:rsidRPr="00301D35">
        <w:rPr>
          <w:spacing w:val="1"/>
        </w:rPr>
        <w:t>ценностя</w:t>
      </w:r>
      <w:r w:rsidRPr="00301D35">
        <w:t>х</w:t>
      </w:r>
      <w:r w:rsidRPr="00301D35">
        <w:rPr>
          <w:spacing w:val="6"/>
        </w:rPr>
        <w:t xml:space="preserve"> </w:t>
      </w:r>
      <w:r w:rsidRPr="00301D35">
        <w:rPr>
          <w:spacing w:val="1"/>
        </w:rPr>
        <w:t>переводятс</w:t>
      </w:r>
      <w:r w:rsidRPr="00301D35">
        <w:t>я</w:t>
      </w:r>
      <w:r w:rsidRPr="00301D35">
        <w:rPr>
          <w:spacing w:val="3"/>
        </w:rPr>
        <w:t xml:space="preserve"> </w:t>
      </w:r>
      <w:r w:rsidRPr="00301D35">
        <w:t>в</w:t>
      </w:r>
      <w:r w:rsidRPr="00301D35">
        <w:rPr>
          <w:spacing w:val="17"/>
        </w:rPr>
        <w:t xml:space="preserve"> </w:t>
      </w:r>
      <w:r w:rsidRPr="00301D35">
        <w:rPr>
          <w:spacing w:val="1"/>
        </w:rPr>
        <w:t>реальн</w:t>
      </w:r>
      <w:r w:rsidRPr="00301D35">
        <w:t>о</w:t>
      </w:r>
      <w:r w:rsidRPr="00301D35">
        <w:rPr>
          <w:spacing w:val="9"/>
        </w:rPr>
        <w:t xml:space="preserve"> </w:t>
      </w:r>
      <w:r w:rsidRPr="00301D35">
        <w:rPr>
          <w:spacing w:val="1"/>
        </w:rPr>
        <w:t>действующие</w:t>
      </w:r>
      <w:r w:rsidRPr="00301D35">
        <w:t xml:space="preserve">, </w:t>
      </w:r>
      <w:r w:rsidRPr="00301D35">
        <w:rPr>
          <w:spacing w:val="1"/>
        </w:rPr>
        <w:t>осознанны</w:t>
      </w:r>
      <w:r w:rsidRPr="00301D35">
        <w:t xml:space="preserve">е    </w:t>
      </w:r>
      <w:r w:rsidRPr="00301D35">
        <w:rPr>
          <w:spacing w:val="14"/>
        </w:rPr>
        <w:t xml:space="preserve"> </w:t>
      </w:r>
      <w:r w:rsidRPr="00301D35">
        <w:rPr>
          <w:spacing w:val="1"/>
        </w:rPr>
        <w:t>мотив</w:t>
      </w:r>
      <w:r w:rsidRPr="00301D35">
        <w:t xml:space="preserve">ы    </w:t>
      </w:r>
      <w:r w:rsidRPr="00301D35">
        <w:rPr>
          <w:spacing w:val="19"/>
        </w:rPr>
        <w:t xml:space="preserve"> </w:t>
      </w:r>
      <w:r w:rsidRPr="00301D35">
        <w:rPr>
          <w:spacing w:val="1"/>
        </w:rPr>
        <w:t>пов</w:t>
      </w:r>
      <w:r w:rsidRPr="00301D35">
        <w:t>е</w:t>
      </w:r>
      <w:r w:rsidRPr="00301D35">
        <w:rPr>
          <w:spacing w:val="1"/>
        </w:rPr>
        <w:t>дения</w:t>
      </w:r>
      <w:r w:rsidRPr="00301D35">
        <w:t xml:space="preserve">,    </w:t>
      </w:r>
      <w:r w:rsidRPr="00301D35">
        <w:rPr>
          <w:spacing w:val="14"/>
        </w:rPr>
        <w:t xml:space="preserve"> </w:t>
      </w:r>
      <w:r w:rsidRPr="00301D35">
        <w:rPr>
          <w:spacing w:val="1"/>
        </w:rPr>
        <w:t>значени</w:t>
      </w:r>
      <w:r w:rsidRPr="00301D35">
        <w:t xml:space="preserve">я    </w:t>
      </w:r>
      <w:r w:rsidRPr="00301D35">
        <w:rPr>
          <w:spacing w:val="17"/>
        </w:rPr>
        <w:t xml:space="preserve"> </w:t>
      </w:r>
      <w:r w:rsidRPr="00301D35">
        <w:rPr>
          <w:spacing w:val="1"/>
        </w:rPr>
        <w:t>ценно</w:t>
      </w:r>
      <w:r w:rsidRPr="00301D35">
        <w:t>с</w:t>
      </w:r>
      <w:r w:rsidRPr="00301D35">
        <w:rPr>
          <w:spacing w:val="1"/>
        </w:rPr>
        <w:t>те</w:t>
      </w:r>
      <w:r w:rsidRPr="00301D35">
        <w:t xml:space="preserve">й    </w:t>
      </w:r>
      <w:r w:rsidRPr="00301D35">
        <w:rPr>
          <w:spacing w:val="16"/>
        </w:rPr>
        <w:t xml:space="preserve"> </w:t>
      </w:r>
      <w:r w:rsidRPr="00301D35">
        <w:rPr>
          <w:spacing w:val="1"/>
        </w:rPr>
        <w:t>при</w:t>
      </w:r>
      <w:r w:rsidRPr="00301D35">
        <w:t>с</w:t>
      </w:r>
      <w:r w:rsidRPr="00301D35">
        <w:rPr>
          <w:spacing w:val="1"/>
        </w:rPr>
        <w:t>ваив</w:t>
      </w:r>
      <w:r w:rsidRPr="00301D35">
        <w:t>а</w:t>
      </w:r>
      <w:r w:rsidRPr="00301D35">
        <w:rPr>
          <w:spacing w:val="1"/>
        </w:rPr>
        <w:t>ютс</w:t>
      </w:r>
      <w:r w:rsidRPr="00301D35">
        <w:t xml:space="preserve">я </w:t>
      </w:r>
      <w:r w:rsidRPr="00301D35">
        <w:rPr>
          <w:spacing w:val="1"/>
        </w:rPr>
        <w:t>обучающимис</w:t>
      </w:r>
      <w:r w:rsidRPr="00301D35">
        <w:t>я</w:t>
      </w:r>
      <w:r w:rsidRPr="00301D35">
        <w:rPr>
          <w:spacing w:val="-11"/>
        </w:rPr>
        <w:t xml:space="preserve"> </w:t>
      </w:r>
      <w:r w:rsidRPr="00301D35">
        <w:t>и</w:t>
      </w:r>
      <w:r w:rsidRPr="00301D35">
        <w:rPr>
          <w:spacing w:val="4"/>
        </w:rPr>
        <w:t xml:space="preserve"> </w:t>
      </w:r>
      <w:r w:rsidRPr="00301D35">
        <w:rPr>
          <w:spacing w:val="1"/>
        </w:rPr>
        <w:t>становят</w:t>
      </w:r>
      <w:r w:rsidRPr="00301D35">
        <w:t>ся</w:t>
      </w:r>
      <w:r w:rsidRPr="00301D35">
        <w:rPr>
          <w:spacing w:val="-6"/>
        </w:rPr>
        <w:t xml:space="preserve"> </w:t>
      </w:r>
      <w:r w:rsidRPr="00301D35">
        <w:rPr>
          <w:spacing w:val="1"/>
        </w:rPr>
        <w:t>и</w:t>
      </w:r>
      <w:r w:rsidRPr="00301D35">
        <w:t>х</w:t>
      </w:r>
      <w:r w:rsidRPr="00301D35">
        <w:rPr>
          <w:spacing w:val="4"/>
        </w:rPr>
        <w:t xml:space="preserve"> </w:t>
      </w:r>
      <w:r w:rsidRPr="00301D35">
        <w:rPr>
          <w:spacing w:val="1"/>
        </w:rPr>
        <w:t>личностным</w:t>
      </w:r>
      <w:r w:rsidRPr="00301D35">
        <w:t>и</w:t>
      </w:r>
      <w:r w:rsidRPr="00301D35">
        <w:rPr>
          <w:spacing w:val="-9"/>
        </w:rPr>
        <w:t xml:space="preserve"> </w:t>
      </w:r>
      <w:r w:rsidRPr="00301D35">
        <w:rPr>
          <w:spacing w:val="1"/>
        </w:rPr>
        <w:t>смыслами</w:t>
      </w:r>
      <w:r w:rsidRPr="00301D35">
        <w:t>,</w:t>
      </w:r>
      <w:r w:rsidRPr="00301D35">
        <w:rPr>
          <w:spacing w:val="-7"/>
        </w:rPr>
        <w:t xml:space="preserve"> </w:t>
      </w:r>
      <w:r w:rsidRPr="00301D35">
        <w:rPr>
          <w:spacing w:val="1"/>
        </w:rPr>
        <w:t>духовно-нравственное развити</w:t>
      </w:r>
      <w:r w:rsidRPr="00301D35">
        <w:t>е</w:t>
      </w:r>
      <w:r w:rsidRPr="00301D35">
        <w:rPr>
          <w:spacing w:val="-11"/>
        </w:rPr>
        <w:t xml:space="preserve"> </w:t>
      </w:r>
      <w:r w:rsidRPr="00301D35">
        <w:rPr>
          <w:spacing w:val="1"/>
        </w:rPr>
        <w:t>учащихся</w:t>
      </w:r>
      <w:r w:rsidRPr="00301D35">
        <w:rPr>
          <w:spacing w:val="-17"/>
        </w:rPr>
        <w:t xml:space="preserve"> </w:t>
      </w:r>
      <w:r w:rsidRPr="00301D35">
        <w:rPr>
          <w:spacing w:val="1"/>
        </w:rPr>
        <w:t>достиг</w:t>
      </w:r>
      <w:r w:rsidRPr="00301D35">
        <w:t>а</w:t>
      </w:r>
      <w:r w:rsidRPr="00301D35">
        <w:rPr>
          <w:spacing w:val="1"/>
        </w:rPr>
        <w:t>е</w:t>
      </w:r>
      <w:r w:rsidRPr="00301D35">
        <w:t>т</w:t>
      </w:r>
      <w:r w:rsidRPr="00301D35">
        <w:rPr>
          <w:spacing w:val="-12"/>
        </w:rPr>
        <w:t xml:space="preserve"> </w:t>
      </w:r>
      <w:r w:rsidRPr="00301D35">
        <w:rPr>
          <w:spacing w:val="1"/>
        </w:rPr>
        <w:t>относительно</w:t>
      </w:r>
      <w:r w:rsidRPr="00301D35">
        <w:t>й</w:t>
      </w:r>
      <w:r w:rsidRPr="00301D35">
        <w:rPr>
          <w:spacing w:val="-18"/>
        </w:rPr>
        <w:t xml:space="preserve"> </w:t>
      </w:r>
      <w:r w:rsidRPr="00301D35">
        <w:rPr>
          <w:spacing w:val="1"/>
        </w:rPr>
        <w:t>полноты</w:t>
      </w:r>
      <w:r w:rsidRPr="00301D35">
        <w:t>.</w:t>
      </w:r>
    </w:p>
    <w:p w:rsidR="00D54412" w:rsidRPr="00301D35" w:rsidRDefault="00D54412" w:rsidP="00FD1FB2">
      <w:pPr>
        <w:ind w:left="142" w:right="60" w:firstLine="567"/>
        <w:jc w:val="both"/>
      </w:pPr>
      <w:r w:rsidRPr="00301D35">
        <w:rPr>
          <w:spacing w:val="1"/>
        </w:rPr>
        <w:t>Перехо</w:t>
      </w:r>
      <w:r w:rsidRPr="00301D35">
        <w:t>д</w:t>
      </w:r>
      <w:r w:rsidRPr="00301D35">
        <w:rPr>
          <w:spacing w:val="-3"/>
        </w:rPr>
        <w:t xml:space="preserve"> </w:t>
      </w:r>
      <w:r w:rsidRPr="00301D35">
        <w:rPr>
          <w:spacing w:val="1"/>
        </w:rPr>
        <w:t>о</w:t>
      </w:r>
      <w:r w:rsidRPr="00301D35">
        <w:t>т</w:t>
      </w:r>
      <w:r w:rsidRPr="00301D35">
        <w:rPr>
          <w:spacing w:val="4"/>
        </w:rPr>
        <w:t xml:space="preserve"> </w:t>
      </w:r>
      <w:r w:rsidRPr="00301D35">
        <w:rPr>
          <w:spacing w:val="1"/>
        </w:rPr>
        <w:t>одног</w:t>
      </w:r>
      <w:r w:rsidRPr="00301D35">
        <w:t>о</w:t>
      </w:r>
      <w:r w:rsidRPr="00301D35">
        <w:rPr>
          <w:spacing w:val="-1"/>
        </w:rPr>
        <w:t xml:space="preserve"> </w:t>
      </w:r>
      <w:r w:rsidRPr="00301D35">
        <w:rPr>
          <w:spacing w:val="1"/>
        </w:rPr>
        <w:t>уровн</w:t>
      </w:r>
      <w:r w:rsidRPr="00301D35">
        <w:t>я</w:t>
      </w:r>
      <w:r w:rsidRPr="00301D35">
        <w:rPr>
          <w:spacing w:val="-1"/>
        </w:rPr>
        <w:t xml:space="preserve"> </w:t>
      </w:r>
      <w:r w:rsidRPr="00301D35">
        <w:rPr>
          <w:spacing w:val="1"/>
        </w:rPr>
        <w:t>воспитательны</w:t>
      </w:r>
      <w:r w:rsidRPr="00301D35">
        <w:t>х</w:t>
      </w:r>
      <w:r w:rsidRPr="00301D35">
        <w:rPr>
          <w:spacing w:val="-12"/>
        </w:rPr>
        <w:t xml:space="preserve"> </w:t>
      </w:r>
      <w:r w:rsidRPr="00301D35">
        <w:rPr>
          <w:spacing w:val="1"/>
        </w:rPr>
        <w:t>результато</w:t>
      </w:r>
      <w:r w:rsidRPr="00301D35">
        <w:t>в</w:t>
      </w:r>
      <w:r w:rsidRPr="00301D35">
        <w:rPr>
          <w:spacing w:val="-7"/>
        </w:rPr>
        <w:t xml:space="preserve"> </w:t>
      </w:r>
      <w:r w:rsidRPr="00301D35">
        <w:t>к</w:t>
      </w:r>
      <w:r w:rsidRPr="00301D35">
        <w:rPr>
          <w:spacing w:val="6"/>
        </w:rPr>
        <w:t xml:space="preserve"> </w:t>
      </w:r>
      <w:r w:rsidRPr="00301D35">
        <w:rPr>
          <w:spacing w:val="1"/>
        </w:rPr>
        <w:t>другом</w:t>
      </w:r>
      <w:r w:rsidRPr="00301D35">
        <w:t>у</w:t>
      </w:r>
      <w:r w:rsidRPr="00301D35">
        <w:rPr>
          <w:spacing w:val="-3"/>
        </w:rPr>
        <w:t xml:space="preserve"> </w:t>
      </w:r>
      <w:r w:rsidRPr="00301D35">
        <w:rPr>
          <w:spacing w:val="1"/>
        </w:rPr>
        <w:t>долже</w:t>
      </w:r>
      <w:r w:rsidRPr="00301D35">
        <w:t xml:space="preserve">н </w:t>
      </w:r>
      <w:r w:rsidRPr="00301D35">
        <w:rPr>
          <w:spacing w:val="1"/>
        </w:rPr>
        <w:t>быт</w:t>
      </w:r>
      <w:r w:rsidRPr="00301D35">
        <w:t>ь</w:t>
      </w:r>
      <w:r w:rsidRPr="00301D35">
        <w:rPr>
          <w:spacing w:val="-5"/>
        </w:rPr>
        <w:t xml:space="preserve"> </w:t>
      </w:r>
      <w:r w:rsidRPr="00301D35">
        <w:rPr>
          <w:spacing w:val="1"/>
        </w:rPr>
        <w:t>последовательным</w:t>
      </w:r>
      <w:r w:rsidRPr="00301D35">
        <w:t>,</w:t>
      </w:r>
      <w:r w:rsidRPr="00301D35">
        <w:rPr>
          <w:spacing w:val="-23"/>
        </w:rPr>
        <w:t xml:space="preserve"> </w:t>
      </w:r>
      <w:r w:rsidRPr="00301D35">
        <w:rPr>
          <w:spacing w:val="1"/>
        </w:rPr>
        <w:t>постепенным</w:t>
      </w:r>
      <w:r w:rsidRPr="00301D35">
        <w:t>.</w:t>
      </w:r>
    </w:p>
    <w:p w:rsidR="00D54412" w:rsidRPr="00301D35" w:rsidRDefault="00D54412" w:rsidP="00FD1FB2">
      <w:pPr>
        <w:ind w:left="142" w:right="57" w:firstLine="567"/>
        <w:jc w:val="both"/>
      </w:pPr>
      <w:r w:rsidRPr="00301D35">
        <w:rPr>
          <w:spacing w:val="1"/>
        </w:rPr>
        <w:t>Достижени</w:t>
      </w:r>
      <w:r w:rsidRPr="00301D35">
        <w:t>е</w:t>
      </w:r>
      <w:r w:rsidRPr="00301D35">
        <w:rPr>
          <w:spacing w:val="4"/>
        </w:rPr>
        <w:t xml:space="preserve"> </w:t>
      </w:r>
      <w:r w:rsidRPr="00301D35">
        <w:rPr>
          <w:spacing w:val="1"/>
        </w:rPr>
        <w:t>трё</w:t>
      </w:r>
      <w:r w:rsidRPr="00301D35">
        <w:t>х</w:t>
      </w:r>
      <w:r w:rsidRPr="00301D35">
        <w:rPr>
          <w:spacing w:val="14"/>
        </w:rPr>
        <w:t xml:space="preserve"> </w:t>
      </w:r>
      <w:r w:rsidRPr="00301D35">
        <w:rPr>
          <w:spacing w:val="1"/>
        </w:rPr>
        <w:t>уровне</w:t>
      </w:r>
      <w:r w:rsidRPr="00301D35">
        <w:t>й</w:t>
      </w:r>
      <w:r w:rsidRPr="00301D35">
        <w:rPr>
          <w:spacing w:val="10"/>
        </w:rPr>
        <w:t xml:space="preserve"> </w:t>
      </w:r>
      <w:r w:rsidRPr="00301D35">
        <w:rPr>
          <w:spacing w:val="1"/>
        </w:rPr>
        <w:t>воспитательны</w:t>
      </w:r>
      <w:r w:rsidRPr="00301D35">
        <w:t xml:space="preserve">х </w:t>
      </w:r>
      <w:r w:rsidRPr="00301D35">
        <w:rPr>
          <w:spacing w:val="1"/>
        </w:rPr>
        <w:t>результато</w:t>
      </w:r>
      <w:r w:rsidRPr="00301D35">
        <w:t>в</w:t>
      </w:r>
      <w:r w:rsidRPr="00301D35">
        <w:rPr>
          <w:spacing w:val="6"/>
        </w:rPr>
        <w:t xml:space="preserve"> </w:t>
      </w:r>
      <w:r w:rsidRPr="00301D35">
        <w:rPr>
          <w:spacing w:val="1"/>
        </w:rPr>
        <w:t>обеспечивае</w:t>
      </w:r>
      <w:r w:rsidRPr="00301D35">
        <w:t xml:space="preserve">т </w:t>
      </w:r>
      <w:r w:rsidRPr="00301D35">
        <w:rPr>
          <w:spacing w:val="1"/>
        </w:rPr>
        <w:t>появлени</w:t>
      </w:r>
      <w:r w:rsidRPr="00301D35">
        <w:t>е</w:t>
      </w:r>
      <w:r w:rsidRPr="00301D35">
        <w:rPr>
          <w:spacing w:val="14"/>
        </w:rPr>
        <w:t xml:space="preserve"> </w:t>
      </w:r>
      <w:r w:rsidRPr="00301D35">
        <w:rPr>
          <w:spacing w:val="1"/>
        </w:rPr>
        <w:t>значимы</w:t>
      </w:r>
      <w:r w:rsidRPr="00301D35">
        <w:t>х</w:t>
      </w:r>
      <w:r w:rsidRPr="00301D35">
        <w:rPr>
          <w:spacing w:val="14"/>
        </w:rPr>
        <w:t xml:space="preserve"> </w:t>
      </w:r>
      <w:r w:rsidRPr="00301D35">
        <w:rPr>
          <w:i/>
          <w:spacing w:val="1"/>
        </w:rPr>
        <w:t>эффекто</w:t>
      </w:r>
      <w:r w:rsidRPr="00301D35">
        <w:rPr>
          <w:i/>
        </w:rPr>
        <w:t>в</w:t>
      </w:r>
      <w:r w:rsidRPr="00301D35">
        <w:rPr>
          <w:i/>
          <w:spacing w:val="14"/>
        </w:rPr>
        <w:t xml:space="preserve"> </w:t>
      </w:r>
      <w:r w:rsidRPr="00301D35">
        <w:rPr>
          <w:spacing w:val="1"/>
        </w:rPr>
        <w:t>духовно-нравственно</w:t>
      </w:r>
      <w:r w:rsidRPr="00301D35">
        <w:t>го</w:t>
      </w:r>
      <w:r w:rsidRPr="00301D35">
        <w:rPr>
          <w:spacing w:val="-2"/>
        </w:rPr>
        <w:t xml:space="preserve"> </w:t>
      </w:r>
      <w:r w:rsidRPr="00301D35">
        <w:rPr>
          <w:spacing w:val="1"/>
        </w:rPr>
        <w:t>развити</w:t>
      </w:r>
      <w:r w:rsidRPr="00301D35">
        <w:t>я</w:t>
      </w:r>
      <w:r w:rsidRPr="00301D35">
        <w:rPr>
          <w:spacing w:val="15"/>
        </w:rPr>
        <w:t xml:space="preserve"> </w:t>
      </w:r>
      <w:r w:rsidRPr="00301D35">
        <w:t>и</w:t>
      </w:r>
      <w:r w:rsidRPr="00301D35">
        <w:rPr>
          <w:spacing w:val="24"/>
        </w:rPr>
        <w:t xml:space="preserve"> </w:t>
      </w:r>
      <w:r w:rsidRPr="00301D35">
        <w:rPr>
          <w:spacing w:val="1"/>
        </w:rPr>
        <w:t xml:space="preserve">воспитания учащихся </w:t>
      </w:r>
      <w:r w:rsidRPr="00301D35">
        <w:t>—</w:t>
      </w:r>
      <w:r w:rsidRPr="00301D35">
        <w:rPr>
          <w:spacing w:val="16"/>
        </w:rPr>
        <w:t xml:space="preserve"> </w:t>
      </w:r>
      <w:r w:rsidRPr="00301D35">
        <w:rPr>
          <w:spacing w:val="1"/>
        </w:rPr>
        <w:t>формировани</w:t>
      </w:r>
      <w:r w:rsidRPr="00301D35">
        <w:t xml:space="preserve">е </w:t>
      </w:r>
      <w:r w:rsidRPr="00301D35">
        <w:rPr>
          <w:spacing w:val="1"/>
        </w:rPr>
        <w:t>осно</w:t>
      </w:r>
      <w:r w:rsidRPr="00301D35">
        <w:t>в</w:t>
      </w:r>
      <w:r w:rsidRPr="00301D35">
        <w:rPr>
          <w:spacing w:val="11"/>
        </w:rPr>
        <w:t xml:space="preserve"> </w:t>
      </w:r>
      <w:r w:rsidRPr="00301D35">
        <w:rPr>
          <w:spacing w:val="1"/>
        </w:rPr>
        <w:t>российско</w:t>
      </w:r>
      <w:r w:rsidRPr="00301D35">
        <w:t>й</w:t>
      </w:r>
      <w:r w:rsidRPr="00301D35">
        <w:rPr>
          <w:spacing w:val="4"/>
        </w:rPr>
        <w:t xml:space="preserve"> </w:t>
      </w:r>
      <w:r w:rsidRPr="00301D35">
        <w:rPr>
          <w:spacing w:val="1"/>
        </w:rPr>
        <w:t>идентичности</w:t>
      </w:r>
      <w:r w:rsidRPr="00301D35">
        <w:t xml:space="preserve">, </w:t>
      </w:r>
      <w:r w:rsidRPr="00301D35">
        <w:rPr>
          <w:spacing w:val="1"/>
        </w:rPr>
        <w:t>присвоени</w:t>
      </w:r>
      <w:r w:rsidRPr="00301D35">
        <w:t xml:space="preserve">е </w:t>
      </w:r>
      <w:r w:rsidRPr="00301D35">
        <w:rPr>
          <w:spacing w:val="1"/>
        </w:rPr>
        <w:t>базовы</w:t>
      </w:r>
      <w:r w:rsidRPr="00301D35">
        <w:t>х</w:t>
      </w:r>
      <w:r w:rsidRPr="00301D35">
        <w:rPr>
          <w:spacing w:val="8"/>
        </w:rPr>
        <w:t xml:space="preserve"> </w:t>
      </w:r>
      <w:r w:rsidRPr="00301D35">
        <w:rPr>
          <w:spacing w:val="1"/>
        </w:rPr>
        <w:t>национальны</w:t>
      </w:r>
      <w:r w:rsidRPr="00301D35">
        <w:t xml:space="preserve">х </w:t>
      </w:r>
      <w:r w:rsidRPr="00301D35">
        <w:rPr>
          <w:spacing w:val="1"/>
        </w:rPr>
        <w:t>ценностей</w:t>
      </w:r>
      <w:r w:rsidRPr="00301D35">
        <w:t>,</w:t>
      </w:r>
      <w:r w:rsidRPr="00301D35">
        <w:rPr>
          <w:spacing w:val="4"/>
        </w:rPr>
        <w:t xml:space="preserve"> </w:t>
      </w:r>
      <w:r w:rsidRPr="00301D35">
        <w:rPr>
          <w:spacing w:val="1"/>
        </w:rPr>
        <w:t>развити</w:t>
      </w:r>
      <w:r w:rsidRPr="00301D35">
        <w:t>е</w:t>
      </w:r>
      <w:r w:rsidRPr="00301D35">
        <w:rPr>
          <w:spacing w:val="7"/>
        </w:rPr>
        <w:t xml:space="preserve"> </w:t>
      </w:r>
      <w:r w:rsidRPr="00301D35">
        <w:rPr>
          <w:spacing w:val="1"/>
        </w:rPr>
        <w:t>нравственног</w:t>
      </w:r>
      <w:r w:rsidRPr="00301D35">
        <w:t xml:space="preserve">о </w:t>
      </w:r>
      <w:r w:rsidRPr="00301D35">
        <w:rPr>
          <w:spacing w:val="1"/>
        </w:rPr>
        <w:t>самосознания</w:t>
      </w:r>
      <w:r w:rsidRPr="00301D35">
        <w:t xml:space="preserve">, </w:t>
      </w:r>
      <w:r w:rsidRPr="00301D35">
        <w:rPr>
          <w:spacing w:val="1"/>
        </w:rPr>
        <w:t>укреплени</w:t>
      </w:r>
      <w:r w:rsidRPr="00301D35">
        <w:t>е</w:t>
      </w:r>
      <w:r w:rsidRPr="00301D35">
        <w:rPr>
          <w:spacing w:val="58"/>
        </w:rPr>
        <w:t xml:space="preserve"> </w:t>
      </w:r>
      <w:r w:rsidRPr="00301D35">
        <w:rPr>
          <w:spacing w:val="1"/>
        </w:rPr>
        <w:t>духовног</w:t>
      </w:r>
      <w:r w:rsidRPr="00301D35">
        <w:t>о</w:t>
      </w:r>
      <w:r w:rsidRPr="00301D35">
        <w:rPr>
          <w:spacing w:val="59"/>
        </w:rPr>
        <w:t xml:space="preserve"> </w:t>
      </w:r>
      <w:r w:rsidRPr="00301D35">
        <w:t xml:space="preserve">и  </w:t>
      </w:r>
      <w:r w:rsidRPr="00301D35">
        <w:rPr>
          <w:spacing w:val="1"/>
        </w:rPr>
        <w:t>соци</w:t>
      </w:r>
      <w:r w:rsidRPr="00301D35">
        <w:t>а</w:t>
      </w:r>
      <w:r w:rsidRPr="00301D35">
        <w:rPr>
          <w:spacing w:val="1"/>
        </w:rPr>
        <w:t>льн</w:t>
      </w:r>
      <w:r w:rsidRPr="00301D35">
        <w:rPr>
          <w:spacing w:val="2"/>
        </w:rPr>
        <w:t>о</w:t>
      </w:r>
      <w:r w:rsidRPr="00301D35">
        <w:rPr>
          <w:spacing w:val="1"/>
        </w:rPr>
        <w:t>-психологическог</w:t>
      </w:r>
      <w:r w:rsidRPr="00301D35">
        <w:t>о</w:t>
      </w:r>
      <w:r w:rsidRPr="00301D35">
        <w:rPr>
          <w:spacing w:val="36"/>
        </w:rPr>
        <w:t xml:space="preserve"> </w:t>
      </w:r>
      <w:r w:rsidRPr="00301D35">
        <w:rPr>
          <w:spacing w:val="1"/>
        </w:rPr>
        <w:t>здоровья</w:t>
      </w:r>
      <w:r w:rsidRPr="00301D35">
        <w:t>,</w:t>
      </w:r>
      <w:r w:rsidRPr="00301D35">
        <w:rPr>
          <w:spacing w:val="59"/>
        </w:rPr>
        <w:t xml:space="preserve"> </w:t>
      </w:r>
      <w:r w:rsidRPr="00301D35">
        <w:rPr>
          <w:spacing w:val="1"/>
        </w:rPr>
        <w:t>позитивно</w:t>
      </w:r>
      <w:r w:rsidRPr="00301D35">
        <w:t xml:space="preserve">го </w:t>
      </w:r>
      <w:r w:rsidRPr="00301D35">
        <w:rPr>
          <w:spacing w:val="1"/>
        </w:rPr>
        <w:t>отношени</w:t>
      </w:r>
      <w:r w:rsidRPr="00301D35">
        <w:t>я</w:t>
      </w:r>
      <w:r w:rsidRPr="00301D35">
        <w:rPr>
          <w:spacing w:val="-13"/>
        </w:rPr>
        <w:t xml:space="preserve"> </w:t>
      </w:r>
      <w:r w:rsidRPr="00301D35">
        <w:t xml:space="preserve">к </w:t>
      </w:r>
      <w:r w:rsidRPr="00301D35">
        <w:rPr>
          <w:spacing w:val="1"/>
        </w:rPr>
        <w:t>жи</w:t>
      </w:r>
      <w:r w:rsidRPr="00301D35">
        <w:t>з</w:t>
      </w:r>
      <w:r w:rsidRPr="00301D35">
        <w:rPr>
          <w:spacing w:val="1"/>
        </w:rPr>
        <w:t>ни</w:t>
      </w:r>
      <w:r w:rsidRPr="00301D35">
        <w:t>,</w:t>
      </w:r>
      <w:r w:rsidRPr="00301D35">
        <w:rPr>
          <w:spacing w:val="-7"/>
        </w:rPr>
        <w:t xml:space="preserve"> </w:t>
      </w:r>
      <w:r w:rsidRPr="00301D35">
        <w:rPr>
          <w:spacing w:val="1"/>
        </w:rPr>
        <w:t>довери</w:t>
      </w:r>
      <w:r w:rsidRPr="00301D35">
        <w:t>я</w:t>
      </w:r>
      <w:r w:rsidRPr="00301D35">
        <w:rPr>
          <w:spacing w:val="-9"/>
        </w:rPr>
        <w:t xml:space="preserve"> </w:t>
      </w:r>
      <w:r w:rsidRPr="00301D35">
        <w:t xml:space="preserve">к </w:t>
      </w:r>
      <w:r w:rsidRPr="00301D35">
        <w:rPr>
          <w:spacing w:val="1"/>
        </w:rPr>
        <w:t>людя</w:t>
      </w:r>
      <w:r w:rsidRPr="00301D35">
        <w:t>м</w:t>
      </w:r>
      <w:r w:rsidRPr="00301D35">
        <w:rPr>
          <w:spacing w:val="-7"/>
        </w:rPr>
        <w:t xml:space="preserve"> </w:t>
      </w:r>
      <w:r w:rsidRPr="00301D35">
        <w:t xml:space="preserve">и </w:t>
      </w:r>
      <w:r w:rsidRPr="00301D35">
        <w:rPr>
          <w:spacing w:val="1"/>
        </w:rPr>
        <w:t>обществ</w:t>
      </w:r>
      <w:r w:rsidRPr="00301D35">
        <w:t>у</w:t>
      </w:r>
      <w:r w:rsidRPr="00301D35">
        <w:rPr>
          <w:spacing w:val="-10"/>
        </w:rPr>
        <w:t xml:space="preserve"> </w:t>
      </w:r>
      <w:r w:rsidRPr="00301D35">
        <w:t xml:space="preserve">и </w:t>
      </w:r>
      <w:r w:rsidRPr="00301D35">
        <w:rPr>
          <w:spacing w:val="1"/>
        </w:rPr>
        <w:t>т</w:t>
      </w:r>
      <w:r w:rsidRPr="00301D35">
        <w:rPr>
          <w:spacing w:val="-1"/>
        </w:rPr>
        <w:t>.</w:t>
      </w:r>
      <w:r w:rsidRPr="00301D35">
        <w:rPr>
          <w:spacing w:val="1"/>
        </w:rPr>
        <w:t>д</w:t>
      </w:r>
      <w:r w:rsidRPr="00301D35">
        <w:t>.</w:t>
      </w:r>
    </w:p>
    <w:p w:rsidR="00D54412" w:rsidRPr="00301D35" w:rsidRDefault="00D54412" w:rsidP="00FD1FB2">
      <w:pPr>
        <w:ind w:left="142" w:right="60" w:firstLine="567"/>
        <w:jc w:val="both"/>
      </w:pPr>
      <w:r w:rsidRPr="00301D35">
        <w:rPr>
          <w:spacing w:val="1"/>
        </w:rPr>
        <w:t>П</w:t>
      </w:r>
      <w:r w:rsidRPr="00301D35">
        <w:t>о</w:t>
      </w:r>
      <w:r w:rsidRPr="00301D35">
        <w:rPr>
          <w:spacing w:val="25"/>
        </w:rPr>
        <w:t xml:space="preserve"> </w:t>
      </w:r>
      <w:r w:rsidRPr="00301D35">
        <w:rPr>
          <w:spacing w:val="1"/>
        </w:rPr>
        <w:t>каждом</w:t>
      </w:r>
      <w:r w:rsidRPr="00301D35">
        <w:t>у</w:t>
      </w:r>
      <w:r w:rsidRPr="00301D35">
        <w:rPr>
          <w:spacing w:val="18"/>
        </w:rPr>
        <w:t xml:space="preserve"> </w:t>
      </w:r>
      <w:r w:rsidRPr="00301D35">
        <w:rPr>
          <w:spacing w:val="1"/>
        </w:rPr>
        <w:t>и</w:t>
      </w:r>
      <w:r w:rsidRPr="00301D35">
        <w:t>з</w:t>
      </w:r>
      <w:r w:rsidRPr="00301D35">
        <w:rPr>
          <w:spacing w:val="26"/>
        </w:rPr>
        <w:t xml:space="preserve"> </w:t>
      </w:r>
      <w:r w:rsidRPr="00301D35">
        <w:rPr>
          <w:spacing w:val="1"/>
        </w:rPr>
        <w:t>направлени</w:t>
      </w:r>
      <w:r w:rsidRPr="00301D35">
        <w:t>й</w:t>
      </w:r>
      <w:r w:rsidRPr="00301D35">
        <w:rPr>
          <w:spacing w:val="13"/>
        </w:rPr>
        <w:t xml:space="preserve"> </w:t>
      </w:r>
      <w:r w:rsidRPr="00301D35">
        <w:rPr>
          <w:spacing w:val="1"/>
        </w:rPr>
        <w:t>духовн</w:t>
      </w:r>
      <w:r w:rsidRPr="00301D35">
        <w:rPr>
          <w:spacing w:val="-1"/>
        </w:rPr>
        <w:t>о</w:t>
      </w:r>
      <w:r w:rsidRPr="00301D35">
        <w:rPr>
          <w:spacing w:val="1"/>
        </w:rPr>
        <w:t>-нравственно</w:t>
      </w:r>
      <w:r w:rsidRPr="00301D35">
        <w:t xml:space="preserve">го </w:t>
      </w:r>
      <w:r w:rsidRPr="00301D35">
        <w:rPr>
          <w:spacing w:val="1"/>
        </w:rPr>
        <w:t>развити</w:t>
      </w:r>
      <w:r w:rsidRPr="00301D35">
        <w:t>я</w:t>
      </w:r>
      <w:r w:rsidRPr="00301D35">
        <w:rPr>
          <w:spacing w:val="18"/>
        </w:rPr>
        <w:t xml:space="preserve"> </w:t>
      </w:r>
      <w:r w:rsidRPr="00301D35">
        <w:t xml:space="preserve">и </w:t>
      </w:r>
      <w:r w:rsidRPr="00301D35">
        <w:rPr>
          <w:spacing w:val="1"/>
        </w:rPr>
        <w:t>воспит</w:t>
      </w:r>
      <w:r w:rsidRPr="00301D35">
        <w:t>а</w:t>
      </w:r>
      <w:r w:rsidRPr="00301D35">
        <w:rPr>
          <w:spacing w:val="1"/>
        </w:rPr>
        <w:t>ни</w:t>
      </w:r>
      <w:r w:rsidRPr="00301D35">
        <w:t>я</w:t>
      </w:r>
      <w:r w:rsidRPr="00301D35">
        <w:rPr>
          <w:spacing w:val="3"/>
        </w:rPr>
        <w:t xml:space="preserve"> </w:t>
      </w:r>
      <w:r w:rsidRPr="00301D35">
        <w:rPr>
          <w:spacing w:val="1"/>
        </w:rPr>
        <w:t>учащихся</w:t>
      </w:r>
      <w:r w:rsidRPr="00301D35">
        <w:t xml:space="preserve"> </w:t>
      </w:r>
      <w:r w:rsidRPr="00301D35">
        <w:rPr>
          <w:spacing w:val="1"/>
        </w:rPr>
        <w:t>н</w:t>
      </w:r>
      <w:r w:rsidRPr="00301D35">
        <w:t>а</w:t>
      </w:r>
      <w:r w:rsidRPr="00301D35">
        <w:rPr>
          <w:spacing w:val="14"/>
        </w:rPr>
        <w:t xml:space="preserve"> </w:t>
      </w:r>
      <w:r w:rsidRPr="00301D35">
        <w:rPr>
          <w:spacing w:val="1"/>
        </w:rPr>
        <w:t>ступен</w:t>
      </w:r>
      <w:r w:rsidRPr="00301D35">
        <w:t>и</w:t>
      </w:r>
      <w:r w:rsidRPr="00301D35">
        <w:rPr>
          <w:spacing w:val="7"/>
        </w:rPr>
        <w:t xml:space="preserve"> </w:t>
      </w:r>
      <w:r w:rsidRPr="00301D35">
        <w:rPr>
          <w:spacing w:val="1"/>
        </w:rPr>
        <w:t>начальног</w:t>
      </w:r>
      <w:r w:rsidRPr="00301D35">
        <w:t>о</w:t>
      </w:r>
      <w:r w:rsidRPr="00301D35">
        <w:rPr>
          <w:spacing w:val="3"/>
        </w:rPr>
        <w:t xml:space="preserve"> </w:t>
      </w:r>
      <w:r w:rsidRPr="00301D35">
        <w:rPr>
          <w:spacing w:val="1"/>
        </w:rPr>
        <w:t>общег</w:t>
      </w:r>
      <w:r w:rsidRPr="00301D35">
        <w:t>о</w:t>
      </w:r>
      <w:r w:rsidRPr="00301D35">
        <w:rPr>
          <w:spacing w:val="8"/>
        </w:rPr>
        <w:t xml:space="preserve"> </w:t>
      </w:r>
      <w:r w:rsidRPr="00301D35">
        <w:rPr>
          <w:spacing w:val="1"/>
        </w:rPr>
        <w:t>образовани</w:t>
      </w:r>
      <w:r w:rsidRPr="00301D35">
        <w:t>я</w:t>
      </w:r>
      <w:r w:rsidRPr="00301D35">
        <w:rPr>
          <w:spacing w:val="2"/>
        </w:rPr>
        <w:t xml:space="preserve"> </w:t>
      </w:r>
      <w:r w:rsidRPr="00301D35">
        <w:rPr>
          <w:spacing w:val="1"/>
        </w:rPr>
        <w:t>должны быт</w:t>
      </w:r>
      <w:r w:rsidRPr="00301D35">
        <w:t>ь</w:t>
      </w:r>
      <w:r w:rsidRPr="00301D35">
        <w:rPr>
          <w:spacing w:val="13"/>
        </w:rPr>
        <w:t xml:space="preserve"> </w:t>
      </w:r>
      <w:r w:rsidRPr="00301D35">
        <w:rPr>
          <w:spacing w:val="1"/>
        </w:rPr>
        <w:t>предусмотрен</w:t>
      </w:r>
      <w:r w:rsidRPr="00301D35">
        <w:t>ы и</w:t>
      </w:r>
      <w:r w:rsidRPr="00301D35">
        <w:rPr>
          <w:spacing w:val="17"/>
        </w:rPr>
        <w:t xml:space="preserve"> </w:t>
      </w:r>
      <w:r w:rsidRPr="00301D35">
        <w:rPr>
          <w:spacing w:val="1"/>
        </w:rPr>
        <w:t>могу</w:t>
      </w:r>
      <w:r w:rsidRPr="00301D35">
        <w:t>т</w:t>
      </w:r>
      <w:r w:rsidRPr="00301D35">
        <w:rPr>
          <w:spacing w:val="12"/>
        </w:rPr>
        <w:t xml:space="preserve"> </w:t>
      </w:r>
      <w:r w:rsidRPr="00301D35">
        <w:rPr>
          <w:spacing w:val="1"/>
        </w:rPr>
        <w:t>быт</w:t>
      </w:r>
      <w:r w:rsidRPr="00301D35">
        <w:t>ь</w:t>
      </w:r>
      <w:r w:rsidRPr="00301D35">
        <w:rPr>
          <w:spacing w:val="13"/>
        </w:rPr>
        <w:t xml:space="preserve"> </w:t>
      </w:r>
      <w:r w:rsidRPr="00301D35">
        <w:rPr>
          <w:spacing w:val="1"/>
        </w:rPr>
        <w:t>достигнут</w:t>
      </w:r>
      <w:r w:rsidRPr="00301D35">
        <w:t>ы</w:t>
      </w:r>
      <w:r w:rsidRPr="00301D35">
        <w:rPr>
          <w:spacing w:val="5"/>
        </w:rPr>
        <w:t xml:space="preserve"> </w:t>
      </w:r>
      <w:r w:rsidRPr="00301D35">
        <w:rPr>
          <w:spacing w:val="1"/>
        </w:rPr>
        <w:t>учащимис</w:t>
      </w:r>
      <w:r w:rsidRPr="00301D35">
        <w:t xml:space="preserve">я </w:t>
      </w:r>
      <w:r w:rsidRPr="00301D35">
        <w:rPr>
          <w:spacing w:val="1"/>
        </w:rPr>
        <w:t>следующие воспит</w:t>
      </w:r>
      <w:r w:rsidRPr="00301D35">
        <w:t>а</w:t>
      </w:r>
      <w:r w:rsidRPr="00301D35">
        <w:rPr>
          <w:spacing w:val="1"/>
        </w:rPr>
        <w:t>тельны</w:t>
      </w:r>
      <w:r w:rsidRPr="00301D35">
        <w:t>е</w:t>
      </w:r>
      <w:r w:rsidRPr="00301D35">
        <w:rPr>
          <w:spacing w:val="-19"/>
        </w:rPr>
        <w:t xml:space="preserve"> </w:t>
      </w:r>
      <w:r w:rsidRPr="00301D35">
        <w:rPr>
          <w:spacing w:val="1"/>
        </w:rPr>
        <w:t>результаты</w:t>
      </w:r>
      <w:r w:rsidRPr="00301D35">
        <w:t>.</w:t>
      </w:r>
    </w:p>
    <w:p w:rsidR="00D54412" w:rsidRPr="00301D35" w:rsidRDefault="00D54412" w:rsidP="00FD1FB2">
      <w:pPr>
        <w:ind w:left="142" w:firstLine="567"/>
        <w:jc w:val="both"/>
      </w:pPr>
      <w:r w:rsidRPr="00301D35">
        <w:rPr>
          <w:b/>
          <w:spacing w:val="1"/>
        </w:rPr>
        <w:t>Воспитани</w:t>
      </w:r>
      <w:r w:rsidRPr="00301D35">
        <w:rPr>
          <w:b/>
        </w:rPr>
        <w:t>е</w:t>
      </w:r>
      <w:r w:rsidRPr="00301D35">
        <w:rPr>
          <w:b/>
          <w:spacing w:val="66"/>
        </w:rPr>
        <w:t xml:space="preserve"> </w:t>
      </w:r>
      <w:r w:rsidRPr="00301D35">
        <w:rPr>
          <w:b/>
          <w:spacing w:val="1"/>
        </w:rPr>
        <w:t>гражданственности</w:t>
      </w:r>
      <w:r w:rsidRPr="00301D35">
        <w:rPr>
          <w:b/>
        </w:rPr>
        <w:t>,</w:t>
      </w:r>
      <w:r w:rsidRPr="00301D35">
        <w:rPr>
          <w:b/>
          <w:spacing w:val="55"/>
        </w:rPr>
        <w:t xml:space="preserve"> </w:t>
      </w:r>
      <w:r w:rsidRPr="00301D35">
        <w:rPr>
          <w:b/>
          <w:spacing w:val="1"/>
        </w:rPr>
        <w:t>патриоти</w:t>
      </w:r>
      <w:r w:rsidRPr="00301D35">
        <w:rPr>
          <w:b/>
        </w:rPr>
        <w:t>з</w:t>
      </w:r>
      <w:r w:rsidRPr="00301D35">
        <w:rPr>
          <w:b/>
          <w:spacing w:val="1"/>
        </w:rPr>
        <w:t>ма</w:t>
      </w:r>
      <w:r w:rsidRPr="00301D35">
        <w:rPr>
          <w:b/>
        </w:rPr>
        <w:t>,</w:t>
      </w:r>
      <w:r w:rsidRPr="00301D35">
        <w:rPr>
          <w:b/>
          <w:spacing w:val="64"/>
        </w:rPr>
        <w:t xml:space="preserve"> </w:t>
      </w:r>
      <w:r w:rsidRPr="00301D35">
        <w:rPr>
          <w:b/>
          <w:spacing w:val="1"/>
        </w:rPr>
        <w:t>уважени</w:t>
      </w:r>
      <w:r w:rsidRPr="00301D35">
        <w:rPr>
          <w:b/>
        </w:rPr>
        <w:t>я</w:t>
      </w:r>
      <w:r w:rsidRPr="00301D35">
        <w:rPr>
          <w:b/>
          <w:spacing w:val="69"/>
        </w:rPr>
        <w:t xml:space="preserve"> </w:t>
      </w:r>
      <w:r w:rsidRPr="00301D35">
        <w:rPr>
          <w:b/>
        </w:rPr>
        <w:t xml:space="preserve">к </w:t>
      </w:r>
      <w:r w:rsidRPr="00301D35">
        <w:rPr>
          <w:b/>
          <w:spacing w:val="9"/>
        </w:rPr>
        <w:t xml:space="preserve"> </w:t>
      </w:r>
      <w:r w:rsidRPr="00301D35">
        <w:rPr>
          <w:b/>
          <w:spacing w:val="1"/>
        </w:rPr>
        <w:t>правам</w:t>
      </w:r>
      <w:r w:rsidRPr="00301D35">
        <w:rPr>
          <w:b/>
        </w:rPr>
        <w:t xml:space="preserve">, </w:t>
      </w:r>
      <w:r w:rsidRPr="00301D35">
        <w:rPr>
          <w:b/>
          <w:spacing w:val="1"/>
        </w:rPr>
        <w:t>свобода</w:t>
      </w:r>
      <w:r w:rsidRPr="00301D35">
        <w:rPr>
          <w:b/>
        </w:rPr>
        <w:t>м</w:t>
      </w:r>
      <w:r w:rsidRPr="00301D35">
        <w:rPr>
          <w:b/>
          <w:spacing w:val="-11"/>
        </w:rPr>
        <w:t xml:space="preserve"> </w:t>
      </w:r>
      <w:r w:rsidRPr="00301D35">
        <w:rPr>
          <w:b/>
        </w:rPr>
        <w:t>и</w:t>
      </w:r>
      <w:r w:rsidRPr="00301D35">
        <w:rPr>
          <w:b/>
          <w:spacing w:val="-1"/>
        </w:rPr>
        <w:t xml:space="preserve"> </w:t>
      </w:r>
      <w:r w:rsidRPr="00301D35">
        <w:rPr>
          <w:b/>
          <w:spacing w:val="1"/>
        </w:rPr>
        <w:t>обязанностя</w:t>
      </w:r>
      <w:r w:rsidRPr="00301D35">
        <w:rPr>
          <w:b/>
        </w:rPr>
        <w:t>м</w:t>
      </w:r>
      <w:r w:rsidRPr="00301D35">
        <w:rPr>
          <w:b/>
          <w:spacing w:val="-16"/>
        </w:rPr>
        <w:t xml:space="preserve"> </w:t>
      </w:r>
      <w:r w:rsidRPr="00301D35">
        <w:rPr>
          <w:b/>
          <w:spacing w:val="1"/>
        </w:rPr>
        <w:t>человека</w:t>
      </w:r>
      <w:r w:rsidRPr="00301D35">
        <w:rPr>
          <w:b/>
        </w:rPr>
        <w:t>:</w:t>
      </w:r>
    </w:p>
    <w:p w:rsidR="00D54412" w:rsidRPr="00301D35" w:rsidRDefault="00D54412" w:rsidP="00FD1FB2">
      <w:pPr>
        <w:ind w:left="142" w:right="58"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ценностно</w:t>
      </w:r>
      <w:r w:rsidRPr="00301D35">
        <w:t xml:space="preserve">е </w:t>
      </w:r>
      <w:r w:rsidRPr="00301D35">
        <w:rPr>
          <w:spacing w:val="20"/>
        </w:rPr>
        <w:t xml:space="preserve"> </w:t>
      </w:r>
      <w:r w:rsidRPr="00301D35">
        <w:rPr>
          <w:spacing w:val="1"/>
        </w:rPr>
        <w:t>отношени</w:t>
      </w:r>
      <w:r w:rsidRPr="00301D35">
        <w:t xml:space="preserve">е </w:t>
      </w:r>
      <w:r w:rsidRPr="00301D35">
        <w:rPr>
          <w:spacing w:val="21"/>
        </w:rPr>
        <w:t xml:space="preserve"> </w:t>
      </w:r>
      <w:r w:rsidRPr="00301D35">
        <w:t xml:space="preserve">к </w:t>
      </w:r>
      <w:r w:rsidRPr="00301D35">
        <w:rPr>
          <w:spacing w:val="33"/>
        </w:rPr>
        <w:t xml:space="preserve"> </w:t>
      </w:r>
      <w:r w:rsidRPr="00301D35">
        <w:rPr>
          <w:spacing w:val="1"/>
        </w:rPr>
        <w:t>России</w:t>
      </w:r>
      <w:r w:rsidRPr="00301D35">
        <w:t xml:space="preserve">, </w:t>
      </w:r>
      <w:r w:rsidRPr="00301D35">
        <w:rPr>
          <w:spacing w:val="25"/>
        </w:rPr>
        <w:t xml:space="preserve"> </w:t>
      </w:r>
      <w:r w:rsidRPr="00301D35">
        <w:rPr>
          <w:spacing w:val="1"/>
        </w:rPr>
        <w:t>своем</w:t>
      </w:r>
      <w:r w:rsidRPr="00301D35">
        <w:t xml:space="preserve">у </w:t>
      </w:r>
      <w:r w:rsidRPr="00301D35">
        <w:rPr>
          <w:spacing w:val="26"/>
        </w:rPr>
        <w:t xml:space="preserve"> </w:t>
      </w:r>
      <w:r w:rsidRPr="00301D35">
        <w:rPr>
          <w:spacing w:val="1"/>
        </w:rPr>
        <w:t>народу</w:t>
      </w:r>
      <w:r w:rsidRPr="00301D35">
        <w:t xml:space="preserve">, </w:t>
      </w:r>
      <w:r w:rsidRPr="00301D35">
        <w:rPr>
          <w:spacing w:val="25"/>
        </w:rPr>
        <w:t xml:space="preserve"> </w:t>
      </w:r>
      <w:r w:rsidRPr="00301D35">
        <w:rPr>
          <w:spacing w:val="1"/>
        </w:rPr>
        <w:t>своем</w:t>
      </w:r>
      <w:r w:rsidRPr="00301D35">
        <w:t xml:space="preserve">у </w:t>
      </w:r>
      <w:r w:rsidRPr="00301D35">
        <w:rPr>
          <w:spacing w:val="34"/>
        </w:rPr>
        <w:t xml:space="preserve"> </w:t>
      </w:r>
      <w:r w:rsidRPr="00301D35">
        <w:rPr>
          <w:spacing w:val="1"/>
        </w:rPr>
        <w:t>краю</w:t>
      </w:r>
      <w:r w:rsidRPr="00301D35">
        <w:t xml:space="preserve">, </w:t>
      </w:r>
      <w:r w:rsidRPr="00301D35">
        <w:rPr>
          <w:spacing w:val="1"/>
        </w:rPr>
        <w:t>отечественном</w:t>
      </w:r>
      <w:r w:rsidRPr="00301D35">
        <w:t xml:space="preserve">у     </w:t>
      </w:r>
      <w:r w:rsidRPr="00301D35">
        <w:rPr>
          <w:spacing w:val="5"/>
        </w:rPr>
        <w:t xml:space="preserve"> </w:t>
      </w:r>
      <w:r w:rsidRPr="00301D35">
        <w:rPr>
          <w:spacing w:val="1"/>
        </w:rPr>
        <w:t>культурно-историческом</w:t>
      </w:r>
      <w:r w:rsidRPr="00301D35">
        <w:t xml:space="preserve">у    </w:t>
      </w:r>
      <w:r w:rsidRPr="00301D35">
        <w:rPr>
          <w:spacing w:val="63"/>
        </w:rPr>
        <w:t xml:space="preserve"> </w:t>
      </w:r>
      <w:r w:rsidRPr="00301D35">
        <w:rPr>
          <w:spacing w:val="1"/>
        </w:rPr>
        <w:t>наследию</w:t>
      </w:r>
      <w:r w:rsidRPr="00301D35">
        <w:t xml:space="preserve">,     </w:t>
      </w:r>
      <w:r w:rsidRPr="00301D35">
        <w:rPr>
          <w:spacing w:val="24"/>
        </w:rPr>
        <w:t xml:space="preserve"> </w:t>
      </w:r>
      <w:r w:rsidRPr="00301D35">
        <w:rPr>
          <w:spacing w:val="1"/>
        </w:rPr>
        <w:t>государственно</w:t>
      </w:r>
      <w:r w:rsidRPr="00301D35">
        <w:t>й</w:t>
      </w:r>
      <w:r w:rsidRPr="00301D35">
        <w:rPr>
          <w:spacing w:val="-21"/>
        </w:rPr>
        <w:t xml:space="preserve"> </w:t>
      </w:r>
      <w:r w:rsidRPr="00301D35">
        <w:rPr>
          <w:spacing w:val="1"/>
        </w:rPr>
        <w:t>символике</w:t>
      </w:r>
      <w:r w:rsidRPr="00301D35">
        <w:t xml:space="preserve">, </w:t>
      </w:r>
      <w:r w:rsidRPr="00301D35">
        <w:rPr>
          <w:spacing w:val="57"/>
        </w:rPr>
        <w:t xml:space="preserve"> </w:t>
      </w:r>
      <w:r w:rsidRPr="00301D35">
        <w:rPr>
          <w:spacing w:val="1"/>
        </w:rPr>
        <w:t>закона</w:t>
      </w:r>
      <w:r w:rsidRPr="00301D35">
        <w:t xml:space="preserve">м </w:t>
      </w:r>
      <w:r w:rsidRPr="00301D35">
        <w:rPr>
          <w:spacing w:val="60"/>
        </w:rPr>
        <w:t xml:space="preserve"> </w:t>
      </w:r>
      <w:r w:rsidRPr="00301D35">
        <w:rPr>
          <w:spacing w:val="1"/>
        </w:rPr>
        <w:t>Российско</w:t>
      </w:r>
      <w:r w:rsidRPr="00301D35">
        <w:t xml:space="preserve">й </w:t>
      </w:r>
      <w:r w:rsidRPr="00301D35">
        <w:rPr>
          <w:spacing w:val="56"/>
        </w:rPr>
        <w:t xml:space="preserve"> </w:t>
      </w:r>
      <w:r w:rsidRPr="00301D35">
        <w:rPr>
          <w:spacing w:val="1"/>
        </w:rPr>
        <w:t>Федерации</w:t>
      </w:r>
      <w:r w:rsidRPr="00301D35">
        <w:t xml:space="preserve">, </w:t>
      </w:r>
      <w:r w:rsidRPr="00301D35">
        <w:rPr>
          <w:spacing w:val="56"/>
        </w:rPr>
        <w:t xml:space="preserve"> </w:t>
      </w:r>
      <w:r w:rsidRPr="00301D35">
        <w:rPr>
          <w:spacing w:val="1"/>
        </w:rPr>
        <w:t>русском</w:t>
      </w:r>
      <w:r w:rsidRPr="00301D35">
        <w:t xml:space="preserve">у </w:t>
      </w:r>
      <w:r w:rsidRPr="00301D35">
        <w:rPr>
          <w:spacing w:val="59"/>
        </w:rPr>
        <w:t xml:space="preserve"> </w:t>
      </w:r>
      <w:r w:rsidRPr="00301D35">
        <w:t xml:space="preserve">и   </w:t>
      </w:r>
      <w:r w:rsidRPr="00301D35">
        <w:rPr>
          <w:spacing w:val="1"/>
        </w:rPr>
        <w:t>родном</w:t>
      </w:r>
      <w:r w:rsidRPr="00301D35">
        <w:t xml:space="preserve">у </w:t>
      </w:r>
      <w:r w:rsidRPr="00301D35">
        <w:rPr>
          <w:spacing w:val="60"/>
        </w:rPr>
        <w:t xml:space="preserve"> </w:t>
      </w:r>
      <w:r w:rsidRPr="00301D35">
        <w:rPr>
          <w:spacing w:val="1"/>
        </w:rPr>
        <w:t>языку</w:t>
      </w:r>
      <w:r w:rsidRPr="00301D35">
        <w:t>,</w:t>
      </w:r>
      <w:r w:rsidRPr="00301D35">
        <w:rPr>
          <w:spacing w:val="-8"/>
        </w:rPr>
        <w:t xml:space="preserve"> </w:t>
      </w:r>
      <w:r w:rsidRPr="00301D35">
        <w:rPr>
          <w:spacing w:val="1"/>
        </w:rPr>
        <w:t>народны</w:t>
      </w:r>
      <w:r w:rsidRPr="00301D35">
        <w:t>м</w:t>
      </w:r>
      <w:r w:rsidRPr="00301D35">
        <w:rPr>
          <w:spacing w:val="-11"/>
        </w:rPr>
        <w:t xml:space="preserve"> </w:t>
      </w:r>
      <w:r w:rsidRPr="00301D35">
        <w:rPr>
          <w:spacing w:val="1"/>
        </w:rPr>
        <w:t>традици</w:t>
      </w:r>
      <w:r w:rsidRPr="00301D35">
        <w:t>я</w:t>
      </w:r>
      <w:r w:rsidRPr="00301D35">
        <w:rPr>
          <w:spacing w:val="1"/>
        </w:rPr>
        <w:t>м</w:t>
      </w:r>
      <w:r w:rsidRPr="00301D35">
        <w:t>,</w:t>
      </w:r>
      <w:r w:rsidRPr="00301D35">
        <w:rPr>
          <w:spacing w:val="-14"/>
        </w:rPr>
        <w:t xml:space="preserve"> </w:t>
      </w:r>
      <w:r w:rsidRPr="00301D35">
        <w:rPr>
          <w:spacing w:val="1"/>
        </w:rPr>
        <w:t>старшем</w:t>
      </w:r>
      <w:r w:rsidRPr="00301D35">
        <w:t>у</w:t>
      </w:r>
      <w:r w:rsidRPr="00301D35">
        <w:rPr>
          <w:spacing w:val="-11"/>
        </w:rPr>
        <w:t xml:space="preserve"> </w:t>
      </w:r>
      <w:r w:rsidRPr="00301D35">
        <w:rPr>
          <w:spacing w:val="1"/>
        </w:rPr>
        <w:t>поколению</w:t>
      </w:r>
      <w:r w:rsidRPr="00301D35">
        <w:t>;</w:t>
      </w:r>
    </w:p>
    <w:p w:rsidR="00D54412" w:rsidRPr="00301D35" w:rsidRDefault="00D54412" w:rsidP="00FD1FB2">
      <w:pPr>
        <w:ind w:left="142" w:right="58" w:firstLine="567"/>
        <w:jc w:val="both"/>
      </w:pPr>
      <w:r w:rsidRPr="00301D35">
        <w:rPr>
          <w:rFonts w:ascii="Cambria Math" w:eastAsia="Symbol" w:hAnsi="Cambria Math" w:cs="Cambria Math"/>
        </w:rPr>
        <w:t>⎯</w:t>
      </w:r>
      <w:r w:rsidRPr="00301D35">
        <w:rPr>
          <w:spacing w:val="27"/>
        </w:rPr>
        <w:t xml:space="preserve"> </w:t>
      </w:r>
      <w:r w:rsidRPr="00301D35">
        <w:rPr>
          <w:spacing w:val="1"/>
        </w:rPr>
        <w:t>элементарны</w:t>
      </w:r>
      <w:r w:rsidRPr="00301D35">
        <w:t xml:space="preserve">е    </w:t>
      </w:r>
      <w:r w:rsidRPr="00301D35">
        <w:rPr>
          <w:spacing w:val="11"/>
        </w:rPr>
        <w:t xml:space="preserve"> </w:t>
      </w:r>
      <w:r w:rsidRPr="00301D35">
        <w:rPr>
          <w:spacing w:val="1"/>
        </w:rPr>
        <w:t>представлени</w:t>
      </w:r>
      <w:r w:rsidRPr="00301D35">
        <w:t xml:space="preserve">я    </w:t>
      </w:r>
      <w:r w:rsidRPr="00301D35">
        <w:rPr>
          <w:spacing w:val="10"/>
        </w:rPr>
        <w:t xml:space="preserve"> </w:t>
      </w:r>
      <w:r w:rsidRPr="00301D35">
        <w:rPr>
          <w:spacing w:val="1"/>
        </w:rPr>
        <w:t>о</w:t>
      </w:r>
      <w:r w:rsidRPr="00301D35">
        <w:t xml:space="preserve">б    </w:t>
      </w:r>
      <w:r w:rsidRPr="00301D35">
        <w:rPr>
          <w:spacing w:val="25"/>
        </w:rPr>
        <w:t xml:space="preserve"> </w:t>
      </w:r>
      <w:r w:rsidRPr="00301D35">
        <w:rPr>
          <w:spacing w:val="1"/>
        </w:rPr>
        <w:t>института</w:t>
      </w:r>
      <w:r w:rsidRPr="00301D35">
        <w:t xml:space="preserve">х    </w:t>
      </w:r>
      <w:r w:rsidRPr="00301D35">
        <w:rPr>
          <w:spacing w:val="28"/>
        </w:rPr>
        <w:t xml:space="preserve"> </w:t>
      </w:r>
      <w:r w:rsidRPr="00301D35">
        <w:rPr>
          <w:spacing w:val="1"/>
        </w:rPr>
        <w:t>гражданского общества</w:t>
      </w:r>
      <w:r w:rsidRPr="00301D35">
        <w:t>,</w:t>
      </w:r>
      <w:r w:rsidRPr="00301D35">
        <w:rPr>
          <w:spacing w:val="20"/>
        </w:rPr>
        <w:t xml:space="preserve"> </w:t>
      </w:r>
      <w:r w:rsidRPr="00301D35">
        <w:t>о</w:t>
      </w:r>
      <w:r w:rsidRPr="00301D35">
        <w:rPr>
          <w:spacing w:val="32"/>
        </w:rPr>
        <w:t xml:space="preserve"> </w:t>
      </w:r>
      <w:r w:rsidRPr="00301D35">
        <w:rPr>
          <w:spacing w:val="1"/>
        </w:rPr>
        <w:t>государственно</w:t>
      </w:r>
      <w:r w:rsidRPr="00301D35">
        <w:t>м</w:t>
      </w:r>
      <w:r w:rsidRPr="00301D35">
        <w:rPr>
          <w:spacing w:val="13"/>
        </w:rPr>
        <w:t xml:space="preserve"> </w:t>
      </w:r>
      <w:r w:rsidRPr="00301D35">
        <w:rPr>
          <w:spacing w:val="1"/>
        </w:rPr>
        <w:t>устройств</w:t>
      </w:r>
      <w:r w:rsidRPr="00301D35">
        <w:t>е</w:t>
      </w:r>
      <w:r w:rsidRPr="00301D35">
        <w:rPr>
          <w:spacing w:val="19"/>
        </w:rPr>
        <w:t xml:space="preserve"> </w:t>
      </w:r>
      <w:r w:rsidRPr="00301D35">
        <w:t>и</w:t>
      </w:r>
      <w:r w:rsidRPr="00301D35">
        <w:rPr>
          <w:spacing w:val="31"/>
        </w:rPr>
        <w:t xml:space="preserve"> </w:t>
      </w:r>
      <w:r w:rsidRPr="00301D35">
        <w:rPr>
          <w:spacing w:val="1"/>
        </w:rPr>
        <w:t>соци</w:t>
      </w:r>
      <w:r w:rsidRPr="00301D35">
        <w:t>а</w:t>
      </w:r>
      <w:r w:rsidRPr="00301D35">
        <w:rPr>
          <w:spacing w:val="1"/>
        </w:rPr>
        <w:t>льно</w:t>
      </w:r>
      <w:r w:rsidRPr="00301D35">
        <w:t>й</w:t>
      </w:r>
      <w:r w:rsidRPr="00301D35">
        <w:rPr>
          <w:spacing w:val="33"/>
        </w:rPr>
        <w:t xml:space="preserve"> </w:t>
      </w:r>
      <w:r w:rsidRPr="00301D35">
        <w:rPr>
          <w:spacing w:val="1"/>
        </w:rPr>
        <w:t>структур</w:t>
      </w:r>
      <w:r w:rsidRPr="00301D35">
        <w:t>е</w:t>
      </w:r>
      <w:r w:rsidRPr="00301D35">
        <w:rPr>
          <w:spacing w:val="32"/>
        </w:rPr>
        <w:t xml:space="preserve"> </w:t>
      </w:r>
      <w:r w:rsidRPr="00301D35">
        <w:rPr>
          <w:spacing w:val="1"/>
        </w:rPr>
        <w:t>россий</w:t>
      </w:r>
      <w:r w:rsidRPr="00301D35">
        <w:t>с</w:t>
      </w:r>
      <w:r w:rsidRPr="00301D35">
        <w:rPr>
          <w:spacing w:val="1"/>
        </w:rPr>
        <w:t>к</w:t>
      </w:r>
      <w:r w:rsidRPr="00301D35">
        <w:rPr>
          <w:spacing w:val="3"/>
        </w:rPr>
        <w:t>о</w:t>
      </w:r>
      <w:r w:rsidRPr="00301D35">
        <w:rPr>
          <w:spacing w:val="1"/>
        </w:rPr>
        <w:t>го</w:t>
      </w:r>
      <w:r w:rsidRPr="00301D35">
        <w:t xml:space="preserve"> </w:t>
      </w:r>
      <w:r w:rsidRPr="00301D35">
        <w:rPr>
          <w:spacing w:val="1"/>
        </w:rPr>
        <w:t>общества</w:t>
      </w:r>
      <w:r w:rsidRPr="00301D35">
        <w:t xml:space="preserve">, </w:t>
      </w:r>
      <w:r w:rsidRPr="00301D35">
        <w:rPr>
          <w:spacing w:val="48"/>
        </w:rPr>
        <w:t xml:space="preserve"> </w:t>
      </w:r>
      <w:r w:rsidRPr="00301D35">
        <w:rPr>
          <w:spacing w:val="1"/>
        </w:rPr>
        <w:t>наиболе</w:t>
      </w:r>
      <w:r w:rsidRPr="00301D35">
        <w:t xml:space="preserve">е </w:t>
      </w:r>
      <w:r w:rsidRPr="00301D35">
        <w:rPr>
          <w:spacing w:val="50"/>
        </w:rPr>
        <w:t xml:space="preserve"> </w:t>
      </w:r>
      <w:r w:rsidRPr="00301D35">
        <w:rPr>
          <w:spacing w:val="1"/>
        </w:rPr>
        <w:t>значимы</w:t>
      </w:r>
      <w:r w:rsidRPr="00301D35">
        <w:t xml:space="preserve">х </w:t>
      </w:r>
      <w:r w:rsidRPr="00301D35">
        <w:rPr>
          <w:spacing w:val="49"/>
        </w:rPr>
        <w:t xml:space="preserve"> </w:t>
      </w:r>
      <w:r w:rsidRPr="00301D35">
        <w:rPr>
          <w:spacing w:val="1"/>
        </w:rPr>
        <w:t>страниц</w:t>
      </w:r>
      <w:r w:rsidRPr="00301D35">
        <w:t xml:space="preserve">ах </w:t>
      </w:r>
      <w:r w:rsidRPr="00301D35">
        <w:rPr>
          <w:spacing w:val="48"/>
        </w:rPr>
        <w:t xml:space="preserve"> </w:t>
      </w:r>
      <w:r w:rsidRPr="00301D35">
        <w:rPr>
          <w:spacing w:val="1"/>
        </w:rPr>
        <w:t>истори</w:t>
      </w:r>
      <w:r w:rsidRPr="00301D35">
        <w:t xml:space="preserve">и  </w:t>
      </w:r>
      <w:r w:rsidRPr="00301D35">
        <w:rPr>
          <w:spacing w:val="-9"/>
        </w:rPr>
        <w:t xml:space="preserve"> </w:t>
      </w:r>
      <w:r w:rsidRPr="00301D35">
        <w:rPr>
          <w:spacing w:val="1"/>
        </w:rPr>
        <w:t>страны</w:t>
      </w:r>
      <w:r w:rsidRPr="00301D35">
        <w:t xml:space="preserve">, </w:t>
      </w:r>
      <w:r w:rsidRPr="00301D35">
        <w:rPr>
          <w:spacing w:val="51"/>
        </w:rPr>
        <w:t xml:space="preserve"> </w:t>
      </w:r>
      <w:r w:rsidRPr="00301D35">
        <w:rPr>
          <w:spacing w:val="1"/>
        </w:rPr>
        <w:t>о</w:t>
      </w:r>
      <w:r w:rsidRPr="00301D35">
        <w:t xml:space="preserve">б </w:t>
      </w:r>
      <w:r w:rsidRPr="00301D35">
        <w:rPr>
          <w:spacing w:val="58"/>
        </w:rPr>
        <w:t xml:space="preserve"> </w:t>
      </w:r>
      <w:r w:rsidRPr="00301D35">
        <w:rPr>
          <w:spacing w:val="1"/>
        </w:rPr>
        <w:t>этнич</w:t>
      </w:r>
      <w:r w:rsidRPr="00301D35">
        <w:t>е</w:t>
      </w:r>
      <w:r w:rsidRPr="00301D35">
        <w:rPr>
          <w:spacing w:val="1"/>
        </w:rPr>
        <w:t>ских</w:t>
      </w:r>
      <w:r w:rsidRPr="00301D35">
        <w:rPr>
          <w:spacing w:val="-13"/>
        </w:rPr>
        <w:t xml:space="preserve"> </w:t>
      </w:r>
      <w:r w:rsidRPr="00301D35">
        <w:rPr>
          <w:spacing w:val="1"/>
        </w:rPr>
        <w:t>традиция</w:t>
      </w:r>
      <w:r w:rsidRPr="00301D35">
        <w:t xml:space="preserve">х </w:t>
      </w:r>
      <w:r w:rsidRPr="00301D35">
        <w:rPr>
          <w:spacing w:val="37"/>
        </w:rPr>
        <w:t xml:space="preserve"> </w:t>
      </w:r>
      <w:r w:rsidRPr="00301D35">
        <w:t xml:space="preserve">и </w:t>
      </w:r>
      <w:r w:rsidRPr="00301D35">
        <w:rPr>
          <w:spacing w:val="48"/>
        </w:rPr>
        <w:t xml:space="preserve"> </w:t>
      </w:r>
      <w:r w:rsidRPr="00301D35">
        <w:rPr>
          <w:spacing w:val="1"/>
        </w:rPr>
        <w:t>культурно</w:t>
      </w:r>
      <w:r w:rsidRPr="00301D35">
        <w:t xml:space="preserve">м </w:t>
      </w:r>
      <w:r w:rsidRPr="00301D35">
        <w:rPr>
          <w:spacing w:val="36"/>
        </w:rPr>
        <w:t xml:space="preserve"> </w:t>
      </w:r>
      <w:r w:rsidRPr="00301D35">
        <w:rPr>
          <w:spacing w:val="1"/>
        </w:rPr>
        <w:t>достояни</w:t>
      </w:r>
      <w:r w:rsidRPr="00301D35">
        <w:t xml:space="preserve">и </w:t>
      </w:r>
      <w:r w:rsidRPr="00301D35">
        <w:rPr>
          <w:spacing w:val="38"/>
        </w:rPr>
        <w:t xml:space="preserve"> </w:t>
      </w:r>
      <w:r w:rsidRPr="00301D35">
        <w:rPr>
          <w:spacing w:val="1"/>
        </w:rPr>
        <w:t>своег</w:t>
      </w:r>
      <w:r w:rsidRPr="00301D35">
        <w:t xml:space="preserve">о </w:t>
      </w:r>
      <w:r w:rsidRPr="00301D35">
        <w:rPr>
          <w:spacing w:val="41"/>
        </w:rPr>
        <w:t xml:space="preserve"> </w:t>
      </w:r>
      <w:r w:rsidRPr="00301D35">
        <w:rPr>
          <w:spacing w:val="1"/>
        </w:rPr>
        <w:t>края</w:t>
      </w:r>
      <w:r w:rsidRPr="00301D35">
        <w:t xml:space="preserve">,  </w:t>
      </w:r>
      <w:r w:rsidRPr="00301D35">
        <w:rPr>
          <w:spacing w:val="-21"/>
        </w:rPr>
        <w:t xml:space="preserve"> </w:t>
      </w:r>
      <w:r w:rsidRPr="00301D35">
        <w:t xml:space="preserve">о  </w:t>
      </w:r>
      <w:r w:rsidRPr="00301D35">
        <w:rPr>
          <w:spacing w:val="-21"/>
        </w:rPr>
        <w:t xml:space="preserve"> </w:t>
      </w:r>
      <w:r w:rsidRPr="00301D35">
        <w:rPr>
          <w:spacing w:val="1"/>
        </w:rPr>
        <w:t>примера</w:t>
      </w:r>
      <w:r w:rsidRPr="00301D35">
        <w:t xml:space="preserve">х </w:t>
      </w:r>
      <w:r w:rsidRPr="00301D35">
        <w:rPr>
          <w:spacing w:val="38"/>
        </w:rPr>
        <w:t xml:space="preserve"> </w:t>
      </w:r>
      <w:r w:rsidRPr="00301D35">
        <w:rPr>
          <w:spacing w:val="1"/>
        </w:rPr>
        <w:t>исполнени</w:t>
      </w:r>
      <w:r w:rsidRPr="00301D35">
        <w:t>я</w:t>
      </w:r>
      <w:r w:rsidRPr="00301D35">
        <w:rPr>
          <w:spacing w:val="-15"/>
        </w:rPr>
        <w:t xml:space="preserve"> </w:t>
      </w:r>
      <w:r w:rsidRPr="00301D35">
        <w:rPr>
          <w:spacing w:val="1"/>
        </w:rPr>
        <w:t>гражданског</w:t>
      </w:r>
      <w:r w:rsidRPr="00301D35">
        <w:t>о</w:t>
      </w:r>
      <w:r w:rsidRPr="00301D35">
        <w:rPr>
          <w:spacing w:val="-15"/>
        </w:rPr>
        <w:t xml:space="preserve"> </w:t>
      </w:r>
      <w:r w:rsidRPr="00301D35">
        <w:t xml:space="preserve">и </w:t>
      </w:r>
      <w:r w:rsidRPr="00301D35">
        <w:rPr>
          <w:spacing w:val="1"/>
        </w:rPr>
        <w:t>патриотическог</w:t>
      </w:r>
      <w:r w:rsidRPr="00301D35">
        <w:t>о</w:t>
      </w:r>
      <w:r w:rsidRPr="00301D35">
        <w:rPr>
          <w:spacing w:val="-19"/>
        </w:rPr>
        <w:t xml:space="preserve"> </w:t>
      </w:r>
      <w:r w:rsidRPr="00301D35">
        <w:rPr>
          <w:spacing w:val="1"/>
        </w:rPr>
        <w:t>долга</w:t>
      </w:r>
      <w:r w:rsidRPr="00301D35">
        <w:t>;</w:t>
      </w:r>
    </w:p>
    <w:p w:rsidR="00D54412" w:rsidRPr="00301D35" w:rsidRDefault="00D54412" w:rsidP="00FD1FB2">
      <w:pPr>
        <w:ind w:left="142" w:right="62" w:firstLine="567"/>
        <w:jc w:val="both"/>
      </w:pPr>
      <w:r w:rsidRPr="00301D35">
        <w:rPr>
          <w:rFonts w:ascii="Cambria Math" w:eastAsia="Symbol" w:hAnsi="Cambria Math" w:cs="Cambria Math"/>
        </w:rPr>
        <w:t>⎯</w:t>
      </w:r>
      <w:r w:rsidRPr="00301D35">
        <w:rPr>
          <w:spacing w:val="27"/>
        </w:rPr>
        <w:t xml:space="preserve"> </w:t>
      </w:r>
      <w:r w:rsidRPr="00301D35">
        <w:rPr>
          <w:spacing w:val="1"/>
        </w:rPr>
        <w:t>первоначальны</w:t>
      </w:r>
      <w:r w:rsidRPr="00301D35">
        <w:t xml:space="preserve">й   </w:t>
      </w:r>
      <w:r w:rsidRPr="00301D35">
        <w:rPr>
          <w:spacing w:val="32"/>
        </w:rPr>
        <w:t xml:space="preserve"> </w:t>
      </w:r>
      <w:r w:rsidRPr="00301D35">
        <w:rPr>
          <w:spacing w:val="1"/>
        </w:rPr>
        <w:t>опы</w:t>
      </w:r>
      <w:r w:rsidRPr="00301D35">
        <w:t xml:space="preserve">т   </w:t>
      </w:r>
      <w:r w:rsidRPr="00301D35">
        <w:rPr>
          <w:spacing w:val="45"/>
        </w:rPr>
        <w:t xml:space="preserve"> </w:t>
      </w:r>
      <w:r w:rsidRPr="00301D35">
        <w:rPr>
          <w:spacing w:val="1"/>
        </w:rPr>
        <w:t>постижени</w:t>
      </w:r>
      <w:r w:rsidRPr="00301D35">
        <w:t xml:space="preserve">я   </w:t>
      </w:r>
      <w:r w:rsidRPr="00301D35">
        <w:rPr>
          <w:spacing w:val="37"/>
        </w:rPr>
        <w:t xml:space="preserve"> </w:t>
      </w:r>
      <w:r w:rsidRPr="00301D35">
        <w:rPr>
          <w:spacing w:val="1"/>
        </w:rPr>
        <w:t>ценносте</w:t>
      </w:r>
      <w:r w:rsidRPr="00301D35">
        <w:t xml:space="preserve">й    </w:t>
      </w:r>
      <w:r w:rsidRPr="00301D35">
        <w:rPr>
          <w:spacing w:val="-18"/>
        </w:rPr>
        <w:t xml:space="preserve"> </w:t>
      </w:r>
      <w:r w:rsidRPr="00301D35">
        <w:rPr>
          <w:spacing w:val="1"/>
        </w:rPr>
        <w:t>гражданског</w:t>
      </w:r>
      <w:r w:rsidRPr="00301D35">
        <w:t xml:space="preserve">о </w:t>
      </w:r>
      <w:r w:rsidRPr="00301D35">
        <w:rPr>
          <w:spacing w:val="1"/>
        </w:rPr>
        <w:t>общества</w:t>
      </w:r>
      <w:r w:rsidRPr="00301D35">
        <w:t>,</w:t>
      </w:r>
      <w:r w:rsidRPr="00301D35">
        <w:rPr>
          <w:spacing w:val="-12"/>
        </w:rPr>
        <w:t xml:space="preserve"> </w:t>
      </w:r>
      <w:r w:rsidRPr="00301D35">
        <w:rPr>
          <w:spacing w:val="1"/>
        </w:rPr>
        <w:t>национ</w:t>
      </w:r>
      <w:r w:rsidRPr="00301D35">
        <w:t>а</w:t>
      </w:r>
      <w:r w:rsidRPr="00301D35">
        <w:rPr>
          <w:spacing w:val="1"/>
        </w:rPr>
        <w:t>льно</w:t>
      </w:r>
      <w:r w:rsidRPr="00301D35">
        <w:t>й</w:t>
      </w:r>
      <w:r w:rsidRPr="00301D35">
        <w:rPr>
          <w:spacing w:val="-17"/>
        </w:rPr>
        <w:t xml:space="preserve"> </w:t>
      </w:r>
      <w:r w:rsidRPr="00301D35">
        <w:rPr>
          <w:spacing w:val="1"/>
        </w:rPr>
        <w:t>и</w:t>
      </w:r>
      <w:r w:rsidRPr="00301D35">
        <w:rPr>
          <w:spacing w:val="2"/>
        </w:rPr>
        <w:t>с</w:t>
      </w:r>
      <w:r w:rsidRPr="00301D35">
        <w:rPr>
          <w:spacing w:val="1"/>
        </w:rPr>
        <w:t>тори</w:t>
      </w:r>
      <w:r w:rsidRPr="00301D35">
        <w:t>и</w:t>
      </w:r>
      <w:r w:rsidRPr="00301D35">
        <w:rPr>
          <w:spacing w:val="-9"/>
        </w:rPr>
        <w:t xml:space="preserve"> </w:t>
      </w:r>
      <w:r w:rsidRPr="00301D35">
        <w:t xml:space="preserve">и </w:t>
      </w:r>
      <w:r w:rsidRPr="00301D35">
        <w:rPr>
          <w:spacing w:val="1"/>
        </w:rPr>
        <w:t>культуры</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rPr>
          <w:spacing w:val="27"/>
        </w:rPr>
        <w:t xml:space="preserve"> </w:t>
      </w:r>
      <w:r w:rsidRPr="00301D35">
        <w:rPr>
          <w:spacing w:val="1"/>
        </w:rPr>
        <w:t>опы</w:t>
      </w:r>
      <w:r w:rsidRPr="00301D35">
        <w:t xml:space="preserve">т   </w:t>
      </w:r>
      <w:r w:rsidRPr="00301D35">
        <w:rPr>
          <w:spacing w:val="18"/>
        </w:rPr>
        <w:t xml:space="preserve"> </w:t>
      </w:r>
      <w:r w:rsidRPr="00301D35">
        <w:rPr>
          <w:spacing w:val="1"/>
        </w:rPr>
        <w:t>ролевог</w:t>
      </w:r>
      <w:r w:rsidRPr="00301D35">
        <w:t xml:space="preserve">о   </w:t>
      </w:r>
      <w:r w:rsidRPr="00301D35">
        <w:rPr>
          <w:spacing w:val="13"/>
        </w:rPr>
        <w:t xml:space="preserve"> </w:t>
      </w:r>
      <w:r w:rsidRPr="00301D35">
        <w:rPr>
          <w:spacing w:val="1"/>
        </w:rPr>
        <w:t>в</w:t>
      </w:r>
      <w:r w:rsidRPr="00301D35">
        <w:t>з</w:t>
      </w:r>
      <w:r w:rsidRPr="00301D35">
        <w:rPr>
          <w:spacing w:val="1"/>
        </w:rPr>
        <w:t>аимодействи</w:t>
      </w:r>
      <w:r w:rsidRPr="00301D35">
        <w:t xml:space="preserve">я   </w:t>
      </w:r>
      <w:r w:rsidRPr="00301D35">
        <w:rPr>
          <w:spacing w:val="5"/>
        </w:rPr>
        <w:t xml:space="preserve"> </w:t>
      </w:r>
      <w:r w:rsidRPr="00301D35">
        <w:t xml:space="preserve">и   </w:t>
      </w:r>
      <w:r w:rsidRPr="00301D35">
        <w:rPr>
          <w:spacing w:val="22"/>
        </w:rPr>
        <w:t xml:space="preserve"> </w:t>
      </w:r>
      <w:r w:rsidRPr="00301D35">
        <w:rPr>
          <w:spacing w:val="1"/>
        </w:rPr>
        <w:t>реали</w:t>
      </w:r>
      <w:r w:rsidRPr="00301D35">
        <w:t>з</w:t>
      </w:r>
      <w:r w:rsidRPr="00301D35">
        <w:rPr>
          <w:spacing w:val="1"/>
        </w:rPr>
        <w:t>аци</w:t>
      </w:r>
      <w:r w:rsidRPr="00301D35">
        <w:t xml:space="preserve">и   </w:t>
      </w:r>
      <w:r w:rsidRPr="00301D35">
        <w:rPr>
          <w:spacing w:val="24"/>
        </w:rPr>
        <w:t xml:space="preserve"> </w:t>
      </w:r>
      <w:r w:rsidRPr="00301D35">
        <w:rPr>
          <w:spacing w:val="1"/>
        </w:rPr>
        <w:t>гражданской</w:t>
      </w:r>
      <w:r w:rsidRPr="00301D35">
        <w:t xml:space="preserve">, </w:t>
      </w:r>
      <w:r w:rsidRPr="00301D35">
        <w:rPr>
          <w:spacing w:val="1"/>
        </w:rPr>
        <w:t>патриотическо</w:t>
      </w:r>
      <w:r w:rsidRPr="00301D35">
        <w:t>й</w:t>
      </w:r>
      <w:r w:rsidRPr="00301D35">
        <w:rPr>
          <w:spacing w:val="-18"/>
        </w:rPr>
        <w:t xml:space="preserve"> </w:t>
      </w:r>
      <w:r w:rsidRPr="00301D35">
        <w:rPr>
          <w:spacing w:val="1"/>
        </w:rPr>
        <w:t>позиции</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rPr>
          <w:spacing w:val="27"/>
        </w:rPr>
        <w:t xml:space="preserve"> </w:t>
      </w:r>
      <w:r w:rsidRPr="00301D35">
        <w:rPr>
          <w:spacing w:val="1"/>
        </w:rPr>
        <w:t>опы</w:t>
      </w:r>
      <w:r w:rsidRPr="00301D35">
        <w:t>т</w:t>
      </w:r>
      <w:r w:rsidRPr="00301D35">
        <w:rPr>
          <w:spacing w:val="-6"/>
        </w:rPr>
        <w:t xml:space="preserve"> </w:t>
      </w:r>
      <w:r w:rsidRPr="00301D35">
        <w:rPr>
          <w:spacing w:val="1"/>
        </w:rPr>
        <w:t>соци</w:t>
      </w:r>
      <w:r w:rsidRPr="00301D35">
        <w:t>а</w:t>
      </w:r>
      <w:r w:rsidRPr="00301D35">
        <w:rPr>
          <w:spacing w:val="1"/>
        </w:rPr>
        <w:t>льно</w:t>
      </w:r>
      <w:r w:rsidRPr="00301D35">
        <w:t>й</w:t>
      </w:r>
      <w:r w:rsidRPr="00301D35">
        <w:rPr>
          <w:spacing w:val="-14"/>
        </w:rPr>
        <w:t xml:space="preserve"> </w:t>
      </w:r>
      <w:r w:rsidRPr="00301D35">
        <w:t>и</w:t>
      </w:r>
      <w:r w:rsidRPr="00301D35">
        <w:rPr>
          <w:spacing w:val="-1"/>
        </w:rPr>
        <w:t xml:space="preserve"> </w:t>
      </w:r>
      <w:r w:rsidRPr="00301D35">
        <w:rPr>
          <w:spacing w:val="1"/>
        </w:rPr>
        <w:t>межкультурно</w:t>
      </w:r>
      <w:r w:rsidRPr="00301D35">
        <w:t>й</w:t>
      </w:r>
      <w:r w:rsidRPr="00301D35">
        <w:rPr>
          <w:spacing w:val="-19"/>
        </w:rPr>
        <w:t xml:space="preserve"> </w:t>
      </w:r>
      <w:r w:rsidRPr="00301D35">
        <w:rPr>
          <w:spacing w:val="1"/>
        </w:rPr>
        <w:t>коммуникации</w:t>
      </w:r>
      <w:r w:rsidRPr="00301D35">
        <w:t xml:space="preserve">; </w:t>
      </w:r>
    </w:p>
    <w:p w:rsidR="00D54412" w:rsidRPr="00301D35" w:rsidRDefault="00D54412" w:rsidP="00FD1FB2">
      <w:pPr>
        <w:ind w:left="142" w:firstLine="567"/>
        <w:jc w:val="both"/>
      </w:pPr>
      <w:r w:rsidRPr="00301D35">
        <w:rPr>
          <w:rFonts w:ascii="Cambria Math" w:eastAsia="Symbol" w:hAnsi="Cambria Math" w:cs="Cambria Math"/>
        </w:rPr>
        <w:t>⎯</w:t>
      </w:r>
      <w:r w:rsidRPr="00301D35">
        <w:rPr>
          <w:rFonts w:eastAsia="Symbol"/>
        </w:rPr>
        <w:t xml:space="preserve"> </w:t>
      </w:r>
      <w:r w:rsidRPr="00301D35">
        <w:rPr>
          <w:spacing w:val="1"/>
        </w:rPr>
        <w:t>начальны</w:t>
      </w:r>
      <w:r w:rsidRPr="00301D35">
        <w:t xml:space="preserve">е  </w:t>
      </w:r>
      <w:r w:rsidRPr="00301D35">
        <w:rPr>
          <w:spacing w:val="5"/>
        </w:rPr>
        <w:t xml:space="preserve"> </w:t>
      </w:r>
      <w:r w:rsidRPr="00301D35">
        <w:rPr>
          <w:spacing w:val="1"/>
        </w:rPr>
        <w:t>представлени</w:t>
      </w:r>
      <w:r w:rsidRPr="00301D35">
        <w:t xml:space="preserve">я </w:t>
      </w:r>
      <w:r w:rsidRPr="00301D35">
        <w:rPr>
          <w:spacing w:val="69"/>
        </w:rPr>
        <w:t xml:space="preserve"> </w:t>
      </w:r>
      <w:r w:rsidRPr="00301D35">
        <w:t xml:space="preserve">о  </w:t>
      </w:r>
      <w:r w:rsidRPr="00301D35">
        <w:rPr>
          <w:spacing w:val="17"/>
        </w:rPr>
        <w:t xml:space="preserve"> </w:t>
      </w:r>
      <w:r w:rsidRPr="00301D35">
        <w:rPr>
          <w:spacing w:val="1"/>
        </w:rPr>
        <w:t>права</w:t>
      </w:r>
      <w:r w:rsidRPr="00301D35">
        <w:t xml:space="preserve">х  </w:t>
      </w:r>
      <w:r w:rsidRPr="00301D35">
        <w:rPr>
          <w:spacing w:val="10"/>
        </w:rPr>
        <w:t xml:space="preserve"> </w:t>
      </w:r>
      <w:r w:rsidRPr="00301D35">
        <w:t xml:space="preserve">и  </w:t>
      </w:r>
      <w:r w:rsidRPr="00301D35">
        <w:rPr>
          <w:spacing w:val="16"/>
        </w:rPr>
        <w:t xml:space="preserve"> </w:t>
      </w:r>
      <w:r w:rsidRPr="00301D35">
        <w:rPr>
          <w:spacing w:val="1"/>
        </w:rPr>
        <w:t>обязанностя</w:t>
      </w:r>
      <w:r w:rsidRPr="00301D35">
        <w:t xml:space="preserve">х  </w:t>
      </w:r>
      <w:r w:rsidRPr="00301D35">
        <w:rPr>
          <w:spacing w:val="18"/>
        </w:rPr>
        <w:t xml:space="preserve"> </w:t>
      </w:r>
      <w:r w:rsidRPr="00301D35">
        <w:rPr>
          <w:spacing w:val="1"/>
        </w:rPr>
        <w:t>человека</w:t>
      </w:r>
      <w:r w:rsidRPr="00301D35">
        <w:t xml:space="preserve">, </w:t>
      </w:r>
      <w:r w:rsidRPr="00301D35">
        <w:rPr>
          <w:spacing w:val="1"/>
        </w:rPr>
        <w:t>гражданина</w:t>
      </w:r>
      <w:r w:rsidRPr="00301D35">
        <w:t>,</w:t>
      </w:r>
      <w:r w:rsidRPr="00301D35">
        <w:rPr>
          <w:spacing w:val="-15"/>
        </w:rPr>
        <w:t xml:space="preserve"> </w:t>
      </w:r>
      <w:r w:rsidRPr="00301D35">
        <w:rPr>
          <w:spacing w:val="1"/>
        </w:rPr>
        <w:t>семьянина</w:t>
      </w:r>
      <w:r w:rsidRPr="00301D35">
        <w:t>,</w:t>
      </w:r>
      <w:r w:rsidRPr="00301D35">
        <w:rPr>
          <w:spacing w:val="-13"/>
        </w:rPr>
        <w:t xml:space="preserve"> </w:t>
      </w:r>
      <w:r w:rsidRPr="00301D35">
        <w:rPr>
          <w:spacing w:val="1"/>
        </w:rPr>
        <w:t>товарища</w:t>
      </w:r>
      <w:r w:rsidRPr="00301D35">
        <w:t>.</w:t>
      </w:r>
    </w:p>
    <w:p w:rsidR="00D54412" w:rsidRPr="00301D35" w:rsidRDefault="00D54412" w:rsidP="00FD1FB2">
      <w:pPr>
        <w:ind w:left="142" w:firstLine="567"/>
        <w:jc w:val="both"/>
      </w:pPr>
      <w:r w:rsidRPr="00301D35">
        <w:rPr>
          <w:b/>
          <w:spacing w:val="1"/>
        </w:rPr>
        <w:t>Воспитани</w:t>
      </w:r>
      <w:r w:rsidRPr="00301D35">
        <w:rPr>
          <w:b/>
        </w:rPr>
        <w:t>е</w:t>
      </w:r>
      <w:r w:rsidRPr="00301D35">
        <w:rPr>
          <w:b/>
          <w:spacing w:val="-15"/>
        </w:rPr>
        <w:t xml:space="preserve"> </w:t>
      </w:r>
      <w:r w:rsidRPr="00301D35">
        <w:rPr>
          <w:b/>
          <w:spacing w:val="1"/>
        </w:rPr>
        <w:t>нравственны</w:t>
      </w:r>
      <w:r w:rsidRPr="00301D35">
        <w:rPr>
          <w:b/>
        </w:rPr>
        <w:t>х</w:t>
      </w:r>
      <w:r w:rsidRPr="00301D35">
        <w:rPr>
          <w:b/>
          <w:spacing w:val="-18"/>
        </w:rPr>
        <w:t xml:space="preserve"> </w:t>
      </w:r>
      <w:r w:rsidRPr="00301D35">
        <w:rPr>
          <w:b/>
          <w:spacing w:val="1"/>
        </w:rPr>
        <w:t>чувст</w:t>
      </w:r>
      <w:r w:rsidRPr="00301D35">
        <w:rPr>
          <w:b/>
        </w:rPr>
        <w:t>в</w:t>
      </w:r>
      <w:r w:rsidRPr="00301D35">
        <w:rPr>
          <w:b/>
          <w:spacing w:val="-8"/>
        </w:rPr>
        <w:t xml:space="preserve"> </w:t>
      </w:r>
      <w:r w:rsidRPr="00301D35">
        <w:rPr>
          <w:b/>
        </w:rPr>
        <w:t>и</w:t>
      </w:r>
      <w:r w:rsidRPr="00301D35">
        <w:rPr>
          <w:b/>
          <w:spacing w:val="-1"/>
        </w:rPr>
        <w:t xml:space="preserve"> </w:t>
      </w:r>
      <w:r w:rsidRPr="00301D35">
        <w:rPr>
          <w:b/>
          <w:spacing w:val="1"/>
        </w:rPr>
        <w:t>этическог</w:t>
      </w:r>
      <w:r w:rsidRPr="00301D35">
        <w:rPr>
          <w:b/>
        </w:rPr>
        <w:t>о</w:t>
      </w:r>
      <w:r w:rsidRPr="00301D35">
        <w:rPr>
          <w:b/>
          <w:spacing w:val="-13"/>
        </w:rPr>
        <w:t xml:space="preserve"> </w:t>
      </w:r>
      <w:r w:rsidRPr="00301D35">
        <w:rPr>
          <w:b/>
          <w:spacing w:val="1"/>
        </w:rPr>
        <w:t>сознания</w:t>
      </w:r>
      <w:r w:rsidRPr="00301D35">
        <w:rPr>
          <w:b/>
        </w:rPr>
        <w:t>:</w:t>
      </w:r>
    </w:p>
    <w:p w:rsidR="00D54412" w:rsidRPr="00301D35" w:rsidRDefault="00D54412" w:rsidP="00FD1FB2">
      <w:pPr>
        <w:ind w:left="142" w:right="60" w:firstLine="567"/>
        <w:jc w:val="both"/>
      </w:pPr>
      <w:r w:rsidRPr="00301D35">
        <w:rPr>
          <w:rFonts w:ascii="Cambria Math" w:eastAsia="Symbol" w:hAnsi="Cambria Math" w:cs="Cambria Math"/>
        </w:rPr>
        <w:t>⎯</w:t>
      </w:r>
      <w:r w:rsidRPr="00301D35">
        <w:rPr>
          <w:spacing w:val="27"/>
        </w:rPr>
        <w:t xml:space="preserve"> </w:t>
      </w:r>
      <w:r w:rsidRPr="00301D35">
        <w:rPr>
          <w:spacing w:val="1"/>
        </w:rPr>
        <w:t>начальны</w:t>
      </w:r>
      <w:r w:rsidRPr="00301D35">
        <w:t xml:space="preserve">е  </w:t>
      </w:r>
      <w:r w:rsidRPr="00301D35">
        <w:rPr>
          <w:spacing w:val="46"/>
        </w:rPr>
        <w:t xml:space="preserve"> </w:t>
      </w:r>
      <w:r w:rsidRPr="00301D35">
        <w:rPr>
          <w:spacing w:val="1"/>
        </w:rPr>
        <w:t>представлени</w:t>
      </w:r>
      <w:r w:rsidRPr="00301D35">
        <w:t xml:space="preserve">я  </w:t>
      </w:r>
      <w:r w:rsidRPr="00301D35">
        <w:rPr>
          <w:spacing w:val="40"/>
        </w:rPr>
        <w:t xml:space="preserve"> </w:t>
      </w:r>
      <w:r w:rsidRPr="00301D35">
        <w:t xml:space="preserve">о  </w:t>
      </w:r>
      <w:r w:rsidRPr="00301D35">
        <w:rPr>
          <w:spacing w:val="58"/>
        </w:rPr>
        <w:t xml:space="preserve"> </w:t>
      </w:r>
      <w:r w:rsidRPr="00301D35">
        <w:rPr>
          <w:spacing w:val="1"/>
        </w:rPr>
        <w:t>моральны</w:t>
      </w:r>
      <w:r w:rsidRPr="00301D35">
        <w:t xml:space="preserve">х  </w:t>
      </w:r>
      <w:r w:rsidRPr="00301D35">
        <w:rPr>
          <w:spacing w:val="46"/>
        </w:rPr>
        <w:t xml:space="preserve"> </w:t>
      </w:r>
      <w:r w:rsidRPr="00301D35">
        <w:rPr>
          <w:spacing w:val="1"/>
        </w:rPr>
        <w:t>норма</w:t>
      </w:r>
      <w:r w:rsidRPr="00301D35">
        <w:t xml:space="preserve">х  </w:t>
      </w:r>
      <w:r w:rsidRPr="00301D35">
        <w:rPr>
          <w:spacing w:val="50"/>
        </w:rPr>
        <w:t xml:space="preserve"> </w:t>
      </w:r>
      <w:r w:rsidRPr="00301D35">
        <w:t xml:space="preserve">и   </w:t>
      </w:r>
      <w:r w:rsidRPr="00301D35">
        <w:rPr>
          <w:spacing w:val="-11"/>
        </w:rPr>
        <w:t xml:space="preserve"> </w:t>
      </w:r>
      <w:r w:rsidRPr="00301D35">
        <w:rPr>
          <w:spacing w:val="1"/>
        </w:rPr>
        <w:t>правила</w:t>
      </w:r>
      <w:r w:rsidRPr="00301D35">
        <w:t xml:space="preserve">х </w:t>
      </w:r>
      <w:r w:rsidRPr="00301D35">
        <w:rPr>
          <w:spacing w:val="1"/>
        </w:rPr>
        <w:t>нравственно</w:t>
      </w:r>
      <w:r w:rsidRPr="00301D35">
        <w:t>го</w:t>
      </w:r>
      <w:r w:rsidRPr="00301D35">
        <w:rPr>
          <w:spacing w:val="-13"/>
        </w:rPr>
        <w:t xml:space="preserve"> </w:t>
      </w:r>
      <w:r w:rsidRPr="00301D35">
        <w:rPr>
          <w:spacing w:val="1"/>
        </w:rPr>
        <w:t>поведения</w:t>
      </w:r>
      <w:r w:rsidRPr="00301D35">
        <w:t>,</w:t>
      </w:r>
      <w:r w:rsidRPr="00301D35">
        <w:rPr>
          <w:spacing w:val="-10"/>
        </w:rPr>
        <w:t xml:space="preserve"> </w:t>
      </w:r>
      <w:r w:rsidRPr="00301D35">
        <w:t>в</w:t>
      </w:r>
      <w:r w:rsidRPr="00301D35">
        <w:rPr>
          <w:spacing w:val="3"/>
        </w:rPr>
        <w:t xml:space="preserve"> </w:t>
      </w:r>
      <w:r w:rsidRPr="00301D35">
        <w:rPr>
          <w:spacing w:val="1"/>
        </w:rPr>
        <w:t>то</w:t>
      </w:r>
      <w:r w:rsidRPr="00301D35">
        <w:t xml:space="preserve">м </w:t>
      </w:r>
      <w:r w:rsidRPr="00301D35">
        <w:rPr>
          <w:spacing w:val="1"/>
        </w:rPr>
        <w:t>числ</w:t>
      </w:r>
      <w:r w:rsidRPr="00301D35">
        <w:t>е</w:t>
      </w:r>
      <w:r w:rsidRPr="00301D35">
        <w:rPr>
          <w:spacing w:val="-3"/>
        </w:rPr>
        <w:t xml:space="preserve"> </w:t>
      </w:r>
      <w:r w:rsidRPr="00301D35">
        <w:rPr>
          <w:spacing w:val="1"/>
        </w:rPr>
        <w:t>о</w:t>
      </w:r>
      <w:r w:rsidRPr="00301D35">
        <w:t>б</w:t>
      </w:r>
      <w:r w:rsidRPr="00301D35">
        <w:rPr>
          <w:spacing w:val="1"/>
        </w:rPr>
        <w:t xml:space="preserve"> этически</w:t>
      </w:r>
      <w:r w:rsidRPr="00301D35">
        <w:t>х</w:t>
      </w:r>
      <w:r w:rsidRPr="00301D35">
        <w:rPr>
          <w:spacing w:val="-8"/>
        </w:rPr>
        <w:t xml:space="preserve"> </w:t>
      </w:r>
      <w:r w:rsidRPr="00301D35">
        <w:rPr>
          <w:spacing w:val="1"/>
        </w:rPr>
        <w:t>норма</w:t>
      </w:r>
      <w:r w:rsidRPr="00301D35">
        <w:t>х</w:t>
      </w:r>
      <w:r w:rsidRPr="00301D35">
        <w:rPr>
          <w:spacing w:val="4"/>
        </w:rPr>
        <w:t xml:space="preserve"> </w:t>
      </w:r>
      <w:r w:rsidRPr="00301D35">
        <w:rPr>
          <w:spacing w:val="1"/>
        </w:rPr>
        <w:t>взаимоотношени</w:t>
      </w:r>
      <w:r w:rsidRPr="00301D35">
        <w:t>й</w:t>
      </w:r>
      <w:r w:rsidRPr="00301D35">
        <w:rPr>
          <w:spacing w:val="-18"/>
        </w:rPr>
        <w:t xml:space="preserve"> </w:t>
      </w:r>
      <w:r w:rsidRPr="00301D35">
        <w:t>в</w:t>
      </w:r>
      <w:r w:rsidRPr="00301D35">
        <w:rPr>
          <w:spacing w:val="-2"/>
        </w:rPr>
        <w:t xml:space="preserve"> </w:t>
      </w:r>
      <w:r w:rsidRPr="00301D35">
        <w:rPr>
          <w:spacing w:val="1"/>
        </w:rPr>
        <w:t>семье</w:t>
      </w:r>
      <w:r w:rsidRPr="00301D35">
        <w:t xml:space="preserve">,  </w:t>
      </w:r>
      <w:r w:rsidRPr="00301D35">
        <w:rPr>
          <w:spacing w:val="55"/>
        </w:rPr>
        <w:t xml:space="preserve"> </w:t>
      </w:r>
      <w:r w:rsidRPr="00301D35">
        <w:rPr>
          <w:spacing w:val="1"/>
        </w:rPr>
        <w:t>межд</w:t>
      </w:r>
      <w:r w:rsidRPr="00301D35">
        <w:t xml:space="preserve">у  </w:t>
      </w:r>
      <w:r w:rsidRPr="00301D35">
        <w:rPr>
          <w:spacing w:val="54"/>
        </w:rPr>
        <w:t xml:space="preserve"> </w:t>
      </w:r>
      <w:r w:rsidRPr="00301D35">
        <w:rPr>
          <w:spacing w:val="1"/>
        </w:rPr>
        <w:t>поколениями</w:t>
      </w:r>
      <w:r w:rsidRPr="00301D35">
        <w:t xml:space="preserve">,  </w:t>
      </w:r>
      <w:r w:rsidRPr="00301D35">
        <w:rPr>
          <w:spacing w:val="45"/>
        </w:rPr>
        <w:t xml:space="preserve"> </w:t>
      </w:r>
      <w:r w:rsidRPr="00301D35">
        <w:rPr>
          <w:spacing w:val="1"/>
        </w:rPr>
        <w:t>этносами</w:t>
      </w:r>
      <w:r w:rsidRPr="00301D35">
        <w:t xml:space="preserve">,  </w:t>
      </w:r>
      <w:r w:rsidRPr="00301D35">
        <w:rPr>
          <w:spacing w:val="50"/>
        </w:rPr>
        <w:t xml:space="preserve"> </w:t>
      </w:r>
      <w:r w:rsidRPr="00301D35">
        <w:rPr>
          <w:spacing w:val="1"/>
        </w:rPr>
        <w:t>носителям</w:t>
      </w:r>
      <w:r w:rsidRPr="00301D35">
        <w:t xml:space="preserve">и   </w:t>
      </w:r>
      <w:r w:rsidRPr="00301D35">
        <w:rPr>
          <w:spacing w:val="-8"/>
        </w:rPr>
        <w:t xml:space="preserve"> </w:t>
      </w:r>
      <w:r w:rsidRPr="00301D35">
        <w:rPr>
          <w:spacing w:val="1"/>
        </w:rPr>
        <w:t>разны</w:t>
      </w:r>
      <w:r w:rsidRPr="00301D35">
        <w:t xml:space="preserve">х  </w:t>
      </w:r>
      <w:r w:rsidRPr="00301D35">
        <w:rPr>
          <w:spacing w:val="53"/>
        </w:rPr>
        <w:t xml:space="preserve"> </w:t>
      </w:r>
      <w:r w:rsidRPr="00301D35">
        <w:rPr>
          <w:spacing w:val="1"/>
        </w:rPr>
        <w:t>убеждений</w:t>
      </w:r>
      <w:r w:rsidRPr="00301D35">
        <w:t>,</w:t>
      </w:r>
      <w:r w:rsidRPr="00301D35">
        <w:rPr>
          <w:spacing w:val="-15"/>
        </w:rPr>
        <w:t xml:space="preserve"> </w:t>
      </w:r>
      <w:r w:rsidRPr="00301D35">
        <w:rPr>
          <w:spacing w:val="1"/>
        </w:rPr>
        <w:t>представителям</w:t>
      </w:r>
      <w:r w:rsidRPr="00301D35">
        <w:t>и</w:t>
      </w:r>
      <w:r w:rsidRPr="00301D35">
        <w:rPr>
          <w:spacing w:val="-19"/>
        </w:rPr>
        <w:t xml:space="preserve"> </w:t>
      </w:r>
      <w:r w:rsidRPr="00301D35">
        <w:rPr>
          <w:spacing w:val="1"/>
        </w:rPr>
        <w:t>различны</w:t>
      </w:r>
      <w:r w:rsidRPr="00301D35">
        <w:t>х</w:t>
      </w:r>
      <w:r w:rsidRPr="00301D35">
        <w:rPr>
          <w:spacing w:val="-13"/>
        </w:rPr>
        <w:t xml:space="preserve"> </w:t>
      </w:r>
      <w:r w:rsidRPr="00301D35">
        <w:rPr>
          <w:spacing w:val="1"/>
        </w:rPr>
        <w:t>соци</w:t>
      </w:r>
      <w:r w:rsidRPr="00301D35">
        <w:t>а</w:t>
      </w:r>
      <w:r w:rsidRPr="00301D35">
        <w:rPr>
          <w:spacing w:val="1"/>
        </w:rPr>
        <w:t>льны</w:t>
      </w:r>
      <w:r w:rsidRPr="00301D35">
        <w:t>х</w:t>
      </w:r>
      <w:r w:rsidRPr="00301D35">
        <w:rPr>
          <w:spacing w:val="-14"/>
        </w:rPr>
        <w:t xml:space="preserve"> </w:t>
      </w:r>
      <w:r w:rsidRPr="00301D35">
        <w:rPr>
          <w:spacing w:val="1"/>
        </w:rPr>
        <w:t>групп</w:t>
      </w:r>
      <w:r w:rsidRPr="00301D35">
        <w:t>;</w:t>
      </w:r>
    </w:p>
    <w:p w:rsidR="00D54412" w:rsidRPr="00301D35" w:rsidRDefault="00D54412" w:rsidP="00FD1FB2">
      <w:pPr>
        <w:ind w:left="142" w:right="58" w:firstLine="567"/>
        <w:jc w:val="both"/>
      </w:pPr>
      <w:r w:rsidRPr="00301D35">
        <w:rPr>
          <w:rFonts w:ascii="Cambria Math" w:eastAsia="Symbol" w:hAnsi="Cambria Math" w:cs="Cambria Math"/>
        </w:rPr>
        <w:t>⎯</w:t>
      </w:r>
      <w:r w:rsidRPr="00301D35">
        <w:rPr>
          <w:rFonts w:eastAsia="Symbol"/>
        </w:rPr>
        <w:t xml:space="preserve"> </w:t>
      </w:r>
      <w:r w:rsidRPr="00301D35">
        <w:rPr>
          <w:spacing w:val="1"/>
        </w:rPr>
        <w:t>нравственно-этически</w:t>
      </w:r>
      <w:r w:rsidRPr="00301D35">
        <w:t xml:space="preserve">й </w:t>
      </w:r>
      <w:r w:rsidRPr="00301D35">
        <w:rPr>
          <w:spacing w:val="63"/>
        </w:rPr>
        <w:t xml:space="preserve"> </w:t>
      </w:r>
      <w:r w:rsidRPr="00301D35">
        <w:rPr>
          <w:spacing w:val="1"/>
        </w:rPr>
        <w:t>опы</w:t>
      </w:r>
      <w:r w:rsidRPr="00301D35">
        <w:t xml:space="preserve">т  </w:t>
      </w:r>
      <w:r w:rsidRPr="00301D35">
        <w:rPr>
          <w:spacing w:val="15"/>
        </w:rPr>
        <w:t xml:space="preserve"> </w:t>
      </w:r>
      <w:r w:rsidRPr="00301D35">
        <w:rPr>
          <w:spacing w:val="1"/>
        </w:rPr>
        <w:t>взаимодействи</w:t>
      </w:r>
      <w:r w:rsidRPr="00301D35">
        <w:t xml:space="preserve">я  </w:t>
      </w:r>
      <w:r w:rsidRPr="00301D35">
        <w:rPr>
          <w:spacing w:val="2"/>
        </w:rPr>
        <w:t xml:space="preserve"> </w:t>
      </w:r>
      <w:r w:rsidRPr="00301D35">
        <w:rPr>
          <w:spacing w:val="1"/>
        </w:rPr>
        <w:t>с</w:t>
      </w:r>
      <w:r w:rsidRPr="00301D35">
        <w:t xml:space="preserve">о  </w:t>
      </w:r>
      <w:r w:rsidRPr="00301D35">
        <w:rPr>
          <w:spacing w:val="21"/>
        </w:rPr>
        <w:t xml:space="preserve"> </w:t>
      </w:r>
      <w:r w:rsidRPr="00301D35">
        <w:rPr>
          <w:spacing w:val="1"/>
        </w:rPr>
        <w:t>сверстниками</w:t>
      </w:r>
      <w:r w:rsidRPr="00301D35">
        <w:t xml:space="preserve">, </w:t>
      </w:r>
      <w:r w:rsidRPr="00301D35">
        <w:rPr>
          <w:spacing w:val="1"/>
        </w:rPr>
        <w:t>старшим</w:t>
      </w:r>
      <w:r w:rsidRPr="00301D35">
        <w:t>и</w:t>
      </w:r>
      <w:r w:rsidRPr="00301D35">
        <w:rPr>
          <w:spacing w:val="40"/>
        </w:rPr>
        <w:t xml:space="preserve"> </w:t>
      </w:r>
      <w:r w:rsidRPr="00301D35">
        <w:t>и</w:t>
      </w:r>
      <w:r w:rsidRPr="00301D35">
        <w:rPr>
          <w:spacing w:val="51"/>
        </w:rPr>
        <w:t xml:space="preserve"> </w:t>
      </w:r>
      <w:r w:rsidRPr="00301D35">
        <w:rPr>
          <w:spacing w:val="1"/>
        </w:rPr>
        <w:t>младшим</w:t>
      </w:r>
      <w:r w:rsidRPr="00301D35">
        <w:t>и</w:t>
      </w:r>
      <w:r w:rsidRPr="00301D35">
        <w:rPr>
          <w:spacing w:val="39"/>
        </w:rPr>
        <w:t xml:space="preserve"> </w:t>
      </w:r>
      <w:r w:rsidRPr="00301D35">
        <w:rPr>
          <w:spacing w:val="1"/>
        </w:rPr>
        <w:t>детьми</w:t>
      </w:r>
      <w:r w:rsidRPr="00301D35">
        <w:t>,</w:t>
      </w:r>
      <w:r w:rsidRPr="00301D35">
        <w:rPr>
          <w:spacing w:val="42"/>
        </w:rPr>
        <w:t xml:space="preserve"> </w:t>
      </w:r>
      <w:r w:rsidRPr="00301D35">
        <w:rPr>
          <w:spacing w:val="1"/>
        </w:rPr>
        <w:t>взрослым</w:t>
      </w:r>
      <w:r w:rsidRPr="00301D35">
        <w:t>и</w:t>
      </w:r>
      <w:r w:rsidRPr="00301D35">
        <w:rPr>
          <w:spacing w:val="39"/>
        </w:rPr>
        <w:t xml:space="preserve"> </w:t>
      </w:r>
      <w:r w:rsidRPr="00301D35">
        <w:t>в</w:t>
      </w:r>
      <w:r w:rsidRPr="00301D35">
        <w:rPr>
          <w:spacing w:val="51"/>
        </w:rPr>
        <w:t xml:space="preserve"> </w:t>
      </w:r>
      <w:r w:rsidRPr="00301D35">
        <w:rPr>
          <w:spacing w:val="1"/>
        </w:rPr>
        <w:t>соответстви</w:t>
      </w:r>
      <w:r w:rsidRPr="00301D35">
        <w:t>и</w:t>
      </w:r>
      <w:r w:rsidRPr="00301D35">
        <w:rPr>
          <w:spacing w:val="36"/>
        </w:rPr>
        <w:t xml:space="preserve"> </w:t>
      </w:r>
      <w:r w:rsidRPr="00301D35">
        <w:t xml:space="preserve">с </w:t>
      </w:r>
      <w:r w:rsidRPr="00301D35">
        <w:rPr>
          <w:spacing w:val="-18"/>
        </w:rPr>
        <w:t xml:space="preserve"> </w:t>
      </w:r>
      <w:r w:rsidRPr="00301D35">
        <w:rPr>
          <w:spacing w:val="1"/>
        </w:rPr>
        <w:t>общепринятым</w:t>
      </w:r>
      <w:r w:rsidRPr="00301D35">
        <w:t>и</w:t>
      </w:r>
      <w:r w:rsidRPr="00301D35">
        <w:rPr>
          <w:spacing w:val="-20"/>
        </w:rPr>
        <w:t xml:space="preserve"> </w:t>
      </w:r>
      <w:r w:rsidRPr="00301D35">
        <w:rPr>
          <w:spacing w:val="1"/>
        </w:rPr>
        <w:t>нравственным</w:t>
      </w:r>
      <w:r w:rsidRPr="00301D35">
        <w:t>и</w:t>
      </w:r>
      <w:r w:rsidRPr="00301D35">
        <w:rPr>
          <w:spacing w:val="-18"/>
        </w:rPr>
        <w:t xml:space="preserve"> </w:t>
      </w:r>
      <w:r w:rsidRPr="00301D35">
        <w:rPr>
          <w:spacing w:val="1"/>
        </w:rPr>
        <w:t>нормами</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rPr>
          <w:spacing w:val="27"/>
        </w:rPr>
        <w:t xml:space="preserve"> </w:t>
      </w:r>
      <w:r w:rsidRPr="00301D35">
        <w:rPr>
          <w:spacing w:val="1"/>
        </w:rPr>
        <w:t>уважительно</w:t>
      </w:r>
      <w:r w:rsidRPr="00301D35">
        <w:t>е</w:t>
      </w:r>
      <w:r w:rsidRPr="00301D35">
        <w:rPr>
          <w:spacing w:val="-17"/>
        </w:rPr>
        <w:t xml:space="preserve"> </w:t>
      </w:r>
      <w:r w:rsidRPr="00301D35">
        <w:rPr>
          <w:spacing w:val="1"/>
        </w:rPr>
        <w:t>отношени</w:t>
      </w:r>
      <w:r w:rsidRPr="00301D35">
        <w:t>е</w:t>
      </w:r>
      <w:r w:rsidRPr="00301D35">
        <w:rPr>
          <w:spacing w:val="-13"/>
        </w:rPr>
        <w:t xml:space="preserve"> </w:t>
      </w:r>
      <w:r w:rsidRPr="00301D35">
        <w:t xml:space="preserve">к </w:t>
      </w:r>
      <w:r w:rsidRPr="00301D35">
        <w:rPr>
          <w:spacing w:val="1"/>
        </w:rPr>
        <w:t>традиционны</w:t>
      </w:r>
      <w:r w:rsidRPr="00301D35">
        <w:t>м</w:t>
      </w:r>
      <w:r w:rsidRPr="00301D35">
        <w:rPr>
          <w:spacing w:val="-17"/>
        </w:rPr>
        <w:t xml:space="preserve"> </w:t>
      </w:r>
      <w:r w:rsidRPr="00301D35">
        <w:rPr>
          <w:spacing w:val="1"/>
        </w:rPr>
        <w:t>религиям</w:t>
      </w:r>
      <w:r w:rsidRPr="00301D35">
        <w:t>;</w:t>
      </w:r>
    </w:p>
    <w:p w:rsidR="00D54412" w:rsidRPr="00301D35" w:rsidRDefault="00D54412" w:rsidP="00FD1FB2">
      <w:pPr>
        <w:ind w:left="142" w:right="61" w:firstLine="567"/>
        <w:jc w:val="both"/>
      </w:pPr>
      <w:r w:rsidRPr="00301D35">
        <w:rPr>
          <w:rFonts w:ascii="Cambria Math" w:eastAsia="Symbol" w:hAnsi="Cambria Math" w:cs="Cambria Math"/>
        </w:rPr>
        <w:t>⎯</w:t>
      </w:r>
      <w:r w:rsidRPr="00301D35">
        <w:rPr>
          <w:rFonts w:eastAsia="Symbol"/>
        </w:rPr>
        <w:t xml:space="preserve"> </w:t>
      </w:r>
      <w:r w:rsidRPr="00301D35">
        <w:rPr>
          <w:spacing w:val="1"/>
        </w:rPr>
        <w:t>неравнодуши</w:t>
      </w:r>
      <w:r w:rsidRPr="00301D35">
        <w:t>е</w:t>
      </w:r>
      <w:r w:rsidRPr="00301D35">
        <w:rPr>
          <w:spacing w:val="-13"/>
        </w:rPr>
        <w:t xml:space="preserve"> </w:t>
      </w:r>
      <w:r w:rsidRPr="00301D35">
        <w:t>к</w:t>
      </w:r>
      <w:r w:rsidRPr="00301D35">
        <w:rPr>
          <w:spacing w:val="3"/>
        </w:rPr>
        <w:t xml:space="preserve"> </w:t>
      </w:r>
      <w:r w:rsidRPr="00301D35">
        <w:rPr>
          <w:spacing w:val="1"/>
        </w:rPr>
        <w:t>жизненны</w:t>
      </w:r>
      <w:r w:rsidRPr="00301D35">
        <w:t>м</w:t>
      </w:r>
      <w:r w:rsidRPr="00301D35">
        <w:rPr>
          <w:spacing w:val="-10"/>
        </w:rPr>
        <w:t xml:space="preserve"> </w:t>
      </w:r>
      <w:r w:rsidRPr="00301D35">
        <w:rPr>
          <w:spacing w:val="1"/>
        </w:rPr>
        <w:t>проблема</w:t>
      </w:r>
      <w:r w:rsidRPr="00301D35">
        <w:t>м</w:t>
      </w:r>
      <w:r w:rsidRPr="00301D35">
        <w:rPr>
          <w:spacing w:val="-9"/>
        </w:rPr>
        <w:t xml:space="preserve"> </w:t>
      </w:r>
      <w:r w:rsidRPr="00301D35">
        <w:rPr>
          <w:spacing w:val="1"/>
        </w:rPr>
        <w:t>други</w:t>
      </w:r>
      <w:r w:rsidRPr="00301D35">
        <w:t>х</w:t>
      </w:r>
      <w:r w:rsidRPr="00301D35">
        <w:rPr>
          <w:spacing w:val="-4"/>
        </w:rPr>
        <w:t xml:space="preserve"> </w:t>
      </w:r>
      <w:r w:rsidRPr="00301D35">
        <w:rPr>
          <w:spacing w:val="1"/>
        </w:rPr>
        <w:t>людей</w:t>
      </w:r>
      <w:r w:rsidRPr="00301D35">
        <w:t>,</w:t>
      </w:r>
      <w:r w:rsidRPr="00301D35">
        <w:rPr>
          <w:spacing w:val="-5"/>
        </w:rPr>
        <w:t xml:space="preserve"> </w:t>
      </w:r>
      <w:r w:rsidRPr="00301D35">
        <w:rPr>
          <w:spacing w:val="1"/>
        </w:rPr>
        <w:t>сочувстви</w:t>
      </w:r>
      <w:r w:rsidRPr="00301D35">
        <w:t>е</w:t>
      </w:r>
      <w:r w:rsidRPr="00301D35">
        <w:rPr>
          <w:spacing w:val="4"/>
        </w:rPr>
        <w:t xml:space="preserve"> </w:t>
      </w:r>
      <w:r w:rsidRPr="00301D35">
        <w:t>к</w:t>
      </w:r>
      <w:r w:rsidRPr="00301D35">
        <w:rPr>
          <w:spacing w:val="-2"/>
        </w:rPr>
        <w:t xml:space="preserve"> </w:t>
      </w:r>
      <w:r w:rsidRPr="00301D35">
        <w:rPr>
          <w:spacing w:val="1"/>
        </w:rPr>
        <w:t>человеку</w:t>
      </w:r>
      <w:r w:rsidRPr="00301D35">
        <w:t>,</w:t>
      </w:r>
      <w:r w:rsidRPr="00301D35">
        <w:rPr>
          <w:spacing w:val="-11"/>
        </w:rPr>
        <w:t xml:space="preserve"> </w:t>
      </w:r>
      <w:r w:rsidRPr="00301D35">
        <w:rPr>
          <w:spacing w:val="1"/>
        </w:rPr>
        <w:t>находящемус</w:t>
      </w:r>
      <w:r w:rsidRPr="00301D35">
        <w:t>я</w:t>
      </w:r>
      <w:r w:rsidRPr="00301D35">
        <w:rPr>
          <w:spacing w:val="-16"/>
        </w:rPr>
        <w:t xml:space="preserve"> </w:t>
      </w:r>
      <w:r w:rsidRPr="00301D35">
        <w:t xml:space="preserve">в </w:t>
      </w:r>
      <w:r w:rsidRPr="00301D35">
        <w:rPr>
          <w:spacing w:val="1"/>
        </w:rPr>
        <w:t>трудно</w:t>
      </w:r>
      <w:r w:rsidRPr="00301D35">
        <w:t>й</w:t>
      </w:r>
      <w:r w:rsidRPr="00301D35">
        <w:rPr>
          <w:spacing w:val="-9"/>
        </w:rPr>
        <w:t xml:space="preserve"> </w:t>
      </w:r>
      <w:r w:rsidRPr="00301D35">
        <w:rPr>
          <w:spacing w:val="1"/>
        </w:rPr>
        <w:t>ситуации</w:t>
      </w:r>
      <w:r w:rsidRPr="00301D35">
        <w:t>;</w:t>
      </w:r>
    </w:p>
    <w:p w:rsidR="00D54412" w:rsidRPr="00301D35" w:rsidRDefault="00D54412" w:rsidP="00FD1FB2">
      <w:pPr>
        <w:ind w:left="142" w:right="60" w:firstLine="567"/>
        <w:jc w:val="both"/>
      </w:pPr>
      <w:r w:rsidRPr="00301D35">
        <w:rPr>
          <w:rFonts w:ascii="Cambria Math" w:eastAsia="Symbol" w:hAnsi="Cambria Math" w:cs="Cambria Math"/>
        </w:rPr>
        <w:t>⎯</w:t>
      </w:r>
      <w:r w:rsidRPr="00301D35">
        <w:rPr>
          <w:rFonts w:eastAsia="Symbol"/>
        </w:rPr>
        <w:t xml:space="preserve"> </w:t>
      </w:r>
      <w:r w:rsidRPr="00301D35">
        <w:rPr>
          <w:spacing w:val="1"/>
        </w:rPr>
        <w:t>способност</w:t>
      </w:r>
      <w:r w:rsidRPr="00301D35">
        <w:t>ь</w:t>
      </w:r>
      <w:r w:rsidRPr="00301D35">
        <w:rPr>
          <w:spacing w:val="25"/>
        </w:rPr>
        <w:t xml:space="preserve"> </w:t>
      </w:r>
      <w:r w:rsidRPr="00301D35">
        <w:rPr>
          <w:spacing w:val="1"/>
        </w:rPr>
        <w:t>эмоциональн</w:t>
      </w:r>
      <w:r w:rsidRPr="00301D35">
        <w:t>о</w:t>
      </w:r>
      <w:r w:rsidRPr="00301D35">
        <w:rPr>
          <w:spacing w:val="23"/>
        </w:rPr>
        <w:t xml:space="preserve"> </w:t>
      </w:r>
      <w:r w:rsidRPr="00301D35">
        <w:rPr>
          <w:spacing w:val="1"/>
        </w:rPr>
        <w:t>реагироват</w:t>
      </w:r>
      <w:r w:rsidRPr="00301D35">
        <w:t>ь</w:t>
      </w:r>
      <w:r w:rsidRPr="00301D35">
        <w:rPr>
          <w:spacing w:val="26"/>
        </w:rPr>
        <w:t xml:space="preserve"> </w:t>
      </w:r>
      <w:r w:rsidRPr="00301D35">
        <w:rPr>
          <w:spacing w:val="1"/>
        </w:rPr>
        <w:t>н</w:t>
      </w:r>
      <w:r w:rsidRPr="00301D35">
        <w:t>а</w:t>
      </w:r>
      <w:r w:rsidRPr="00301D35">
        <w:rPr>
          <w:spacing w:val="37"/>
        </w:rPr>
        <w:t xml:space="preserve"> </w:t>
      </w:r>
      <w:r w:rsidRPr="00301D35">
        <w:rPr>
          <w:spacing w:val="1"/>
        </w:rPr>
        <w:t>негативны</w:t>
      </w:r>
      <w:r w:rsidRPr="00301D35">
        <w:t xml:space="preserve">е </w:t>
      </w:r>
      <w:r w:rsidRPr="00301D35">
        <w:rPr>
          <w:spacing w:val="-30"/>
        </w:rPr>
        <w:t xml:space="preserve"> </w:t>
      </w:r>
      <w:r w:rsidRPr="00301D35">
        <w:rPr>
          <w:spacing w:val="1"/>
        </w:rPr>
        <w:t>проявлени</w:t>
      </w:r>
      <w:r w:rsidRPr="00301D35">
        <w:t>я</w:t>
      </w:r>
      <w:r w:rsidRPr="00301D35">
        <w:rPr>
          <w:spacing w:val="-15"/>
        </w:rPr>
        <w:t xml:space="preserve"> </w:t>
      </w:r>
      <w:r w:rsidRPr="00301D35">
        <w:t>в</w:t>
      </w:r>
      <w:r w:rsidRPr="00301D35">
        <w:rPr>
          <w:spacing w:val="20"/>
        </w:rPr>
        <w:t xml:space="preserve"> </w:t>
      </w:r>
      <w:r w:rsidRPr="00301D35">
        <w:rPr>
          <w:spacing w:val="1"/>
        </w:rPr>
        <w:t>детско</w:t>
      </w:r>
      <w:r w:rsidRPr="00301D35">
        <w:t>м</w:t>
      </w:r>
      <w:r w:rsidRPr="00301D35">
        <w:rPr>
          <w:spacing w:val="11"/>
        </w:rPr>
        <w:t xml:space="preserve"> </w:t>
      </w:r>
      <w:r w:rsidRPr="00301D35">
        <w:rPr>
          <w:spacing w:val="1"/>
        </w:rPr>
        <w:t>обществ</w:t>
      </w:r>
      <w:r w:rsidRPr="00301D35">
        <w:t>е</w:t>
      </w:r>
      <w:r w:rsidRPr="00301D35">
        <w:rPr>
          <w:spacing w:val="9"/>
        </w:rPr>
        <w:t xml:space="preserve"> </w:t>
      </w:r>
      <w:r w:rsidRPr="00301D35">
        <w:t>и</w:t>
      </w:r>
      <w:r w:rsidRPr="00301D35">
        <w:rPr>
          <w:spacing w:val="19"/>
        </w:rPr>
        <w:t xml:space="preserve"> </w:t>
      </w:r>
      <w:r w:rsidRPr="00301D35">
        <w:rPr>
          <w:spacing w:val="1"/>
        </w:rPr>
        <w:t>обществ</w:t>
      </w:r>
      <w:r w:rsidRPr="00301D35">
        <w:t>е</w:t>
      </w:r>
      <w:r w:rsidRPr="00301D35">
        <w:rPr>
          <w:spacing w:val="9"/>
        </w:rPr>
        <w:t xml:space="preserve"> </w:t>
      </w:r>
      <w:r w:rsidRPr="00301D35">
        <w:t>в</w:t>
      </w:r>
      <w:r w:rsidRPr="00301D35">
        <w:rPr>
          <w:spacing w:val="20"/>
        </w:rPr>
        <w:t xml:space="preserve"> </w:t>
      </w:r>
      <w:r w:rsidRPr="00301D35">
        <w:rPr>
          <w:spacing w:val="1"/>
        </w:rPr>
        <w:t>целом</w:t>
      </w:r>
      <w:r w:rsidRPr="00301D35">
        <w:t>,</w:t>
      </w:r>
      <w:r w:rsidRPr="00301D35">
        <w:rPr>
          <w:spacing w:val="12"/>
        </w:rPr>
        <w:t xml:space="preserve"> </w:t>
      </w:r>
      <w:r w:rsidRPr="00301D35">
        <w:rPr>
          <w:spacing w:val="1"/>
        </w:rPr>
        <w:t>анали</w:t>
      </w:r>
      <w:r w:rsidRPr="00301D35">
        <w:t>з</w:t>
      </w:r>
      <w:r w:rsidRPr="00301D35">
        <w:rPr>
          <w:spacing w:val="1"/>
        </w:rPr>
        <w:t>иров</w:t>
      </w:r>
      <w:r w:rsidRPr="00301D35">
        <w:t>а</w:t>
      </w:r>
      <w:r w:rsidRPr="00301D35">
        <w:rPr>
          <w:spacing w:val="1"/>
        </w:rPr>
        <w:t>т</w:t>
      </w:r>
      <w:r w:rsidRPr="00301D35">
        <w:t>ь</w:t>
      </w:r>
      <w:r w:rsidRPr="00301D35">
        <w:rPr>
          <w:spacing w:val="21"/>
        </w:rPr>
        <w:t xml:space="preserve"> </w:t>
      </w:r>
      <w:r w:rsidRPr="00301D35">
        <w:rPr>
          <w:spacing w:val="1"/>
        </w:rPr>
        <w:t>нравственну</w:t>
      </w:r>
      <w:r w:rsidRPr="00301D35">
        <w:t>ю</w:t>
      </w:r>
      <w:r w:rsidRPr="00301D35">
        <w:rPr>
          <w:spacing w:val="4"/>
        </w:rPr>
        <w:t xml:space="preserve"> </w:t>
      </w:r>
      <w:r w:rsidRPr="00301D35">
        <w:rPr>
          <w:spacing w:val="1"/>
        </w:rPr>
        <w:t>сторону</w:t>
      </w:r>
      <w:r w:rsidRPr="00301D35">
        <w:rPr>
          <w:spacing w:val="-9"/>
        </w:rPr>
        <w:t xml:space="preserve"> </w:t>
      </w:r>
      <w:r w:rsidRPr="00301D35">
        <w:rPr>
          <w:spacing w:val="1"/>
        </w:rPr>
        <w:t>свои</w:t>
      </w:r>
      <w:r w:rsidRPr="00301D35">
        <w:t>х</w:t>
      </w:r>
      <w:r w:rsidRPr="00301D35">
        <w:rPr>
          <w:spacing w:val="-6"/>
        </w:rPr>
        <w:t xml:space="preserve"> </w:t>
      </w:r>
      <w:r w:rsidRPr="00301D35">
        <w:rPr>
          <w:spacing w:val="1"/>
        </w:rPr>
        <w:t>поступко</w:t>
      </w:r>
      <w:r w:rsidRPr="00301D35">
        <w:t>в</w:t>
      </w:r>
      <w:r w:rsidRPr="00301D35">
        <w:rPr>
          <w:spacing w:val="-11"/>
        </w:rPr>
        <w:t xml:space="preserve"> </w:t>
      </w:r>
      <w:r w:rsidRPr="00301D35">
        <w:t xml:space="preserve">и </w:t>
      </w:r>
      <w:r w:rsidRPr="00301D35">
        <w:rPr>
          <w:spacing w:val="1"/>
        </w:rPr>
        <w:t>поступко</w:t>
      </w:r>
      <w:r w:rsidRPr="00301D35">
        <w:t>в</w:t>
      </w:r>
      <w:r w:rsidRPr="00301D35">
        <w:rPr>
          <w:spacing w:val="-11"/>
        </w:rPr>
        <w:t xml:space="preserve"> </w:t>
      </w:r>
      <w:r w:rsidRPr="00301D35">
        <w:rPr>
          <w:spacing w:val="1"/>
        </w:rPr>
        <w:t>други</w:t>
      </w:r>
      <w:r w:rsidRPr="00301D35">
        <w:t>х</w:t>
      </w:r>
      <w:r w:rsidRPr="00301D35">
        <w:rPr>
          <w:spacing w:val="-7"/>
        </w:rPr>
        <w:t xml:space="preserve"> </w:t>
      </w:r>
      <w:r w:rsidRPr="00301D35">
        <w:rPr>
          <w:spacing w:val="1"/>
        </w:rPr>
        <w:t>люде</w:t>
      </w:r>
      <w:r w:rsidRPr="00301D35">
        <w:rPr>
          <w:spacing w:val="-1"/>
        </w:rPr>
        <w:t>й</w:t>
      </w:r>
      <w:r w:rsidRPr="00301D35">
        <w:t>;</w:t>
      </w:r>
    </w:p>
    <w:p w:rsidR="00D54412" w:rsidRPr="00301D35" w:rsidRDefault="00D54412" w:rsidP="00FD1FB2">
      <w:pPr>
        <w:ind w:left="142" w:firstLine="567"/>
        <w:jc w:val="both"/>
      </w:pPr>
      <w:r w:rsidRPr="00301D35">
        <w:rPr>
          <w:rFonts w:ascii="Cambria Math" w:eastAsia="Symbol" w:hAnsi="Cambria Math" w:cs="Cambria Math"/>
        </w:rPr>
        <w:lastRenderedPageBreak/>
        <w:t>⎯</w:t>
      </w:r>
      <w:r w:rsidRPr="00301D35">
        <w:rPr>
          <w:rFonts w:eastAsia="Symbol"/>
        </w:rPr>
        <w:t xml:space="preserve"> </w:t>
      </w:r>
      <w:r w:rsidRPr="00301D35">
        <w:rPr>
          <w:spacing w:val="1"/>
        </w:rPr>
        <w:t>уважительно</w:t>
      </w:r>
      <w:r w:rsidRPr="00301D35">
        <w:t>е</w:t>
      </w:r>
      <w:r w:rsidRPr="00301D35">
        <w:rPr>
          <w:spacing w:val="13"/>
        </w:rPr>
        <w:t xml:space="preserve"> </w:t>
      </w:r>
      <w:r w:rsidRPr="00301D35">
        <w:rPr>
          <w:spacing w:val="1"/>
        </w:rPr>
        <w:t>отношени</w:t>
      </w:r>
      <w:r w:rsidRPr="00301D35">
        <w:t>е</w:t>
      </w:r>
      <w:r w:rsidRPr="00301D35">
        <w:rPr>
          <w:spacing w:val="17"/>
        </w:rPr>
        <w:t xml:space="preserve"> </w:t>
      </w:r>
      <w:r w:rsidRPr="00301D35">
        <w:t>к</w:t>
      </w:r>
      <w:r w:rsidRPr="00301D35">
        <w:rPr>
          <w:spacing w:val="29"/>
        </w:rPr>
        <w:t xml:space="preserve"> </w:t>
      </w:r>
      <w:r w:rsidRPr="00301D35">
        <w:rPr>
          <w:spacing w:val="1"/>
        </w:rPr>
        <w:t>родителя</w:t>
      </w:r>
      <w:r w:rsidRPr="00301D35">
        <w:t>м</w:t>
      </w:r>
      <w:r w:rsidRPr="00301D35">
        <w:rPr>
          <w:spacing w:val="18"/>
        </w:rPr>
        <w:t xml:space="preserve"> </w:t>
      </w:r>
      <w:r w:rsidRPr="00301D35">
        <w:rPr>
          <w:spacing w:val="1"/>
        </w:rPr>
        <w:t>(законны</w:t>
      </w:r>
      <w:r w:rsidRPr="00301D35">
        <w:t>м</w:t>
      </w:r>
      <w:r w:rsidRPr="00301D35">
        <w:rPr>
          <w:spacing w:val="30"/>
        </w:rPr>
        <w:t xml:space="preserve"> </w:t>
      </w:r>
      <w:r w:rsidRPr="00301D35">
        <w:rPr>
          <w:spacing w:val="1"/>
        </w:rPr>
        <w:t>представит</w:t>
      </w:r>
      <w:r w:rsidRPr="00301D35">
        <w:t>е</w:t>
      </w:r>
      <w:r w:rsidRPr="00301D35">
        <w:rPr>
          <w:spacing w:val="1"/>
        </w:rPr>
        <w:t>лям)</w:t>
      </w:r>
      <w:r w:rsidRPr="00301D35">
        <w:t xml:space="preserve">, к </w:t>
      </w:r>
      <w:r w:rsidRPr="00301D35">
        <w:rPr>
          <w:spacing w:val="1"/>
        </w:rPr>
        <w:t>старшим</w:t>
      </w:r>
      <w:r w:rsidRPr="00301D35">
        <w:t>,</w:t>
      </w:r>
      <w:r w:rsidRPr="00301D35">
        <w:rPr>
          <w:spacing w:val="-11"/>
        </w:rPr>
        <w:t xml:space="preserve"> </w:t>
      </w:r>
      <w:r w:rsidRPr="00301D35">
        <w:rPr>
          <w:spacing w:val="1"/>
        </w:rPr>
        <w:t>заботливо</w:t>
      </w:r>
      <w:r w:rsidRPr="00301D35">
        <w:t>е</w:t>
      </w:r>
      <w:r w:rsidRPr="00301D35">
        <w:rPr>
          <w:spacing w:val="-12"/>
        </w:rPr>
        <w:t xml:space="preserve"> </w:t>
      </w:r>
      <w:r w:rsidRPr="00301D35">
        <w:rPr>
          <w:spacing w:val="1"/>
        </w:rPr>
        <w:t>отношени</w:t>
      </w:r>
      <w:r w:rsidRPr="00301D35">
        <w:t>е</w:t>
      </w:r>
      <w:r w:rsidRPr="00301D35">
        <w:rPr>
          <w:spacing w:val="-12"/>
        </w:rPr>
        <w:t xml:space="preserve"> </w:t>
      </w:r>
      <w:r w:rsidRPr="00301D35">
        <w:t xml:space="preserve">к </w:t>
      </w:r>
      <w:r w:rsidRPr="00301D35">
        <w:rPr>
          <w:spacing w:val="1"/>
        </w:rPr>
        <w:t>младшим</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знани</w:t>
      </w:r>
      <w:r w:rsidRPr="00301D35">
        <w:t xml:space="preserve">е </w:t>
      </w:r>
      <w:r w:rsidRPr="00301D35">
        <w:rPr>
          <w:spacing w:val="48"/>
        </w:rPr>
        <w:t xml:space="preserve"> </w:t>
      </w:r>
      <w:r w:rsidRPr="00301D35">
        <w:rPr>
          <w:spacing w:val="1"/>
        </w:rPr>
        <w:t>традици</w:t>
      </w:r>
      <w:r w:rsidRPr="00301D35">
        <w:t xml:space="preserve">й </w:t>
      </w:r>
      <w:r w:rsidRPr="00301D35">
        <w:rPr>
          <w:spacing w:val="46"/>
        </w:rPr>
        <w:t xml:space="preserve"> </w:t>
      </w:r>
      <w:r w:rsidRPr="00301D35">
        <w:rPr>
          <w:spacing w:val="1"/>
        </w:rPr>
        <w:t>свое</w:t>
      </w:r>
      <w:r w:rsidRPr="00301D35">
        <w:t xml:space="preserve">й </w:t>
      </w:r>
      <w:r w:rsidRPr="00301D35">
        <w:rPr>
          <w:spacing w:val="50"/>
        </w:rPr>
        <w:t xml:space="preserve"> </w:t>
      </w:r>
      <w:r w:rsidRPr="00301D35">
        <w:rPr>
          <w:spacing w:val="1"/>
        </w:rPr>
        <w:t>семь</w:t>
      </w:r>
      <w:r w:rsidRPr="00301D35">
        <w:t xml:space="preserve">и </w:t>
      </w:r>
      <w:r w:rsidRPr="00301D35">
        <w:rPr>
          <w:spacing w:val="50"/>
        </w:rPr>
        <w:t xml:space="preserve"> </w:t>
      </w:r>
      <w:r w:rsidRPr="00301D35">
        <w:t>и</w:t>
      </w:r>
      <w:r w:rsidR="00AC4435" w:rsidRPr="00301D35">
        <w:t xml:space="preserve"> школы</w:t>
      </w:r>
      <w:r w:rsidRPr="00301D35">
        <w:t>,</w:t>
      </w:r>
      <w:r w:rsidR="00AC4435" w:rsidRPr="00301D35">
        <w:t xml:space="preserve"> </w:t>
      </w:r>
      <w:r w:rsidRPr="00301D35">
        <w:t xml:space="preserve"> </w:t>
      </w:r>
      <w:r w:rsidRPr="00301D35">
        <w:rPr>
          <w:spacing w:val="1"/>
        </w:rPr>
        <w:t>бережно</w:t>
      </w:r>
      <w:r w:rsidRPr="00301D35">
        <w:t>е</w:t>
      </w:r>
      <w:r w:rsidRPr="00301D35">
        <w:rPr>
          <w:spacing w:val="-10"/>
        </w:rPr>
        <w:t xml:space="preserve"> </w:t>
      </w:r>
      <w:r w:rsidRPr="00301D35">
        <w:rPr>
          <w:spacing w:val="1"/>
        </w:rPr>
        <w:t>отношени</w:t>
      </w:r>
      <w:r w:rsidRPr="00301D35">
        <w:t>е</w:t>
      </w:r>
      <w:r w:rsidRPr="00301D35">
        <w:rPr>
          <w:spacing w:val="-12"/>
        </w:rPr>
        <w:t xml:space="preserve"> </w:t>
      </w:r>
      <w:r w:rsidRPr="00301D35">
        <w:t xml:space="preserve">к </w:t>
      </w:r>
      <w:r w:rsidRPr="00301D35">
        <w:rPr>
          <w:spacing w:val="1"/>
        </w:rPr>
        <w:t>ним</w:t>
      </w:r>
      <w:r w:rsidRPr="00301D35">
        <w:t>.</w:t>
      </w:r>
    </w:p>
    <w:p w:rsidR="00D54412" w:rsidRPr="00301D35" w:rsidRDefault="00D54412" w:rsidP="00FD1FB2">
      <w:pPr>
        <w:ind w:left="142" w:firstLine="567"/>
        <w:jc w:val="both"/>
      </w:pPr>
      <w:r w:rsidRPr="00301D35">
        <w:rPr>
          <w:b/>
          <w:spacing w:val="1"/>
        </w:rPr>
        <w:t>Воспитани</w:t>
      </w:r>
      <w:r w:rsidRPr="00301D35">
        <w:rPr>
          <w:b/>
        </w:rPr>
        <w:t>е</w:t>
      </w:r>
      <w:r w:rsidRPr="00301D35">
        <w:rPr>
          <w:b/>
          <w:spacing w:val="60"/>
        </w:rPr>
        <w:t xml:space="preserve"> </w:t>
      </w:r>
      <w:r w:rsidRPr="00301D35">
        <w:rPr>
          <w:b/>
          <w:spacing w:val="1"/>
        </w:rPr>
        <w:t>трудолюбия</w:t>
      </w:r>
      <w:r w:rsidRPr="00301D35">
        <w:rPr>
          <w:b/>
        </w:rPr>
        <w:t>,</w:t>
      </w:r>
      <w:r w:rsidRPr="00301D35">
        <w:rPr>
          <w:b/>
          <w:spacing w:val="59"/>
        </w:rPr>
        <w:t xml:space="preserve"> </w:t>
      </w:r>
      <w:r w:rsidRPr="00301D35">
        <w:rPr>
          <w:b/>
          <w:spacing w:val="1"/>
        </w:rPr>
        <w:t>творческог</w:t>
      </w:r>
      <w:r w:rsidRPr="00301D35">
        <w:rPr>
          <w:b/>
        </w:rPr>
        <w:t>о</w:t>
      </w:r>
      <w:r w:rsidRPr="00301D35">
        <w:rPr>
          <w:b/>
          <w:spacing w:val="59"/>
        </w:rPr>
        <w:t xml:space="preserve"> </w:t>
      </w:r>
      <w:r w:rsidRPr="00301D35">
        <w:rPr>
          <w:b/>
          <w:spacing w:val="1"/>
        </w:rPr>
        <w:t>отношени</w:t>
      </w:r>
      <w:r w:rsidRPr="00301D35">
        <w:rPr>
          <w:b/>
        </w:rPr>
        <w:t>я</w:t>
      </w:r>
      <w:r w:rsidRPr="00301D35">
        <w:rPr>
          <w:b/>
          <w:spacing w:val="61"/>
        </w:rPr>
        <w:t xml:space="preserve"> </w:t>
      </w:r>
      <w:r w:rsidRPr="00301D35">
        <w:rPr>
          <w:b/>
        </w:rPr>
        <w:t xml:space="preserve">к </w:t>
      </w:r>
      <w:r w:rsidRPr="00301D35">
        <w:rPr>
          <w:b/>
          <w:spacing w:val="4"/>
        </w:rPr>
        <w:t xml:space="preserve"> </w:t>
      </w:r>
      <w:r w:rsidRPr="00301D35">
        <w:rPr>
          <w:b/>
          <w:spacing w:val="1"/>
        </w:rPr>
        <w:t>учению</w:t>
      </w:r>
      <w:r w:rsidRPr="00301D35">
        <w:rPr>
          <w:b/>
        </w:rPr>
        <w:t>,</w:t>
      </w:r>
      <w:r w:rsidRPr="00301D35">
        <w:rPr>
          <w:b/>
          <w:spacing w:val="65"/>
        </w:rPr>
        <w:t xml:space="preserve"> </w:t>
      </w:r>
      <w:r w:rsidRPr="00301D35">
        <w:rPr>
          <w:b/>
          <w:spacing w:val="1"/>
        </w:rPr>
        <w:t>труду</w:t>
      </w:r>
      <w:r w:rsidRPr="00301D35">
        <w:rPr>
          <w:b/>
        </w:rPr>
        <w:t xml:space="preserve">, </w:t>
      </w:r>
      <w:r w:rsidRPr="00301D35">
        <w:rPr>
          <w:b/>
          <w:spacing w:val="1"/>
        </w:rPr>
        <w:t>жизни</w:t>
      </w:r>
      <w:r w:rsidRPr="00301D35">
        <w:rPr>
          <w:b/>
        </w:rPr>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ценностно</w:t>
      </w:r>
      <w:r w:rsidRPr="00301D35">
        <w:t xml:space="preserve">е </w:t>
      </w:r>
      <w:r w:rsidRPr="00301D35">
        <w:rPr>
          <w:spacing w:val="39"/>
        </w:rPr>
        <w:t xml:space="preserve"> </w:t>
      </w:r>
      <w:r w:rsidRPr="00301D35">
        <w:rPr>
          <w:spacing w:val="1"/>
        </w:rPr>
        <w:t>отношени</w:t>
      </w:r>
      <w:r w:rsidRPr="00301D35">
        <w:t xml:space="preserve">е </w:t>
      </w:r>
      <w:r w:rsidRPr="00301D35">
        <w:rPr>
          <w:spacing w:val="40"/>
        </w:rPr>
        <w:t xml:space="preserve"> </w:t>
      </w:r>
      <w:r w:rsidRPr="00301D35">
        <w:t xml:space="preserve">к </w:t>
      </w:r>
      <w:r w:rsidRPr="00301D35">
        <w:rPr>
          <w:spacing w:val="52"/>
        </w:rPr>
        <w:t xml:space="preserve"> </w:t>
      </w:r>
      <w:r w:rsidRPr="00301D35">
        <w:rPr>
          <w:spacing w:val="1"/>
        </w:rPr>
        <w:t>труд</w:t>
      </w:r>
      <w:r w:rsidRPr="00301D35">
        <w:t xml:space="preserve">у </w:t>
      </w:r>
      <w:r w:rsidRPr="00301D35">
        <w:rPr>
          <w:spacing w:val="47"/>
        </w:rPr>
        <w:t xml:space="preserve"> </w:t>
      </w:r>
      <w:r w:rsidRPr="00301D35">
        <w:t xml:space="preserve">и </w:t>
      </w:r>
      <w:r w:rsidRPr="00301D35">
        <w:rPr>
          <w:spacing w:val="53"/>
        </w:rPr>
        <w:t xml:space="preserve"> </w:t>
      </w:r>
      <w:r w:rsidRPr="00301D35">
        <w:rPr>
          <w:spacing w:val="1"/>
        </w:rPr>
        <w:t>творчеству</w:t>
      </w:r>
      <w:r w:rsidRPr="00301D35">
        <w:t xml:space="preserve">, </w:t>
      </w:r>
      <w:r w:rsidRPr="00301D35">
        <w:rPr>
          <w:spacing w:val="39"/>
        </w:rPr>
        <w:t xml:space="preserve"> </w:t>
      </w:r>
      <w:r w:rsidRPr="00301D35">
        <w:rPr>
          <w:spacing w:val="1"/>
        </w:rPr>
        <w:t>человек</w:t>
      </w:r>
      <w:r w:rsidRPr="00301D35">
        <w:t xml:space="preserve">у  </w:t>
      </w:r>
      <w:r w:rsidRPr="00301D35">
        <w:rPr>
          <w:spacing w:val="-16"/>
        </w:rPr>
        <w:t xml:space="preserve"> </w:t>
      </w:r>
      <w:r w:rsidRPr="00301D35">
        <w:rPr>
          <w:spacing w:val="1"/>
        </w:rPr>
        <w:t>труда</w:t>
      </w:r>
      <w:r w:rsidRPr="00301D35">
        <w:t xml:space="preserve">, </w:t>
      </w:r>
      <w:r w:rsidRPr="00301D35">
        <w:rPr>
          <w:spacing w:val="1"/>
        </w:rPr>
        <w:t>трудовы</w:t>
      </w:r>
      <w:r w:rsidRPr="00301D35">
        <w:t>м</w:t>
      </w:r>
      <w:r w:rsidRPr="00301D35">
        <w:rPr>
          <w:spacing w:val="-11"/>
        </w:rPr>
        <w:t xml:space="preserve"> </w:t>
      </w:r>
      <w:r w:rsidRPr="00301D35">
        <w:rPr>
          <w:spacing w:val="1"/>
        </w:rPr>
        <w:t>достижения</w:t>
      </w:r>
      <w:r w:rsidRPr="00301D35">
        <w:t>м</w:t>
      </w:r>
      <w:r w:rsidRPr="00301D35">
        <w:rPr>
          <w:spacing w:val="-15"/>
        </w:rPr>
        <w:t xml:space="preserve"> </w:t>
      </w:r>
      <w:r w:rsidRPr="00301D35">
        <w:rPr>
          <w:spacing w:val="1"/>
        </w:rPr>
        <w:t>Росси</w:t>
      </w:r>
      <w:r w:rsidRPr="00301D35">
        <w:t>и</w:t>
      </w:r>
      <w:r w:rsidRPr="00301D35">
        <w:rPr>
          <w:spacing w:val="-7"/>
        </w:rPr>
        <w:t xml:space="preserve"> </w:t>
      </w:r>
      <w:r w:rsidRPr="00301D35">
        <w:t xml:space="preserve">и </w:t>
      </w:r>
      <w:r w:rsidRPr="00301D35">
        <w:rPr>
          <w:spacing w:val="1"/>
        </w:rPr>
        <w:t>человечества</w:t>
      </w:r>
      <w:r w:rsidRPr="00301D35">
        <w:t>,</w:t>
      </w:r>
      <w:r w:rsidRPr="00301D35">
        <w:rPr>
          <w:spacing w:val="-16"/>
        </w:rPr>
        <w:t xml:space="preserve"> </w:t>
      </w:r>
      <w:r w:rsidRPr="00301D35">
        <w:rPr>
          <w:spacing w:val="1"/>
        </w:rPr>
        <w:t>трудолюбие</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ценностно</w:t>
      </w:r>
      <w:r w:rsidRPr="00301D35">
        <w:t>е</w:t>
      </w:r>
      <w:r w:rsidRPr="00301D35">
        <w:rPr>
          <w:spacing w:val="-14"/>
        </w:rPr>
        <w:t xml:space="preserve"> </w:t>
      </w:r>
      <w:r w:rsidRPr="00301D35">
        <w:t xml:space="preserve">и </w:t>
      </w:r>
      <w:r w:rsidRPr="00301D35">
        <w:rPr>
          <w:spacing w:val="1"/>
        </w:rPr>
        <w:t>творческо</w:t>
      </w:r>
      <w:r w:rsidRPr="00301D35">
        <w:t>е</w:t>
      </w:r>
      <w:r w:rsidRPr="00301D35">
        <w:rPr>
          <w:spacing w:val="-13"/>
        </w:rPr>
        <w:t xml:space="preserve"> </w:t>
      </w:r>
      <w:r w:rsidRPr="00301D35">
        <w:rPr>
          <w:spacing w:val="1"/>
        </w:rPr>
        <w:t>отношени</w:t>
      </w:r>
      <w:r w:rsidRPr="00301D35">
        <w:t>е</w:t>
      </w:r>
      <w:r w:rsidRPr="00301D35">
        <w:rPr>
          <w:spacing w:val="-13"/>
        </w:rPr>
        <w:t xml:space="preserve"> </w:t>
      </w:r>
      <w:r w:rsidRPr="00301D35">
        <w:t>к</w:t>
      </w:r>
      <w:r w:rsidRPr="00301D35">
        <w:rPr>
          <w:spacing w:val="-1"/>
        </w:rPr>
        <w:t xml:space="preserve"> </w:t>
      </w:r>
      <w:r w:rsidRPr="00301D35">
        <w:rPr>
          <w:spacing w:val="1"/>
        </w:rPr>
        <w:t>учебном</w:t>
      </w:r>
      <w:r w:rsidRPr="00301D35">
        <w:t>у</w:t>
      </w:r>
      <w:r w:rsidRPr="00301D35">
        <w:rPr>
          <w:spacing w:val="-11"/>
        </w:rPr>
        <w:t xml:space="preserve"> </w:t>
      </w:r>
      <w:r w:rsidRPr="00301D35">
        <w:rPr>
          <w:spacing w:val="1"/>
        </w:rPr>
        <w:t>труду</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rPr>
          <w:spacing w:val="27"/>
        </w:rPr>
        <w:t xml:space="preserve"> </w:t>
      </w:r>
      <w:r w:rsidRPr="00301D35">
        <w:rPr>
          <w:spacing w:val="1"/>
        </w:rPr>
        <w:t>элементарны</w:t>
      </w:r>
      <w:r w:rsidRPr="00301D35">
        <w:t>е</w:t>
      </w:r>
      <w:r w:rsidRPr="00301D35">
        <w:rPr>
          <w:spacing w:val="-16"/>
        </w:rPr>
        <w:t xml:space="preserve"> </w:t>
      </w:r>
      <w:r w:rsidRPr="00301D35">
        <w:rPr>
          <w:spacing w:val="1"/>
        </w:rPr>
        <w:t>представлени</w:t>
      </w:r>
      <w:r w:rsidRPr="00301D35">
        <w:t>я</w:t>
      </w:r>
      <w:r w:rsidRPr="00301D35">
        <w:rPr>
          <w:spacing w:val="-17"/>
        </w:rPr>
        <w:t xml:space="preserve"> </w:t>
      </w:r>
      <w:r w:rsidRPr="00301D35">
        <w:t xml:space="preserve">о </w:t>
      </w:r>
      <w:r w:rsidRPr="00301D35">
        <w:rPr>
          <w:spacing w:val="1"/>
        </w:rPr>
        <w:t>различны</w:t>
      </w:r>
      <w:r w:rsidRPr="00301D35">
        <w:t>х</w:t>
      </w:r>
      <w:r w:rsidRPr="00301D35">
        <w:rPr>
          <w:spacing w:val="-12"/>
        </w:rPr>
        <w:t xml:space="preserve"> </w:t>
      </w:r>
      <w:r w:rsidRPr="00301D35">
        <w:rPr>
          <w:spacing w:val="1"/>
        </w:rPr>
        <w:t>профессиях</w:t>
      </w:r>
      <w:r w:rsidRPr="00301D35">
        <w:t>;</w:t>
      </w:r>
    </w:p>
    <w:p w:rsidR="00D54412" w:rsidRPr="00301D35" w:rsidRDefault="00D54412" w:rsidP="00FD1FB2">
      <w:pPr>
        <w:ind w:left="142" w:right="61" w:firstLine="567"/>
        <w:jc w:val="both"/>
      </w:pPr>
      <w:r w:rsidRPr="00301D35">
        <w:rPr>
          <w:rFonts w:ascii="Cambria Math" w:eastAsia="Symbol" w:hAnsi="Cambria Math" w:cs="Cambria Math"/>
        </w:rPr>
        <w:t>⎯</w:t>
      </w:r>
      <w:r w:rsidRPr="00301D35">
        <w:rPr>
          <w:rFonts w:eastAsia="Symbol"/>
        </w:rPr>
        <w:t xml:space="preserve"> </w:t>
      </w:r>
      <w:r w:rsidRPr="00301D35">
        <w:rPr>
          <w:spacing w:val="1"/>
        </w:rPr>
        <w:t>первоначальны</w:t>
      </w:r>
      <w:r w:rsidRPr="00301D35">
        <w:t>е</w:t>
      </w:r>
      <w:r w:rsidRPr="00301D35">
        <w:rPr>
          <w:spacing w:val="25"/>
        </w:rPr>
        <w:t xml:space="preserve"> </w:t>
      </w:r>
      <w:r w:rsidRPr="00301D35">
        <w:rPr>
          <w:spacing w:val="1"/>
        </w:rPr>
        <w:t>навык</w:t>
      </w:r>
      <w:r w:rsidRPr="00301D35">
        <w:t>и</w:t>
      </w:r>
      <w:r w:rsidRPr="00301D35">
        <w:rPr>
          <w:spacing w:val="36"/>
        </w:rPr>
        <w:t xml:space="preserve"> </w:t>
      </w:r>
      <w:r w:rsidRPr="00301D35">
        <w:rPr>
          <w:spacing w:val="1"/>
        </w:rPr>
        <w:t>трудовог</w:t>
      </w:r>
      <w:r w:rsidRPr="00301D35">
        <w:t>о</w:t>
      </w:r>
      <w:r w:rsidRPr="00301D35">
        <w:rPr>
          <w:spacing w:val="33"/>
        </w:rPr>
        <w:t xml:space="preserve"> </w:t>
      </w:r>
      <w:r w:rsidRPr="00301D35">
        <w:rPr>
          <w:spacing w:val="1"/>
        </w:rPr>
        <w:t>творческог</w:t>
      </w:r>
      <w:r w:rsidRPr="00301D35">
        <w:t>о</w:t>
      </w:r>
      <w:r w:rsidRPr="00301D35">
        <w:rPr>
          <w:spacing w:val="30"/>
        </w:rPr>
        <w:t xml:space="preserve"> </w:t>
      </w:r>
      <w:r w:rsidRPr="00301D35">
        <w:rPr>
          <w:spacing w:val="1"/>
        </w:rPr>
        <w:t>сотрудничеств</w:t>
      </w:r>
      <w:r w:rsidRPr="00301D35">
        <w:t xml:space="preserve">а </w:t>
      </w:r>
      <w:r w:rsidRPr="00301D35">
        <w:rPr>
          <w:spacing w:val="-25"/>
        </w:rPr>
        <w:t xml:space="preserve"> </w:t>
      </w:r>
      <w:r w:rsidRPr="00301D35">
        <w:rPr>
          <w:spacing w:val="1"/>
        </w:rPr>
        <w:t>со</w:t>
      </w:r>
      <w:r w:rsidRPr="00301D35">
        <w:rPr>
          <w:spacing w:val="-2"/>
        </w:rPr>
        <w:t xml:space="preserve"> </w:t>
      </w:r>
      <w:r w:rsidRPr="00301D35">
        <w:rPr>
          <w:spacing w:val="1"/>
        </w:rPr>
        <w:t>сверстниками</w:t>
      </w:r>
      <w:r w:rsidRPr="00301D35">
        <w:t>,</w:t>
      </w:r>
      <w:r w:rsidRPr="00301D35">
        <w:rPr>
          <w:spacing w:val="-17"/>
        </w:rPr>
        <w:t xml:space="preserve"> </w:t>
      </w:r>
      <w:r w:rsidRPr="00301D35">
        <w:rPr>
          <w:spacing w:val="1"/>
        </w:rPr>
        <w:t>старшим</w:t>
      </w:r>
      <w:r w:rsidRPr="00301D35">
        <w:t>и</w:t>
      </w:r>
      <w:r w:rsidRPr="00301D35">
        <w:rPr>
          <w:spacing w:val="-11"/>
        </w:rPr>
        <w:t xml:space="preserve"> </w:t>
      </w:r>
      <w:r w:rsidRPr="00301D35">
        <w:rPr>
          <w:spacing w:val="1"/>
        </w:rPr>
        <w:t>детьм</w:t>
      </w:r>
      <w:r w:rsidRPr="00301D35">
        <w:t>и</w:t>
      </w:r>
      <w:r w:rsidRPr="00301D35">
        <w:rPr>
          <w:spacing w:val="-7"/>
        </w:rPr>
        <w:t xml:space="preserve"> </w:t>
      </w:r>
      <w:r w:rsidRPr="00301D35">
        <w:t xml:space="preserve">и </w:t>
      </w:r>
      <w:r w:rsidRPr="00301D35">
        <w:rPr>
          <w:spacing w:val="1"/>
        </w:rPr>
        <w:t>взрослыми</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rPr>
          <w:spacing w:val="27"/>
        </w:rPr>
        <w:t xml:space="preserve"> </w:t>
      </w:r>
      <w:r w:rsidRPr="00301D35">
        <w:rPr>
          <w:spacing w:val="1"/>
        </w:rPr>
        <w:t>осознани</w:t>
      </w:r>
      <w:r w:rsidRPr="00301D35">
        <w:t xml:space="preserve">е  </w:t>
      </w:r>
      <w:r w:rsidRPr="00301D35">
        <w:rPr>
          <w:spacing w:val="11"/>
        </w:rPr>
        <w:t xml:space="preserve"> </w:t>
      </w:r>
      <w:r w:rsidRPr="00301D35">
        <w:rPr>
          <w:spacing w:val="1"/>
        </w:rPr>
        <w:t>приорит</w:t>
      </w:r>
      <w:r w:rsidRPr="00301D35">
        <w:t>е</w:t>
      </w:r>
      <w:r w:rsidRPr="00301D35">
        <w:rPr>
          <w:spacing w:val="1"/>
        </w:rPr>
        <w:t>т</w:t>
      </w:r>
      <w:r w:rsidRPr="00301D35">
        <w:t xml:space="preserve">а  </w:t>
      </w:r>
      <w:r w:rsidRPr="00301D35">
        <w:rPr>
          <w:spacing w:val="10"/>
        </w:rPr>
        <w:t xml:space="preserve"> </w:t>
      </w:r>
      <w:r w:rsidRPr="00301D35">
        <w:rPr>
          <w:spacing w:val="1"/>
        </w:rPr>
        <w:t>нравственны</w:t>
      </w:r>
      <w:r w:rsidRPr="00301D35">
        <w:t xml:space="preserve">х  </w:t>
      </w:r>
      <w:r w:rsidRPr="00301D35">
        <w:rPr>
          <w:spacing w:val="7"/>
        </w:rPr>
        <w:t xml:space="preserve"> </w:t>
      </w:r>
      <w:r w:rsidRPr="00301D35">
        <w:rPr>
          <w:spacing w:val="1"/>
        </w:rPr>
        <w:t>осно</w:t>
      </w:r>
      <w:r w:rsidRPr="00301D35">
        <w:t xml:space="preserve">в  </w:t>
      </w:r>
      <w:r w:rsidRPr="00301D35">
        <w:rPr>
          <w:spacing w:val="17"/>
        </w:rPr>
        <w:t xml:space="preserve"> </w:t>
      </w:r>
      <w:r w:rsidRPr="00301D35">
        <w:rPr>
          <w:spacing w:val="1"/>
        </w:rPr>
        <w:t>труда</w:t>
      </w:r>
      <w:r w:rsidRPr="00301D35">
        <w:t xml:space="preserve">,  </w:t>
      </w:r>
      <w:r w:rsidRPr="00301D35">
        <w:rPr>
          <w:spacing w:val="23"/>
        </w:rPr>
        <w:t xml:space="preserve"> </w:t>
      </w:r>
      <w:r w:rsidRPr="00301D35">
        <w:rPr>
          <w:spacing w:val="1"/>
        </w:rPr>
        <w:t>творчества</w:t>
      </w:r>
      <w:r w:rsidRPr="00301D35">
        <w:t xml:space="preserve">, </w:t>
      </w:r>
      <w:r w:rsidRPr="00301D35">
        <w:rPr>
          <w:spacing w:val="1"/>
        </w:rPr>
        <w:t>создани</w:t>
      </w:r>
      <w:r w:rsidRPr="00301D35">
        <w:t>я</w:t>
      </w:r>
      <w:r w:rsidRPr="00301D35">
        <w:rPr>
          <w:spacing w:val="-11"/>
        </w:rPr>
        <w:t xml:space="preserve"> </w:t>
      </w:r>
      <w:r w:rsidRPr="00301D35">
        <w:rPr>
          <w:spacing w:val="1"/>
        </w:rPr>
        <w:t>нового</w:t>
      </w:r>
      <w:r w:rsidRPr="00301D35">
        <w:t>;</w:t>
      </w:r>
    </w:p>
    <w:p w:rsidR="00D54412" w:rsidRPr="00301D35" w:rsidRDefault="00D54412" w:rsidP="00FD1FB2">
      <w:pPr>
        <w:ind w:left="142" w:right="59" w:firstLine="567"/>
        <w:jc w:val="both"/>
      </w:pPr>
      <w:r w:rsidRPr="00301D35">
        <w:rPr>
          <w:rFonts w:ascii="Cambria Math" w:eastAsia="Symbol" w:hAnsi="Cambria Math" w:cs="Cambria Math"/>
        </w:rPr>
        <w:t>⎯</w:t>
      </w:r>
      <w:r w:rsidRPr="00301D35">
        <w:rPr>
          <w:rFonts w:eastAsia="Symbol"/>
        </w:rPr>
        <w:t xml:space="preserve"> </w:t>
      </w:r>
      <w:r w:rsidRPr="00301D35">
        <w:rPr>
          <w:spacing w:val="1"/>
        </w:rPr>
        <w:t>первоначальны</w:t>
      </w:r>
      <w:r w:rsidRPr="00301D35">
        <w:t xml:space="preserve">й </w:t>
      </w:r>
      <w:r w:rsidRPr="00301D35">
        <w:rPr>
          <w:spacing w:val="14"/>
        </w:rPr>
        <w:t xml:space="preserve"> </w:t>
      </w:r>
      <w:r w:rsidRPr="00301D35">
        <w:rPr>
          <w:spacing w:val="1"/>
        </w:rPr>
        <w:t>опы</w:t>
      </w:r>
      <w:r w:rsidRPr="00301D35">
        <w:t xml:space="preserve">т </w:t>
      </w:r>
      <w:r w:rsidRPr="00301D35">
        <w:rPr>
          <w:spacing w:val="27"/>
        </w:rPr>
        <w:t xml:space="preserve"> </w:t>
      </w:r>
      <w:r w:rsidRPr="00301D35">
        <w:rPr>
          <w:spacing w:val="1"/>
        </w:rPr>
        <w:t>участи</w:t>
      </w:r>
      <w:r w:rsidRPr="00301D35">
        <w:t xml:space="preserve">я </w:t>
      </w:r>
      <w:r w:rsidRPr="00301D35">
        <w:rPr>
          <w:spacing w:val="24"/>
        </w:rPr>
        <w:t xml:space="preserve"> </w:t>
      </w:r>
      <w:r w:rsidRPr="00301D35">
        <w:t xml:space="preserve">в </w:t>
      </w:r>
      <w:r w:rsidRPr="00301D35">
        <w:rPr>
          <w:spacing w:val="33"/>
        </w:rPr>
        <w:t xml:space="preserve"> </w:t>
      </w:r>
      <w:r w:rsidRPr="00301D35">
        <w:rPr>
          <w:spacing w:val="1"/>
        </w:rPr>
        <w:t>различны</w:t>
      </w:r>
      <w:r w:rsidRPr="00301D35">
        <w:t xml:space="preserve">х </w:t>
      </w:r>
      <w:r w:rsidRPr="00301D35">
        <w:rPr>
          <w:spacing w:val="21"/>
        </w:rPr>
        <w:t xml:space="preserve"> </w:t>
      </w:r>
      <w:r w:rsidRPr="00301D35">
        <w:rPr>
          <w:spacing w:val="1"/>
        </w:rPr>
        <w:t>вида</w:t>
      </w:r>
      <w:r w:rsidRPr="00301D35">
        <w:t xml:space="preserve">х </w:t>
      </w:r>
      <w:r w:rsidRPr="00301D35">
        <w:rPr>
          <w:spacing w:val="34"/>
        </w:rPr>
        <w:t xml:space="preserve"> </w:t>
      </w:r>
      <w:r w:rsidRPr="00301D35">
        <w:rPr>
          <w:spacing w:val="1"/>
        </w:rPr>
        <w:t>общественно полезно</w:t>
      </w:r>
      <w:r w:rsidRPr="00301D35">
        <w:t>й</w:t>
      </w:r>
      <w:r w:rsidRPr="00301D35">
        <w:rPr>
          <w:spacing w:val="-10"/>
        </w:rPr>
        <w:t xml:space="preserve"> </w:t>
      </w:r>
      <w:r w:rsidRPr="00301D35">
        <w:t xml:space="preserve">и </w:t>
      </w:r>
      <w:r w:rsidRPr="00301D35">
        <w:rPr>
          <w:spacing w:val="1"/>
        </w:rPr>
        <w:t>личностн</w:t>
      </w:r>
      <w:r w:rsidRPr="00301D35">
        <w:t>о</w:t>
      </w:r>
      <w:r w:rsidRPr="00301D35">
        <w:rPr>
          <w:spacing w:val="-12"/>
        </w:rPr>
        <w:t xml:space="preserve"> </w:t>
      </w:r>
      <w:r w:rsidRPr="00301D35">
        <w:rPr>
          <w:spacing w:val="1"/>
        </w:rPr>
        <w:t>значимо</w:t>
      </w:r>
      <w:r w:rsidRPr="00301D35">
        <w:t>й</w:t>
      </w:r>
      <w:r w:rsidRPr="00301D35">
        <w:rPr>
          <w:spacing w:val="-10"/>
        </w:rPr>
        <w:t xml:space="preserve"> </w:t>
      </w:r>
      <w:r w:rsidRPr="00301D35">
        <w:rPr>
          <w:spacing w:val="1"/>
        </w:rPr>
        <w:t>деятельности</w:t>
      </w:r>
      <w:r w:rsidRPr="00301D35">
        <w:t>;</w:t>
      </w:r>
    </w:p>
    <w:p w:rsidR="00D54412" w:rsidRPr="00301D35" w:rsidRDefault="00D54412" w:rsidP="00FD1FB2">
      <w:pPr>
        <w:ind w:left="142" w:right="60" w:firstLine="567"/>
        <w:jc w:val="both"/>
      </w:pPr>
      <w:r w:rsidRPr="00301D35">
        <w:rPr>
          <w:rFonts w:ascii="Cambria Math" w:eastAsia="Symbol" w:hAnsi="Cambria Math" w:cs="Cambria Math"/>
        </w:rPr>
        <w:t>⎯</w:t>
      </w:r>
      <w:r w:rsidRPr="00301D35">
        <w:rPr>
          <w:spacing w:val="27"/>
        </w:rPr>
        <w:t xml:space="preserve"> </w:t>
      </w:r>
      <w:r w:rsidRPr="00301D35">
        <w:rPr>
          <w:spacing w:val="1"/>
        </w:rPr>
        <w:t>потребност</w:t>
      </w:r>
      <w:r w:rsidRPr="00301D35">
        <w:t xml:space="preserve">и </w:t>
      </w:r>
      <w:r w:rsidRPr="00301D35">
        <w:rPr>
          <w:spacing w:val="37"/>
        </w:rPr>
        <w:t xml:space="preserve"> </w:t>
      </w:r>
      <w:r w:rsidRPr="00301D35">
        <w:t xml:space="preserve">и </w:t>
      </w:r>
      <w:r w:rsidRPr="00301D35">
        <w:rPr>
          <w:spacing w:val="51"/>
        </w:rPr>
        <w:t xml:space="preserve"> </w:t>
      </w:r>
      <w:r w:rsidRPr="00301D35">
        <w:rPr>
          <w:spacing w:val="1"/>
        </w:rPr>
        <w:t>начальны</w:t>
      </w:r>
      <w:r w:rsidRPr="00301D35">
        <w:t xml:space="preserve">е </w:t>
      </w:r>
      <w:r w:rsidRPr="00301D35">
        <w:rPr>
          <w:spacing w:val="38"/>
        </w:rPr>
        <w:t xml:space="preserve"> </w:t>
      </w:r>
      <w:r w:rsidRPr="00301D35">
        <w:rPr>
          <w:spacing w:val="1"/>
        </w:rPr>
        <w:t>умени</w:t>
      </w:r>
      <w:r w:rsidRPr="00301D35">
        <w:t xml:space="preserve">я </w:t>
      </w:r>
      <w:r w:rsidRPr="00301D35">
        <w:rPr>
          <w:spacing w:val="42"/>
        </w:rPr>
        <w:t xml:space="preserve"> </w:t>
      </w:r>
      <w:r w:rsidRPr="00301D35">
        <w:rPr>
          <w:spacing w:val="1"/>
        </w:rPr>
        <w:t>выражат</w:t>
      </w:r>
      <w:r w:rsidRPr="00301D35">
        <w:t xml:space="preserve">ь </w:t>
      </w:r>
      <w:r w:rsidRPr="00301D35">
        <w:rPr>
          <w:spacing w:val="39"/>
        </w:rPr>
        <w:t xml:space="preserve"> </w:t>
      </w:r>
      <w:r w:rsidRPr="00301D35">
        <w:rPr>
          <w:spacing w:val="1"/>
        </w:rPr>
        <w:t>себ</w:t>
      </w:r>
      <w:r w:rsidRPr="00301D35">
        <w:t xml:space="preserve">я </w:t>
      </w:r>
      <w:r w:rsidRPr="00301D35">
        <w:rPr>
          <w:spacing w:val="47"/>
        </w:rPr>
        <w:t xml:space="preserve"> </w:t>
      </w:r>
      <w:r w:rsidRPr="00301D35">
        <w:t xml:space="preserve">в  </w:t>
      </w:r>
      <w:r w:rsidRPr="00301D35">
        <w:rPr>
          <w:spacing w:val="-19"/>
        </w:rPr>
        <w:t xml:space="preserve"> </w:t>
      </w:r>
      <w:r w:rsidRPr="00301D35">
        <w:rPr>
          <w:spacing w:val="1"/>
        </w:rPr>
        <w:t>различны</w:t>
      </w:r>
      <w:r w:rsidRPr="00301D35">
        <w:t xml:space="preserve">х </w:t>
      </w:r>
      <w:r w:rsidRPr="00301D35">
        <w:rPr>
          <w:spacing w:val="1"/>
        </w:rPr>
        <w:t>доступны</w:t>
      </w:r>
      <w:r w:rsidRPr="00301D35">
        <w:t xml:space="preserve">х  </w:t>
      </w:r>
      <w:r w:rsidRPr="00301D35">
        <w:rPr>
          <w:spacing w:val="8"/>
        </w:rPr>
        <w:t xml:space="preserve"> </w:t>
      </w:r>
      <w:r w:rsidRPr="00301D35">
        <w:t xml:space="preserve">и  </w:t>
      </w:r>
      <w:r w:rsidRPr="00301D35">
        <w:rPr>
          <w:spacing w:val="19"/>
        </w:rPr>
        <w:t xml:space="preserve"> </w:t>
      </w:r>
      <w:r w:rsidRPr="00301D35">
        <w:rPr>
          <w:spacing w:val="1"/>
        </w:rPr>
        <w:t>наиболе</w:t>
      </w:r>
      <w:r w:rsidRPr="00301D35">
        <w:t xml:space="preserve">е  </w:t>
      </w:r>
      <w:r w:rsidRPr="00301D35">
        <w:rPr>
          <w:spacing w:val="10"/>
        </w:rPr>
        <w:t xml:space="preserve"> </w:t>
      </w:r>
      <w:r w:rsidRPr="00301D35">
        <w:rPr>
          <w:spacing w:val="1"/>
        </w:rPr>
        <w:t>привлекательны</w:t>
      </w:r>
      <w:r w:rsidRPr="00301D35">
        <w:t xml:space="preserve">х   </w:t>
      </w:r>
      <w:r w:rsidRPr="00301D35">
        <w:rPr>
          <w:spacing w:val="1"/>
        </w:rPr>
        <w:t>дл</w:t>
      </w:r>
      <w:r w:rsidRPr="00301D35">
        <w:t xml:space="preserve">я  </w:t>
      </w:r>
      <w:r w:rsidRPr="00301D35">
        <w:rPr>
          <w:spacing w:val="17"/>
        </w:rPr>
        <w:t xml:space="preserve"> </w:t>
      </w:r>
      <w:r w:rsidRPr="00301D35">
        <w:rPr>
          <w:spacing w:val="1"/>
        </w:rPr>
        <w:t>ребёнк</w:t>
      </w:r>
      <w:r w:rsidRPr="00301D35">
        <w:t xml:space="preserve">а  </w:t>
      </w:r>
      <w:r w:rsidRPr="00301D35">
        <w:rPr>
          <w:spacing w:val="12"/>
        </w:rPr>
        <w:t xml:space="preserve"> </w:t>
      </w:r>
      <w:r w:rsidRPr="00301D35">
        <w:rPr>
          <w:spacing w:val="1"/>
        </w:rPr>
        <w:t>вида</w:t>
      </w:r>
      <w:r w:rsidRPr="00301D35">
        <w:t xml:space="preserve">х  </w:t>
      </w:r>
      <w:r w:rsidRPr="00301D35">
        <w:rPr>
          <w:spacing w:val="21"/>
        </w:rPr>
        <w:t xml:space="preserve"> </w:t>
      </w:r>
      <w:r w:rsidRPr="00301D35">
        <w:rPr>
          <w:spacing w:val="1"/>
        </w:rPr>
        <w:t>творческой</w:t>
      </w:r>
      <w:r w:rsidRPr="00301D35">
        <w:rPr>
          <w:spacing w:val="-13"/>
        </w:rPr>
        <w:t xml:space="preserve"> </w:t>
      </w:r>
      <w:r w:rsidRPr="00301D35">
        <w:rPr>
          <w:spacing w:val="1"/>
        </w:rPr>
        <w:t>деятельности</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rPr>
          <w:rFonts w:eastAsia="Symbol"/>
        </w:rPr>
        <w:t xml:space="preserve"> </w:t>
      </w:r>
      <w:r w:rsidRPr="00301D35">
        <w:rPr>
          <w:spacing w:val="1"/>
        </w:rPr>
        <w:t>мотиваци</w:t>
      </w:r>
      <w:r w:rsidRPr="00301D35">
        <w:t xml:space="preserve">я    </w:t>
      </w:r>
      <w:r w:rsidRPr="00301D35">
        <w:rPr>
          <w:spacing w:val="27"/>
        </w:rPr>
        <w:t xml:space="preserve"> </w:t>
      </w:r>
      <w:r w:rsidRPr="00301D35">
        <w:t xml:space="preserve">к    </w:t>
      </w:r>
      <w:r w:rsidRPr="00301D35">
        <w:rPr>
          <w:spacing w:val="40"/>
        </w:rPr>
        <w:t xml:space="preserve"> </w:t>
      </w:r>
      <w:r w:rsidRPr="00301D35">
        <w:rPr>
          <w:spacing w:val="1"/>
        </w:rPr>
        <w:t>самореализаци</w:t>
      </w:r>
      <w:r w:rsidRPr="00301D35">
        <w:t xml:space="preserve">и    </w:t>
      </w:r>
      <w:r w:rsidRPr="00301D35">
        <w:rPr>
          <w:spacing w:val="22"/>
        </w:rPr>
        <w:t xml:space="preserve"> </w:t>
      </w:r>
      <w:r w:rsidRPr="00301D35">
        <w:t xml:space="preserve">в    </w:t>
      </w:r>
      <w:r w:rsidRPr="00301D35">
        <w:rPr>
          <w:spacing w:val="39"/>
        </w:rPr>
        <w:t xml:space="preserve"> </w:t>
      </w:r>
      <w:r w:rsidRPr="00301D35">
        <w:rPr>
          <w:spacing w:val="1"/>
        </w:rPr>
        <w:t>социально</w:t>
      </w:r>
      <w:r w:rsidRPr="00301D35">
        <w:t xml:space="preserve">м     </w:t>
      </w:r>
      <w:r w:rsidRPr="00301D35">
        <w:rPr>
          <w:spacing w:val="-29"/>
        </w:rPr>
        <w:t xml:space="preserve"> </w:t>
      </w:r>
      <w:r w:rsidRPr="00301D35">
        <w:rPr>
          <w:spacing w:val="1"/>
        </w:rPr>
        <w:t>творчестве</w:t>
      </w:r>
      <w:r w:rsidRPr="00301D35">
        <w:t xml:space="preserve">, </w:t>
      </w:r>
      <w:r w:rsidRPr="00301D35">
        <w:rPr>
          <w:spacing w:val="1"/>
        </w:rPr>
        <w:t>познавательно</w:t>
      </w:r>
      <w:r w:rsidRPr="00301D35">
        <w:t>й</w:t>
      </w:r>
      <w:r w:rsidRPr="00301D35">
        <w:rPr>
          <w:spacing w:val="-18"/>
        </w:rPr>
        <w:t xml:space="preserve"> </w:t>
      </w:r>
      <w:r w:rsidRPr="00301D35">
        <w:t xml:space="preserve">и </w:t>
      </w:r>
      <w:r w:rsidRPr="00301D35">
        <w:rPr>
          <w:spacing w:val="1"/>
        </w:rPr>
        <w:t>практической</w:t>
      </w:r>
      <w:r w:rsidRPr="00301D35">
        <w:t>,</w:t>
      </w:r>
      <w:r w:rsidRPr="00301D35">
        <w:rPr>
          <w:spacing w:val="-17"/>
        </w:rPr>
        <w:t xml:space="preserve"> </w:t>
      </w:r>
      <w:r w:rsidRPr="00301D35">
        <w:rPr>
          <w:spacing w:val="1"/>
        </w:rPr>
        <w:t>общественн</w:t>
      </w:r>
      <w:r w:rsidRPr="00301D35">
        <w:t>о</w:t>
      </w:r>
      <w:r w:rsidRPr="00301D35">
        <w:rPr>
          <w:spacing w:val="-15"/>
        </w:rPr>
        <w:t xml:space="preserve"> </w:t>
      </w:r>
      <w:r w:rsidRPr="00301D35">
        <w:rPr>
          <w:spacing w:val="1"/>
        </w:rPr>
        <w:t>полезно</w:t>
      </w:r>
      <w:r w:rsidRPr="00301D35">
        <w:t>й</w:t>
      </w:r>
      <w:r w:rsidRPr="00301D35">
        <w:rPr>
          <w:spacing w:val="-10"/>
        </w:rPr>
        <w:t xml:space="preserve"> </w:t>
      </w:r>
      <w:r w:rsidRPr="00301D35">
        <w:rPr>
          <w:spacing w:val="1"/>
        </w:rPr>
        <w:t>деятельности</w:t>
      </w:r>
      <w:r w:rsidRPr="00301D35">
        <w:t>.</w:t>
      </w:r>
    </w:p>
    <w:p w:rsidR="00D54412" w:rsidRPr="00301D35" w:rsidRDefault="00D54412" w:rsidP="00FD1FB2">
      <w:pPr>
        <w:ind w:left="142" w:firstLine="567"/>
        <w:jc w:val="both"/>
      </w:pPr>
      <w:r w:rsidRPr="00301D35">
        <w:rPr>
          <w:b/>
          <w:spacing w:val="1"/>
        </w:rPr>
        <w:t>Воспи</w:t>
      </w:r>
      <w:r w:rsidRPr="00301D35">
        <w:rPr>
          <w:b/>
        </w:rPr>
        <w:t>т</w:t>
      </w:r>
      <w:r w:rsidRPr="00301D35">
        <w:rPr>
          <w:b/>
          <w:spacing w:val="1"/>
        </w:rPr>
        <w:t>ани</w:t>
      </w:r>
      <w:r w:rsidRPr="00301D35">
        <w:rPr>
          <w:b/>
        </w:rPr>
        <w:t>е</w:t>
      </w:r>
      <w:r w:rsidRPr="00301D35">
        <w:rPr>
          <w:b/>
          <w:spacing w:val="51"/>
        </w:rPr>
        <w:t xml:space="preserve"> </w:t>
      </w:r>
      <w:r w:rsidRPr="00301D35">
        <w:rPr>
          <w:b/>
          <w:spacing w:val="1"/>
        </w:rPr>
        <w:t>ценностног</w:t>
      </w:r>
      <w:r w:rsidRPr="00301D35">
        <w:rPr>
          <w:b/>
        </w:rPr>
        <w:t>о</w:t>
      </w:r>
      <w:r w:rsidRPr="00301D35">
        <w:rPr>
          <w:b/>
          <w:spacing w:val="51"/>
        </w:rPr>
        <w:t xml:space="preserve"> </w:t>
      </w:r>
      <w:r w:rsidRPr="00301D35">
        <w:rPr>
          <w:b/>
          <w:spacing w:val="1"/>
        </w:rPr>
        <w:t>отношени</w:t>
      </w:r>
      <w:r w:rsidRPr="00301D35">
        <w:rPr>
          <w:b/>
        </w:rPr>
        <w:t>я</w:t>
      </w:r>
      <w:r w:rsidRPr="00301D35">
        <w:rPr>
          <w:b/>
          <w:spacing w:val="53"/>
        </w:rPr>
        <w:t xml:space="preserve"> </w:t>
      </w:r>
      <w:r w:rsidRPr="00301D35">
        <w:rPr>
          <w:b/>
        </w:rPr>
        <w:t>к</w:t>
      </w:r>
      <w:r w:rsidRPr="00301D35">
        <w:rPr>
          <w:b/>
          <w:spacing w:val="65"/>
        </w:rPr>
        <w:t xml:space="preserve"> </w:t>
      </w:r>
      <w:r w:rsidRPr="00301D35">
        <w:rPr>
          <w:b/>
          <w:spacing w:val="1"/>
        </w:rPr>
        <w:t>природе</w:t>
      </w:r>
      <w:r w:rsidRPr="00301D35">
        <w:rPr>
          <w:b/>
        </w:rPr>
        <w:t>,</w:t>
      </w:r>
      <w:r w:rsidRPr="00301D35">
        <w:rPr>
          <w:b/>
          <w:spacing w:val="55"/>
        </w:rPr>
        <w:t xml:space="preserve"> </w:t>
      </w:r>
      <w:r w:rsidRPr="00301D35">
        <w:rPr>
          <w:b/>
          <w:spacing w:val="1"/>
        </w:rPr>
        <w:t>окружающе</w:t>
      </w:r>
      <w:r w:rsidRPr="00301D35">
        <w:rPr>
          <w:b/>
        </w:rPr>
        <w:t>й</w:t>
      </w:r>
      <w:r w:rsidRPr="00301D35">
        <w:rPr>
          <w:b/>
          <w:spacing w:val="50"/>
        </w:rPr>
        <w:t xml:space="preserve"> </w:t>
      </w:r>
      <w:r w:rsidRPr="00301D35">
        <w:rPr>
          <w:b/>
          <w:spacing w:val="1"/>
        </w:rPr>
        <w:t>среде (экологическо</w:t>
      </w:r>
      <w:r w:rsidRPr="00301D35">
        <w:rPr>
          <w:b/>
        </w:rPr>
        <w:t>е</w:t>
      </w:r>
      <w:r w:rsidRPr="00301D35">
        <w:rPr>
          <w:b/>
          <w:spacing w:val="-18"/>
        </w:rPr>
        <w:t xml:space="preserve"> </w:t>
      </w:r>
      <w:r w:rsidRPr="00301D35">
        <w:rPr>
          <w:b/>
          <w:spacing w:val="1"/>
        </w:rPr>
        <w:t>воспитание):</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ценностно</w:t>
      </w:r>
      <w:r w:rsidRPr="00301D35">
        <w:t>е</w:t>
      </w:r>
      <w:r w:rsidRPr="00301D35">
        <w:rPr>
          <w:spacing w:val="-14"/>
        </w:rPr>
        <w:t xml:space="preserve"> </w:t>
      </w:r>
      <w:r w:rsidRPr="00301D35">
        <w:rPr>
          <w:spacing w:val="1"/>
        </w:rPr>
        <w:t>отношени</w:t>
      </w:r>
      <w:r w:rsidRPr="00301D35">
        <w:t>е</w:t>
      </w:r>
      <w:r w:rsidRPr="00301D35">
        <w:rPr>
          <w:spacing w:val="-13"/>
        </w:rPr>
        <w:t xml:space="preserve"> </w:t>
      </w:r>
      <w:r w:rsidRPr="00301D35">
        <w:t>к</w:t>
      </w:r>
      <w:r w:rsidRPr="00301D35">
        <w:rPr>
          <w:spacing w:val="-1"/>
        </w:rPr>
        <w:t xml:space="preserve"> </w:t>
      </w:r>
      <w:r w:rsidRPr="00301D35">
        <w:rPr>
          <w:spacing w:val="1"/>
        </w:rPr>
        <w:t>природе</w:t>
      </w:r>
      <w:r w:rsidRPr="00301D35">
        <w:t>;</w:t>
      </w:r>
    </w:p>
    <w:p w:rsidR="00D54412" w:rsidRPr="00301D35" w:rsidRDefault="00D54412" w:rsidP="00FD1FB2">
      <w:pPr>
        <w:ind w:left="142" w:right="61" w:firstLine="567"/>
        <w:jc w:val="both"/>
      </w:pPr>
      <w:r w:rsidRPr="00301D35">
        <w:rPr>
          <w:rFonts w:ascii="Cambria Math" w:eastAsia="Symbol" w:hAnsi="Cambria Math" w:cs="Cambria Math"/>
        </w:rPr>
        <w:t>⎯</w:t>
      </w:r>
      <w:r w:rsidRPr="00301D35">
        <w:rPr>
          <w:rFonts w:eastAsia="Symbol"/>
        </w:rPr>
        <w:t xml:space="preserve"> </w:t>
      </w:r>
      <w:r w:rsidRPr="00301D35">
        <w:rPr>
          <w:spacing w:val="1"/>
        </w:rPr>
        <w:t>первоначальны</w:t>
      </w:r>
      <w:r w:rsidRPr="00301D35">
        <w:t>й</w:t>
      </w:r>
      <w:r w:rsidRPr="00301D35">
        <w:rPr>
          <w:spacing w:val="23"/>
        </w:rPr>
        <w:t xml:space="preserve"> </w:t>
      </w:r>
      <w:r w:rsidRPr="00301D35">
        <w:rPr>
          <w:spacing w:val="1"/>
        </w:rPr>
        <w:t>опы</w:t>
      </w:r>
      <w:r w:rsidRPr="00301D35">
        <w:t>т</w:t>
      </w:r>
      <w:r w:rsidRPr="00301D35">
        <w:rPr>
          <w:spacing w:val="37"/>
        </w:rPr>
        <w:t xml:space="preserve"> </w:t>
      </w:r>
      <w:r w:rsidRPr="00301D35">
        <w:rPr>
          <w:spacing w:val="1"/>
        </w:rPr>
        <w:t>эстетического</w:t>
      </w:r>
      <w:r w:rsidRPr="00301D35">
        <w:t xml:space="preserve">, </w:t>
      </w:r>
      <w:r w:rsidRPr="00301D35">
        <w:rPr>
          <w:spacing w:val="-28"/>
        </w:rPr>
        <w:t xml:space="preserve"> </w:t>
      </w:r>
      <w:r w:rsidRPr="00301D35">
        <w:rPr>
          <w:spacing w:val="1"/>
        </w:rPr>
        <w:t>эмоционально-нравственно</w:t>
      </w:r>
      <w:r w:rsidRPr="00301D35">
        <w:t xml:space="preserve">го </w:t>
      </w:r>
      <w:r w:rsidRPr="00301D35">
        <w:rPr>
          <w:spacing w:val="1"/>
        </w:rPr>
        <w:t>отношени</w:t>
      </w:r>
      <w:r w:rsidRPr="00301D35">
        <w:t>я</w:t>
      </w:r>
      <w:r w:rsidRPr="00301D35">
        <w:rPr>
          <w:spacing w:val="-13"/>
        </w:rPr>
        <w:t xml:space="preserve"> </w:t>
      </w:r>
      <w:r w:rsidRPr="00301D35">
        <w:t xml:space="preserve">к </w:t>
      </w:r>
      <w:r w:rsidRPr="00301D35">
        <w:rPr>
          <w:spacing w:val="1"/>
        </w:rPr>
        <w:t>природе</w:t>
      </w:r>
      <w:r w:rsidRPr="00301D35">
        <w:t>;</w:t>
      </w:r>
    </w:p>
    <w:p w:rsidR="00D54412" w:rsidRPr="00301D35" w:rsidRDefault="00D54412" w:rsidP="00FD1FB2">
      <w:pPr>
        <w:ind w:left="142" w:right="60" w:firstLine="567"/>
        <w:jc w:val="both"/>
      </w:pPr>
      <w:r w:rsidRPr="00301D35">
        <w:rPr>
          <w:rFonts w:ascii="Cambria Math" w:eastAsia="Symbol" w:hAnsi="Cambria Math" w:cs="Cambria Math"/>
        </w:rPr>
        <w:t>⎯</w:t>
      </w:r>
      <w:r w:rsidRPr="00301D35">
        <w:rPr>
          <w:spacing w:val="27"/>
        </w:rPr>
        <w:t xml:space="preserve"> </w:t>
      </w:r>
      <w:r w:rsidRPr="00301D35">
        <w:rPr>
          <w:spacing w:val="1"/>
        </w:rPr>
        <w:t>элементарны</w:t>
      </w:r>
      <w:r w:rsidRPr="00301D35">
        <w:t xml:space="preserve">е   </w:t>
      </w:r>
      <w:r w:rsidRPr="00301D35">
        <w:rPr>
          <w:spacing w:val="63"/>
        </w:rPr>
        <w:t xml:space="preserve"> </w:t>
      </w:r>
      <w:r w:rsidRPr="00301D35">
        <w:rPr>
          <w:spacing w:val="1"/>
        </w:rPr>
        <w:t>знани</w:t>
      </w:r>
      <w:r w:rsidRPr="00301D35">
        <w:t xml:space="preserve">я    </w:t>
      </w:r>
      <w:r w:rsidRPr="00301D35">
        <w:rPr>
          <w:spacing w:val="2"/>
        </w:rPr>
        <w:t xml:space="preserve"> </w:t>
      </w:r>
      <w:r w:rsidRPr="00301D35">
        <w:t xml:space="preserve">о    </w:t>
      </w:r>
      <w:r w:rsidRPr="00301D35">
        <w:rPr>
          <w:spacing w:val="9"/>
        </w:rPr>
        <w:t xml:space="preserve"> </w:t>
      </w:r>
      <w:r w:rsidRPr="00301D35">
        <w:rPr>
          <w:spacing w:val="1"/>
        </w:rPr>
        <w:t>традиция</w:t>
      </w:r>
      <w:r w:rsidRPr="00301D35">
        <w:t xml:space="preserve">х    </w:t>
      </w:r>
      <w:r w:rsidRPr="00301D35">
        <w:rPr>
          <w:spacing w:val="10"/>
        </w:rPr>
        <w:t xml:space="preserve"> </w:t>
      </w:r>
      <w:r w:rsidRPr="00301D35">
        <w:rPr>
          <w:spacing w:val="1"/>
        </w:rPr>
        <w:t>нравственн</w:t>
      </w:r>
      <w:r w:rsidRPr="00301D35">
        <w:rPr>
          <w:spacing w:val="2"/>
        </w:rPr>
        <w:t>о</w:t>
      </w:r>
      <w:r w:rsidRPr="00301D35">
        <w:rPr>
          <w:spacing w:val="1"/>
        </w:rPr>
        <w:t>-этического отношени</w:t>
      </w:r>
      <w:r w:rsidRPr="00301D35">
        <w:t>я</w:t>
      </w:r>
      <w:r w:rsidRPr="00301D35">
        <w:rPr>
          <w:spacing w:val="-13"/>
        </w:rPr>
        <w:t xml:space="preserve"> </w:t>
      </w:r>
      <w:r w:rsidRPr="00301D35">
        <w:t xml:space="preserve">к </w:t>
      </w:r>
      <w:r w:rsidRPr="00301D35">
        <w:rPr>
          <w:spacing w:val="1"/>
        </w:rPr>
        <w:t>природ</w:t>
      </w:r>
      <w:r w:rsidRPr="00301D35">
        <w:t>е</w:t>
      </w:r>
      <w:r w:rsidRPr="00301D35">
        <w:rPr>
          <w:spacing w:val="-10"/>
        </w:rPr>
        <w:t xml:space="preserve"> </w:t>
      </w:r>
      <w:r w:rsidRPr="00301D35">
        <w:t>в</w:t>
      </w:r>
      <w:r w:rsidRPr="00301D35">
        <w:rPr>
          <w:spacing w:val="-1"/>
        </w:rPr>
        <w:t xml:space="preserve"> </w:t>
      </w:r>
      <w:r w:rsidRPr="00301D35">
        <w:rPr>
          <w:spacing w:val="1"/>
        </w:rPr>
        <w:t>культур</w:t>
      </w:r>
      <w:r w:rsidRPr="00301D35">
        <w:t>е</w:t>
      </w:r>
      <w:r w:rsidRPr="00301D35">
        <w:rPr>
          <w:spacing w:val="-11"/>
        </w:rPr>
        <w:t xml:space="preserve"> </w:t>
      </w:r>
      <w:r w:rsidRPr="00301D35">
        <w:rPr>
          <w:spacing w:val="1"/>
        </w:rPr>
        <w:t>народо</w:t>
      </w:r>
      <w:r w:rsidRPr="00301D35">
        <w:t>в</w:t>
      </w:r>
      <w:r w:rsidRPr="00301D35">
        <w:rPr>
          <w:spacing w:val="-10"/>
        </w:rPr>
        <w:t xml:space="preserve"> </w:t>
      </w:r>
      <w:r w:rsidRPr="00301D35">
        <w:rPr>
          <w:spacing w:val="1"/>
        </w:rPr>
        <w:t>России</w:t>
      </w:r>
      <w:r w:rsidRPr="00301D35">
        <w:t xml:space="preserve">, </w:t>
      </w:r>
      <w:r w:rsidRPr="00301D35">
        <w:rPr>
          <w:spacing w:val="1"/>
        </w:rPr>
        <w:t>норма</w:t>
      </w:r>
      <w:r w:rsidRPr="00301D35">
        <w:t>х</w:t>
      </w:r>
      <w:r w:rsidRPr="00301D35">
        <w:rPr>
          <w:spacing w:val="-9"/>
        </w:rPr>
        <w:t xml:space="preserve"> </w:t>
      </w:r>
      <w:r w:rsidRPr="00301D35">
        <w:rPr>
          <w:spacing w:val="1"/>
        </w:rPr>
        <w:t>экологич</w:t>
      </w:r>
      <w:r w:rsidRPr="00301D35">
        <w:t>е</w:t>
      </w:r>
      <w:r w:rsidRPr="00301D35">
        <w:rPr>
          <w:spacing w:val="1"/>
        </w:rPr>
        <w:t>ско</w:t>
      </w:r>
      <w:r w:rsidRPr="00301D35">
        <w:t>й</w:t>
      </w:r>
      <w:r w:rsidRPr="00301D35">
        <w:rPr>
          <w:spacing w:val="-18"/>
        </w:rPr>
        <w:t xml:space="preserve"> </w:t>
      </w:r>
      <w:r w:rsidRPr="00301D35">
        <w:rPr>
          <w:spacing w:val="1"/>
        </w:rPr>
        <w:t>этики</w:t>
      </w:r>
      <w:r w:rsidRPr="00301D35">
        <w:t>;</w:t>
      </w:r>
    </w:p>
    <w:p w:rsidR="00D54412" w:rsidRPr="00301D35" w:rsidRDefault="00D54412" w:rsidP="00FD1FB2">
      <w:pPr>
        <w:ind w:left="142" w:right="61" w:firstLine="567"/>
        <w:jc w:val="both"/>
      </w:pPr>
      <w:r w:rsidRPr="00301D35">
        <w:rPr>
          <w:rFonts w:ascii="Cambria Math" w:eastAsia="Symbol" w:hAnsi="Cambria Math" w:cs="Cambria Math"/>
        </w:rPr>
        <w:t>⎯</w:t>
      </w:r>
      <w:r w:rsidRPr="00301D35">
        <w:rPr>
          <w:rFonts w:eastAsia="Symbol"/>
        </w:rPr>
        <w:t xml:space="preserve"> </w:t>
      </w:r>
      <w:r w:rsidRPr="00301D35">
        <w:rPr>
          <w:spacing w:val="1"/>
        </w:rPr>
        <w:t>первоначальны</w:t>
      </w:r>
      <w:r w:rsidRPr="00301D35">
        <w:t>й</w:t>
      </w:r>
      <w:r w:rsidRPr="00301D35">
        <w:rPr>
          <w:spacing w:val="29"/>
        </w:rPr>
        <w:t xml:space="preserve"> </w:t>
      </w:r>
      <w:r w:rsidRPr="00301D35">
        <w:rPr>
          <w:spacing w:val="1"/>
        </w:rPr>
        <w:t>опы</w:t>
      </w:r>
      <w:r w:rsidRPr="00301D35">
        <w:t>т</w:t>
      </w:r>
      <w:r w:rsidRPr="00301D35">
        <w:rPr>
          <w:spacing w:val="43"/>
        </w:rPr>
        <w:t xml:space="preserve"> </w:t>
      </w:r>
      <w:r w:rsidRPr="00301D35">
        <w:rPr>
          <w:spacing w:val="1"/>
        </w:rPr>
        <w:t>участи</w:t>
      </w:r>
      <w:r w:rsidRPr="00301D35">
        <w:t>я</w:t>
      </w:r>
      <w:r w:rsidRPr="00301D35">
        <w:rPr>
          <w:spacing w:val="40"/>
        </w:rPr>
        <w:t xml:space="preserve"> </w:t>
      </w:r>
      <w:r w:rsidRPr="00301D35">
        <w:t>в</w:t>
      </w:r>
      <w:r w:rsidRPr="00301D35">
        <w:rPr>
          <w:spacing w:val="48"/>
        </w:rPr>
        <w:t xml:space="preserve"> </w:t>
      </w:r>
      <w:r w:rsidRPr="00301D35">
        <w:rPr>
          <w:spacing w:val="1"/>
        </w:rPr>
        <w:t>природоохранно</w:t>
      </w:r>
      <w:r w:rsidRPr="00301D35">
        <w:t>й</w:t>
      </w:r>
      <w:r w:rsidRPr="00301D35">
        <w:rPr>
          <w:spacing w:val="28"/>
        </w:rPr>
        <w:t xml:space="preserve"> </w:t>
      </w:r>
      <w:r w:rsidRPr="00301D35">
        <w:rPr>
          <w:spacing w:val="1"/>
        </w:rPr>
        <w:t>деятельност</w:t>
      </w:r>
      <w:r w:rsidRPr="00301D35">
        <w:t xml:space="preserve">и </w:t>
      </w:r>
      <w:r w:rsidRPr="00301D35">
        <w:rPr>
          <w:spacing w:val="-21"/>
        </w:rPr>
        <w:t xml:space="preserve"> </w:t>
      </w:r>
      <w:r w:rsidRPr="00301D35">
        <w:t>в</w:t>
      </w:r>
      <w:r w:rsidRPr="00301D35">
        <w:rPr>
          <w:spacing w:val="-2"/>
        </w:rPr>
        <w:t xml:space="preserve"> </w:t>
      </w:r>
      <w:r w:rsidRPr="00301D35">
        <w:rPr>
          <w:spacing w:val="1"/>
        </w:rPr>
        <w:t>школе</w:t>
      </w:r>
      <w:r w:rsidRPr="00301D35">
        <w:t>,</w:t>
      </w:r>
      <w:r w:rsidRPr="00301D35">
        <w:rPr>
          <w:spacing w:val="-8"/>
        </w:rPr>
        <w:t xml:space="preserve"> </w:t>
      </w:r>
      <w:r w:rsidRPr="00301D35">
        <w:rPr>
          <w:spacing w:val="1"/>
        </w:rPr>
        <w:t>н</w:t>
      </w:r>
      <w:r w:rsidRPr="00301D35">
        <w:t>а</w:t>
      </w:r>
      <w:r w:rsidRPr="00301D35">
        <w:rPr>
          <w:spacing w:val="-2"/>
        </w:rPr>
        <w:t xml:space="preserve"> </w:t>
      </w:r>
      <w:r w:rsidRPr="00301D35">
        <w:rPr>
          <w:spacing w:val="1"/>
        </w:rPr>
        <w:t>пришкольно</w:t>
      </w:r>
      <w:r w:rsidRPr="00301D35">
        <w:t>м</w:t>
      </w:r>
      <w:r w:rsidRPr="00301D35">
        <w:rPr>
          <w:spacing w:val="-16"/>
        </w:rPr>
        <w:t xml:space="preserve"> </w:t>
      </w:r>
      <w:r w:rsidRPr="00301D35">
        <w:rPr>
          <w:spacing w:val="1"/>
        </w:rPr>
        <w:t>участке</w:t>
      </w:r>
      <w:r w:rsidRPr="00301D35">
        <w:t>,</w:t>
      </w:r>
      <w:r w:rsidRPr="00301D35">
        <w:rPr>
          <w:spacing w:val="-10"/>
        </w:rPr>
        <w:t xml:space="preserve"> </w:t>
      </w:r>
      <w:r w:rsidRPr="00301D35">
        <w:rPr>
          <w:spacing w:val="1"/>
        </w:rPr>
        <w:t>п</w:t>
      </w:r>
      <w:r w:rsidRPr="00301D35">
        <w:t>о</w:t>
      </w:r>
      <w:r w:rsidRPr="00301D35">
        <w:rPr>
          <w:spacing w:val="-3"/>
        </w:rPr>
        <w:t xml:space="preserve"> </w:t>
      </w:r>
      <w:r w:rsidRPr="00301D35">
        <w:rPr>
          <w:spacing w:val="1"/>
        </w:rPr>
        <w:t>мест</w:t>
      </w:r>
      <w:r w:rsidRPr="00301D35">
        <w:t>у</w:t>
      </w:r>
      <w:r w:rsidRPr="00301D35">
        <w:rPr>
          <w:spacing w:val="-7"/>
        </w:rPr>
        <w:t xml:space="preserve"> </w:t>
      </w:r>
      <w:r w:rsidRPr="00301D35">
        <w:rPr>
          <w:spacing w:val="1"/>
        </w:rPr>
        <w:t>жительства</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личны</w:t>
      </w:r>
      <w:r w:rsidRPr="00301D35">
        <w:t>й</w:t>
      </w:r>
      <w:r w:rsidRPr="00301D35">
        <w:rPr>
          <w:spacing w:val="-9"/>
        </w:rPr>
        <w:t xml:space="preserve"> </w:t>
      </w:r>
      <w:r w:rsidRPr="00301D35">
        <w:rPr>
          <w:spacing w:val="1"/>
        </w:rPr>
        <w:t>опы</w:t>
      </w:r>
      <w:r w:rsidRPr="00301D35">
        <w:t>т</w:t>
      </w:r>
      <w:r w:rsidRPr="00301D35">
        <w:rPr>
          <w:spacing w:val="-6"/>
        </w:rPr>
        <w:t xml:space="preserve"> </w:t>
      </w:r>
      <w:r w:rsidRPr="00301D35">
        <w:rPr>
          <w:spacing w:val="1"/>
        </w:rPr>
        <w:t>участи</w:t>
      </w:r>
      <w:r w:rsidRPr="00301D35">
        <w:t>я</w:t>
      </w:r>
      <w:r w:rsidRPr="00301D35">
        <w:rPr>
          <w:spacing w:val="-9"/>
        </w:rPr>
        <w:t xml:space="preserve"> </w:t>
      </w:r>
      <w:r w:rsidRPr="00301D35">
        <w:t>в</w:t>
      </w:r>
      <w:r w:rsidRPr="00301D35">
        <w:rPr>
          <w:spacing w:val="-1"/>
        </w:rPr>
        <w:t xml:space="preserve"> </w:t>
      </w:r>
      <w:r w:rsidRPr="00301D35">
        <w:rPr>
          <w:spacing w:val="1"/>
        </w:rPr>
        <w:t>экологич</w:t>
      </w:r>
      <w:r w:rsidRPr="00301D35">
        <w:t>е</w:t>
      </w:r>
      <w:r w:rsidRPr="00301D35">
        <w:rPr>
          <w:spacing w:val="1"/>
        </w:rPr>
        <w:t>ски</w:t>
      </w:r>
      <w:r w:rsidRPr="00301D35">
        <w:t>х</w:t>
      </w:r>
      <w:r w:rsidRPr="00301D35">
        <w:rPr>
          <w:spacing w:val="-18"/>
        </w:rPr>
        <w:t xml:space="preserve"> </w:t>
      </w:r>
      <w:r w:rsidRPr="00301D35">
        <w:rPr>
          <w:spacing w:val="1"/>
        </w:rPr>
        <w:t>иници</w:t>
      </w:r>
      <w:r w:rsidRPr="00301D35">
        <w:t>а</w:t>
      </w:r>
      <w:r w:rsidRPr="00301D35">
        <w:rPr>
          <w:spacing w:val="1"/>
        </w:rPr>
        <w:t>тив</w:t>
      </w:r>
      <w:r w:rsidRPr="00301D35">
        <w:t>а</w:t>
      </w:r>
      <w:r w:rsidRPr="00301D35">
        <w:rPr>
          <w:spacing w:val="1"/>
        </w:rPr>
        <w:t>х</w:t>
      </w:r>
      <w:r w:rsidRPr="00301D35">
        <w:t>,</w:t>
      </w:r>
      <w:r w:rsidRPr="00301D35">
        <w:rPr>
          <w:spacing w:val="-16"/>
        </w:rPr>
        <w:t xml:space="preserve"> </w:t>
      </w:r>
      <w:r w:rsidRPr="00301D35">
        <w:rPr>
          <w:spacing w:val="1"/>
        </w:rPr>
        <w:t>проектах</w:t>
      </w:r>
      <w:r w:rsidRPr="00301D35">
        <w:t>.</w:t>
      </w:r>
    </w:p>
    <w:p w:rsidR="00D54412" w:rsidRPr="00301D35" w:rsidRDefault="00D54412" w:rsidP="00FD1FB2">
      <w:pPr>
        <w:ind w:left="142" w:right="60" w:firstLine="567"/>
        <w:jc w:val="both"/>
        <w:rPr>
          <w:b/>
        </w:rPr>
      </w:pPr>
      <w:r w:rsidRPr="00301D35">
        <w:rPr>
          <w:b/>
          <w:spacing w:val="1"/>
        </w:rPr>
        <w:t>Воспитани</w:t>
      </w:r>
      <w:r w:rsidRPr="00301D35">
        <w:rPr>
          <w:b/>
        </w:rPr>
        <w:t>е</w:t>
      </w:r>
      <w:r w:rsidRPr="00301D35">
        <w:rPr>
          <w:b/>
          <w:spacing w:val="2"/>
        </w:rPr>
        <w:t xml:space="preserve"> </w:t>
      </w:r>
      <w:r w:rsidRPr="00301D35">
        <w:rPr>
          <w:b/>
          <w:spacing w:val="1"/>
        </w:rPr>
        <w:t>ценностног</w:t>
      </w:r>
      <w:r w:rsidRPr="00301D35">
        <w:rPr>
          <w:b/>
        </w:rPr>
        <w:t>о</w:t>
      </w:r>
      <w:r w:rsidRPr="00301D35">
        <w:rPr>
          <w:b/>
          <w:spacing w:val="1"/>
        </w:rPr>
        <w:t xml:space="preserve"> отношени</w:t>
      </w:r>
      <w:r w:rsidRPr="00301D35">
        <w:rPr>
          <w:b/>
        </w:rPr>
        <w:t>я</w:t>
      </w:r>
      <w:r w:rsidRPr="00301D35">
        <w:rPr>
          <w:b/>
          <w:spacing w:val="3"/>
        </w:rPr>
        <w:t xml:space="preserve"> </w:t>
      </w:r>
      <w:r w:rsidRPr="00301D35">
        <w:rPr>
          <w:b/>
        </w:rPr>
        <w:t>к</w:t>
      </w:r>
      <w:r w:rsidRPr="00301D35">
        <w:rPr>
          <w:b/>
          <w:spacing w:val="16"/>
        </w:rPr>
        <w:t xml:space="preserve"> </w:t>
      </w:r>
      <w:proofErr w:type="gramStart"/>
      <w:r w:rsidRPr="00301D35">
        <w:rPr>
          <w:b/>
          <w:spacing w:val="1"/>
        </w:rPr>
        <w:t>прекрасному</w:t>
      </w:r>
      <w:proofErr w:type="gramEnd"/>
      <w:r w:rsidRPr="00301D35">
        <w:rPr>
          <w:b/>
        </w:rPr>
        <w:t xml:space="preserve">, </w:t>
      </w:r>
      <w:r w:rsidRPr="00301D35">
        <w:rPr>
          <w:b/>
          <w:spacing w:val="1"/>
        </w:rPr>
        <w:t>формирование представлени</w:t>
      </w:r>
      <w:r w:rsidRPr="00301D35">
        <w:rPr>
          <w:b/>
        </w:rPr>
        <w:t xml:space="preserve">й </w:t>
      </w:r>
      <w:r w:rsidRPr="00301D35">
        <w:rPr>
          <w:b/>
          <w:spacing w:val="1"/>
        </w:rPr>
        <w:t>о</w:t>
      </w:r>
      <w:r w:rsidRPr="00301D35">
        <w:rPr>
          <w:b/>
        </w:rPr>
        <w:t>б</w:t>
      </w:r>
      <w:r w:rsidRPr="00301D35">
        <w:rPr>
          <w:b/>
          <w:spacing w:val="16"/>
        </w:rPr>
        <w:t xml:space="preserve"> </w:t>
      </w:r>
      <w:r w:rsidRPr="00301D35">
        <w:rPr>
          <w:b/>
          <w:spacing w:val="1"/>
        </w:rPr>
        <w:t>эстетически</w:t>
      </w:r>
      <w:r w:rsidRPr="00301D35">
        <w:rPr>
          <w:b/>
        </w:rPr>
        <w:t>х</w:t>
      </w:r>
      <w:r w:rsidRPr="00301D35">
        <w:rPr>
          <w:b/>
          <w:spacing w:val="1"/>
        </w:rPr>
        <w:t xml:space="preserve"> идеала</w:t>
      </w:r>
      <w:r w:rsidRPr="00301D35">
        <w:rPr>
          <w:b/>
        </w:rPr>
        <w:t>х</w:t>
      </w:r>
      <w:r w:rsidRPr="00301D35">
        <w:rPr>
          <w:b/>
          <w:spacing w:val="8"/>
        </w:rPr>
        <w:t xml:space="preserve"> </w:t>
      </w:r>
      <w:r w:rsidRPr="00301D35">
        <w:rPr>
          <w:b/>
        </w:rPr>
        <w:t>и</w:t>
      </w:r>
      <w:r w:rsidRPr="00301D35">
        <w:rPr>
          <w:b/>
          <w:spacing w:val="17"/>
        </w:rPr>
        <w:t xml:space="preserve"> </w:t>
      </w:r>
      <w:r w:rsidRPr="00301D35">
        <w:rPr>
          <w:b/>
          <w:spacing w:val="1"/>
        </w:rPr>
        <w:t>ценностя</w:t>
      </w:r>
      <w:r w:rsidRPr="00301D35">
        <w:rPr>
          <w:b/>
        </w:rPr>
        <w:t>х</w:t>
      </w:r>
      <w:r w:rsidRPr="00301D35">
        <w:rPr>
          <w:b/>
          <w:spacing w:val="5"/>
        </w:rPr>
        <w:t xml:space="preserve"> </w:t>
      </w:r>
      <w:r w:rsidRPr="00301D35">
        <w:rPr>
          <w:b/>
        </w:rPr>
        <w:t>(</w:t>
      </w:r>
      <w:r w:rsidRPr="00301D35">
        <w:rPr>
          <w:b/>
          <w:spacing w:val="1"/>
        </w:rPr>
        <w:t>эстетическо</w:t>
      </w:r>
      <w:r w:rsidRPr="00301D35">
        <w:rPr>
          <w:b/>
        </w:rPr>
        <w:t xml:space="preserve">е </w:t>
      </w:r>
      <w:r w:rsidRPr="00301D35">
        <w:rPr>
          <w:b/>
          <w:spacing w:val="1"/>
        </w:rPr>
        <w:t>воспитани</w:t>
      </w:r>
      <w:r w:rsidRPr="00301D35">
        <w:rPr>
          <w:b/>
        </w:rPr>
        <w:t>е</w:t>
      </w:r>
      <w:r w:rsidRPr="00301D35">
        <w:rPr>
          <w:b/>
          <w:spacing w:val="1"/>
        </w:rPr>
        <w:t>)</w:t>
      </w:r>
      <w:r w:rsidRPr="00301D35">
        <w:rPr>
          <w:b/>
        </w:rPr>
        <w:t>:</w:t>
      </w:r>
    </w:p>
    <w:p w:rsidR="00D54412" w:rsidRPr="00301D35" w:rsidRDefault="00D54412" w:rsidP="00FD1FB2">
      <w:pPr>
        <w:ind w:left="142" w:firstLine="567"/>
        <w:jc w:val="both"/>
      </w:pPr>
      <w:r w:rsidRPr="00301D35">
        <w:rPr>
          <w:rFonts w:ascii="Cambria Math" w:eastAsia="Symbol" w:hAnsi="Cambria Math" w:cs="Cambria Math"/>
        </w:rPr>
        <w:t>⎯</w:t>
      </w:r>
      <w:r w:rsidRPr="00301D35">
        <w:rPr>
          <w:spacing w:val="27"/>
        </w:rPr>
        <w:t xml:space="preserve"> </w:t>
      </w:r>
      <w:r w:rsidRPr="00301D35">
        <w:rPr>
          <w:spacing w:val="1"/>
        </w:rPr>
        <w:t>первоначальны</w:t>
      </w:r>
      <w:r w:rsidRPr="00301D35">
        <w:t>е</w:t>
      </w:r>
      <w:r w:rsidRPr="00301D35">
        <w:rPr>
          <w:spacing w:val="-20"/>
        </w:rPr>
        <w:t xml:space="preserve"> </w:t>
      </w:r>
      <w:r w:rsidRPr="00301D35">
        <w:rPr>
          <w:spacing w:val="1"/>
        </w:rPr>
        <w:t>умени</w:t>
      </w:r>
      <w:r w:rsidRPr="00301D35">
        <w:t>я</w:t>
      </w:r>
      <w:r w:rsidRPr="00301D35">
        <w:rPr>
          <w:spacing w:val="-9"/>
        </w:rPr>
        <w:t xml:space="preserve"> </w:t>
      </w:r>
      <w:r w:rsidRPr="00301D35">
        <w:rPr>
          <w:spacing w:val="1"/>
        </w:rPr>
        <w:t>видет</w:t>
      </w:r>
      <w:r w:rsidRPr="00301D35">
        <w:t>ь</w:t>
      </w:r>
      <w:r w:rsidRPr="00301D35">
        <w:rPr>
          <w:spacing w:val="-8"/>
        </w:rPr>
        <w:t xml:space="preserve"> </w:t>
      </w:r>
      <w:r w:rsidRPr="00301D35">
        <w:rPr>
          <w:spacing w:val="1"/>
        </w:rPr>
        <w:t>красот</w:t>
      </w:r>
      <w:r w:rsidRPr="00301D35">
        <w:t>у</w:t>
      </w:r>
      <w:r w:rsidRPr="00301D35">
        <w:rPr>
          <w:spacing w:val="-8"/>
        </w:rPr>
        <w:t xml:space="preserve"> </w:t>
      </w:r>
      <w:r w:rsidRPr="00301D35">
        <w:t xml:space="preserve">в </w:t>
      </w:r>
      <w:r w:rsidRPr="00301D35">
        <w:rPr>
          <w:spacing w:val="1"/>
        </w:rPr>
        <w:t>окружающе</w:t>
      </w:r>
      <w:r w:rsidRPr="00301D35">
        <w:t>м</w:t>
      </w:r>
      <w:r w:rsidRPr="00301D35">
        <w:rPr>
          <w:spacing w:val="-15"/>
        </w:rPr>
        <w:t xml:space="preserve"> </w:t>
      </w:r>
      <w:r w:rsidRPr="00301D35">
        <w:rPr>
          <w:spacing w:val="1"/>
        </w:rPr>
        <w:t>мире</w:t>
      </w:r>
      <w:r w:rsidRPr="00301D35">
        <w:t>;</w:t>
      </w:r>
    </w:p>
    <w:p w:rsidR="00D54412" w:rsidRPr="00301D35" w:rsidRDefault="00D54412" w:rsidP="00FD1FB2">
      <w:pPr>
        <w:ind w:left="142" w:right="61" w:firstLine="567"/>
        <w:jc w:val="both"/>
      </w:pPr>
      <w:r w:rsidRPr="00301D35">
        <w:rPr>
          <w:rFonts w:ascii="Cambria Math" w:eastAsia="Symbol" w:hAnsi="Cambria Math" w:cs="Cambria Math"/>
        </w:rPr>
        <w:t>⎯</w:t>
      </w:r>
      <w:r w:rsidRPr="00301D35">
        <w:rPr>
          <w:spacing w:val="27"/>
        </w:rPr>
        <w:t xml:space="preserve"> </w:t>
      </w:r>
      <w:r w:rsidRPr="00301D35">
        <w:rPr>
          <w:spacing w:val="1"/>
        </w:rPr>
        <w:t>первоначальны</w:t>
      </w:r>
      <w:r w:rsidRPr="00301D35">
        <w:t xml:space="preserve">е </w:t>
      </w:r>
      <w:r w:rsidRPr="00301D35">
        <w:rPr>
          <w:spacing w:val="3"/>
        </w:rPr>
        <w:t xml:space="preserve"> </w:t>
      </w:r>
      <w:r w:rsidRPr="00301D35">
        <w:rPr>
          <w:spacing w:val="1"/>
        </w:rPr>
        <w:t>умени</w:t>
      </w:r>
      <w:r w:rsidRPr="00301D35">
        <w:t xml:space="preserve">я </w:t>
      </w:r>
      <w:r w:rsidRPr="00301D35">
        <w:rPr>
          <w:spacing w:val="14"/>
        </w:rPr>
        <w:t xml:space="preserve"> </w:t>
      </w:r>
      <w:r w:rsidRPr="00301D35">
        <w:rPr>
          <w:spacing w:val="1"/>
        </w:rPr>
        <w:t>видет</w:t>
      </w:r>
      <w:r w:rsidRPr="00301D35">
        <w:t xml:space="preserve">ь </w:t>
      </w:r>
      <w:r w:rsidRPr="00301D35">
        <w:rPr>
          <w:spacing w:val="15"/>
        </w:rPr>
        <w:t xml:space="preserve"> </w:t>
      </w:r>
      <w:r w:rsidRPr="00301D35">
        <w:rPr>
          <w:spacing w:val="1"/>
        </w:rPr>
        <w:t>красот</w:t>
      </w:r>
      <w:r w:rsidRPr="00301D35">
        <w:t xml:space="preserve">у </w:t>
      </w:r>
      <w:r w:rsidRPr="00301D35">
        <w:rPr>
          <w:spacing w:val="14"/>
        </w:rPr>
        <w:t xml:space="preserve"> </w:t>
      </w:r>
      <w:r w:rsidRPr="00301D35">
        <w:t xml:space="preserve">в </w:t>
      </w:r>
      <w:r w:rsidRPr="00301D35">
        <w:rPr>
          <w:spacing w:val="22"/>
        </w:rPr>
        <w:t xml:space="preserve"> </w:t>
      </w:r>
      <w:r w:rsidRPr="00301D35">
        <w:rPr>
          <w:spacing w:val="1"/>
        </w:rPr>
        <w:t>поведении</w:t>
      </w:r>
      <w:r w:rsidRPr="00301D35">
        <w:t xml:space="preserve">, </w:t>
      </w:r>
      <w:r w:rsidRPr="00301D35">
        <w:rPr>
          <w:spacing w:val="23"/>
        </w:rPr>
        <w:t xml:space="preserve"> </w:t>
      </w:r>
      <w:r w:rsidRPr="00301D35">
        <w:rPr>
          <w:spacing w:val="1"/>
        </w:rPr>
        <w:t>поступка</w:t>
      </w:r>
      <w:r w:rsidRPr="00301D35">
        <w:t xml:space="preserve">х </w:t>
      </w:r>
      <w:r w:rsidRPr="00301D35">
        <w:rPr>
          <w:spacing w:val="1"/>
        </w:rPr>
        <w:t>людей</w:t>
      </w:r>
      <w:r w:rsidRPr="00301D35">
        <w:t>;</w:t>
      </w:r>
    </w:p>
    <w:p w:rsidR="00D54412" w:rsidRPr="00301D35" w:rsidRDefault="00D54412" w:rsidP="00FD1FB2">
      <w:pPr>
        <w:ind w:left="142" w:right="59" w:firstLine="567"/>
        <w:jc w:val="both"/>
      </w:pPr>
      <w:r w:rsidRPr="00301D35">
        <w:rPr>
          <w:rFonts w:ascii="Cambria Math" w:eastAsia="Symbol" w:hAnsi="Cambria Math" w:cs="Cambria Math"/>
        </w:rPr>
        <w:t>⎯</w:t>
      </w:r>
      <w:r w:rsidRPr="00301D35">
        <w:rPr>
          <w:rFonts w:eastAsia="Symbol"/>
        </w:rPr>
        <w:t xml:space="preserve"> </w:t>
      </w:r>
      <w:r w:rsidRPr="00301D35">
        <w:rPr>
          <w:spacing w:val="1"/>
        </w:rPr>
        <w:t>элементарны</w:t>
      </w:r>
      <w:r w:rsidRPr="00301D35">
        <w:t>е</w:t>
      </w:r>
      <w:r w:rsidRPr="00301D35">
        <w:rPr>
          <w:spacing w:val="65"/>
        </w:rPr>
        <w:t xml:space="preserve"> </w:t>
      </w:r>
      <w:r w:rsidRPr="00301D35">
        <w:rPr>
          <w:spacing w:val="1"/>
        </w:rPr>
        <w:t>представлени</w:t>
      </w:r>
      <w:r w:rsidRPr="00301D35">
        <w:t>я</w:t>
      </w:r>
      <w:r w:rsidRPr="00301D35">
        <w:rPr>
          <w:spacing w:val="64"/>
        </w:rPr>
        <w:t xml:space="preserve"> </w:t>
      </w:r>
      <w:r w:rsidRPr="00301D35">
        <w:rPr>
          <w:spacing w:val="1"/>
        </w:rPr>
        <w:t>о</w:t>
      </w:r>
      <w:r w:rsidRPr="00301D35">
        <w:t xml:space="preserve">б </w:t>
      </w:r>
      <w:r w:rsidRPr="00301D35">
        <w:rPr>
          <w:spacing w:val="9"/>
        </w:rPr>
        <w:t xml:space="preserve"> </w:t>
      </w:r>
      <w:r w:rsidRPr="00301D35">
        <w:rPr>
          <w:spacing w:val="1"/>
        </w:rPr>
        <w:t>эстетически</w:t>
      </w:r>
      <w:r w:rsidRPr="00301D35">
        <w:t>х</w:t>
      </w:r>
      <w:r w:rsidRPr="00301D35">
        <w:rPr>
          <w:spacing w:val="66"/>
        </w:rPr>
        <w:t xml:space="preserve"> </w:t>
      </w:r>
      <w:r w:rsidRPr="00301D35">
        <w:t xml:space="preserve">и </w:t>
      </w:r>
      <w:r w:rsidRPr="00301D35">
        <w:rPr>
          <w:spacing w:val="12"/>
        </w:rPr>
        <w:t xml:space="preserve"> </w:t>
      </w:r>
      <w:r w:rsidRPr="00301D35">
        <w:rPr>
          <w:spacing w:val="1"/>
        </w:rPr>
        <w:t>художественны</w:t>
      </w:r>
      <w:r w:rsidRPr="00301D35">
        <w:t xml:space="preserve">х </w:t>
      </w:r>
      <w:r w:rsidRPr="00301D35">
        <w:rPr>
          <w:spacing w:val="1"/>
        </w:rPr>
        <w:t>ценностя</w:t>
      </w:r>
      <w:r w:rsidRPr="00301D35">
        <w:t>х</w:t>
      </w:r>
      <w:r w:rsidRPr="00301D35">
        <w:rPr>
          <w:spacing w:val="-11"/>
        </w:rPr>
        <w:t xml:space="preserve"> </w:t>
      </w:r>
      <w:r w:rsidRPr="00301D35">
        <w:rPr>
          <w:spacing w:val="1"/>
        </w:rPr>
        <w:t>отечественно</w:t>
      </w:r>
      <w:r w:rsidRPr="00301D35">
        <w:t>й</w:t>
      </w:r>
      <w:r w:rsidRPr="00301D35">
        <w:rPr>
          <w:spacing w:val="-17"/>
        </w:rPr>
        <w:t xml:space="preserve"> </w:t>
      </w:r>
      <w:r w:rsidRPr="00301D35">
        <w:rPr>
          <w:spacing w:val="1"/>
        </w:rPr>
        <w:t>культуры</w:t>
      </w:r>
      <w:r w:rsidRPr="00301D35">
        <w:t>;</w:t>
      </w:r>
    </w:p>
    <w:p w:rsidR="00D54412" w:rsidRPr="00301D35" w:rsidRDefault="00D54412" w:rsidP="00FD1FB2">
      <w:pPr>
        <w:ind w:left="142" w:right="61" w:firstLine="567"/>
        <w:jc w:val="both"/>
      </w:pPr>
      <w:r w:rsidRPr="00301D35">
        <w:rPr>
          <w:rFonts w:ascii="Cambria Math" w:eastAsia="Symbol" w:hAnsi="Cambria Math" w:cs="Cambria Math"/>
        </w:rPr>
        <w:t>⎯</w:t>
      </w:r>
      <w:r w:rsidRPr="00301D35">
        <w:rPr>
          <w:rFonts w:eastAsia="Symbol"/>
        </w:rPr>
        <w:t xml:space="preserve"> </w:t>
      </w:r>
      <w:r w:rsidRPr="00301D35">
        <w:rPr>
          <w:spacing w:val="1"/>
        </w:rPr>
        <w:t>первоначальны</w:t>
      </w:r>
      <w:r w:rsidRPr="00301D35">
        <w:t xml:space="preserve">й  </w:t>
      </w:r>
      <w:r w:rsidRPr="00301D35">
        <w:rPr>
          <w:spacing w:val="20"/>
        </w:rPr>
        <w:t xml:space="preserve"> </w:t>
      </w:r>
      <w:r w:rsidRPr="00301D35">
        <w:rPr>
          <w:spacing w:val="1"/>
        </w:rPr>
        <w:t>опы</w:t>
      </w:r>
      <w:r w:rsidRPr="00301D35">
        <w:t xml:space="preserve">т  </w:t>
      </w:r>
      <w:r w:rsidRPr="00301D35">
        <w:rPr>
          <w:spacing w:val="34"/>
        </w:rPr>
        <w:t xml:space="preserve"> </w:t>
      </w:r>
      <w:r w:rsidRPr="00301D35">
        <w:rPr>
          <w:spacing w:val="1"/>
        </w:rPr>
        <w:t>эмоциональног</w:t>
      </w:r>
      <w:r w:rsidRPr="00301D35">
        <w:t xml:space="preserve">о  </w:t>
      </w:r>
      <w:r w:rsidRPr="00301D35">
        <w:rPr>
          <w:spacing w:val="20"/>
        </w:rPr>
        <w:t xml:space="preserve"> </w:t>
      </w:r>
      <w:r w:rsidRPr="00301D35">
        <w:rPr>
          <w:spacing w:val="1"/>
        </w:rPr>
        <w:t>постижени</w:t>
      </w:r>
      <w:r w:rsidRPr="00301D35">
        <w:t xml:space="preserve">я   </w:t>
      </w:r>
      <w:r w:rsidRPr="00301D35">
        <w:rPr>
          <w:spacing w:val="-30"/>
        </w:rPr>
        <w:t xml:space="preserve"> </w:t>
      </w:r>
      <w:r w:rsidRPr="00301D35">
        <w:rPr>
          <w:spacing w:val="1"/>
        </w:rPr>
        <w:t>народног</w:t>
      </w:r>
      <w:r w:rsidRPr="00301D35">
        <w:t xml:space="preserve">о </w:t>
      </w:r>
      <w:r w:rsidRPr="00301D35">
        <w:rPr>
          <w:spacing w:val="1"/>
        </w:rPr>
        <w:t>творчества</w:t>
      </w:r>
      <w:r w:rsidRPr="00301D35">
        <w:t>,</w:t>
      </w:r>
      <w:r w:rsidRPr="00301D35">
        <w:rPr>
          <w:spacing w:val="-14"/>
        </w:rPr>
        <w:t xml:space="preserve"> </w:t>
      </w:r>
      <w:r w:rsidRPr="00301D35">
        <w:rPr>
          <w:spacing w:val="1"/>
        </w:rPr>
        <w:t>этнокультурны</w:t>
      </w:r>
      <w:r w:rsidRPr="00301D35">
        <w:t>х</w:t>
      </w:r>
      <w:r w:rsidRPr="00301D35">
        <w:rPr>
          <w:spacing w:val="-19"/>
        </w:rPr>
        <w:t xml:space="preserve"> </w:t>
      </w:r>
      <w:r w:rsidRPr="00301D35">
        <w:rPr>
          <w:spacing w:val="1"/>
        </w:rPr>
        <w:t>традиций</w:t>
      </w:r>
      <w:r w:rsidRPr="00301D35">
        <w:t>,</w:t>
      </w:r>
      <w:r w:rsidRPr="00301D35">
        <w:rPr>
          <w:spacing w:val="-12"/>
        </w:rPr>
        <w:t xml:space="preserve"> </w:t>
      </w:r>
      <w:r w:rsidRPr="00301D35">
        <w:rPr>
          <w:spacing w:val="1"/>
        </w:rPr>
        <w:t>фольклор</w:t>
      </w:r>
      <w:r w:rsidRPr="00301D35">
        <w:t>а</w:t>
      </w:r>
      <w:r w:rsidRPr="00301D35">
        <w:rPr>
          <w:spacing w:val="-12"/>
        </w:rPr>
        <w:t xml:space="preserve"> </w:t>
      </w:r>
      <w:r w:rsidRPr="00301D35">
        <w:rPr>
          <w:spacing w:val="1"/>
        </w:rPr>
        <w:t>народо</w:t>
      </w:r>
      <w:r w:rsidRPr="00301D35">
        <w:t>в</w:t>
      </w:r>
      <w:r w:rsidRPr="00301D35">
        <w:rPr>
          <w:spacing w:val="-9"/>
        </w:rPr>
        <w:t xml:space="preserve"> </w:t>
      </w:r>
      <w:r w:rsidRPr="00301D35">
        <w:rPr>
          <w:spacing w:val="1"/>
        </w:rPr>
        <w:t>России</w:t>
      </w:r>
      <w:r w:rsidRPr="00301D35">
        <w:t>;</w:t>
      </w:r>
    </w:p>
    <w:p w:rsidR="00D54412" w:rsidRPr="00301D35" w:rsidRDefault="00D54412" w:rsidP="00FD1FB2">
      <w:pPr>
        <w:ind w:left="142" w:firstLine="567"/>
        <w:jc w:val="both"/>
      </w:pPr>
      <w:r w:rsidRPr="00301D35">
        <w:rPr>
          <w:rFonts w:ascii="Cambria Math" w:eastAsia="Symbol" w:hAnsi="Cambria Math" w:cs="Cambria Math"/>
        </w:rPr>
        <w:t>⎯</w:t>
      </w:r>
      <w:r w:rsidRPr="00301D35">
        <w:rPr>
          <w:rFonts w:eastAsia="Symbol"/>
        </w:rPr>
        <w:t xml:space="preserve"> </w:t>
      </w:r>
      <w:r w:rsidRPr="00301D35">
        <w:rPr>
          <w:spacing w:val="1"/>
        </w:rPr>
        <w:t>первоначальны</w:t>
      </w:r>
      <w:r w:rsidRPr="00301D35">
        <w:t xml:space="preserve">й   </w:t>
      </w:r>
      <w:r w:rsidRPr="00301D35">
        <w:rPr>
          <w:spacing w:val="1"/>
        </w:rPr>
        <w:t>опы</w:t>
      </w:r>
      <w:r w:rsidRPr="00301D35">
        <w:t xml:space="preserve">т  </w:t>
      </w:r>
      <w:r w:rsidRPr="00301D35">
        <w:rPr>
          <w:spacing w:val="14"/>
        </w:rPr>
        <w:t xml:space="preserve"> </w:t>
      </w:r>
      <w:r w:rsidRPr="00301D35">
        <w:rPr>
          <w:spacing w:val="1"/>
        </w:rPr>
        <w:t>эстетически</w:t>
      </w:r>
      <w:r w:rsidRPr="00301D35">
        <w:t xml:space="preserve">х  </w:t>
      </w:r>
      <w:r w:rsidRPr="00301D35">
        <w:rPr>
          <w:spacing w:val="4"/>
        </w:rPr>
        <w:t xml:space="preserve"> </w:t>
      </w:r>
      <w:r w:rsidRPr="00301D35">
        <w:rPr>
          <w:spacing w:val="1"/>
        </w:rPr>
        <w:t>переживаний</w:t>
      </w:r>
      <w:r w:rsidRPr="00301D35">
        <w:t xml:space="preserve">,  </w:t>
      </w:r>
      <w:r w:rsidRPr="00301D35">
        <w:rPr>
          <w:spacing w:val="20"/>
        </w:rPr>
        <w:t xml:space="preserve"> </w:t>
      </w:r>
      <w:r w:rsidRPr="00301D35">
        <w:rPr>
          <w:spacing w:val="1"/>
        </w:rPr>
        <w:t>наблюдений эстетически</w:t>
      </w:r>
      <w:r w:rsidRPr="00301D35">
        <w:t xml:space="preserve">х </w:t>
      </w:r>
      <w:r w:rsidRPr="00301D35">
        <w:rPr>
          <w:spacing w:val="31"/>
        </w:rPr>
        <w:t xml:space="preserve"> </w:t>
      </w:r>
      <w:r w:rsidRPr="00301D35">
        <w:rPr>
          <w:spacing w:val="1"/>
        </w:rPr>
        <w:t>объекто</w:t>
      </w:r>
      <w:r w:rsidRPr="00301D35">
        <w:t xml:space="preserve">в </w:t>
      </w:r>
      <w:r w:rsidRPr="00301D35">
        <w:rPr>
          <w:spacing w:val="36"/>
        </w:rPr>
        <w:t xml:space="preserve"> </w:t>
      </w:r>
      <w:r w:rsidRPr="00301D35">
        <w:t xml:space="preserve">в </w:t>
      </w:r>
      <w:r w:rsidRPr="00301D35">
        <w:rPr>
          <w:spacing w:val="46"/>
        </w:rPr>
        <w:t xml:space="preserve"> </w:t>
      </w:r>
      <w:r w:rsidRPr="00301D35">
        <w:rPr>
          <w:spacing w:val="1"/>
        </w:rPr>
        <w:t>природ</w:t>
      </w:r>
      <w:r w:rsidRPr="00301D35">
        <w:t xml:space="preserve">е </w:t>
      </w:r>
      <w:r w:rsidRPr="00301D35">
        <w:rPr>
          <w:spacing w:val="37"/>
        </w:rPr>
        <w:t xml:space="preserve"> </w:t>
      </w:r>
      <w:r w:rsidRPr="00301D35">
        <w:t xml:space="preserve">и </w:t>
      </w:r>
      <w:r w:rsidRPr="00301D35">
        <w:rPr>
          <w:spacing w:val="46"/>
        </w:rPr>
        <w:t xml:space="preserve"> </w:t>
      </w:r>
      <w:r w:rsidRPr="00301D35">
        <w:rPr>
          <w:spacing w:val="1"/>
        </w:rPr>
        <w:t>социуме</w:t>
      </w:r>
      <w:r w:rsidRPr="00301D35">
        <w:t xml:space="preserve">, </w:t>
      </w:r>
      <w:r w:rsidRPr="00301D35">
        <w:rPr>
          <w:spacing w:val="35"/>
        </w:rPr>
        <w:t xml:space="preserve"> </w:t>
      </w:r>
      <w:r w:rsidRPr="00301D35">
        <w:rPr>
          <w:spacing w:val="1"/>
        </w:rPr>
        <w:t>эстетическог</w:t>
      </w:r>
      <w:r w:rsidRPr="00301D35">
        <w:t xml:space="preserve">о </w:t>
      </w:r>
      <w:r w:rsidRPr="00301D35">
        <w:rPr>
          <w:spacing w:val="30"/>
        </w:rPr>
        <w:t xml:space="preserve"> </w:t>
      </w:r>
      <w:r w:rsidRPr="00301D35">
        <w:rPr>
          <w:spacing w:val="1"/>
        </w:rPr>
        <w:t>отношени</w:t>
      </w:r>
      <w:r w:rsidRPr="00301D35">
        <w:t xml:space="preserve">я </w:t>
      </w:r>
      <w:r w:rsidRPr="00301D35">
        <w:rPr>
          <w:spacing w:val="34"/>
        </w:rPr>
        <w:t xml:space="preserve"> </w:t>
      </w:r>
      <w:r w:rsidRPr="00301D35">
        <w:t xml:space="preserve">к </w:t>
      </w:r>
      <w:r w:rsidRPr="00301D35">
        <w:rPr>
          <w:spacing w:val="1"/>
        </w:rPr>
        <w:t>окружающем</w:t>
      </w:r>
      <w:r w:rsidRPr="00301D35">
        <w:t>у</w:t>
      </w:r>
      <w:r w:rsidRPr="00301D35">
        <w:rPr>
          <w:spacing w:val="-17"/>
        </w:rPr>
        <w:t xml:space="preserve"> </w:t>
      </w:r>
      <w:r w:rsidRPr="00301D35">
        <w:rPr>
          <w:spacing w:val="1"/>
        </w:rPr>
        <w:t>мир</w:t>
      </w:r>
      <w:r w:rsidRPr="00301D35">
        <w:t>у</w:t>
      </w:r>
      <w:r w:rsidRPr="00301D35">
        <w:rPr>
          <w:spacing w:val="-6"/>
        </w:rPr>
        <w:t xml:space="preserve"> </w:t>
      </w:r>
      <w:r w:rsidRPr="00301D35">
        <w:t>и</w:t>
      </w:r>
      <w:r w:rsidRPr="00301D35">
        <w:rPr>
          <w:spacing w:val="-1"/>
        </w:rPr>
        <w:t xml:space="preserve"> </w:t>
      </w:r>
      <w:r w:rsidRPr="00301D35">
        <w:rPr>
          <w:spacing w:val="1"/>
        </w:rPr>
        <w:t>самом</w:t>
      </w:r>
      <w:r w:rsidRPr="00301D35">
        <w:t>у</w:t>
      </w:r>
      <w:r w:rsidRPr="00301D35">
        <w:rPr>
          <w:spacing w:val="-9"/>
        </w:rPr>
        <w:t xml:space="preserve"> </w:t>
      </w:r>
      <w:r w:rsidRPr="00301D35">
        <w:rPr>
          <w:spacing w:val="1"/>
        </w:rPr>
        <w:t>себе</w:t>
      </w:r>
      <w:r w:rsidRPr="00301D35">
        <w:t>;</w:t>
      </w:r>
    </w:p>
    <w:p w:rsidR="00D54412" w:rsidRPr="00301D35" w:rsidRDefault="00D54412" w:rsidP="00FD1FB2">
      <w:pPr>
        <w:ind w:left="142" w:right="61" w:firstLine="567"/>
        <w:jc w:val="both"/>
      </w:pPr>
      <w:r w:rsidRPr="00301D35">
        <w:rPr>
          <w:rFonts w:ascii="Cambria Math" w:eastAsia="Symbol" w:hAnsi="Cambria Math" w:cs="Cambria Math"/>
        </w:rPr>
        <w:t>⎯</w:t>
      </w:r>
      <w:r w:rsidRPr="00301D35">
        <w:rPr>
          <w:spacing w:val="27"/>
        </w:rPr>
        <w:t xml:space="preserve"> </w:t>
      </w:r>
      <w:r w:rsidRPr="00301D35">
        <w:rPr>
          <w:spacing w:val="1"/>
        </w:rPr>
        <w:t>первоначальны</w:t>
      </w:r>
      <w:r w:rsidRPr="00301D35">
        <w:t xml:space="preserve">й   </w:t>
      </w:r>
      <w:r w:rsidRPr="00301D35">
        <w:rPr>
          <w:spacing w:val="21"/>
        </w:rPr>
        <w:t xml:space="preserve"> </w:t>
      </w:r>
      <w:r w:rsidRPr="00301D35">
        <w:rPr>
          <w:spacing w:val="1"/>
        </w:rPr>
        <w:t>опы</w:t>
      </w:r>
      <w:r w:rsidRPr="00301D35">
        <w:t xml:space="preserve">т   </w:t>
      </w:r>
      <w:r w:rsidRPr="00301D35">
        <w:rPr>
          <w:spacing w:val="35"/>
        </w:rPr>
        <w:t xml:space="preserve"> </w:t>
      </w:r>
      <w:r w:rsidRPr="00301D35">
        <w:rPr>
          <w:spacing w:val="1"/>
        </w:rPr>
        <w:t>самореализаци</w:t>
      </w:r>
      <w:r w:rsidRPr="00301D35">
        <w:t xml:space="preserve">и   </w:t>
      </w:r>
      <w:r w:rsidRPr="00301D35">
        <w:rPr>
          <w:spacing w:val="22"/>
        </w:rPr>
        <w:t xml:space="preserve"> </w:t>
      </w:r>
      <w:r w:rsidRPr="00301D35">
        <w:t xml:space="preserve">в   </w:t>
      </w:r>
      <w:r w:rsidRPr="00301D35">
        <w:rPr>
          <w:spacing w:val="40"/>
        </w:rPr>
        <w:t xml:space="preserve"> </w:t>
      </w:r>
      <w:r w:rsidRPr="00301D35">
        <w:rPr>
          <w:spacing w:val="1"/>
        </w:rPr>
        <w:t>различны</w:t>
      </w:r>
      <w:r w:rsidRPr="00301D35">
        <w:t xml:space="preserve">х    </w:t>
      </w:r>
      <w:r w:rsidRPr="00301D35">
        <w:rPr>
          <w:spacing w:val="-29"/>
        </w:rPr>
        <w:t xml:space="preserve"> </w:t>
      </w:r>
      <w:r w:rsidRPr="00301D35">
        <w:rPr>
          <w:spacing w:val="1"/>
        </w:rPr>
        <w:t>вида</w:t>
      </w:r>
      <w:r w:rsidRPr="00301D35">
        <w:t xml:space="preserve">х </w:t>
      </w:r>
      <w:r w:rsidRPr="00301D35">
        <w:rPr>
          <w:spacing w:val="1"/>
        </w:rPr>
        <w:t>творческо</w:t>
      </w:r>
      <w:r w:rsidRPr="00301D35">
        <w:t>й</w:t>
      </w:r>
      <w:r w:rsidRPr="00301D35">
        <w:rPr>
          <w:spacing w:val="13"/>
        </w:rPr>
        <w:t xml:space="preserve"> </w:t>
      </w:r>
      <w:r w:rsidRPr="00301D35">
        <w:rPr>
          <w:spacing w:val="1"/>
        </w:rPr>
        <w:t>деятельности</w:t>
      </w:r>
      <w:r w:rsidRPr="00301D35">
        <w:t>,</w:t>
      </w:r>
      <w:r w:rsidRPr="00301D35">
        <w:rPr>
          <w:spacing w:val="9"/>
        </w:rPr>
        <w:t xml:space="preserve"> </w:t>
      </w:r>
      <w:r w:rsidRPr="00301D35">
        <w:rPr>
          <w:spacing w:val="1"/>
        </w:rPr>
        <w:t>формировани</w:t>
      </w:r>
      <w:r w:rsidRPr="00301D35">
        <w:t>е</w:t>
      </w:r>
      <w:r w:rsidRPr="00301D35">
        <w:rPr>
          <w:spacing w:val="9"/>
        </w:rPr>
        <w:t xml:space="preserve"> </w:t>
      </w:r>
      <w:r w:rsidRPr="00301D35">
        <w:rPr>
          <w:spacing w:val="1"/>
        </w:rPr>
        <w:t>потребност</w:t>
      </w:r>
      <w:r w:rsidRPr="00301D35">
        <w:t>и</w:t>
      </w:r>
      <w:r w:rsidRPr="00301D35">
        <w:rPr>
          <w:spacing w:val="12"/>
        </w:rPr>
        <w:t xml:space="preserve"> </w:t>
      </w:r>
      <w:r w:rsidRPr="00301D35">
        <w:t>и</w:t>
      </w:r>
      <w:r w:rsidRPr="00301D35">
        <w:rPr>
          <w:spacing w:val="25"/>
        </w:rPr>
        <w:t xml:space="preserve"> </w:t>
      </w:r>
      <w:r w:rsidRPr="00301D35">
        <w:rPr>
          <w:spacing w:val="1"/>
        </w:rPr>
        <w:t>умени</w:t>
      </w:r>
      <w:r w:rsidRPr="00301D35">
        <w:t>я</w:t>
      </w:r>
      <w:r w:rsidRPr="00301D35">
        <w:rPr>
          <w:spacing w:val="26"/>
        </w:rPr>
        <w:t xml:space="preserve"> </w:t>
      </w:r>
      <w:r w:rsidRPr="00301D35">
        <w:rPr>
          <w:spacing w:val="1"/>
        </w:rPr>
        <w:t>выражат</w:t>
      </w:r>
      <w:r w:rsidRPr="00301D35">
        <w:t>ь</w:t>
      </w:r>
      <w:r w:rsidRPr="00301D35">
        <w:rPr>
          <w:spacing w:val="26"/>
        </w:rPr>
        <w:t xml:space="preserve"> </w:t>
      </w:r>
      <w:r w:rsidRPr="00301D35">
        <w:rPr>
          <w:spacing w:val="1"/>
        </w:rPr>
        <w:t>себя</w:t>
      </w:r>
      <w:r w:rsidRPr="00301D35">
        <w:rPr>
          <w:spacing w:val="-5"/>
        </w:rPr>
        <w:t xml:space="preserve"> </w:t>
      </w:r>
      <w:r w:rsidRPr="00301D35">
        <w:t>в</w:t>
      </w:r>
      <w:r w:rsidRPr="00301D35">
        <w:rPr>
          <w:spacing w:val="-1"/>
        </w:rPr>
        <w:t xml:space="preserve"> </w:t>
      </w:r>
      <w:r w:rsidRPr="00301D35">
        <w:rPr>
          <w:spacing w:val="1"/>
        </w:rPr>
        <w:t>доступны</w:t>
      </w:r>
      <w:r w:rsidRPr="00301D35">
        <w:t>х</w:t>
      </w:r>
      <w:r w:rsidRPr="00301D35">
        <w:rPr>
          <w:spacing w:val="-13"/>
        </w:rPr>
        <w:t xml:space="preserve"> </w:t>
      </w:r>
      <w:r w:rsidRPr="00301D35">
        <w:rPr>
          <w:spacing w:val="1"/>
        </w:rPr>
        <w:t>вида</w:t>
      </w:r>
      <w:r w:rsidRPr="00301D35">
        <w:t>х</w:t>
      </w:r>
      <w:r w:rsidRPr="00301D35">
        <w:rPr>
          <w:spacing w:val="-6"/>
        </w:rPr>
        <w:t xml:space="preserve"> </w:t>
      </w:r>
      <w:r w:rsidRPr="00301D35">
        <w:rPr>
          <w:spacing w:val="1"/>
        </w:rPr>
        <w:t>творчества</w:t>
      </w:r>
      <w:r w:rsidRPr="00301D35">
        <w:t>;</w:t>
      </w:r>
    </w:p>
    <w:p w:rsidR="00D54412" w:rsidRPr="00301D35" w:rsidRDefault="00D54412" w:rsidP="00FD1FB2">
      <w:pPr>
        <w:ind w:left="142" w:right="62" w:firstLine="567"/>
        <w:jc w:val="both"/>
      </w:pPr>
      <w:r w:rsidRPr="00301D35">
        <w:rPr>
          <w:rFonts w:ascii="Cambria Math" w:eastAsia="Symbol" w:hAnsi="Cambria Math" w:cs="Cambria Math"/>
        </w:rPr>
        <w:t>⎯</w:t>
      </w:r>
      <w:r w:rsidRPr="00301D35">
        <w:rPr>
          <w:spacing w:val="27"/>
        </w:rPr>
        <w:t xml:space="preserve"> </w:t>
      </w:r>
      <w:r w:rsidRPr="00301D35">
        <w:rPr>
          <w:spacing w:val="1"/>
        </w:rPr>
        <w:t>мотиваци</w:t>
      </w:r>
      <w:r w:rsidRPr="00301D35">
        <w:t>я</w:t>
      </w:r>
      <w:r w:rsidRPr="00301D35">
        <w:rPr>
          <w:spacing w:val="68"/>
        </w:rPr>
        <w:t xml:space="preserve"> </w:t>
      </w:r>
      <w:r w:rsidRPr="00301D35">
        <w:t xml:space="preserve">к </w:t>
      </w:r>
      <w:r w:rsidRPr="00301D35">
        <w:rPr>
          <w:spacing w:val="10"/>
        </w:rPr>
        <w:t xml:space="preserve"> </w:t>
      </w:r>
      <w:r w:rsidRPr="00301D35">
        <w:rPr>
          <w:spacing w:val="1"/>
        </w:rPr>
        <w:t>реализаци</w:t>
      </w:r>
      <w:r w:rsidRPr="00301D35">
        <w:t>и</w:t>
      </w:r>
      <w:r w:rsidRPr="00301D35">
        <w:rPr>
          <w:spacing w:val="68"/>
        </w:rPr>
        <w:t xml:space="preserve"> </w:t>
      </w:r>
      <w:r w:rsidRPr="00301D35">
        <w:rPr>
          <w:spacing w:val="1"/>
        </w:rPr>
        <w:t>эстетически</w:t>
      </w:r>
      <w:r w:rsidRPr="00301D35">
        <w:t>х</w:t>
      </w:r>
      <w:r w:rsidRPr="00301D35">
        <w:rPr>
          <w:spacing w:val="65"/>
        </w:rPr>
        <w:t xml:space="preserve"> </w:t>
      </w:r>
      <w:r w:rsidRPr="00301D35">
        <w:rPr>
          <w:spacing w:val="1"/>
        </w:rPr>
        <w:t>ценносте</w:t>
      </w:r>
      <w:r w:rsidRPr="00301D35">
        <w:t>й</w:t>
      </w:r>
      <w:r w:rsidRPr="00301D35">
        <w:rPr>
          <w:spacing w:val="70"/>
        </w:rPr>
        <w:t xml:space="preserve"> </w:t>
      </w:r>
      <w:r w:rsidRPr="00301D35">
        <w:t xml:space="preserve">в </w:t>
      </w:r>
      <w:r w:rsidRPr="00301D35">
        <w:rPr>
          <w:spacing w:val="11"/>
        </w:rPr>
        <w:t xml:space="preserve"> </w:t>
      </w:r>
      <w:r w:rsidRPr="00301D35">
        <w:rPr>
          <w:spacing w:val="1"/>
        </w:rPr>
        <w:t>пространств</w:t>
      </w:r>
      <w:r w:rsidRPr="00301D35">
        <w:t xml:space="preserve">е </w:t>
      </w:r>
      <w:r w:rsidR="00AC4435" w:rsidRPr="00301D35">
        <w:t>школы</w:t>
      </w:r>
      <w:r w:rsidRPr="00301D35">
        <w:rPr>
          <w:spacing w:val="-14"/>
        </w:rPr>
        <w:t xml:space="preserve"> </w:t>
      </w:r>
      <w:r w:rsidRPr="00301D35">
        <w:t xml:space="preserve">и </w:t>
      </w:r>
      <w:r w:rsidRPr="00301D35">
        <w:rPr>
          <w:spacing w:val="1"/>
        </w:rPr>
        <w:t>семьи</w:t>
      </w:r>
      <w:r w:rsidRPr="00301D35">
        <w:t>.</w:t>
      </w:r>
    </w:p>
    <w:p w:rsidR="00687FD2" w:rsidRPr="00301D35" w:rsidRDefault="00687FD2" w:rsidP="00FD1FB2">
      <w:pPr>
        <w:autoSpaceDE w:val="0"/>
        <w:autoSpaceDN w:val="0"/>
        <w:adjustRightInd w:val="0"/>
        <w:ind w:firstLine="851"/>
        <w:jc w:val="both"/>
      </w:pPr>
      <w:r w:rsidRPr="00301D35">
        <w:t>В содержание системы учебников «Перспективная начальная школа»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687FD2" w:rsidRPr="00301D35" w:rsidRDefault="00687FD2" w:rsidP="00FD1FB2">
      <w:pPr>
        <w:autoSpaceDE w:val="0"/>
        <w:autoSpaceDN w:val="0"/>
        <w:adjustRightInd w:val="0"/>
        <w:ind w:firstLine="851"/>
        <w:jc w:val="both"/>
      </w:pPr>
      <w:r w:rsidRPr="00301D35">
        <w:t xml:space="preserve">Важнейшая задача российской школы — становление  российской гражданской идентичности </w:t>
      </w:r>
      <w:r w:rsidR="00691088" w:rsidRPr="00301D35">
        <w:t>учащихся</w:t>
      </w:r>
      <w:r w:rsidRPr="00301D35">
        <w:t>, в комплексе учебников реализуется различными средствами.</w:t>
      </w:r>
    </w:p>
    <w:p w:rsidR="00687FD2" w:rsidRPr="00301D35" w:rsidRDefault="00687FD2" w:rsidP="00FD1FB2">
      <w:pPr>
        <w:autoSpaceDE w:val="0"/>
        <w:autoSpaceDN w:val="0"/>
        <w:adjustRightInd w:val="0"/>
        <w:ind w:firstLine="851"/>
        <w:jc w:val="both"/>
      </w:pPr>
      <w:r w:rsidRPr="00301D35">
        <w:t xml:space="preserve">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w:t>
      </w:r>
      <w:r w:rsidRPr="00301D35">
        <w:lastRenderedPageBreak/>
        <w:t>учебников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687FD2" w:rsidRPr="00301D35" w:rsidRDefault="00687FD2" w:rsidP="00FD1FB2">
      <w:pPr>
        <w:autoSpaceDE w:val="0"/>
        <w:autoSpaceDN w:val="0"/>
        <w:adjustRightInd w:val="0"/>
        <w:ind w:firstLine="851"/>
        <w:jc w:val="both"/>
      </w:pPr>
      <w:r w:rsidRPr="00301D35">
        <w:t>Дети</w:t>
      </w:r>
      <w:r w:rsidR="00C662C0" w:rsidRPr="00301D35">
        <w:t xml:space="preserve"> </w:t>
      </w:r>
      <w:r w:rsidRPr="00301D35">
        <w:t>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301D35">
        <w:softHyphen/>
        <w:t>вать себя маленькими гражданами великой страны.</w:t>
      </w:r>
    </w:p>
    <w:p w:rsidR="00687FD2" w:rsidRPr="00301D35" w:rsidRDefault="00687FD2" w:rsidP="00FD1FB2">
      <w:pPr>
        <w:autoSpaceDE w:val="0"/>
        <w:autoSpaceDN w:val="0"/>
        <w:adjustRightInd w:val="0"/>
        <w:ind w:firstLine="851"/>
        <w:jc w:val="both"/>
      </w:pPr>
      <w:r w:rsidRPr="00301D35">
        <w:t xml:space="preserve">Во-вторых, </w:t>
      </w:r>
      <w:proofErr w:type="spellStart"/>
      <w:r w:rsidRPr="00301D35">
        <w:t>родиноведческие</w:t>
      </w:r>
      <w:proofErr w:type="spellEnd"/>
      <w:r w:rsidRPr="00301D35">
        <w:t xml:space="preserve"> и краеведческие знания, содержательное, дидактическое и методическое обеспечение которых составля</w:t>
      </w:r>
      <w:r w:rsidRPr="00301D35">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687FD2" w:rsidRPr="00301D35" w:rsidRDefault="00687FD2" w:rsidP="00FD1FB2">
      <w:pPr>
        <w:autoSpaceDE w:val="0"/>
        <w:autoSpaceDN w:val="0"/>
        <w:adjustRightInd w:val="0"/>
        <w:ind w:firstLine="851"/>
        <w:jc w:val="both"/>
        <w:rPr>
          <w:b/>
        </w:rPr>
      </w:pPr>
      <w:r w:rsidRPr="00301D35">
        <w:t xml:space="preserve">В третьих, </w:t>
      </w:r>
      <w:proofErr w:type="spellStart"/>
      <w:r w:rsidRPr="00301D35">
        <w:t>поликультурность</w:t>
      </w:r>
      <w:proofErr w:type="spellEnd"/>
      <w:r w:rsidRPr="00301D35" w:rsidDel="008C25F7">
        <w:t xml:space="preserve"> </w:t>
      </w:r>
      <w:r w:rsidRPr="00301D35">
        <w:t xml:space="preserve">содержания системы учебников «Перспективная начальная школа»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w:t>
      </w:r>
      <w:r w:rsidR="00691088" w:rsidRPr="00301D35">
        <w:t>учащихся</w:t>
      </w:r>
      <w:r w:rsidRPr="00301D35">
        <w:t xml:space="preserve"> толерантности, способности к межнациональному и межконфессиональному диалогу, знакомству с культурами  народов других стран мира.</w:t>
      </w:r>
      <w:r w:rsidRPr="00301D35">
        <w:rPr>
          <w:b/>
        </w:rPr>
        <w:t xml:space="preserve"> </w:t>
      </w:r>
    </w:p>
    <w:p w:rsidR="00687FD2" w:rsidRPr="00301D35" w:rsidRDefault="00687FD2" w:rsidP="00FD1FB2">
      <w:pPr>
        <w:jc w:val="center"/>
        <w:rPr>
          <w:b/>
          <w:i/>
          <w:szCs w:val="28"/>
        </w:rPr>
      </w:pPr>
      <w:r w:rsidRPr="00301D35">
        <w:rPr>
          <w:b/>
          <w:i/>
          <w:szCs w:val="28"/>
        </w:rPr>
        <w:t>Календарь традиционных школьных дел и праздников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81"/>
      </w:tblGrid>
      <w:tr w:rsidR="00164B2A" w:rsidRPr="00301D35" w:rsidTr="00164B2A">
        <w:tc>
          <w:tcPr>
            <w:tcW w:w="2808"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jc w:val="center"/>
              <w:rPr>
                <w:szCs w:val="28"/>
              </w:rPr>
            </w:pPr>
            <w:r w:rsidRPr="00301D35">
              <w:rPr>
                <w:szCs w:val="28"/>
              </w:rPr>
              <w:t>Время проведения</w:t>
            </w:r>
          </w:p>
        </w:tc>
        <w:tc>
          <w:tcPr>
            <w:tcW w:w="7081"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jc w:val="center"/>
              <w:rPr>
                <w:szCs w:val="28"/>
              </w:rPr>
            </w:pPr>
            <w:r w:rsidRPr="00301D35">
              <w:rPr>
                <w:szCs w:val="28"/>
              </w:rPr>
              <w:t>Тема мероприятия</w:t>
            </w:r>
          </w:p>
        </w:tc>
      </w:tr>
      <w:tr w:rsidR="00164B2A" w:rsidRPr="00301D35" w:rsidTr="00164B2A">
        <w:tc>
          <w:tcPr>
            <w:tcW w:w="2808"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jc w:val="center"/>
              <w:rPr>
                <w:szCs w:val="28"/>
              </w:rPr>
            </w:pPr>
            <w:r w:rsidRPr="00301D35">
              <w:rPr>
                <w:szCs w:val="28"/>
              </w:rPr>
              <w:t>Сентябрь</w:t>
            </w:r>
          </w:p>
        </w:tc>
        <w:tc>
          <w:tcPr>
            <w:tcW w:w="7081"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rPr>
                <w:szCs w:val="28"/>
              </w:rPr>
            </w:pPr>
            <w:r w:rsidRPr="00301D35">
              <w:rPr>
                <w:szCs w:val="28"/>
              </w:rPr>
              <w:t>1 сентября – День знаний;  Праздник посвящения в первоклассники; Осенний кросс «Золотая осень»</w:t>
            </w:r>
          </w:p>
        </w:tc>
      </w:tr>
      <w:tr w:rsidR="00164B2A" w:rsidRPr="00301D35" w:rsidTr="00164B2A">
        <w:tc>
          <w:tcPr>
            <w:tcW w:w="2808"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jc w:val="center"/>
              <w:rPr>
                <w:szCs w:val="28"/>
              </w:rPr>
            </w:pPr>
            <w:r w:rsidRPr="00301D35">
              <w:rPr>
                <w:szCs w:val="28"/>
              </w:rPr>
              <w:t>Октябрь</w:t>
            </w:r>
          </w:p>
        </w:tc>
        <w:tc>
          <w:tcPr>
            <w:tcW w:w="7081"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rPr>
                <w:szCs w:val="28"/>
              </w:rPr>
            </w:pPr>
            <w:r w:rsidRPr="00301D35">
              <w:rPr>
                <w:szCs w:val="28"/>
              </w:rPr>
              <w:t>Праздник осени; День здоровья; Я и Закон;</w:t>
            </w:r>
          </w:p>
          <w:p w:rsidR="00164B2A" w:rsidRPr="00301D35" w:rsidRDefault="00164B2A" w:rsidP="00FD1FB2">
            <w:pPr>
              <w:rPr>
                <w:szCs w:val="28"/>
                <w:highlight w:val="yellow"/>
              </w:rPr>
            </w:pPr>
            <w:r w:rsidRPr="00301D35">
              <w:rPr>
                <w:szCs w:val="28"/>
              </w:rPr>
              <w:t>День учителя;  День пожилого человека; Акция милосердия (день доброго сердца)</w:t>
            </w:r>
          </w:p>
        </w:tc>
      </w:tr>
      <w:tr w:rsidR="00164B2A" w:rsidRPr="00301D35" w:rsidTr="00164B2A">
        <w:tc>
          <w:tcPr>
            <w:tcW w:w="2808"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jc w:val="center"/>
              <w:rPr>
                <w:szCs w:val="28"/>
              </w:rPr>
            </w:pPr>
            <w:r w:rsidRPr="00301D35">
              <w:rPr>
                <w:szCs w:val="28"/>
              </w:rPr>
              <w:t>Ноябрь</w:t>
            </w:r>
          </w:p>
        </w:tc>
        <w:tc>
          <w:tcPr>
            <w:tcW w:w="7081"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rPr>
                <w:szCs w:val="28"/>
                <w:highlight w:val="yellow"/>
              </w:rPr>
            </w:pPr>
            <w:r w:rsidRPr="00301D35">
              <w:rPr>
                <w:szCs w:val="28"/>
              </w:rPr>
              <w:t>Конкурс чтецов; День народного единства; Школа пешеходных наук;  День матери</w:t>
            </w:r>
          </w:p>
        </w:tc>
      </w:tr>
      <w:tr w:rsidR="00164B2A" w:rsidRPr="00301D35" w:rsidTr="00164B2A">
        <w:tc>
          <w:tcPr>
            <w:tcW w:w="2808"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jc w:val="center"/>
              <w:rPr>
                <w:szCs w:val="28"/>
              </w:rPr>
            </w:pPr>
            <w:r w:rsidRPr="00301D35">
              <w:rPr>
                <w:szCs w:val="28"/>
              </w:rPr>
              <w:t>Декабрь</w:t>
            </w:r>
          </w:p>
        </w:tc>
        <w:tc>
          <w:tcPr>
            <w:tcW w:w="7081"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rPr>
                <w:szCs w:val="28"/>
                <w:highlight w:val="yellow"/>
              </w:rPr>
            </w:pPr>
            <w:r w:rsidRPr="00301D35">
              <w:rPr>
                <w:szCs w:val="28"/>
              </w:rPr>
              <w:t>Новогодний праздник;  Я – гражданин России; Строительство снежного городка</w:t>
            </w:r>
          </w:p>
        </w:tc>
      </w:tr>
      <w:tr w:rsidR="00164B2A" w:rsidRPr="00301D35" w:rsidTr="00164B2A">
        <w:tc>
          <w:tcPr>
            <w:tcW w:w="2808"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jc w:val="center"/>
              <w:rPr>
                <w:szCs w:val="28"/>
              </w:rPr>
            </w:pPr>
            <w:r w:rsidRPr="00301D35">
              <w:rPr>
                <w:szCs w:val="28"/>
              </w:rPr>
              <w:t>Январь</w:t>
            </w:r>
          </w:p>
        </w:tc>
        <w:tc>
          <w:tcPr>
            <w:tcW w:w="7081"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rPr>
                <w:szCs w:val="28"/>
                <w:highlight w:val="yellow"/>
              </w:rPr>
            </w:pPr>
            <w:r w:rsidRPr="00301D35">
              <w:rPr>
                <w:szCs w:val="28"/>
              </w:rPr>
              <w:t xml:space="preserve">Уроки нравственности, Новогодние колядки, Зимние </w:t>
            </w:r>
            <w:proofErr w:type="gramStart"/>
            <w:r w:rsidRPr="00301D35">
              <w:rPr>
                <w:szCs w:val="28"/>
              </w:rPr>
              <w:t>олимпийский</w:t>
            </w:r>
            <w:proofErr w:type="gramEnd"/>
            <w:r w:rsidRPr="00301D35">
              <w:rPr>
                <w:szCs w:val="28"/>
              </w:rPr>
              <w:t xml:space="preserve"> игры</w:t>
            </w:r>
          </w:p>
        </w:tc>
      </w:tr>
      <w:tr w:rsidR="00164B2A" w:rsidRPr="00301D35" w:rsidTr="00164B2A">
        <w:tc>
          <w:tcPr>
            <w:tcW w:w="2808"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jc w:val="center"/>
              <w:rPr>
                <w:szCs w:val="28"/>
              </w:rPr>
            </w:pPr>
            <w:r w:rsidRPr="00301D35">
              <w:rPr>
                <w:szCs w:val="28"/>
              </w:rPr>
              <w:t>Февраль</w:t>
            </w:r>
          </w:p>
        </w:tc>
        <w:tc>
          <w:tcPr>
            <w:tcW w:w="7081"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rPr>
                <w:szCs w:val="28"/>
              </w:rPr>
            </w:pPr>
            <w:r w:rsidRPr="00301D35">
              <w:rPr>
                <w:szCs w:val="28"/>
              </w:rPr>
              <w:t>«</w:t>
            </w:r>
            <w:proofErr w:type="spellStart"/>
            <w:r w:rsidRPr="00301D35">
              <w:rPr>
                <w:szCs w:val="28"/>
              </w:rPr>
              <w:t>Аты</w:t>
            </w:r>
            <w:proofErr w:type="spellEnd"/>
            <w:r w:rsidRPr="00301D35">
              <w:rPr>
                <w:szCs w:val="28"/>
              </w:rPr>
              <w:t xml:space="preserve">-Баты» ко дню защитника Отечества; Уроки мужества  </w:t>
            </w:r>
          </w:p>
          <w:p w:rsidR="00164B2A" w:rsidRPr="00301D35" w:rsidRDefault="00164B2A" w:rsidP="00FD1FB2">
            <w:pPr>
              <w:rPr>
                <w:szCs w:val="28"/>
              </w:rPr>
            </w:pPr>
            <w:r w:rsidRPr="00301D35">
              <w:rPr>
                <w:szCs w:val="28"/>
              </w:rPr>
              <w:t>Научно-практическая конференция; Масленица</w:t>
            </w:r>
          </w:p>
        </w:tc>
      </w:tr>
      <w:tr w:rsidR="00164B2A" w:rsidRPr="00301D35" w:rsidTr="00164B2A">
        <w:tc>
          <w:tcPr>
            <w:tcW w:w="2808"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jc w:val="center"/>
              <w:rPr>
                <w:szCs w:val="28"/>
              </w:rPr>
            </w:pPr>
            <w:r w:rsidRPr="00301D35">
              <w:rPr>
                <w:szCs w:val="28"/>
              </w:rPr>
              <w:t>Март</w:t>
            </w:r>
          </w:p>
        </w:tc>
        <w:tc>
          <w:tcPr>
            <w:tcW w:w="7081"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rPr>
                <w:szCs w:val="28"/>
              </w:rPr>
            </w:pPr>
            <w:r w:rsidRPr="00301D35">
              <w:rPr>
                <w:szCs w:val="28"/>
              </w:rPr>
              <w:t xml:space="preserve">Праздник 8 Марта «Мисс школа»; </w:t>
            </w:r>
          </w:p>
          <w:p w:rsidR="00164B2A" w:rsidRPr="00301D35" w:rsidRDefault="00164B2A" w:rsidP="00FD1FB2">
            <w:pPr>
              <w:rPr>
                <w:szCs w:val="28"/>
              </w:rPr>
            </w:pPr>
            <w:r w:rsidRPr="00301D35">
              <w:rPr>
                <w:szCs w:val="28"/>
              </w:rPr>
              <w:t>Праздник книги;</w:t>
            </w:r>
          </w:p>
          <w:p w:rsidR="00164B2A" w:rsidRPr="00301D35" w:rsidRDefault="00164B2A" w:rsidP="00FD1FB2">
            <w:pPr>
              <w:rPr>
                <w:szCs w:val="28"/>
              </w:rPr>
            </w:pPr>
            <w:r w:rsidRPr="00301D35">
              <w:rPr>
                <w:szCs w:val="28"/>
              </w:rPr>
              <w:t xml:space="preserve"> Встречаем весну.</w:t>
            </w:r>
          </w:p>
        </w:tc>
      </w:tr>
      <w:tr w:rsidR="00164B2A" w:rsidRPr="00301D35" w:rsidTr="00164B2A">
        <w:tc>
          <w:tcPr>
            <w:tcW w:w="2808"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jc w:val="center"/>
              <w:rPr>
                <w:szCs w:val="28"/>
              </w:rPr>
            </w:pPr>
            <w:r w:rsidRPr="00301D35">
              <w:rPr>
                <w:szCs w:val="28"/>
              </w:rPr>
              <w:t>Апрель</w:t>
            </w:r>
          </w:p>
        </w:tc>
        <w:tc>
          <w:tcPr>
            <w:tcW w:w="7081"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rPr>
                <w:szCs w:val="28"/>
                <w:highlight w:val="yellow"/>
              </w:rPr>
            </w:pPr>
            <w:r w:rsidRPr="00301D35">
              <w:rPr>
                <w:szCs w:val="28"/>
              </w:rPr>
              <w:t xml:space="preserve"> Праздник Букваря; День птиц; Дни добрых и полезных  дел; День здоровья;  Интеллектуальная игра</w:t>
            </w:r>
          </w:p>
        </w:tc>
      </w:tr>
      <w:tr w:rsidR="00164B2A" w:rsidRPr="00301D35" w:rsidTr="00164B2A">
        <w:tc>
          <w:tcPr>
            <w:tcW w:w="2808"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jc w:val="center"/>
              <w:rPr>
                <w:szCs w:val="28"/>
              </w:rPr>
            </w:pPr>
            <w:r w:rsidRPr="00301D35">
              <w:rPr>
                <w:szCs w:val="28"/>
              </w:rPr>
              <w:t>Май</w:t>
            </w:r>
          </w:p>
        </w:tc>
        <w:tc>
          <w:tcPr>
            <w:tcW w:w="7081"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rPr>
                <w:szCs w:val="28"/>
              </w:rPr>
            </w:pPr>
            <w:r w:rsidRPr="00301D35">
              <w:rPr>
                <w:szCs w:val="28"/>
              </w:rPr>
              <w:t xml:space="preserve"> Дом, в котором мы живем; Акция «Ветеран живет рядом»; До свидания, школа;  Здравствуй лето! </w:t>
            </w:r>
          </w:p>
        </w:tc>
      </w:tr>
      <w:tr w:rsidR="00164B2A" w:rsidRPr="00301D35" w:rsidTr="00164B2A">
        <w:tc>
          <w:tcPr>
            <w:tcW w:w="2808"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jc w:val="center"/>
              <w:rPr>
                <w:szCs w:val="28"/>
              </w:rPr>
            </w:pPr>
            <w:r w:rsidRPr="00301D35">
              <w:rPr>
                <w:szCs w:val="28"/>
              </w:rPr>
              <w:t>Июнь</w:t>
            </w:r>
          </w:p>
        </w:tc>
        <w:tc>
          <w:tcPr>
            <w:tcW w:w="7081"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rPr>
                <w:szCs w:val="28"/>
              </w:rPr>
            </w:pPr>
            <w:r w:rsidRPr="00301D35">
              <w:rPr>
                <w:szCs w:val="28"/>
              </w:rPr>
              <w:t xml:space="preserve">День защиты детей; Пришкольный лагерь «Солнечный дождик» </w:t>
            </w:r>
          </w:p>
        </w:tc>
      </w:tr>
      <w:tr w:rsidR="00164B2A" w:rsidRPr="00301D35" w:rsidTr="00164B2A">
        <w:tc>
          <w:tcPr>
            <w:tcW w:w="2808"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jc w:val="center"/>
              <w:rPr>
                <w:szCs w:val="28"/>
              </w:rPr>
            </w:pPr>
            <w:r w:rsidRPr="00301D35">
              <w:rPr>
                <w:szCs w:val="28"/>
              </w:rPr>
              <w:t xml:space="preserve">Июль, август </w:t>
            </w:r>
          </w:p>
        </w:tc>
        <w:tc>
          <w:tcPr>
            <w:tcW w:w="7081" w:type="dxa"/>
            <w:tcBorders>
              <w:top w:val="single" w:sz="4" w:space="0" w:color="auto"/>
              <w:left w:val="single" w:sz="4" w:space="0" w:color="auto"/>
              <w:bottom w:val="single" w:sz="4" w:space="0" w:color="auto"/>
              <w:right w:val="single" w:sz="4" w:space="0" w:color="auto"/>
            </w:tcBorders>
          </w:tcPr>
          <w:p w:rsidR="00164B2A" w:rsidRPr="00301D35" w:rsidRDefault="00164B2A" w:rsidP="00FD1FB2">
            <w:pPr>
              <w:rPr>
                <w:szCs w:val="28"/>
              </w:rPr>
            </w:pPr>
            <w:r w:rsidRPr="00301D35">
              <w:rPr>
                <w:szCs w:val="28"/>
              </w:rPr>
              <w:t>РВО</w:t>
            </w:r>
          </w:p>
        </w:tc>
      </w:tr>
    </w:tbl>
    <w:p w:rsidR="00687FD2" w:rsidRPr="00301D35" w:rsidRDefault="00687FD2" w:rsidP="00FD1FB2">
      <w:pPr>
        <w:jc w:val="center"/>
        <w:rPr>
          <w:b/>
          <w:i/>
          <w:szCs w:val="28"/>
        </w:rPr>
      </w:pPr>
      <w:r w:rsidRPr="00301D35">
        <w:rPr>
          <w:b/>
          <w:i/>
          <w:szCs w:val="28"/>
        </w:rPr>
        <w:t>Социальные проекты</w:t>
      </w:r>
    </w:p>
    <w:p w:rsidR="00687FD2" w:rsidRPr="00301D35" w:rsidRDefault="00687FD2" w:rsidP="00FD1FB2">
      <w:r w:rsidRPr="00301D35">
        <w:t>В школе реализуются следующие социальные проекты:</w:t>
      </w:r>
    </w:p>
    <w:p w:rsidR="00687FD2" w:rsidRPr="00301D35" w:rsidRDefault="00687FD2" w:rsidP="00FD1FB2">
      <w:pPr>
        <w:overflowPunct w:val="0"/>
        <w:autoSpaceDE w:val="0"/>
        <w:autoSpaceDN w:val="0"/>
        <w:adjustRightInd w:val="0"/>
        <w:ind w:firstLine="540"/>
        <w:jc w:val="both"/>
        <w:textAlignment w:val="baseline"/>
      </w:pPr>
      <w:r w:rsidRPr="00301D35">
        <w:t>ПУТЕШЕСТВИЯ – проект предполагает организацию различных путешествий (</w:t>
      </w:r>
      <w:proofErr w:type="spellStart"/>
      <w:r w:rsidRPr="00301D35">
        <w:t>видеопутешествия</w:t>
      </w:r>
      <w:proofErr w:type="spellEnd"/>
      <w:r w:rsidRPr="00301D35">
        <w:t>, экскурсии, турпоходы, экспедиции), содержательно взаимосвязанных с духовно-нравственным аспектом содержания учебных предметов.</w:t>
      </w:r>
    </w:p>
    <w:p w:rsidR="00687FD2" w:rsidRPr="00301D35" w:rsidRDefault="00687FD2" w:rsidP="00FD1FB2">
      <w:pPr>
        <w:overflowPunct w:val="0"/>
        <w:autoSpaceDE w:val="0"/>
        <w:autoSpaceDN w:val="0"/>
        <w:adjustRightInd w:val="0"/>
        <w:ind w:firstLine="540"/>
        <w:jc w:val="both"/>
        <w:textAlignment w:val="baseline"/>
      </w:pPr>
      <w:r w:rsidRPr="00301D35">
        <w:lastRenderedPageBreak/>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687FD2" w:rsidRPr="00301D35" w:rsidRDefault="00687FD2" w:rsidP="00FD1FB2">
      <w:pPr>
        <w:ind w:firstLine="540"/>
        <w:jc w:val="both"/>
      </w:pPr>
      <w:r w:rsidRPr="00301D35">
        <w:t xml:space="preserve">ИСКУССТВО – проект предполагает реализацию программы посещения музеев, концертных залов, театров, выставок и т.д. </w:t>
      </w:r>
    </w:p>
    <w:p w:rsidR="00687FD2" w:rsidRPr="00301D35" w:rsidRDefault="00687FD2" w:rsidP="00FD1FB2">
      <w:pPr>
        <w:jc w:val="center"/>
        <w:rPr>
          <w:b/>
          <w:i/>
          <w:szCs w:val="28"/>
        </w:rPr>
      </w:pPr>
      <w:r w:rsidRPr="00301D35">
        <w:rPr>
          <w:b/>
          <w:i/>
          <w:szCs w:val="28"/>
        </w:rPr>
        <w:t>Средовое проектирование</w:t>
      </w:r>
    </w:p>
    <w:p w:rsidR="00687FD2" w:rsidRPr="00301D35" w:rsidRDefault="00687FD2" w:rsidP="00FD1FB2">
      <w:pPr>
        <w:ind w:firstLine="708"/>
        <w:jc w:val="both"/>
      </w:pPr>
      <w:r w:rsidRPr="00301D35">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687FD2" w:rsidRPr="00301D35" w:rsidRDefault="00687FD2" w:rsidP="00FD1FB2">
      <w:pPr>
        <w:ind w:firstLine="708"/>
        <w:jc w:val="both"/>
      </w:pPr>
      <w:r w:rsidRPr="00301D35">
        <w:t xml:space="preserve">В школе организованы подпространства, позволяющие учащимся: </w:t>
      </w:r>
    </w:p>
    <w:p w:rsidR="00687FD2" w:rsidRPr="00301D35" w:rsidRDefault="00687FD2" w:rsidP="00AF7969">
      <w:pPr>
        <w:numPr>
          <w:ilvl w:val="0"/>
          <w:numId w:val="18"/>
        </w:numPr>
        <w:ind w:left="0"/>
        <w:jc w:val="both"/>
      </w:pPr>
      <w:r w:rsidRPr="00301D35">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687FD2" w:rsidRPr="00301D35" w:rsidRDefault="00687FD2" w:rsidP="00AF7969">
      <w:pPr>
        <w:numPr>
          <w:ilvl w:val="0"/>
          <w:numId w:val="18"/>
        </w:numPr>
        <w:ind w:left="0"/>
        <w:jc w:val="both"/>
      </w:pPr>
      <w:r w:rsidRPr="00301D35">
        <w:t xml:space="preserve">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w:t>
      </w:r>
    </w:p>
    <w:p w:rsidR="00687FD2" w:rsidRPr="00301D35" w:rsidRDefault="00687FD2" w:rsidP="00AF7969">
      <w:pPr>
        <w:numPr>
          <w:ilvl w:val="0"/>
          <w:numId w:val="18"/>
        </w:numPr>
        <w:ind w:left="0"/>
        <w:jc w:val="both"/>
      </w:pPr>
      <w:r w:rsidRPr="00301D35">
        <w:t>демонстрировать опыт нравственных отношений в урочной и внеурочной деятельности.</w:t>
      </w:r>
    </w:p>
    <w:p w:rsidR="00301D35" w:rsidRDefault="00301D35" w:rsidP="00FD1FB2">
      <w:pPr>
        <w:jc w:val="center"/>
        <w:rPr>
          <w:b/>
          <w:sz w:val="28"/>
          <w:szCs w:val="28"/>
        </w:rPr>
      </w:pPr>
    </w:p>
    <w:p w:rsidR="00687FD2" w:rsidRPr="00301D35" w:rsidRDefault="00687FD2" w:rsidP="00FD1FB2">
      <w:pPr>
        <w:jc w:val="center"/>
        <w:rPr>
          <w:b/>
          <w:sz w:val="28"/>
          <w:szCs w:val="28"/>
        </w:rPr>
      </w:pPr>
      <w:r w:rsidRPr="00301D35">
        <w:rPr>
          <w:b/>
          <w:sz w:val="28"/>
          <w:szCs w:val="28"/>
        </w:rPr>
        <w:t>Совместная деятельность школы, семьи и общественности по духовно-нравственному развитию и воспитанию учащихся</w:t>
      </w:r>
    </w:p>
    <w:p w:rsidR="00687FD2" w:rsidRPr="00301D35" w:rsidRDefault="00687FD2" w:rsidP="00FD1FB2">
      <w:pPr>
        <w:ind w:firstLine="708"/>
        <w:jc w:val="both"/>
      </w:pPr>
      <w:r w:rsidRPr="00301D35">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687FD2" w:rsidRPr="00301D35" w:rsidRDefault="00687FD2" w:rsidP="00AF7969">
      <w:pPr>
        <w:numPr>
          <w:ilvl w:val="0"/>
          <w:numId w:val="19"/>
        </w:numPr>
        <w:ind w:left="0"/>
        <w:jc w:val="both"/>
      </w:pPr>
      <w:r w:rsidRPr="00301D35">
        <w:t xml:space="preserve">Повышение педагогической культуры родителей  (законных представителей) учащихся путем </w:t>
      </w:r>
      <w:r w:rsidRPr="00301D35">
        <w:rPr>
          <w:i/>
        </w:rPr>
        <w:t>проведения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687FD2" w:rsidRPr="00301D35" w:rsidRDefault="00687FD2" w:rsidP="00AF7969">
      <w:pPr>
        <w:numPr>
          <w:ilvl w:val="0"/>
          <w:numId w:val="19"/>
        </w:numPr>
        <w:ind w:left="0"/>
        <w:jc w:val="both"/>
      </w:pPr>
      <w:r w:rsidRPr="00301D35">
        <w:t xml:space="preserve">Совершенствования межличностных отношений педагогов, учащихся и родителей путем </w:t>
      </w:r>
      <w:r w:rsidRPr="00301D35">
        <w:rPr>
          <w:i/>
        </w:rPr>
        <w:t>организации совместных мероприятий, праздников, акций</w:t>
      </w:r>
      <w:r w:rsidRPr="00301D35">
        <w:t xml:space="preserve"> (</w:t>
      </w:r>
      <w:r w:rsidRPr="00301D35">
        <w:rPr>
          <w:i/>
        </w:rPr>
        <w:t xml:space="preserve">например, традиционный весенний спортивный праздник, праздник Букваря, театральные постановки </w:t>
      </w:r>
      <w:proofErr w:type="gramStart"/>
      <w:r w:rsidRPr="00301D35">
        <w:rPr>
          <w:i/>
        </w:rPr>
        <w:t>к</w:t>
      </w:r>
      <w:proofErr w:type="gramEnd"/>
      <w:r w:rsidRPr="00301D35">
        <w:rPr>
          <w:i/>
        </w:rPr>
        <w:t xml:space="preserve"> дню учителя и дню мамы и т.п</w:t>
      </w:r>
      <w:r w:rsidRPr="00301D35">
        <w:t>.).</w:t>
      </w:r>
    </w:p>
    <w:p w:rsidR="00687FD2" w:rsidRDefault="00687FD2" w:rsidP="00AF7969">
      <w:pPr>
        <w:numPr>
          <w:ilvl w:val="0"/>
          <w:numId w:val="19"/>
        </w:numPr>
        <w:ind w:left="0"/>
        <w:jc w:val="both"/>
        <w:rPr>
          <w:i/>
        </w:rPr>
      </w:pPr>
      <w:r w:rsidRPr="00301D35">
        <w:t xml:space="preserve">Расширение партнерских взаимоотношений с родителями путем </w:t>
      </w:r>
      <w:r w:rsidRPr="00301D35">
        <w:rPr>
          <w:i/>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41649B" w:rsidRPr="00301D35" w:rsidRDefault="0041649B" w:rsidP="0041649B">
      <w:pPr>
        <w:jc w:val="both"/>
        <w:rPr>
          <w:i/>
        </w:rPr>
      </w:pPr>
    </w:p>
    <w:p w:rsidR="00F34140" w:rsidRPr="00467AB5" w:rsidRDefault="00F34140" w:rsidP="00AF7969">
      <w:pPr>
        <w:pStyle w:val="a3"/>
        <w:numPr>
          <w:ilvl w:val="0"/>
          <w:numId w:val="11"/>
        </w:numPr>
        <w:tabs>
          <w:tab w:val="clear" w:pos="1440"/>
          <w:tab w:val="left" w:pos="284"/>
          <w:tab w:val="num" w:pos="1560"/>
        </w:tabs>
        <w:autoSpaceDE w:val="0"/>
        <w:autoSpaceDN w:val="0"/>
        <w:adjustRightInd w:val="0"/>
        <w:spacing w:line="240" w:lineRule="auto"/>
        <w:ind w:left="0" w:firstLine="0"/>
        <w:jc w:val="center"/>
        <w:rPr>
          <w:rFonts w:ascii="Times New Roman" w:hAnsi="Times New Roman"/>
          <w:b/>
          <w:sz w:val="24"/>
          <w:szCs w:val="24"/>
        </w:rPr>
      </w:pPr>
      <w:r w:rsidRPr="00467AB5">
        <w:rPr>
          <w:rFonts w:ascii="Times New Roman" w:hAnsi="Times New Roman"/>
          <w:b/>
          <w:sz w:val="24"/>
          <w:szCs w:val="24"/>
        </w:rPr>
        <w:t xml:space="preserve">Организация </w:t>
      </w:r>
      <w:r w:rsidRPr="00467AB5">
        <w:rPr>
          <w:rFonts w:ascii="Times New Roman" w:hAnsi="Times New Roman"/>
          <w:b/>
          <w:bCs/>
          <w:iCs/>
          <w:sz w:val="24"/>
          <w:szCs w:val="24"/>
        </w:rPr>
        <w:t>текущего педагогического контроля результатов</w:t>
      </w:r>
      <w:r w:rsidRPr="00467AB5">
        <w:rPr>
          <w:rFonts w:ascii="Times New Roman" w:hAnsi="Times New Roman"/>
          <w:b/>
          <w:sz w:val="24"/>
          <w:szCs w:val="24"/>
        </w:rPr>
        <w:t xml:space="preserve"> урочной и внеурочной деятельности, направленных на расширение кругозора, развитие общей культуры обучающихся, знакомство обучающихся с общечеловеческими ценностями мировой культуры, духовными ценностями отечественной культуры, нравственно-этическими ценностями народов России и мира</w:t>
      </w:r>
    </w:p>
    <w:p w:rsidR="00F34140" w:rsidRPr="00467AB5" w:rsidRDefault="00F34140" w:rsidP="00FD1FB2">
      <w:pPr>
        <w:ind w:firstLine="708"/>
        <w:jc w:val="both"/>
      </w:pPr>
      <w:r w:rsidRPr="00467AB5">
        <w:t xml:space="preserve">Основные результаты духовно-нравственного развития и воспитания учащихся оцениваются в рамках </w:t>
      </w:r>
      <w:r w:rsidRPr="00467AB5">
        <w:rPr>
          <w:b/>
        </w:rPr>
        <w:t>мониторинговых процедур</w:t>
      </w:r>
      <w:r w:rsidRPr="00467AB5">
        <w:t xml:space="preserve">,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467AB5">
        <w:t>самооценочные</w:t>
      </w:r>
      <w:proofErr w:type="spellEnd"/>
      <w:r w:rsidRPr="00467AB5">
        <w:t xml:space="preserve"> суждения  детей.  </w:t>
      </w:r>
    </w:p>
    <w:p w:rsidR="00F34140" w:rsidRPr="00467AB5" w:rsidRDefault="00F34140" w:rsidP="00FD1FB2">
      <w:pPr>
        <w:autoSpaceDE w:val="0"/>
        <w:autoSpaceDN w:val="0"/>
        <w:adjustRightInd w:val="0"/>
        <w:ind w:firstLine="708"/>
        <w:jc w:val="both"/>
      </w:pPr>
      <w:r w:rsidRPr="00467AB5">
        <w:t xml:space="preserve">Организация </w:t>
      </w:r>
      <w:r w:rsidRPr="00467AB5">
        <w:rPr>
          <w:bCs/>
          <w:iCs/>
        </w:rPr>
        <w:t>текущего педагогического контроля результатов</w:t>
      </w:r>
      <w:r w:rsidRPr="00467AB5">
        <w:t xml:space="preserve"> расширения кругозора, развития общей культуры обучающихся, знакомства обучающихся с общечеловеческими ценностями мировой культуры, духовными ценностями отечественной культуры, нравственно-этическими ценностями народов России и мира предполагает </w:t>
      </w:r>
    </w:p>
    <w:p w:rsidR="00F34140" w:rsidRPr="00467AB5" w:rsidRDefault="00F34140" w:rsidP="00AF7969">
      <w:pPr>
        <w:pStyle w:val="a3"/>
        <w:numPr>
          <w:ilvl w:val="0"/>
          <w:numId w:val="98"/>
        </w:numPr>
        <w:autoSpaceDE w:val="0"/>
        <w:autoSpaceDN w:val="0"/>
        <w:adjustRightInd w:val="0"/>
        <w:spacing w:line="240" w:lineRule="auto"/>
        <w:ind w:left="284" w:hanging="284"/>
        <w:jc w:val="both"/>
        <w:rPr>
          <w:rFonts w:ascii="Times New Roman" w:hAnsi="Times New Roman"/>
          <w:sz w:val="24"/>
          <w:szCs w:val="24"/>
        </w:rPr>
      </w:pPr>
      <w:r w:rsidRPr="00467AB5">
        <w:rPr>
          <w:rFonts w:ascii="Times New Roman" w:hAnsi="Times New Roman"/>
          <w:sz w:val="24"/>
          <w:szCs w:val="24"/>
        </w:rPr>
        <w:lastRenderedPageBreak/>
        <w:t xml:space="preserve">Наблюдение за </w:t>
      </w:r>
      <w:proofErr w:type="gramStart"/>
      <w:r w:rsidRPr="00467AB5">
        <w:rPr>
          <w:rFonts w:ascii="Times New Roman" w:hAnsi="Times New Roman"/>
          <w:sz w:val="24"/>
          <w:szCs w:val="24"/>
        </w:rPr>
        <w:t>поведением</w:t>
      </w:r>
      <w:proofErr w:type="gramEnd"/>
      <w:r w:rsidRPr="00467AB5">
        <w:rPr>
          <w:rFonts w:ascii="Times New Roman" w:hAnsi="Times New Roman"/>
          <w:sz w:val="24"/>
          <w:szCs w:val="24"/>
        </w:rPr>
        <w:t xml:space="preserve"> как отдельного ребенка, так и группы детей, детей всего класса во время проведения тренингов и игр в условиях урочной и внеурочной деятельности,</w:t>
      </w:r>
    </w:p>
    <w:p w:rsidR="00F34140" w:rsidRPr="00467AB5" w:rsidRDefault="00F34140" w:rsidP="00AF7969">
      <w:pPr>
        <w:pStyle w:val="a3"/>
        <w:numPr>
          <w:ilvl w:val="0"/>
          <w:numId w:val="98"/>
        </w:numPr>
        <w:autoSpaceDE w:val="0"/>
        <w:autoSpaceDN w:val="0"/>
        <w:adjustRightInd w:val="0"/>
        <w:spacing w:line="240" w:lineRule="auto"/>
        <w:ind w:left="284" w:hanging="284"/>
        <w:jc w:val="both"/>
        <w:rPr>
          <w:rFonts w:ascii="Times New Roman" w:hAnsi="Times New Roman"/>
          <w:sz w:val="24"/>
          <w:szCs w:val="24"/>
        </w:rPr>
      </w:pPr>
      <w:r w:rsidRPr="00467AB5">
        <w:rPr>
          <w:rFonts w:ascii="Times New Roman" w:hAnsi="Times New Roman"/>
          <w:sz w:val="24"/>
          <w:szCs w:val="24"/>
        </w:rPr>
        <w:t>Тестирование и анкетирование.</w:t>
      </w:r>
    </w:p>
    <w:p w:rsidR="00F34140" w:rsidRPr="00467AB5" w:rsidRDefault="00F34140" w:rsidP="00FD1FB2">
      <w:pPr>
        <w:autoSpaceDE w:val="0"/>
        <w:autoSpaceDN w:val="0"/>
        <w:adjustRightInd w:val="0"/>
        <w:ind w:firstLine="708"/>
        <w:jc w:val="both"/>
      </w:pPr>
      <w:r w:rsidRPr="00467AB5">
        <w:t xml:space="preserve">Во время проведения </w:t>
      </w:r>
      <w:r w:rsidRPr="00467AB5">
        <w:rPr>
          <w:b/>
          <w:i/>
        </w:rPr>
        <w:t>наблюдения</w:t>
      </w:r>
      <w:r w:rsidRPr="00467AB5">
        <w:t xml:space="preserve"> педагогу рекомендуется </w:t>
      </w:r>
    </w:p>
    <w:p w:rsidR="00F34140" w:rsidRPr="00467AB5" w:rsidRDefault="00F34140" w:rsidP="00AF7969">
      <w:pPr>
        <w:pStyle w:val="a3"/>
        <w:numPr>
          <w:ilvl w:val="0"/>
          <w:numId w:val="97"/>
        </w:numPr>
        <w:autoSpaceDE w:val="0"/>
        <w:autoSpaceDN w:val="0"/>
        <w:adjustRightInd w:val="0"/>
        <w:spacing w:line="240" w:lineRule="auto"/>
        <w:jc w:val="both"/>
        <w:rPr>
          <w:rFonts w:ascii="Times New Roman" w:hAnsi="Times New Roman"/>
          <w:sz w:val="24"/>
          <w:szCs w:val="24"/>
        </w:rPr>
      </w:pPr>
      <w:r w:rsidRPr="00467AB5">
        <w:rPr>
          <w:rFonts w:ascii="Times New Roman" w:hAnsi="Times New Roman"/>
          <w:sz w:val="24"/>
          <w:szCs w:val="24"/>
        </w:rPr>
        <w:t xml:space="preserve">обращать внимание на позицию и поступки детей, которые они проявляют в условиях созданной педагогом учебной ситуации, с целью определения соответствия позиции и поступков детей запланированным промежуточным результатам, проведения </w:t>
      </w:r>
      <w:proofErr w:type="gramStart"/>
      <w:r w:rsidRPr="00467AB5">
        <w:rPr>
          <w:rFonts w:ascii="Times New Roman" w:hAnsi="Times New Roman"/>
          <w:sz w:val="24"/>
          <w:szCs w:val="24"/>
        </w:rPr>
        <w:t>коррекции педагогических условий социального взросления детей класса</w:t>
      </w:r>
      <w:proofErr w:type="gramEnd"/>
      <w:r w:rsidRPr="00467AB5">
        <w:rPr>
          <w:rFonts w:ascii="Times New Roman" w:hAnsi="Times New Roman"/>
          <w:sz w:val="24"/>
          <w:szCs w:val="24"/>
        </w:rPr>
        <w:t>.</w:t>
      </w:r>
    </w:p>
    <w:p w:rsidR="00F34140" w:rsidRPr="00467AB5" w:rsidRDefault="00F34140" w:rsidP="00AF7969">
      <w:pPr>
        <w:pStyle w:val="a3"/>
        <w:numPr>
          <w:ilvl w:val="0"/>
          <w:numId w:val="97"/>
        </w:numPr>
        <w:autoSpaceDE w:val="0"/>
        <w:autoSpaceDN w:val="0"/>
        <w:adjustRightInd w:val="0"/>
        <w:spacing w:line="240" w:lineRule="auto"/>
        <w:jc w:val="both"/>
        <w:rPr>
          <w:rFonts w:ascii="Times New Roman" w:hAnsi="Times New Roman"/>
          <w:sz w:val="24"/>
          <w:szCs w:val="24"/>
        </w:rPr>
      </w:pPr>
      <w:r w:rsidRPr="00467AB5">
        <w:rPr>
          <w:rFonts w:ascii="Times New Roman" w:hAnsi="Times New Roman"/>
          <w:sz w:val="24"/>
          <w:szCs w:val="24"/>
        </w:rPr>
        <w:t>хвалить детей за стремление проявлять себя как активного партнера в условиях социальной практики,</w:t>
      </w:r>
    </w:p>
    <w:p w:rsidR="00F34140" w:rsidRPr="00467AB5" w:rsidRDefault="00F34140" w:rsidP="00AF7969">
      <w:pPr>
        <w:pStyle w:val="a3"/>
        <w:numPr>
          <w:ilvl w:val="0"/>
          <w:numId w:val="97"/>
        </w:numPr>
        <w:autoSpaceDE w:val="0"/>
        <w:autoSpaceDN w:val="0"/>
        <w:adjustRightInd w:val="0"/>
        <w:spacing w:line="240" w:lineRule="auto"/>
        <w:jc w:val="both"/>
        <w:rPr>
          <w:rFonts w:ascii="Times New Roman" w:hAnsi="Times New Roman"/>
          <w:sz w:val="24"/>
          <w:szCs w:val="24"/>
        </w:rPr>
      </w:pPr>
      <w:r w:rsidRPr="00467AB5">
        <w:rPr>
          <w:rFonts w:ascii="Times New Roman" w:hAnsi="Times New Roman"/>
          <w:sz w:val="24"/>
          <w:szCs w:val="24"/>
        </w:rPr>
        <w:t xml:space="preserve">тактично корректировать поведение и позицию детей при наличии у них нежелательных социальных характеристик, </w:t>
      </w:r>
    </w:p>
    <w:p w:rsidR="00F34140" w:rsidRPr="00467AB5" w:rsidRDefault="00F34140" w:rsidP="00AF7969">
      <w:pPr>
        <w:pStyle w:val="a3"/>
        <w:numPr>
          <w:ilvl w:val="0"/>
          <w:numId w:val="97"/>
        </w:numPr>
        <w:autoSpaceDE w:val="0"/>
        <w:autoSpaceDN w:val="0"/>
        <w:adjustRightInd w:val="0"/>
        <w:spacing w:line="240" w:lineRule="auto"/>
        <w:jc w:val="both"/>
        <w:rPr>
          <w:rFonts w:ascii="Times New Roman" w:hAnsi="Times New Roman"/>
          <w:sz w:val="24"/>
          <w:szCs w:val="24"/>
        </w:rPr>
      </w:pPr>
      <w:r w:rsidRPr="00467AB5">
        <w:rPr>
          <w:rFonts w:ascii="Times New Roman" w:hAnsi="Times New Roman"/>
          <w:sz w:val="24"/>
          <w:szCs w:val="24"/>
        </w:rPr>
        <w:t>следить за соблюдением детьми оговоренных правил поведения,</w:t>
      </w:r>
    </w:p>
    <w:p w:rsidR="00F34140" w:rsidRPr="00467AB5" w:rsidRDefault="00F34140" w:rsidP="00AF7969">
      <w:pPr>
        <w:pStyle w:val="a3"/>
        <w:numPr>
          <w:ilvl w:val="0"/>
          <w:numId w:val="97"/>
        </w:numPr>
        <w:autoSpaceDE w:val="0"/>
        <w:autoSpaceDN w:val="0"/>
        <w:adjustRightInd w:val="0"/>
        <w:spacing w:line="240" w:lineRule="auto"/>
        <w:jc w:val="both"/>
        <w:rPr>
          <w:rFonts w:ascii="Times New Roman" w:hAnsi="Times New Roman"/>
          <w:sz w:val="24"/>
          <w:szCs w:val="24"/>
        </w:rPr>
      </w:pPr>
      <w:r w:rsidRPr="00467AB5">
        <w:rPr>
          <w:rFonts w:ascii="Times New Roman" w:hAnsi="Times New Roman"/>
          <w:sz w:val="24"/>
          <w:szCs w:val="24"/>
        </w:rPr>
        <w:t>подчеркивать наличие у детей позитивных социальных качеств.</w:t>
      </w:r>
    </w:p>
    <w:p w:rsidR="00F34140" w:rsidRPr="00467AB5" w:rsidRDefault="00F34140" w:rsidP="00FD1FB2">
      <w:pPr>
        <w:autoSpaceDE w:val="0"/>
        <w:autoSpaceDN w:val="0"/>
        <w:adjustRightInd w:val="0"/>
        <w:ind w:firstLine="709"/>
        <w:jc w:val="both"/>
      </w:pPr>
      <w:r w:rsidRPr="00467AB5">
        <w:t xml:space="preserve">Во время проведения </w:t>
      </w:r>
      <w:r w:rsidRPr="00467AB5">
        <w:rPr>
          <w:b/>
          <w:i/>
        </w:rPr>
        <w:t xml:space="preserve">тестирования и анкетирования </w:t>
      </w:r>
      <w:r w:rsidRPr="00467AB5">
        <w:t xml:space="preserve">педагогу рекомендуется </w:t>
      </w:r>
    </w:p>
    <w:p w:rsidR="00F34140" w:rsidRPr="00467AB5" w:rsidRDefault="00F34140" w:rsidP="00AF7969">
      <w:pPr>
        <w:pStyle w:val="a3"/>
        <w:numPr>
          <w:ilvl w:val="0"/>
          <w:numId w:val="99"/>
        </w:numPr>
        <w:autoSpaceDE w:val="0"/>
        <w:autoSpaceDN w:val="0"/>
        <w:adjustRightInd w:val="0"/>
        <w:spacing w:line="240" w:lineRule="auto"/>
        <w:ind w:left="851" w:hanging="425"/>
        <w:jc w:val="both"/>
        <w:rPr>
          <w:rFonts w:ascii="Times New Roman" w:hAnsi="Times New Roman"/>
          <w:sz w:val="24"/>
          <w:szCs w:val="24"/>
        </w:rPr>
      </w:pPr>
      <w:r w:rsidRPr="00467AB5">
        <w:rPr>
          <w:rFonts w:ascii="Times New Roman" w:hAnsi="Times New Roman"/>
          <w:sz w:val="24"/>
          <w:szCs w:val="24"/>
        </w:rPr>
        <w:t>не давать разъяснений на предлагаемые детям ситуации и вопросы,</w:t>
      </w:r>
    </w:p>
    <w:p w:rsidR="00F34140" w:rsidRPr="00467AB5" w:rsidRDefault="00F34140" w:rsidP="00AF7969">
      <w:pPr>
        <w:pStyle w:val="a3"/>
        <w:numPr>
          <w:ilvl w:val="0"/>
          <w:numId w:val="99"/>
        </w:numPr>
        <w:autoSpaceDE w:val="0"/>
        <w:autoSpaceDN w:val="0"/>
        <w:adjustRightInd w:val="0"/>
        <w:spacing w:line="240" w:lineRule="auto"/>
        <w:ind w:left="851" w:hanging="425"/>
        <w:jc w:val="both"/>
        <w:rPr>
          <w:rFonts w:ascii="Times New Roman" w:hAnsi="Times New Roman"/>
          <w:sz w:val="24"/>
          <w:szCs w:val="24"/>
        </w:rPr>
      </w:pPr>
      <w:r w:rsidRPr="00467AB5">
        <w:rPr>
          <w:rFonts w:ascii="Times New Roman" w:hAnsi="Times New Roman"/>
          <w:sz w:val="24"/>
          <w:szCs w:val="24"/>
        </w:rPr>
        <w:t>не позволять детям проговаривать ответы друг другу и задавать учителю дополнительные вопросы, направленные на получение от учителя возможного варианта ответов.</w:t>
      </w:r>
    </w:p>
    <w:p w:rsidR="00687FD2" w:rsidRPr="00467AB5" w:rsidRDefault="00687FD2" w:rsidP="00FD1FB2">
      <w:pPr>
        <w:ind w:firstLine="708"/>
        <w:jc w:val="both"/>
      </w:pPr>
      <w:r w:rsidRPr="00467AB5">
        <w:rPr>
          <w:b/>
        </w:rPr>
        <w:t>К результатам, не подлежащим итоговой оценке</w:t>
      </w:r>
      <w:r w:rsidRPr="00467AB5">
        <w:t xml:space="preserve"> индивидуальных достижений выпускников начальной школы, относятся:</w:t>
      </w:r>
    </w:p>
    <w:p w:rsidR="00687FD2" w:rsidRPr="00467AB5" w:rsidRDefault="00687FD2" w:rsidP="00AF7969">
      <w:pPr>
        <w:numPr>
          <w:ilvl w:val="0"/>
          <w:numId w:val="20"/>
        </w:numPr>
        <w:autoSpaceDE w:val="0"/>
        <w:autoSpaceDN w:val="0"/>
        <w:adjustRightInd w:val="0"/>
        <w:ind w:left="0"/>
        <w:jc w:val="both"/>
      </w:pPr>
      <w:r w:rsidRPr="00467AB5">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687FD2" w:rsidRPr="00467AB5" w:rsidRDefault="00687FD2" w:rsidP="00AF7969">
      <w:pPr>
        <w:numPr>
          <w:ilvl w:val="0"/>
          <w:numId w:val="20"/>
        </w:numPr>
        <w:autoSpaceDE w:val="0"/>
        <w:autoSpaceDN w:val="0"/>
        <w:adjustRightInd w:val="0"/>
        <w:ind w:left="0"/>
        <w:jc w:val="both"/>
      </w:pPr>
      <w:r w:rsidRPr="00467AB5">
        <w:t>характеристика социальных чувств (патриотизм, толерантность, гуманизм и др.);</w:t>
      </w:r>
    </w:p>
    <w:p w:rsidR="00687FD2" w:rsidRPr="00467AB5" w:rsidRDefault="00687FD2" w:rsidP="00AF7969">
      <w:pPr>
        <w:numPr>
          <w:ilvl w:val="0"/>
          <w:numId w:val="20"/>
        </w:numPr>
        <w:autoSpaceDE w:val="0"/>
        <w:autoSpaceDN w:val="0"/>
        <w:adjustRightInd w:val="0"/>
        <w:ind w:left="0"/>
        <w:jc w:val="both"/>
      </w:pPr>
      <w:r w:rsidRPr="00467AB5">
        <w:t>индивидуальные личностные характеристики (доброта, дружелюбие, честность и т.п.).</w:t>
      </w:r>
    </w:p>
    <w:p w:rsidR="00687FD2" w:rsidRPr="00301D35" w:rsidRDefault="00687FD2" w:rsidP="00FD1FB2">
      <w:pPr>
        <w:jc w:val="both"/>
      </w:pPr>
      <w:r w:rsidRPr="00467AB5">
        <w:t xml:space="preserve">Оценка и коррекция развития этих и других личностных результатов образовательной деятельности </w:t>
      </w:r>
      <w:r w:rsidR="00691088" w:rsidRPr="00467AB5">
        <w:t>учащихся</w:t>
      </w:r>
      <w:r w:rsidRPr="00467AB5">
        <w:t xml:space="preserve"> осуществляется в ходе постоянного наблюдения педагога в тесном сотрудничестве с семьей ученика.</w:t>
      </w:r>
      <w:r w:rsidRPr="00301D35">
        <w:t xml:space="preserve"> </w:t>
      </w:r>
    </w:p>
    <w:p w:rsidR="00053E97" w:rsidRPr="00301D35" w:rsidRDefault="00053E97" w:rsidP="00FD1FB2">
      <w:pPr>
        <w:jc w:val="both"/>
      </w:pPr>
    </w:p>
    <w:p w:rsidR="00687FD2" w:rsidRPr="00301D35" w:rsidRDefault="00F577AA" w:rsidP="00FD1FB2">
      <w:pPr>
        <w:pStyle w:val="ad"/>
        <w:spacing w:before="0" w:beforeAutospacing="0" w:after="0" w:afterAutospacing="0"/>
        <w:ind w:left="852"/>
        <w:jc w:val="center"/>
        <w:rPr>
          <w:rStyle w:val="af8"/>
          <w:b/>
          <w:i w:val="0"/>
          <w:sz w:val="32"/>
          <w:szCs w:val="28"/>
        </w:rPr>
      </w:pPr>
      <w:r w:rsidRPr="00301D35">
        <w:rPr>
          <w:rStyle w:val="af8"/>
          <w:b/>
          <w:i w:val="0"/>
          <w:sz w:val="32"/>
          <w:szCs w:val="28"/>
        </w:rPr>
        <w:t xml:space="preserve">4. </w:t>
      </w:r>
      <w:r w:rsidR="00687FD2" w:rsidRPr="00301D35">
        <w:rPr>
          <w:rStyle w:val="af8"/>
          <w:b/>
          <w:i w:val="0"/>
          <w:sz w:val="32"/>
          <w:szCs w:val="28"/>
        </w:rPr>
        <w:t xml:space="preserve">Программа формирования экологической культуры, </w:t>
      </w:r>
      <w:r w:rsidR="00325389" w:rsidRPr="00301D35">
        <w:rPr>
          <w:rStyle w:val="af8"/>
          <w:b/>
          <w:i w:val="0"/>
          <w:sz w:val="32"/>
          <w:szCs w:val="28"/>
        </w:rPr>
        <w:t xml:space="preserve">               </w:t>
      </w:r>
      <w:r w:rsidR="00687FD2" w:rsidRPr="00301D35">
        <w:rPr>
          <w:rStyle w:val="af8"/>
          <w:b/>
          <w:i w:val="0"/>
          <w:sz w:val="32"/>
          <w:szCs w:val="28"/>
        </w:rPr>
        <w:t xml:space="preserve"> здорового и </w:t>
      </w:r>
      <w:r w:rsidR="00F14A16" w:rsidRPr="00301D35">
        <w:rPr>
          <w:rStyle w:val="af8"/>
          <w:b/>
          <w:i w:val="0"/>
          <w:sz w:val="32"/>
          <w:szCs w:val="28"/>
        </w:rPr>
        <w:t>б</w:t>
      </w:r>
      <w:r w:rsidR="00687FD2" w:rsidRPr="00301D35">
        <w:rPr>
          <w:rStyle w:val="af8"/>
          <w:b/>
          <w:i w:val="0"/>
          <w:sz w:val="32"/>
          <w:szCs w:val="28"/>
        </w:rPr>
        <w:t xml:space="preserve">езопасного образа жизни </w:t>
      </w:r>
    </w:p>
    <w:p w:rsidR="00EF272A" w:rsidRPr="00301D35" w:rsidRDefault="00EF272A" w:rsidP="00FD1FB2">
      <w:pPr>
        <w:ind w:left="119" w:right="59" w:firstLine="709"/>
        <w:jc w:val="both"/>
      </w:pPr>
      <w:proofErr w:type="gramStart"/>
      <w:r w:rsidRPr="00301D35">
        <w:rPr>
          <w:spacing w:val="1"/>
        </w:rPr>
        <w:t>Программ</w:t>
      </w:r>
      <w:r w:rsidRPr="00301D35">
        <w:t>а</w:t>
      </w:r>
      <w:r w:rsidRPr="00301D35">
        <w:rPr>
          <w:spacing w:val="5"/>
        </w:rPr>
        <w:t xml:space="preserve"> </w:t>
      </w:r>
      <w:r w:rsidRPr="00301D35">
        <w:rPr>
          <w:spacing w:val="1"/>
        </w:rPr>
        <w:t>формировани</w:t>
      </w:r>
      <w:r w:rsidRPr="00301D35">
        <w:t xml:space="preserve">я </w:t>
      </w:r>
      <w:r w:rsidRPr="00301D35">
        <w:rPr>
          <w:spacing w:val="1"/>
        </w:rPr>
        <w:t>культур</w:t>
      </w:r>
      <w:r w:rsidRPr="00301D35">
        <w:t>ы</w:t>
      </w:r>
      <w:r w:rsidRPr="00301D35">
        <w:rPr>
          <w:spacing w:val="7"/>
        </w:rPr>
        <w:t xml:space="preserve"> </w:t>
      </w:r>
      <w:r w:rsidRPr="00301D35">
        <w:rPr>
          <w:spacing w:val="1"/>
        </w:rPr>
        <w:t>здоровог</w:t>
      </w:r>
      <w:r w:rsidRPr="00301D35">
        <w:t>о</w:t>
      </w:r>
      <w:r w:rsidRPr="00301D35">
        <w:rPr>
          <w:spacing w:val="7"/>
        </w:rPr>
        <w:t xml:space="preserve"> </w:t>
      </w:r>
      <w:r w:rsidRPr="00301D35">
        <w:t>и</w:t>
      </w:r>
      <w:r w:rsidRPr="00301D35">
        <w:rPr>
          <w:spacing w:val="17"/>
        </w:rPr>
        <w:t xml:space="preserve"> </w:t>
      </w:r>
      <w:r w:rsidRPr="00301D35">
        <w:rPr>
          <w:spacing w:val="1"/>
        </w:rPr>
        <w:t>безопасног</w:t>
      </w:r>
      <w:r w:rsidRPr="00301D35">
        <w:t>о</w:t>
      </w:r>
      <w:r w:rsidRPr="00301D35">
        <w:rPr>
          <w:spacing w:val="4"/>
        </w:rPr>
        <w:t xml:space="preserve"> </w:t>
      </w:r>
      <w:r w:rsidRPr="00301D35">
        <w:rPr>
          <w:spacing w:val="1"/>
        </w:rPr>
        <w:t>образ</w:t>
      </w:r>
      <w:r w:rsidRPr="00301D35">
        <w:t xml:space="preserve">а </w:t>
      </w:r>
      <w:r w:rsidRPr="00301D35">
        <w:rPr>
          <w:spacing w:val="1"/>
        </w:rPr>
        <w:t>жизн</w:t>
      </w:r>
      <w:r w:rsidRPr="00301D35">
        <w:t>и</w:t>
      </w:r>
      <w:r w:rsidRPr="00301D35">
        <w:rPr>
          <w:spacing w:val="4"/>
        </w:rPr>
        <w:t xml:space="preserve"> </w:t>
      </w:r>
      <w:r w:rsidRPr="00301D35">
        <w:rPr>
          <w:spacing w:val="1"/>
        </w:rPr>
        <w:t>учащихся</w:t>
      </w:r>
      <w:r w:rsidRPr="00301D35">
        <w:rPr>
          <w:spacing w:val="-5"/>
        </w:rPr>
        <w:t xml:space="preserve"> </w:t>
      </w:r>
      <w:r w:rsidRPr="00301D35">
        <w:t>в</w:t>
      </w:r>
      <w:r w:rsidRPr="00301D35">
        <w:rPr>
          <w:spacing w:val="11"/>
        </w:rPr>
        <w:t xml:space="preserve"> </w:t>
      </w:r>
      <w:r w:rsidRPr="00301D35">
        <w:rPr>
          <w:spacing w:val="1"/>
        </w:rPr>
        <w:t>соответстви</w:t>
      </w:r>
      <w:r w:rsidRPr="00301D35">
        <w:t>и</w:t>
      </w:r>
      <w:r w:rsidRPr="00301D35">
        <w:rPr>
          <w:spacing w:val="-4"/>
        </w:rPr>
        <w:t xml:space="preserve"> </w:t>
      </w:r>
      <w:r w:rsidRPr="00301D35">
        <w:t>с</w:t>
      </w:r>
      <w:r w:rsidRPr="00301D35">
        <w:rPr>
          <w:spacing w:val="11"/>
        </w:rPr>
        <w:t xml:space="preserve"> </w:t>
      </w:r>
      <w:r w:rsidRPr="00301D35">
        <w:rPr>
          <w:spacing w:val="1"/>
        </w:rPr>
        <w:t>определение</w:t>
      </w:r>
      <w:r w:rsidRPr="00301D35">
        <w:t>м</w:t>
      </w:r>
      <w:r w:rsidRPr="00301D35">
        <w:rPr>
          <w:spacing w:val="-3"/>
        </w:rPr>
        <w:t xml:space="preserve"> </w:t>
      </w:r>
      <w:r w:rsidRPr="00301D35">
        <w:rPr>
          <w:spacing w:val="1"/>
        </w:rPr>
        <w:t>ФГО</w:t>
      </w:r>
      <w:r w:rsidRPr="00301D35">
        <w:t>С</w:t>
      </w:r>
      <w:r w:rsidRPr="00301D35">
        <w:rPr>
          <w:spacing w:val="4"/>
        </w:rPr>
        <w:t xml:space="preserve"> </w:t>
      </w:r>
      <w:r w:rsidRPr="00301D35">
        <w:t>—</w:t>
      </w:r>
      <w:r w:rsidRPr="00301D35">
        <w:rPr>
          <w:spacing w:val="10"/>
        </w:rPr>
        <w:t xml:space="preserve"> </w:t>
      </w:r>
      <w:r w:rsidRPr="00301D35">
        <w:rPr>
          <w:spacing w:val="1"/>
        </w:rPr>
        <w:t>эт</w:t>
      </w:r>
      <w:r w:rsidRPr="00301D35">
        <w:t>о</w:t>
      </w:r>
      <w:r w:rsidRPr="00301D35">
        <w:rPr>
          <w:spacing w:val="8"/>
        </w:rPr>
        <w:t xml:space="preserve"> </w:t>
      </w:r>
      <w:r w:rsidRPr="00301D35">
        <w:rPr>
          <w:spacing w:val="1"/>
        </w:rPr>
        <w:t>комплексная программ</w:t>
      </w:r>
      <w:r w:rsidRPr="00301D35">
        <w:t xml:space="preserve">а </w:t>
      </w:r>
      <w:r w:rsidRPr="00301D35">
        <w:rPr>
          <w:spacing w:val="5"/>
        </w:rPr>
        <w:t xml:space="preserve"> </w:t>
      </w:r>
      <w:r w:rsidRPr="00301D35">
        <w:rPr>
          <w:spacing w:val="1"/>
        </w:rPr>
        <w:t>формировани</w:t>
      </w:r>
      <w:r w:rsidRPr="00301D35">
        <w:t xml:space="preserve">я  </w:t>
      </w:r>
      <w:r w:rsidRPr="00301D35">
        <w:rPr>
          <w:spacing w:val="1"/>
        </w:rPr>
        <w:t>и</w:t>
      </w:r>
      <w:r w:rsidRPr="00301D35">
        <w:t xml:space="preserve">х </w:t>
      </w:r>
      <w:r w:rsidRPr="00301D35">
        <w:rPr>
          <w:spacing w:val="15"/>
        </w:rPr>
        <w:t xml:space="preserve"> </w:t>
      </w:r>
      <w:r w:rsidRPr="00301D35">
        <w:rPr>
          <w:spacing w:val="1"/>
        </w:rPr>
        <w:t>знаний</w:t>
      </w:r>
      <w:r w:rsidRPr="00301D35">
        <w:t xml:space="preserve">, </w:t>
      </w:r>
      <w:r w:rsidRPr="00301D35">
        <w:rPr>
          <w:spacing w:val="7"/>
        </w:rPr>
        <w:t xml:space="preserve"> </w:t>
      </w:r>
      <w:r w:rsidRPr="00301D35">
        <w:rPr>
          <w:spacing w:val="1"/>
        </w:rPr>
        <w:t>установок</w:t>
      </w:r>
      <w:r w:rsidRPr="00301D35">
        <w:t xml:space="preserve">, </w:t>
      </w:r>
      <w:r w:rsidRPr="00301D35">
        <w:rPr>
          <w:spacing w:val="4"/>
        </w:rPr>
        <w:t xml:space="preserve"> </w:t>
      </w:r>
      <w:r w:rsidRPr="00301D35">
        <w:rPr>
          <w:spacing w:val="1"/>
        </w:rPr>
        <w:t>личностны</w:t>
      </w:r>
      <w:r w:rsidRPr="00301D35">
        <w:t xml:space="preserve">х </w:t>
      </w:r>
      <w:r w:rsidRPr="00301D35">
        <w:rPr>
          <w:spacing w:val="3"/>
        </w:rPr>
        <w:t xml:space="preserve"> </w:t>
      </w:r>
      <w:r w:rsidRPr="00301D35">
        <w:rPr>
          <w:spacing w:val="1"/>
        </w:rPr>
        <w:t>ориентиро</w:t>
      </w:r>
      <w:r w:rsidRPr="00301D35">
        <w:t xml:space="preserve">в </w:t>
      </w:r>
      <w:r w:rsidRPr="00301D35">
        <w:rPr>
          <w:spacing w:val="4"/>
        </w:rPr>
        <w:t xml:space="preserve"> </w:t>
      </w:r>
      <w:r w:rsidRPr="00301D35">
        <w:t xml:space="preserve">и </w:t>
      </w:r>
      <w:r w:rsidRPr="00301D35">
        <w:rPr>
          <w:spacing w:val="1"/>
        </w:rPr>
        <w:t>нор</w:t>
      </w:r>
      <w:r w:rsidRPr="00301D35">
        <w:t xml:space="preserve">м </w:t>
      </w:r>
      <w:r w:rsidRPr="00301D35">
        <w:rPr>
          <w:spacing w:val="9"/>
        </w:rPr>
        <w:t xml:space="preserve"> </w:t>
      </w:r>
      <w:r w:rsidRPr="00301D35">
        <w:rPr>
          <w:spacing w:val="1"/>
        </w:rPr>
        <w:t>поведения</w:t>
      </w:r>
      <w:r w:rsidRPr="00301D35">
        <w:t xml:space="preserve">, </w:t>
      </w:r>
      <w:r w:rsidRPr="00301D35">
        <w:rPr>
          <w:spacing w:val="1"/>
        </w:rPr>
        <w:t xml:space="preserve"> обеспечивающи</w:t>
      </w:r>
      <w:r w:rsidRPr="00301D35">
        <w:t>х</w:t>
      </w:r>
      <w:r w:rsidRPr="00301D35">
        <w:rPr>
          <w:spacing w:val="64"/>
        </w:rPr>
        <w:t xml:space="preserve"> </w:t>
      </w:r>
      <w:r w:rsidRPr="00301D35">
        <w:rPr>
          <w:spacing w:val="1"/>
        </w:rPr>
        <w:t>сохранени</w:t>
      </w:r>
      <w:r w:rsidRPr="00301D35">
        <w:t xml:space="preserve">е  и </w:t>
      </w:r>
      <w:r w:rsidRPr="00301D35">
        <w:rPr>
          <w:spacing w:val="14"/>
        </w:rPr>
        <w:t xml:space="preserve"> </w:t>
      </w:r>
      <w:r w:rsidRPr="00301D35">
        <w:rPr>
          <w:spacing w:val="1"/>
        </w:rPr>
        <w:t>укреплени</w:t>
      </w:r>
      <w:r w:rsidRPr="00301D35">
        <w:t xml:space="preserve">е  </w:t>
      </w:r>
      <w:r w:rsidRPr="00301D35">
        <w:rPr>
          <w:spacing w:val="1"/>
        </w:rPr>
        <w:t>физическог</w:t>
      </w:r>
      <w:r w:rsidRPr="00301D35">
        <w:t xml:space="preserve">о  и </w:t>
      </w:r>
      <w:r w:rsidRPr="00301D35">
        <w:rPr>
          <w:spacing w:val="1"/>
        </w:rPr>
        <w:t>психологическог</w:t>
      </w:r>
      <w:r w:rsidRPr="00301D35">
        <w:t xml:space="preserve">о </w:t>
      </w:r>
      <w:r w:rsidRPr="00301D35">
        <w:rPr>
          <w:spacing w:val="1"/>
        </w:rPr>
        <w:t>здоровь</w:t>
      </w:r>
      <w:r w:rsidRPr="00301D35">
        <w:t>я</w:t>
      </w:r>
      <w:r w:rsidRPr="00301D35">
        <w:rPr>
          <w:spacing w:val="11"/>
        </w:rPr>
        <w:t xml:space="preserve"> </w:t>
      </w:r>
      <w:r w:rsidRPr="00301D35">
        <w:rPr>
          <w:spacing w:val="1"/>
        </w:rPr>
        <w:t>ка</w:t>
      </w:r>
      <w:r w:rsidRPr="00301D35">
        <w:t>к</w:t>
      </w:r>
      <w:r w:rsidRPr="00301D35">
        <w:rPr>
          <w:spacing w:val="18"/>
        </w:rPr>
        <w:t xml:space="preserve"> </w:t>
      </w:r>
      <w:r w:rsidRPr="00301D35">
        <w:rPr>
          <w:spacing w:val="1"/>
        </w:rPr>
        <w:t>одног</w:t>
      </w:r>
      <w:r w:rsidRPr="00301D35">
        <w:t>о</w:t>
      </w:r>
      <w:r w:rsidRPr="00301D35">
        <w:rPr>
          <w:spacing w:val="13"/>
        </w:rPr>
        <w:t xml:space="preserve"> </w:t>
      </w:r>
      <w:r w:rsidRPr="00301D35">
        <w:rPr>
          <w:spacing w:val="1"/>
        </w:rPr>
        <w:t>и</w:t>
      </w:r>
      <w:r w:rsidRPr="00301D35">
        <w:t>з</w:t>
      </w:r>
      <w:r w:rsidRPr="00301D35">
        <w:rPr>
          <w:spacing w:val="19"/>
        </w:rPr>
        <w:t xml:space="preserve"> </w:t>
      </w:r>
      <w:r w:rsidRPr="00301D35">
        <w:rPr>
          <w:spacing w:val="1"/>
        </w:rPr>
        <w:t>ценностны</w:t>
      </w:r>
      <w:r w:rsidRPr="00301D35">
        <w:t>х</w:t>
      </w:r>
      <w:r w:rsidRPr="00301D35">
        <w:rPr>
          <w:spacing w:val="7"/>
        </w:rPr>
        <w:t xml:space="preserve"> </w:t>
      </w:r>
      <w:r w:rsidRPr="00301D35">
        <w:rPr>
          <w:spacing w:val="1"/>
        </w:rPr>
        <w:t>составляющих</w:t>
      </w:r>
      <w:r w:rsidRPr="00301D35">
        <w:t xml:space="preserve">, </w:t>
      </w:r>
      <w:r w:rsidRPr="00301D35">
        <w:rPr>
          <w:spacing w:val="1"/>
        </w:rPr>
        <w:t>способствующи</w:t>
      </w:r>
      <w:r w:rsidRPr="00301D35">
        <w:t xml:space="preserve">х </w:t>
      </w:r>
      <w:r w:rsidRPr="00301D35">
        <w:rPr>
          <w:spacing w:val="1"/>
        </w:rPr>
        <w:t>познавательном</w:t>
      </w:r>
      <w:r w:rsidRPr="00301D35">
        <w:t>у и</w:t>
      </w:r>
      <w:r w:rsidRPr="00301D35">
        <w:rPr>
          <w:spacing w:val="19"/>
        </w:rPr>
        <w:t xml:space="preserve"> </w:t>
      </w:r>
      <w:r w:rsidRPr="00301D35">
        <w:rPr>
          <w:spacing w:val="-1"/>
        </w:rPr>
        <w:t>э</w:t>
      </w:r>
      <w:r w:rsidRPr="00301D35">
        <w:rPr>
          <w:spacing w:val="1"/>
        </w:rPr>
        <w:t>моциональном</w:t>
      </w:r>
      <w:r w:rsidRPr="00301D35">
        <w:t xml:space="preserve">у </w:t>
      </w:r>
      <w:r w:rsidRPr="00301D35">
        <w:rPr>
          <w:spacing w:val="1"/>
        </w:rPr>
        <w:t>развити</w:t>
      </w:r>
      <w:r w:rsidRPr="00301D35">
        <w:t>ю</w:t>
      </w:r>
      <w:r w:rsidRPr="00301D35">
        <w:rPr>
          <w:spacing w:val="9"/>
        </w:rPr>
        <w:t xml:space="preserve"> </w:t>
      </w:r>
      <w:r w:rsidRPr="00301D35">
        <w:rPr>
          <w:spacing w:val="1"/>
        </w:rPr>
        <w:t>ребёнка</w:t>
      </w:r>
      <w:r w:rsidRPr="00301D35">
        <w:t xml:space="preserve">, </w:t>
      </w:r>
      <w:r w:rsidRPr="00301D35">
        <w:rPr>
          <w:spacing w:val="1"/>
        </w:rPr>
        <w:t>достижени</w:t>
      </w:r>
      <w:r w:rsidRPr="00301D35">
        <w:t>ю</w:t>
      </w:r>
      <w:r w:rsidRPr="00301D35">
        <w:rPr>
          <w:spacing w:val="2"/>
        </w:rPr>
        <w:t xml:space="preserve"> </w:t>
      </w:r>
      <w:r w:rsidRPr="00301D35">
        <w:rPr>
          <w:spacing w:val="1"/>
        </w:rPr>
        <w:t>планируемы</w:t>
      </w:r>
      <w:r w:rsidRPr="00301D35">
        <w:t xml:space="preserve">х </w:t>
      </w:r>
      <w:r w:rsidRPr="00301D35">
        <w:rPr>
          <w:spacing w:val="1"/>
        </w:rPr>
        <w:t>результато</w:t>
      </w:r>
      <w:r w:rsidRPr="00301D35">
        <w:t>в</w:t>
      </w:r>
      <w:r w:rsidRPr="00301D35">
        <w:rPr>
          <w:spacing w:val="2"/>
        </w:rPr>
        <w:t xml:space="preserve"> </w:t>
      </w:r>
      <w:r w:rsidRPr="00301D35">
        <w:rPr>
          <w:spacing w:val="1"/>
        </w:rPr>
        <w:t>освоени</w:t>
      </w:r>
      <w:r w:rsidRPr="00301D35">
        <w:t>я</w:t>
      </w:r>
      <w:r w:rsidRPr="00301D35">
        <w:rPr>
          <w:spacing w:val="5"/>
        </w:rPr>
        <w:t xml:space="preserve"> </w:t>
      </w:r>
      <w:r w:rsidRPr="00301D35">
        <w:rPr>
          <w:spacing w:val="1"/>
        </w:rPr>
        <w:t>основно</w:t>
      </w:r>
      <w:r w:rsidRPr="00301D35">
        <w:t>й</w:t>
      </w:r>
      <w:r w:rsidRPr="00301D35">
        <w:rPr>
          <w:spacing w:val="5"/>
        </w:rPr>
        <w:t xml:space="preserve"> </w:t>
      </w:r>
      <w:r w:rsidRPr="00301D35">
        <w:rPr>
          <w:spacing w:val="1"/>
        </w:rPr>
        <w:t>образовательной программ</w:t>
      </w:r>
      <w:r w:rsidRPr="00301D35">
        <w:t>ы</w:t>
      </w:r>
      <w:r w:rsidRPr="00301D35">
        <w:rPr>
          <w:spacing w:val="-13"/>
        </w:rPr>
        <w:t xml:space="preserve"> </w:t>
      </w:r>
      <w:r w:rsidRPr="00301D35">
        <w:rPr>
          <w:spacing w:val="1"/>
        </w:rPr>
        <w:t>начальног</w:t>
      </w:r>
      <w:r w:rsidRPr="00301D35">
        <w:t>о</w:t>
      </w:r>
      <w:r w:rsidRPr="00301D35">
        <w:rPr>
          <w:spacing w:val="-13"/>
        </w:rPr>
        <w:t xml:space="preserve"> </w:t>
      </w:r>
      <w:r w:rsidRPr="00301D35">
        <w:rPr>
          <w:spacing w:val="1"/>
        </w:rPr>
        <w:t>общег</w:t>
      </w:r>
      <w:r w:rsidRPr="00301D35">
        <w:t>о</w:t>
      </w:r>
      <w:r w:rsidRPr="00301D35">
        <w:rPr>
          <w:spacing w:val="-8"/>
        </w:rPr>
        <w:t xml:space="preserve"> </w:t>
      </w:r>
      <w:r w:rsidRPr="00301D35">
        <w:rPr>
          <w:spacing w:val="1"/>
        </w:rPr>
        <w:t>образования</w:t>
      </w:r>
      <w:r w:rsidRPr="00301D35">
        <w:t>.</w:t>
      </w:r>
      <w:proofErr w:type="gramEnd"/>
    </w:p>
    <w:p w:rsidR="00EF272A" w:rsidRPr="00301D35" w:rsidRDefault="00EF272A" w:rsidP="00FD1FB2">
      <w:pPr>
        <w:ind w:left="119" w:right="60" w:firstLine="709"/>
        <w:jc w:val="both"/>
      </w:pPr>
      <w:r w:rsidRPr="00301D35">
        <w:rPr>
          <w:spacing w:val="1"/>
        </w:rPr>
        <w:t>Программ</w:t>
      </w:r>
      <w:r w:rsidRPr="00301D35">
        <w:t>а</w:t>
      </w:r>
      <w:r w:rsidRPr="00301D35">
        <w:rPr>
          <w:spacing w:val="5"/>
        </w:rPr>
        <w:t xml:space="preserve"> </w:t>
      </w:r>
      <w:r w:rsidRPr="00301D35">
        <w:rPr>
          <w:spacing w:val="1"/>
        </w:rPr>
        <w:t>формировани</w:t>
      </w:r>
      <w:r w:rsidRPr="00301D35">
        <w:t xml:space="preserve">я </w:t>
      </w:r>
      <w:r w:rsidRPr="00301D35">
        <w:rPr>
          <w:spacing w:val="1"/>
        </w:rPr>
        <w:t>культур</w:t>
      </w:r>
      <w:r w:rsidRPr="00301D35">
        <w:t>ы</w:t>
      </w:r>
      <w:r w:rsidRPr="00301D35">
        <w:rPr>
          <w:spacing w:val="7"/>
        </w:rPr>
        <w:t xml:space="preserve"> </w:t>
      </w:r>
      <w:r w:rsidRPr="00301D35">
        <w:rPr>
          <w:spacing w:val="1"/>
        </w:rPr>
        <w:t>здоровог</w:t>
      </w:r>
      <w:r w:rsidRPr="00301D35">
        <w:t>о</w:t>
      </w:r>
      <w:r w:rsidRPr="00301D35">
        <w:rPr>
          <w:spacing w:val="7"/>
        </w:rPr>
        <w:t xml:space="preserve"> </w:t>
      </w:r>
      <w:r w:rsidRPr="00301D35">
        <w:t>и</w:t>
      </w:r>
      <w:r w:rsidRPr="00301D35">
        <w:rPr>
          <w:spacing w:val="17"/>
        </w:rPr>
        <w:t xml:space="preserve"> </w:t>
      </w:r>
      <w:r w:rsidRPr="00301D35">
        <w:rPr>
          <w:spacing w:val="1"/>
        </w:rPr>
        <w:t>безопасног</w:t>
      </w:r>
      <w:r w:rsidRPr="00301D35">
        <w:t>о</w:t>
      </w:r>
      <w:r w:rsidRPr="00301D35">
        <w:rPr>
          <w:spacing w:val="4"/>
        </w:rPr>
        <w:t xml:space="preserve"> </w:t>
      </w:r>
      <w:r w:rsidRPr="00301D35">
        <w:rPr>
          <w:spacing w:val="1"/>
        </w:rPr>
        <w:t>образ</w:t>
      </w:r>
      <w:r w:rsidRPr="00301D35">
        <w:t xml:space="preserve">а </w:t>
      </w:r>
      <w:r w:rsidRPr="00301D35">
        <w:rPr>
          <w:spacing w:val="1"/>
        </w:rPr>
        <w:t>жизн</w:t>
      </w:r>
      <w:r w:rsidRPr="00301D35">
        <w:t xml:space="preserve">и </w:t>
      </w:r>
      <w:r w:rsidRPr="00301D35">
        <w:rPr>
          <w:spacing w:val="6"/>
        </w:rPr>
        <w:t xml:space="preserve"> </w:t>
      </w:r>
      <w:r w:rsidRPr="00301D35">
        <w:rPr>
          <w:spacing w:val="1"/>
        </w:rPr>
        <w:t>н</w:t>
      </w:r>
      <w:r w:rsidRPr="00301D35">
        <w:t xml:space="preserve">а </w:t>
      </w:r>
      <w:r w:rsidRPr="00301D35">
        <w:rPr>
          <w:spacing w:val="11"/>
        </w:rPr>
        <w:t xml:space="preserve"> </w:t>
      </w:r>
      <w:r w:rsidRPr="00301D35">
        <w:rPr>
          <w:spacing w:val="1"/>
        </w:rPr>
        <w:t>ступен</w:t>
      </w:r>
      <w:r w:rsidRPr="00301D35">
        <w:t xml:space="preserve">и </w:t>
      </w:r>
      <w:r w:rsidRPr="00301D35">
        <w:rPr>
          <w:spacing w:val="4"/>
        </w:rPr>
        <w:t xml:space="preserve"> </w:t>
      </w:r>
      <w:r w:rsidRPr="00301D35">
        <w:rPr>
          <w:spacing w:val="1"/>
        </w:rPr>
        <w:t>начальног</w:t>
      </w:r>
      <w:r w:rsidRPr="00301D35">
        <w:t xml:space="preserve">о  </w:t>
      </w:r>
      <w:r w:rsidRPr="00301D35">
        <w:rPr>
          <w:spacing w:val="1"/>
        </w:rPr>
        <w:t>общег</w:t>
      </w:r>
      <w:r w:rsidRPr="00301D35">
        <w:t xml:space="preserve">о </w:t>
      </w:r>
      <w:r w:rsidRPr="00301D35">
        <w:rPr>
          <w:spacing w:val="5"/>
        </w:rPr>
        <w:t xml:space="preserve"> </w:t>
      </w:r>
      <w:r w:rsidRPr="00301D35">
        <w:rPr>
          <w:spacing w:val="1"/>
        </w:rPr>
        <w:t>образовани</w:t>
      </w:r>
      <w:r w:rsidRPr="00301D35">
        <w:t xml:space="preserve">я </w:t>
      </w:r>
      <w:r w:rsidRPr="00301D35">
        <w:rPr>
          <w:spacing w:val="1"/>
        </w:rPr>
        <w:t xml:space="preserve"> </w:t>
      </w:r>
      <w:proofErr w:type="spellStart"/>
      <w:proofErr w:type="gramStart"/>
      <w:r w:rsidRPr="00301D35">
        <w:rPr>
          <w:spacing w:val="1"/>
        </w:rPr>
        <w:t>c</w:t>
      </w:r>
      <w:proofErr w:type="gramEnd"/>
      <w:r w:rsidRPr="00301D35">
        <w:rPr>
          <w:spacing w:val="1"/>
        </w:rPr>
        <w:t>формирован</w:t>
      </w:r>
      <w:r w:rsidRPr="00301D35">
        <w:t>а</w:t>
      </w:r>
      <w:proofErr w:type="spellEnd"/>
      <w:r w:rsidRPr="00301D35">
        <w:rPr>
          <w:spacing w:val="66"/>
        </w:rPr>
        <w:t xml:space="preserve"> </w:t>
      </w:r>
      <w:r w:rsidRPr="00301D35">
        <w:t xml:space="preserve">с </w:t>
      </w:r>
      <w:r w:rsidRPr="00301D35">
        <w:rPr>
          <w:spacing w:val="12"/>
        </w:rPr>
        <w:t xml:space="preserve"> </w:t>
      </w:r>
      <w:r w:rsidRPr="00301D35">
        <w:rPr>
          <w:spacing w:val="1"/>
        </w:rPr>
        <w:t>учёто</w:t>
      </w:r>
      <w:r w:rsidRPr="00301D35">
        <w:t xml:space="preserve">м </w:t>
      </w:r>
      <w:r w:rsidRPr="00301D35">
        <w:rPr>
          <w:spacing w:val="1"/>
        </w:rPr>
        <w:t>факторов</w:t>
      </w:r>
      <w:r w:rsidRPr="00301D35">
        <w:t>,</w:t>
      </w:r>
      <w:r w:rsidRPr="00301D35">
        <w:rPr>
          <w:spacing w:val="-12"/>
        </w:rPr>
        <w:t xml:space="preserve"> </w:t>
      </w:r>
      <w:r w:rsidRPr="00301D35">
        <w:rPr>
          <w:spacing w:val="1"/>
        </w:rPr>
        <w:t>оказывающи</w:t>
      </w:r>
      <w:r w:rsidRPr="00301D35">
        <w:t>х</w:t>
      </w:r>
      <w:r w:rsidRPr="00301D35">
        <w:rPr>
          <w:spacing w:val="-16"/>
        </w:rPr>
        <w:t xml:space="preserve"> </w:t>
      </w:r>
      <w:r w:rsidRPr="00301D35">
        <w:rPr>
          <w:spacing w:val="1"/>
        </w:rPr>
        <w:t>существенно</w:t>
      </w:r>
      <w:r w:rsidRPr="00301D35">
        <w:t>е</w:t>
      </w:r>
      <w:r w:rsidRPr="00301D35">
        <w:rPr>
          <w:spacing w:val="-16"/>
        </w:rPr>
        <w:t xml:space="preserve"> </w:t>
      </w:r>
      <w:r w:rsidRPr="00301D35">
        <w:rPr>
          <w:spacing w:val="1"/>
        </w:rPr>
        <w:t>влияни</w:t>
      </w:r>
      <w:r w:rsidRPr="00301D35">
        <w:t>е</w:t>
      </w:r>
      <w:r w:rsidRPr="00301D35">
        <w:rPr>
          <w:spacing w:val="-9"/>
        </w:rPr>
        <w:t xml:space="preserve"> </w:t>
      </w:r>
      <w:r w:rsidRPr="00301D35">
        <w:rPr>
          <w:spacing w:val="1"/>
        </w:rPr>
        <w:t>н</w:t>
      </w:r>
      <w:r w:rsidRPr="00301D35">
        <w:t>а</w:t>
      </w:r>
      <w:r w:rsidRPr="00301D35">
        <w:rPr>
          <w:spacing w:val="-2"/>
        </w:rPr>
        <w:t xml:space="preserve"> </w:t>
      </w:r>
      <w:r w:rsidRPr="00301D35">
        <w:rPr>
          <w:spacing w:val="1"/>
        </w:rPr>
        <w:t>состояни</w:t>
      </w:r>
      <w:r w:rsidRPr="00301D35">
        <w:t>е</w:t>
      </w:r>
      <w:r w:rsidRPr="00301D35">
        <w:rPr>
          <w:spacing w:val="-11"/>
        </w:rPr>
        <w:t xml:space="preserve"> </w:t>
      </w:r>
      <w:r w:rsidRPr="00301D35">
        <w:rPr>
          <w:spacing w:val="1"/>
        </w:rPr>
        <w:t>здоровь</w:t>
      </w:r>
      <w:r w:rsidRPr="00301D35">
        <w:t>я</w:t>
      </w:r>
      <w:r w:rsidRPr="00301D35">
        <w:rPr>
          <w:spacing w:val="-10"/>
        </w:rPr>
        <w:t xml:space="preserve"> </w:t>
      </w:r>
      <w:r w:rsidRPr="00301D35">
        <w:rPr>
          <w:spacing w:val="1"/>
        </w:rPr>
        <w:t>детей</w:t>
      </w:r>
      <w:r w:rsidRPr="00301D35">
        <w:t>:</w:t>
      </w:r>
    </w:p>
    <w:p w:rsidR="00EF272A" w:rsidRPr="00301D35" w:rsidRDefault="00EF272A" w:rsidP="00FD1FB2">
      <w:pPr>
        <w:ind w:left="828"/>
      </w:pPr>
      <w:r w:rsidRPr="00301D35">
        <w:rPr>
          <w:spacing w:val="1"/>
        </w:rPr>
        <w:t>·неблагоприятны</w:t>
      </w:r>
      <w:r w:rsidRPr="00301D35">
        <w:t>е</w:t>
      </w:r>
      <w:r w:rsidRPr="00301D35">
        <w:rPr>
          <w:spacing w:val="-21"/>
        </w:rPr>
        <w:t xml:space="preserve"> </w:t>
      </w:r>
      <w:r w:rsidRPr="00301D35">
        <w:rPr>
          <w:spacing w:val="1"/>
        </w:rPr>
        <w:t>социальные</w:t>
      </w:r>
      <w:r w:rsidRPr="00301D35">
        <w:t>,</w:t>
      </w:r>
      <w:r w:rsidRPr="00301D35">
        <w:rPr>
          <w:spacing w:val="-15"/>
        </w:rPr>
        <w:t xml:space="preserve"> </w:t>
      </w:r>
      <w:r w:rsidRPr="00301D35">
        <w:rPr>
          <w:spacing w:val="1"/>
        </w:rPr>
        <w:t>экономически</w:t>
      </w:r>
      <w:r w:rsidRPr="00301D35">
        <w:t>е</w:t>
      </w:r>
      <w:r w:rsidRPr="00301D35">
        <w:rPr>
          <w:spacing w:val="-17"/>
        </w:rPr>
        <w:t xml:space="preserve"> </w:t>
      </w:r>
      <w:r w:rsidRPr="00301D35">
        <w:t>и</w:t>
      </w:r>
      <w:r w:rsidRPr="00301D35">
        <w:rPr>
          <w:spacing w:val="-1"/>
        </w:rPr>
        <w:t xml:space="preserve"> </w:t>
      </w:r>
      <w:r w:rsidRPr="00301D35">
        <w:rPr>
          <w:spacing w:val="1"/>
        </w:rPr>
        <w:t>экологически</w:t>
      </w:r>
      <w:r w:rsidRPr="00301D35">
        <w:t>е</w:t>
      </w:r>
      <w:r w:rsidRPr="00301D35">
        <w:rPr>
          <w:spacing w:val="-16"/>
        </w:rPr>
        <w:t xml:space="preserve"> </w:t>
      </w:r>
      <w:r w:rsidRPr="00301D35">
        <w:rPr>
          <w:spacing w:val="1"/>
        </w:rPr>
        <w:t>условия</w:t>
      </w:r>
      <w:r w:rsidRPr="00301D35">
        <w:t>;</w:t>
      </w:r>
    </w:p>
    <w:p w:rsidR="00EF272A" w:rsidRPr="00301D35" w:rsidRDefault="00EF272A" w:rsidP="00FD1FB2">
      <w:pPr>
        <w:ind w:left="119" w:right="59" w:firstLine="709"/>
        <w:jc w:val="both"/>
      </w:pPr>
      <w:r w:rsidRPr="00301D35">
        <w:rPr>
          <w:spacing w:val="1"/>
        </w:rPr>
        <w:t>·фактор</w:t>
      </w:r>
      <w:r w:rsidRPr="00301D35">
        <w:t>ы</w:t>
      </w:r>
      <w:r w:rsidRPr="00301D35">
        <w:rPr>
          <w:spacing w:val="9"/>
        </w:rPr>
        <w:t xml:space="preserve"> </w:t>
      </w:r>
      <w:r w:rsidRPr="00301D35">
        <w:rPr>
          <w:spacing w:val="1"/>
        </w:rPr>
        <w:t>риска</w:t>
      </w:r>
      <w:r w:rsidRPr="00301D35">
        <w:t>,</w:t>
      </w:r>
      <w:r w:rsidRPr="00301D35">
        <w:rPr>
          <w:spacing w:val="12"/>
        </w:rPr>
        <w:t xml:space="preserve"> </w:t>
      </w:r>
      <w:r w:rsidRPr="00301D35">
        <w:rPr>
          <w:spacing w:val="1"/>
        </w:rPr>
        <w:t>имеющи</w:t>
      </w:r>
      <w:r w:rsidRPr="00301D35">
        <w:t>е</w:t>
      </w:r>
      <w:r w:rsidRPr="00301D35">
        <w:rPr>
          <w:spacing w:val="9"/>
        </w:rPr>
        <w:t xml:space="preserve"> </w:t>
      </w:r>
      <w:r w:rsidRPr="00301D35">
        <w:rPr>
          <w:spacing w:val="1"/>
        </w:rPr>
        <w:t>мест</w:t>
      </w:r>
      <w:r w:rsidRPr="00301D35">
        <w:t>о</w:t>
      </w:r>
      <w:r w:rsidRPr="00301D35">
        <w:rPr>
          <w:spacing w:val="14"/>
        </w:rPr>
        <w:t xml:space="preserve"> </w:t>
      </w:r>
      <w:r w:rsidRPr="00301D35">
        <w:t>в</w:t>
      </w:r>
      <w:r w:rsidRPr="00301D35">
        <w:rPr>
          <w:spacing w:val="19"/>
        </w:rPr>
        <w:t xml:space="preserve"> </w:t>
      </w:r>
      <w:r w:rsidRPr="00301D35">
        <w:rPr>
          <w:spacing w:val="1"/>
        </w:rPr>
        <w:t>образовательны</w:t>
      </w:r>
      <w:r w:rsidRPr="00301D35">
        <w:t xml:space="preserve">х </w:t>
      </w:r>
      <w:r w:rsidRPr="00301D35">
        <w:rPr>
          <w:spacing w:val="1"/>
        </w:rPr>
        <w:t>организациях</w:t>
      </w:r>
      <w:r w:rsidRPr="00301D35">
        <w:t xml:space="preserve">, </w:t>
      </w:r>
      <w:r w:rsidRPr="00301D35">
        <w:rPr>
          <w:spacing w:val="1"/>
        </w:rPr>
        <w:t>которы</w:t>
      </w:r>
      <w:r w:rsidRPr="00301D35">
        <w:t>е</w:t>
      </w:r>
      <w:r w:rsidRPr="00301D35">
        <w:rPr>
          <w:spacing w:val="6"/>
        </w:rPr>
        <w:t xml:space="preserve"> </w:t>
      </w:r>
      <w:r w:rsidRPr="00301D35">
        <w:rPr>
          <w:spacing w:val="1"/>
        </w:rPr>
        <w:t>приводя</w:t>
      </w:r>
      <w:r w:rsidRPr="00301D35">
        <w:t>т</w:t>
      </w:r>
      <w:r w:rsidRPr="00301D35">
        <w:rPr>
          <w:spacing w:val="5"/>
        </w:rPr>
        <w:t xml:space="preserve"> </w:t>
      </w:r>
      <w:r w:rsidRPr="00301D35">
        <w:t>к</w:t>
      </w:r>
      <w:r w:rsidRPr="00301D35">
        <w:rPr>
          <w:spacing w:val="15"/>
        </w:rPr>
        <w:t xml:space="preserve"> </w:t>
      </w:r>
      <w:r w:rsidRPr="00301D35">
        <w:rPr>
          <w:spacing w:val="1"/>
        </w:rPr>
        <w:t>дальнейшем</w:t>
      </w:r>
      <w:r w:rsidRPr="00301D35">
        <w:t xml:space="preserve">у </w:t>
      </w:r>
      <w:r w:rsidRPr="00301D35">
        <w:rPr>
          <w:spacing w:val="1"/>
        </w:rPr>
        <w:t>ухуд</w:t>
      </w:r>
      <w:r w:rsidRPr="00301D35">
        <w:rPr>
          <w:spacing w:val="2"/>
        </w:rPr>
        <w:t>ш</w:t>
      </w:r>
      <w:r w:rsidRPr="00301D35">
        <w:rPr>
          <w:spacing w:val="1"/>
        </w:rPr>
        <w:t>ени</w:t>
      </w:r>
      <w:r w:rsidRPr="00301D35">
        <w:t>ю</w:t>
      </w:r>
      <w:r w:rsidRPr="00301D35">
        <w:rPr>
          <w:spacing w:val="3"/>
        </w:rPr>
        <w:t xml:space="preserve"> </w:t>
      </w:r>
      <w:r w:rsidRPr="00301D35">
        <w:rPr>
          <w:spacing w:val="1"/>
        </w:rPr>
        <w:t>здоровь</w:t>
      </w:r>
      <w:r w:rsidRPr="00301D35">
        <w:t>я</w:t>
      </w:r>
      <w:r w:rsidRPr="00301D35">
        <w:rPr>
          <w:spacing w:val="6"/>
        </w:rPr>
        <w:t xml:space="preserve"> </w:t>
      </w:r>
      <w:r w:rsidRPr="00301D35">
        <w:rPr>
          <w:spacing w:val="1"/>
        </w:rPr>
        <w:t>дете</w:t>
      </w:r>
      <w:r w:rsidRPr="00301D35">
        <w:t>й</w:t>
      </w:r>
      <w:r w:rsidRPr="00301D35">
        <w:rPr>
          <w:spacing w:val="10"/>
        </w:rPr>
        <w:t xml:space="preserve"> </w:t>
      </w:r>
      <w:r w:rsidRPr="00301D35">
        <w:t>и</w:t>
      </w:r>
      <w:r w:rsidRPr="00301D35">
        <w:rPr>
          <w:spacing w:val="15"/>
        </w:rPr>
        <w:t xml:space="preserve"> </w:t>
      </w:r>
      <w:r w:rsidRPr="00301D35">
        <w:rPr>
          <w:spacing w:val="1"/>
        </w:rPr>
        <w:t>подростко</w:t>
      </w:r>
      <w:r w:rsidRPr="00301D35">
        <w:t>в</w:t>
      </w:r>
      <w:r w:rsidRPr="00301D35">
        <w:rPr>
          <w:spacing w:val="2"/>
        </w:rPr>
        <w:t xml:space="preserve"> </w:t>
      </w:r>
      <w:r w:rsidRPr="00301D35">
        <w:rPr>
          <w:spacing w:val="1"/>
        </w:rPr>
        <w:t>о</w:t>
      </w:r>
      <w:r w:rsidRPr="00301D35">
        <w:t xml:space="preserve">т </w:t>
      </w:r>
      <w:r w:rsidRPr="00301D35">
        <w:rPr>
          <w:spacing w:val="1"/>
        </w:rPr>
        <w:t>первог</w:t>
      </w:r>
      <w:r w:rsidRPr="00301D35">
        <w:t>о</w:t>
      </w:r>
      <w:r w:rsidRPr="00301D35">
        <w:rPr>
          <w:spacing w:val="-8"/>
        </w:rPr>
        <w:t xml:space="preserve"> </w:t>
      </w:r>
      <w:r w:rsidRPr="00301D35">
        <w:t>к</w:t>
      </w:r>
      <w:r w:rsidRPr="00301D35">
        <w:rPr>
          <w:spacing w:val="-1"/>
        </w:rPr>
        <w:t xml:space="preserve"> </w:t>
      </w:r>
      <w:r w:rsidRPr="00301D35">
        <w:rPr>
          <w:spacing w:val="1"/>
        </w:rPr>
        <w:t>последнем</w:t>
      </w:r>
      <w:r w:rsidRPr="00301D35">
        <w:t>у</w:t>
      </w:r>
      <w:r w:rsidRPr="00301D35">
        <w:rPr>
          <w:spacing w:val="-13"/>
        </w:rPr>
        <w:t xml:space="preserve"> </w:t>
      </w:r>
      <w:r w:rsidRPr="00301D35">
        <w:rPr>
          <w:spacing w:val="1"/>
        </w:rPr>
        <w:t>год</w:t>
      </w:r>
      <w:r w:rsidRPr="00301D35">
        <w:t>у</w:t>
      </w:r>
      <w:r w:rsidRPr="00301D35">
        <w:rPr>
          <w:spacing w:val="-4"/>
        </w:rPr>
        <w:t xml:space="preserve"> </w:t>
      </w:r>
      <w:r w:rsidRPr="00301D35">
        <w:rPr>
          <w:spacing w:val="1"/>
        </w:rPr>
        <w:t>обучения</w:t>
      </w:r>
      <w:r w:rsidRPr="00301D35">
        <w:t>;</w:t>
      </w:r>
    </w:p>
    <w:p w:rsidR="00EF272A" w:rsidRPr="00301D35" w:rsidRDefault="00EF272A" w:rsidP="00FD1FB2">
      <w:pPr>
        <w:ind w:left="119" w:right="59" w:firstLine="709"/>
        <w:jc w:val="both"/>
      </w:pPr>
      <w:r w:rsidRPr="00301D35">
        <w:rPr>
          <w:spacing w:val="1"/>
        </w:rPr>
        <w:t>·чувствительност</w:t>
      </w:r>
      <w:r w:rsidRPr="00301D35">
        <w:t>ь к</w:t>
      </w:r>
      <w:r w:rsidRPr="00301D35">
        <w:rPr>
          <w:spacing w:val="21"/>
        </w:rPr>
        <w:t xml:space="preserve"> </w:t>
      </w:r>
      <w:r w:rsidRPr="00301D35">
        <w:rPr>
          <w:spacing w:val="1"/>
        </w:rPr>
        <w:t>воздействия</w:t>
      </w:r>
      <w:r w:rsidRPr="00301D35">
        <w:t>м</w:t>
      </w:r>
      <w:r w:rsidRPr="00301D35">
        <w:rPr>
          <w:spacing w:val="7"/>
        </w:rPr>
        <w:t xml:space="preserve"> </w:t>
      </w:r>
      <w:r w:rsidRPr="00301D35">
        <w:rPr>
          <w:spacing w:val="1"/>
        </w:rPr>
        <w:t>пр</w:t>
      </w:r>
      <w:r w:rsidRPr="00301D35">
        <w:t>и</w:t>
      </w:r>
      <w:r w:rsidRPr="00301D35">
        <w:rPr>
          <w:spacing w:val="18"/>
        </w:rPr>
        <w:t xml:space="preserve"> </w:t>
      </w:r>
      <w:r w:rsidRPr="00301D35">
        <w:rPr>
          <w:spacing w:val="1"/>
        </w:rPr>
        <w:t>одновременно</w:t>
      </w:r>
      <w:r w:rsidRPr="00301D35">
        <w:t>й</w:t>
      </w:r>
      <w:r w:rsidRPr="00301D35">
        <w:rPr>
          <w:spacing w:val="4"/>
        </w:rPr>
        <w:t xml:space="preserve"> </w:t>
      </w:r>
      <w:r w:rsidRPr="00301D35">
        <w:t>к</w:t>
      </w:r>
      <w:r w:rsidRPr="00301D35">
        <w:rPr>
          <w:spacing w:val="21"/>
        </w:rPr>
        <w:t xml:space="preserve"> </w:t>
      </w:r>
      <w:r w:rsidRPr="00301D35">
        <w:rPr>
          <w:spacing w:val="1"/>
        </w:rPr>
        <w:t>ни</w:t>
      </w:r>
      <w:r w:rsidRPr="00301D35">
        <w:t>м</w:t>
      </w:r>
      <w:r w:rsidRPr="00301D35">
        <w:rPr>
          <w:spacing w:val="18"/>
        </w:rPr>
        <w:t xml:space="preserve"> </w:t>
      </w:r>
      <w:r w:rsidRPr="00301D35">
        <w:rPr>
          <w:spacing w:val="1"/>
        </w:rPr>
        <w:t>инертност</w:t>
      </w:r>
      <w:r w:rsidRPr="00301D35">
        <w:t xml:space="preserve">и </w:t>
      </w:r>
      <w:r w:rsidRPr="00301D35">
        <w:rPr>
          <w:spacing w:val="1"/>
        </w:rPr>
        <w:t>п</w:t>
      </w:r>
      <w:r w:rsidRPr="00301D35">
        <w:t>о</w:t>
      </w:r>
      <w:r w:rsidRPr="00301D35">
        <w:rPr>
          <w:spacing w:val="19"/>
        </w:rPr>
        <w:t xml:space="preserve"> </w:t>
      </w:r>
      <w:r w:rsidRPr="00301D35">
        <w:rPr>
          <w:spacing w:val="1"/>
        </w:rPr>
        <w:t>свое</w:t>
      </w:r>
      <w:r w:rsidRPr="00301D35">
        <w:t>й</w:t>
      </w:r>
      <w:r w:rsidRPr="00301D35">
        <w:rPr>
          <w:spacing w:val="15"/>
        </w:rPr>
        <w:t xml:space="preserve"> </w:t>
      </w:r>
      <w:r w:rsidRPr="00301D35">
        <w:rPr>
          <w:spacing w:val="1"/>
        </w:rPr>
        <w:t>природе</w:t>
      </w:r>
      <w:r w:rsidRPr="00301D35">
        <w:t>,</w:t>
      </w:r>
      <w:r w:rsidRPr="00301D35">
        <w:rPr>
          <w:spacing w:val="11"/>
        </w:rPr>
        <w:t xml:space="preserve"> </w:t>
      </w:r>
      <w:r w:rsidRPr="00301D35">
        <w:rPr>
          <w:spacing w:val="1"/>
        </w:rPr>
        <w:t>обусловливающе</w:t>
      </w:r>
      <w:r w:rsidRPr="00301D35">
        <w:t xml:space="preserve">й </w:t>
      </w:r>
      <w:r w:rsidRPr="00301D35">
        <w:rPr>
          <w:spacing w:val="1"/>
        </w:rPr>
        <w:t>временно</w:t>
      </w:r>
      <w:r w:rsidRPr="00301D35">
        <w:t>й</w:t>
      </w:r>
      <w:r w:rsidRPr="00301D35">
        <w:rPr>
          <w:spacing w:val="9"/>
        </w:rPr>
        <w:t xml:space="preserve"> </w:t>
      </w:r>
      <w:r w:rsidRPr="00301D35">
        <w:rPr>
          <w:spacing w:val="1"/>
        </w:rPr>
        <w:t>разры</w:t>
      </w:r>
      <w:r w:rsidRPr="00301D35">
        <w:t>в</w:t>
      </w:r>
      <w:r w:rsidRPr="00301D35">
        <w:rPr>
          <w:spacing w:val="14"/>
        </w:rPr>
        <w:t xml:space="preserve"> </w:t>
      </w:r>
      <w:r w:rsidRPr="00301D35">
        <w:rPr>
          <w:spacing w:val="1"/>
        </w:rPr>
        <w:t>межд</w:t>
      </w:r>
      <w:r w:rsidRPr="00301D35">
        <w:t>у</w:t>
      </w:r>
      <w:r w:rsidRPr="00301D35">
        <w:rPr>
          <w:spacing w:val="15"/>
        </w:rPr>
        <w:t xml:space="preserve"> </w:t>
      </w:r>
      <w:r w:rsidRPr="00301D35">
        <w:rPr>
          <w:spacing w:val="1"/>
        </w:rPr>
        <w:t>воздействие</w:t>
      </w:r>
      <w:r w:rsidRPr="00301D35">
        <w:t>м</w:t>
      </w:r>
      <w:r w:rsidRPr="00301D35">
        <w:rPr>
          <w:spacing w:val="7"/>
        </w:rPr>
        <w:t xml:space="preserve"> </w:t>
      </w:r>
      <w:r w:rsidRPr="00301D35">
        <w:t xml:space="preserve">и </w:t>
      </w:r>
      <w:r w:rsidRPr="00301D35">
        <w:rPr>
          <w:spacing w:val="1"/>
        </w:rPr>
        <w:t>результатом</w:t>
      </w:r>
      <w:r w:rsidRPr="00301D35">
        <w:t>,</w:t>
      </w:r>
      <w:r w:rsidRPr="00301D35">
        <w:rPr>
          <w:spacing w:val="2"/>
        </w:rPr>
        <w:t xml:space="preserve"> </w:t>
      </w:r>
      <w:r w:rsidRPr="00301D35">
        <w:rPr>
          <w:spacing w:val="1"/>
        </w:rPr>
        <w:t>которы</w:t>
      </w:r>
      <w:r w:rsidRPr="00301D35">
        <w:t>й</w:t>
      </w:r>
      <w:r w:rsidRPr="00301D35">
        <w:rPr>
          <w:spacing w:val="9"/>
        </w:rPr>
        <w:t xml:space="preserve"> </w:t>
      </w:r>
      <w:r w:rsidRPr="00301D35">
        <w:rPr>
          <w:spacing w:val="1"/>
        </w:rPr>
        <w:t>може</w:t>
      </w:r>
      <w:r w:rsidRPr="00301D35">
        <w:t>т</w:t>
      </w:r>
      <w:r w:rsidRPr="00301D35">
        <w:rPr>
          <w:spacing w:val="11"/>
        </w:rPr>
        <w:t xml:space="preserve"> </w:t>
      </w:r>
      <w:r w:rsidRPr="00301D35">
        <w:rPr>
          <w:spacing w:val="1"/>
        </w:rPr>
        <w:t>быт</w:t>
      </w:r>
      <w:r w:rsidRPr="00301D35">
        <w:t>ь</w:t>
      </w:r>
      <w:r w:rsidRPr="00301D35">
        <w:rPr>
          <w:spacing w:val="13"/>
        </w:rPr>
        <w:t xml:space="preserve"> </w:t>
      </w:r>
      <w:r w:rsidRPr="00301D35">
        <w:rPr>
          <w:spacing w:val="1"/>
        </w:rPr>
        <w:t>значительным</w:t>
      </w:r>
      <w:r w:rsidRPr="00301D35">
        <w:t xml:space="preserve">, </w:t>
      </w:r>
      <w:r w:rsidRPr="00301D35">
        <w:rPr>
          <w:spacing w:val="1"/>
        </w:rPr>
        <w:t>достига</w:t>
      </w:r>
      <w:r w:rsidRPr="00301D35">
        <w:t>я</w:t>
      </w:r>
      <w:r w:rsidRPr="00301D35">
        <w:rPr>
          <w:spacing w:val="8"/>
        </w:rPr>
        <w:t xml:space="preserve"> </w:t>
      </w:r>
      <w:r w:rsidRPr="00301D35">
        <w:rPr>
          <w:spacing w:val="1"/>
        </w:rPr>
        <w:t>нескольки</w:t>
      </w:r>
      <w:r w:rsidRPr="00301D35">
        <w:t>х</w:t>
      </w:r>
      <w:r w:rsidRPr="00301D35">
        <w:rPr>
          <w:spacing w:val="5"/>
        </w:rPr>
        <w:t xml:space="preserve"> </w:t>
      </w:r>
      <w:r w:rsidRPr="00301D35">
        <w:rPr>
          <w:spacing w:val="1"/>
        </w:rPr>
        <w:t>лет</w:t>
      </w:r>
      <w:r w:rsidRPr="00301D35">
        <w:t>,</w:t>
      </w:r>
      <w:r w:rsidRPr="00301D35">
        <w:rPr>
          <w:spacing w:val="13"/>
        </w:rPr>
        <w:t xml:space="preserve"> </w:t>
      </w:r>
      <w:r w:rsidRPr="00301D35">
        <w:t xml:space="preserve">и </w:t>
      </w:r>
      <w:r w:rsidRPr="00301D35">
        <w:rPr>
          <w:spacing w:val="1"/>
        </w:rPr>
        <w:t>те</w:t>
      </w:r>
      <w:r w:rsidRPr="00301D35">
        <w:t>м</w:t>
      </w:r>
      <w:r w:rsidRPr="00301D35">
        <w:rPr>
          <w:spacing w:val="13"/>
        </w:rPr>
        <w:t xml:space="preserve"> </w:t>
      </w:r>
      <w:r w:rsidRPr="00301D35">
        <w:rPr>
          <w:spacing w:val="1"/>
        </w:rPr>
        <w:t>самы</w:t>
      </w:r>
      <w:r w:rsidRPr="00301D35">
        <w:t>м</w:t>
      </w:r>
      <w:r w:rsidRPr="00301D35">
        <w:rPr>
          <w:spacing w:val="10"/>
        </w:rPr>
        <w:t xml:space="preserve"> </w:t>
      </w:r>
      <w:r w:rsidRPr="00301D35">
        <w:rPr>
          <w:spacing w:val="1"/>
        </w:rPr>
        <w:t>межд</w:t>
      </w:r>
      <w:r w:rsidRPr="00301D35">
        <w:t>у</w:t>
      </w:r>
      <w:r w:rsidRPr="00301D35">
        <w:rPr>
          <w:spacing w:val="10"/>
        </w:rPr>
        <w:t xml:space="preserve"> </w:t>
      </w:r>
      <w:r w:rsidRPr="00301D35">
        <w:rPr>
          <w:spacing w:val="1"/>
        </w:rPr>
        <w:t>начальны</w:t>
      </w:r>
      <w:r w:rsidRPr="00301D35">
        <w:t>м</w:t>
      </w:r>
      <w:r w:rsidRPr="00301D35">
        <w:rPr>
          <w:spacing w:val="4"/>
        </w:rPr>
        <w:t xml:space="preserve"> </w:t>
      </w:r>
      <w:r w:rsidRPr="00301D35">
        <w:t>и</w:t>
      </w:r>
      <w:r w:rsidRPr="00301D35">
        <w:rPr>
          <w:spacing w:val="16"/>
        </w:rPr>
        <w:t xml:space="preserve"> </w:t>
      </w:r>
      <w:r w:rsidRPr="00301D35">
        <w:rPr>
          <w:spacing w:val="1"/>
        </w:rPr>
        <w:t>существенны</w:t>
      </w:r>
      <w:r w:rsidRPr="00301D35">
        <w:t xml:space="preserve">м </w:t>
      </w:r>
      <w:r w:rsidRPr="00301D35">
        <w:rPr>
          <w:spacing w:val="1"/>
        </w:rPr>
        <w:t>проявление</w:t>
      </w:r>
      <w:r w:rsidRPr="00301D35">
        <w:t>м</w:t>
      </w:r>
      <w:r w:rsidRPr="00301D35">
        <w:rPr>
          <w:spacing w:val="2"/>
        </w:rPr>
        <w:t xml:space="preserve"> </w:t>
      </w:r>
      <w:r w:rsidRPr="00301D35">
        <w:rPr>
          <w:spacing w:val="1"/>
        </w:rPr>
        <w:t>неблагополучны</w:t>
      </w:r>
      <w:r w:rsidRPr="00301D35">
        <w:t xml:space="preserve">х </w:t>
      </w:r>
      <w:r w:rsidRPr="00301D35">
        <w:rPr>
          <w:spacing w:val="1"/>
        </w:rPr>
        <w:t>популяционны</w:t>
      </w:r>
      <w:r w:rsidRPr="00301D35">
        <w:t>х</w:t>
      </w:r>
      <w:r w:rsidRPr="00301D35">
        <w:rPr>
          <w:spacing w:val="65"/>
        </w:rPr>
        <w:t xml:space="preserve"> </w:t>
      </w:r>
      <w:r w:rsidRPr="00301D35">
        <w:rPr>
          <w:spacing w:val="1"/>
        </w:rPr>
        <w:t>сдви</w:t>
      </w:r>
      <w:r w:rsidRPr="00301D35">
        <w:t>г</w:t>
      </w:r>
      <w:r w:rsidRPr="00301D35">
        <w:rPr>
          <w:spacing w:val="1"/>
        </w:rPr>
        <w:t>о</w:t>
      </w:r>
      <w:r w:rsidRPr="00301D35">
        <w:t xml:space="preserve">в </w:t>
      </w:r>
      <w:r w:rsidRPr="00301D35">
        <w:rPr>
          <w:spacing w:val="4"/>
        </w:rPr>
        <w:t xml:space="preserve"> </w:t>
      </w:r>
      <w:r w:rsidRPr="00301D35">
        <w:t xml:space="preserve">в </w:t>
      </w:r>
      <w:r w:rsidRPr="00301D35">
        <w:rPr>
          <w:spacing w:val="12"/>
        </w:rPr>
        <w:t xml:space="preserve"> </w:t>
      </w:r>
      <w:r w:rsidRPr="00301D35">
        <w:rPr>
          <w:spacing w:val="1"/>
        </w:rPr>
        <w:t>здоровь</w:t>
      </w:r>
      <w:r w:rsidRPr="00301D35">
        <w:t xml:space="preserve">е </w:t>
      </w:r>
      <w:r w:rsidRPr="00301D35">
        <w:rPr>
          <w:spacing w:val="2"/>
        </w:rPr>
        <w:t xml:space="preserve"> </w:t>
      </w:r>
      <w:r w:rsidRPr="00301D35">
        <w:rPr>
          <w:spacing w:val="1"/>
        </w:rPr>
        <w:t>дете</w:t>
      </w:r>
      <w:r w:rsidRPr="00301D35">
        <w:t xml:space="preserve">й </w:t>
      </w:r>
      <w:r w:rsidRPr="00301D35">
        <w:rPr>
          <w:spacing w:val="7"/>
        </w:rPr>
        <w:t xml:space="preserve"> </w:t>
      </w:r>
      <w:r w:rsidRPr="00301D35">
        <w:t xml:space="preserve">и </w:t>
      </w:r>
      <w:r w:rsidRPr="00301D35">
        <w:rPr>
          <w:spacing w:val="12"/>
        </w:rPr>
        <w:t xml:space="preserve"> </w:t>
      </w:r>
      <w:r w:rsidRPr="00301D35">
        <w:rPr>
          <w:spacing w:val="1"/>
        </w:rPr>
        <w:t>подростко</w:t>
      </w:r>
      <w:r w:rsidRPr="00301D35">
        <w:t xml:space="preserve">в  и </w:t>
      </w:r>
      <w:r w:rsidRPr="00301D35">
        <w:rPr>
          <w:spacing w:val="12"/>
        </w:rPr>
        <w:t xml:space="preserve"> </w:t>
      </w:r>
      <w:r w:rsidRPr="00301D35">
        <w:rPr>
          <w:spacing w:val="1"/>
        </w:rPr>
        <w:t>всег</w:t>
      </w:r>
      <w:r w:rsidRPr="00301D35">
        <w:t xml:space="preserve">о </w:t>
      </w:r>
      <w:r w:rsidRPr="00301D35">
        <w:rPr>
          <w:spacing w:val="7"/>
        </w:rPr>
        <w:t xml:space="preserve"> </w:t>
      </w:r>
      <w:r w:rsidRPr="00301D35">
        <w:rPr>
          <w:spacing w:val="1"/>
        </w:rPr>
        <w:t>населения стран</w:t>
      </w:r>
      <w:r w:rsidRPr="00301D35">
        <w:t>ы</w:t>
      </w:r>
      <w:r w:rsidRPr="00301D35">
        <w:rPr>
          <w:spacing w:val="-7"/>
        </w:rPr>
        <w:t xml:space="preserve"> </w:t>
      </w:r>
      <w:r w:rsidRPr="00301D35">
        <w:t xml:space="preserve">в </w:t>
      </w:r>
      <w:r w:rsidRPr="00301D35">
        <w:rPr>
          <w:spacing w:val="1"/>
        </w:rPr>
        <w:t>целом</w:t>
      </w:r>
      <w:r w:rsidRPr="00301D35">
        <w:t>;</w:t>
      </w:r>
    </w:p>
    <w:p w:rsidR="00EF272A" w:rsidRPr="00301D35" w:rsidRDefault="00EF272A" w:rsidP="00FD1FB2">
      <w:pPr>
        <w:ind w:left="828"/>
      </w:pPr>
      <w:r w:rsidRPr="00301D35">
        <w:rPr>
          <w:spacing w:val="1"/>
        </w:rPr>
        <w:lastRenderedPageBreak/>
        <w:t>·активн</w:t>
      </w:r>
      <w:r w:rsidRPr="00301D35">
        <w:t>о</w:t>
      </w:r>
      <w:r w:rsidRPr="00301D35">
        <w:rPr>
          <w:spacing w:val="-8"/>
        </w:rPr>
        <w:t xml:space="preserve"> </w:t>
      </w:r>
      <w:r w:rsidRPr="00301D35">
        <w:rPr>
          <w:spacing w:val="1"/>
        </w:rPr>
        <w:t>формируемы</w:t>
      </w:r>
      <w:r w:rsidRPr="00301D35">
        <w:t>е</w:t>
      </w:r>
      <w:r w:rsidRPr="00301D35">
        <w:rPr>
          <w:spacing w:val="-15"/>
        </w:rPr>
        <w:t xml:space="preserve"> </w:t>
      </w:r>
      <w:r w:rsidRPr="00301D35">
        <w:t>в</w:t>
      </w:r>
      <w:r w:rsidRPr="00301D35">
        <w:rPr>
          <w:spacing w:val="1"/>
        </w:rPr>
        <w:t xml:space="preserve"> младше</w:t>
      </w:r>
      <w:r w:rsidRPr="00301D35">
        <w:t>м</w:t>
      </w:r>
      <w:r w:rsidRPr="00301D35">
        <w:rPr>
          <w:spacing w:val="-9"/>
        </w:rPr>
        <w:t xml:space="preserve"> </w:t>
      </w:r>
      <w:r w:rsidRPr="00301D35">
        <w:rPr>
          <w:spacing w:val="1"/>
        </w:rPr>
        <w:t>школьно</w:t>
      </w:r>
      <w:r w:rsidRPr="00301D35">
        <w:t>м</w:t>
      </w:r>
      <w:r w:rsidRPr="00301D35">
        <w:rPr>
          <w:spacing w:val="-10"/>
        </w:rPr>
        <w:t xml:space="preserve"> </w:t>
      </w:r>
      <w:r w:rsidRPr="00301D35">
        <w:rPr>
          <w:spacing w:val="1"/>
        </w:rPr>
        <w:t>возраст</w:t>
      </w:r>
      <w:r w:rsidRPr="00301D35">
        <w:t>е</w:t>
      </w:r>
      <w:r w:rsidRPr="00301D35">
        <w:rPr>
          <w:spacing w:val="-8"/>
        </w:rPr>
        <w:t xml:space="preserve"> </w:t>
      </w:r>
      <w:r w:rsidRPr="00301D35">
        <w:rPr>
          <w:spacing w:val="1"/>
        </w:rPr>
        <w:t>комплекс</w:t>
      </w:r>
      <w:r w:rsidRPr="00301D35">
        <w:t>ы</w:t>
      </w:r>
      <w:r w:rsidRPr="00301D35">
        <w:rPr>
          <w:spacing w:val="-11"/>
        </w:rPr>
        <w:t xml:space="preserve"> </w:t>
      </w:r>
      <w:r w:rsidRPr="00301D35">
        <w:rPr>
          <w:spacing w:val="1"/>
        </w:rPr>
        <w:t>знаний</w:t>
      </w:r>
      <w:r w:rsidRPr="00301D35">
        <w:t xml:space="preserve">, </w:t>
      </w:r>
      <w:r w:rsidRPr="00301D35">
        <w:rPr>
          <w:spacing w:val="1"/>
        </w:rPr>
        <w:t>установок</w:t>
      </w:r>
      <w:r w:rsidRPr="00301D35">
        <w:t>,</w:t>
      </w:r>
      <w:r w:rsidRPr="00301D35">
        <w:rPr>
          <w:spacing w:val="-13"/>
        </w:rPr>
        <w:t xml:space="preserve"> </w:t>
      </w:r>
      <w:r w:rsidRPr="00301D35">
        <w:rPr>
          <w:spacing w:val="1"/>
        </w:rPr>
        <w:t>прави</w:t>
      </w:r>
      <w:r w:rsidRPr="00301D35">
        <w:t>л</w:t>
      </w:r>
      <w:r w:rsidRPr="00301D35">
        <w:rPr>
          <w:spacing w:val="-8"/>
        </w:rPr>
        <w:t xml:space="preserve"> </w:t>
      </w:r>
      <w:r w:rsidRPr="00301D35">
        <w:rPr>
          <w:spacing w:val="1"/>
        </w:rPr>
        <w:t>пов</w:t>
      </w:r>
      <w:r w:rsidRPr="00301D35">
        <w:t>е</w:t>
      </w:r>
      <w:r w:rsidRPr="00301D35">
        <w:rPr>
          <w:spacing w:val="1"/>
        </w:rPr>
        <w:t>дения</w:t>
      </w:r>
      <w:r w:rsidRPr="00301D35">
        <w:t>,</w:t>
      </w:r>
      <w:r w:rsidRPr="00301D35">
        <w:rPr>
          <w:spacing w:val="-13"/>
        </w:rPr>
        <w:t xml:space="preserve"> </w:t>
      </w:r>
      <w:r w:rsidRPr="00301D35">
        <w:rPr>
          <w:spacing w:val="1"/>
        </w:rPr>
        <w:t>привычек</w:t>
      </w:r>
      <w:r w:rsidRPr="00301D35">
        <w:t>;</w:t>
      </w:r>
    </w:p>
    <w:p w:rsidR="00EF272A" w:rsidRPr="00301D35" w:rsidRDefault="00EF272A" w:rsidP="00FD1FB2">
      <w:pPr>
        <w:ind w:left="119" w:right="58" w:firstLine="709"/>
        <w:jc w:val="both"/>
      </w:pPr>
      <w:proofErr w:type="gramStart"/>
      <w:r w:rsidRPr="00301D35">
        <w:rPr>
          <w:spacing w:val="1"/>
        </w:rPr>
        <w:t>·особенност</w:t>
      </w:r>
      <w:r w:rsidRPr="00301D35">
        <w:t>и</w:t>
      </w:r>
      <w:r w:rsidRPr="00301D35">
        <w:rPr>
          <w:spacing w:val="1"/>
        </w:rPr>
        <w:t xml:space="preserve"> отношени</w:t>
      </w:r>
      <w:r w:rsidRPr="00301D35">
        <w:t>я</w:t>
      </w:r>
      <w:r w:rsidRPr="00301D35">
        <w:rPr>
          <w:spacing w:val="3"/>
        </w:rPr>
        <w:t xml:space="preserve"> </w:t>
      </w:r>
      <w:r w:rsidRPr="00301D35">
        <w:rPr>
          <w:spacing w:val="1"/>
        </w:rPr>
        <w:t>учащихся</w:t>
      </w:r>
      <w:r w:rsidRPr="00301D35">
        <w:t xml:space="preserve"> </w:t>
      </w:r>
      <w:r w:rsidRPr="00301D35">
        <w:rPr>
          <w:spacing w:val="1"/>
        </w:rPr>
        <w:t>младшег</w:t>
      </w:r>
      <w:r w:rsidRPr="00301D35">
        <w:t>о</w:t>
      </w:r>
      <w:r w:rsidRPr="00301D35">
        <w:rPr>
          <w:spacing w:val="5"/>
        </w:rPr>
        <w:t xml:space="preserve"> </w:t>
      </w:r>
      <w:r w:rsidRPr="00301D35">
        <w:rPr>
          <w:spacing w:val="1"/>
        </w:rPr>
        <w:t>школьног</w:t>
      </w:r>
      <w:r w:rsidRPr="00301D35">
        <w:t>о</w:t>
      </w:r>
      <w:r w:rsidRPr="00301D35">
        <w:rPr>
          <w:spacing w:val="3"/>
        </w:rPr>
        <w:t xml:space="preserve"> </w:t>
      </w:r>
      <w:r w:rsidRPr="00301D35">
        <w:rPr>
          <w:spacing w:val="1"/>
        </w:rPr>
        <w:t>возраст</w:t>
      </w:r>
      <w:r w:rsidRPr="00301D35">
        <w:t>а</w:t>
      </w:r>
      <w:r w:rsidRPr="00301D35">
        <w:rPr>
          <w:spacing w:val="6"/>
        </w:rPr>
        <w:t xml:space="preserve"> </w:t>
      </w:r>
      <w:r w:rsidRPr="00301D35">
        <w:t xml:space="preserve">к </w:t>
      </w:r>
      <w:r w:rsidRPr="00301D35">
        <w:rPr>
          <w:spacing w:val="1"/>
        </w:rPr>
        <w:t>своем</w:t>
      </w:r>
      <w:r w:rsidRPr="00301D35">
        <w:t>у</w:t>
      </w:r>
      <w:r w:rsidRPr="00301D35">
        <w:rPr>
          <w:spacing w:val="10"/>
        </w:rPr>
        <w:t xml:space="preserve"> </w:t>
      </w:r>
      <w:r w:rsidRPr="00301D35">
        <w:rPr>
          <w:spacing w:val="1"/>
        </w:rPr>
        <w:t>здоровью</w:t>
      </w:r>
      <w:r w:rsidRPr="00301D35">
        <w:t>,</w:t>
      </w:r>
      <w:r w:rsidRPr="00301D35">
        <w:rPr>
          <w:spacing w:val="6"/>
        </w:rPr>
        <w:t xml:space="preserve"> </w:t>
      </w:r>
      <w:r w:rsidRPr="00301D35">
        <w:rPr>
          <w:spacing w:val="1"/>
        </w:rPr>
        <w:t>существенн</w:t>
      </w:r>
      <w:r w:rsidRPr="00301D35">
        <w:t>о</w:t>
      </w:r>
      <w:r w:rsidRPr="00301D35">
        <w:rPr>
          <w:spacing w:val="3"/>
        </w:rPr>
        <w:t xml:space="preserve"> </w:t>
      </w:r>
      <w:r w:rsidRPr="00301D35">
        <w:rPr>
          <w:spacing w:val="1"/>
        </w:rPr>
        <w:t>отличающиес</w:t>
      </w:r>
      <w:r w:rsidRPr="00301D35">
        <w:t xml:space="preserve">я </w:t>
      </w:r>
      <w:r w:rsidRPr="00301D35">
        <w:rPr>
          <w:spacing w:val="1"/>
        </w:rPr>
        <w:t>о</w:t>
      </w:r>
      <w:r w:rsidRPr="00301D35">
        <w:t>т</w:t>
      </w:r>
      <w:r w:rsidRPr="00301D35">
        <w:rPr>
          <w:spacing w:val="15"/>
        </w:rPr>
        <w:t xml:space="preserve"> </w:t>
      </w:r>
      <w:r w:rsidRPr="00301D35">
        <w:rPr>
          <w:spacing w:val="1"/>
        </w:rPr>
        <w:t>таковы</w:t>
      </w:r>
      <w:r w:rsidRPr="00301D35">
        <w:t>х</w:t>
      </w:r>
      <w:r w:rsidRPr="00301D35">
        <w:rPr>
          <w:spacing w:val="9"/>
        </w:rPr>
        <w:t xml:space="preserve"> </w:t>
      </w:r>
      <w:r w:rsidRPr="00301D35">
        <w:t>у</w:t>
      </w:r>
      <w:r w:rsidRPr="00301D35">
        <w:rPr>
          <w:spacing w:val="17"/>
        </w:rPr>
        <w:t xml:space="preserve"> </w:t>
      </w:r>
      <w:r w:rsidRPr="00301D35">
        <w:rPr>
          <w:spacing w:val="1"/>
        </w:rPr>
        <w:t>взрослых</w:t>
      </w:r>
      <w:r w:rsidRPr="00301D35">
        <w:t>,</w:t>
      </w:r>
      <w:r w:rsidRPr="00301D35">
        <w:rPr>
          <w:spacing w:val="6"/>
        </w:rPr>
        <w:t xml:space="preserve"> </w:t>
      </w:r>
      <w:r w:rsidRPr="00301D35">
        <w:rPr>
          <w:spacing w:val="1"/>
        </w:rPr>
        <w:t>что связан</w:t>
      </w:r>
      <w:r w:rsidRPr="00301D35">
        <w:t>о</w:t>
      </w:r>
      <w:r w:rsidRPr="00301D35">
        <w:rPr>
          <w:spacing w:val="7"/>
        </w:rPr>
        <w:t xml:space="preserve"> </w:t>
      </w:r>
      <w:r w:rsidRPr="00301D35">
        <w:t>с</w:t>
      </w:r>
      <w:r w:rsidRPr="00301D35">
        <w:rPr>
          <w:spacing w:val="15"/>
        </w:rPr>
        <w:t xml:space="preserve"> </w:t>
      </w:r>
      <w:r w:rsidRPr="00301D35">
        <w:rPr>
          <w:spacing w:val="1"/>
        </w:rPr>
        <w:t>отсутствие</w:t>
      </w:r>
      <w:r w:rsidRPr="00301D35">
        <w:t>м</w:t>
      </w:r>
      <w:r w:rsidRPr="00301D35">
        <w:rPr>
          <w:spacing w:val="1"/>
        </w:rPr>
        <w:t xml:space="preserve"> </w:t>
      </w:r>
      <w:r w:rsidRPr="00301D35">
        <w:t>у</w:t>
      </w:r>
      <w:r w:rsidRPr="00301D35">
        <w:rPr>
          <w:spacing w:val="15"/>
        </w:rPr>
        <w:t xml:space="preserve"> </w:t>
      </w:r>
      <w:r w:rsidRPr="00301D35">
        <w:rPr>
          <w:spacing w:val="1"/>
        </w:rPr>
        <w:t>дете</w:t>
      </w:r>
      <w:r w:rsidRPr="00301D35">
        <w:t>й</w:t>
      </w:r>
      <w:r w:rsidRPr="00301D35">
        <w:rPr>
          <w:spacing w:val="10"/>
        </w:rPr>
        <w:t xml:space="preserve"> </w:t>
      </w:r>
      <w:r w:rsidRPr="00301D35">
        <w:rPr>
          <w:spacing w:val="1"/>
        </w:rPr>
        <w:t>опыт</w:t>
      </w:r>
      <w:r w:rsidRPr="00301D35">
        <w:t>а</w:t>
      </w:r>
      <w:r w:rsidRPr="00301D35">
        <w:rPr>
          <w:spacing w:val="9"/>
        </w:rPr>
        <w:t xml:space="preserve"> </w:t>
      </w:r>
      <w:r w:rsidRPr="00301D35">
        <w:rPr>
          <w:spacing w:val="1"/>
        </w:rPr>
        <w:t>«нездоровья</w:t>
      </w:r>
      <w:r w:rsidRPr="00301D35">
        <w:t>» (</w:t>
      </w:r>
      <w:r w:rsidRPr="00301D35">
        <w:rPr>
          <w:spacing w:val="1"/>
        </w:rPr>
        <w:t>з</w:t>
      </w:r>
      <w:r w:rsidRPr="00301D35">
        <w:t>а</w:t>
      </w:r>
      <w:r w:rsidRPr="00301D35">
        <w:rPr>
          <w:spacing w:val="13"/>
        </w:rPr>
        <w:t xml:space="preserve"> </w:t>
      </w:r>
      <w:r w:rsidRPr="00301D35">
        <w:rPr>
          <w:spacing w:val="1"/>
        </w:rPr>
        <w:t>исключение</w:t>
      </w:r>
      <w:r w:rsidRPr="00301D35">
        <w:t xml:space="preserve">м </w:t>
      </w:r>
      <w:r w:rsidRPr="00301D35">
        <w:rPr>
          <w:spacing w:val="1"/>
        </w:rPr>
        <w:t>дете</w:t>
      </w:r>
      <w:r w:rsidRPr="00301D35">
        <w:t>й</w:t>
      </w:r>
      <w:r w:rsidRPr="00301D35">
        <w:rPr>
          <w:spacing w:val="10"/>
        </w:rPr>
        <w:t xml:space="preserve"> </w:t>
      </w:r>
      <w:r w:rsidRPr="00301D35">
        <w:t xml:space="preserve">с </w:t>
      </w:r>
      <w:r w:rsidRPr="00301D35">
        <w:rPr>
          <w:spacing w:val="1"/>
        </w:rPr>
        <w:t>серьёзным</w:t>
      </w:r>
      <w:r w:rsidRPr="00301D35">
        <w:t>и</w:t>
      </w:r>
      <w:r w:rsidRPr="00301D35">
        <w:rPr>
          <w:spacing w:val="5"/>
        </w:rPr>
        <w:t xml:space="preserve"> </w:t>
      </w:r>
      <w:r w:rsidRPr="00301D35">
        <w:rPr>
          <w:spacing w:val="1"/>
        </w:rPr>
        <w:t>хро</w:t>
      </w:r>
      <w:r w:rsidRPr="00301D35">
        <w:t>н</w:t>
      </w:r>
      <w:r w:rsidRPr="00301D35">
        <w:rPr>
          <w:spacing w:val="1"/>
        </w:rPr>
        <w:t>ическим</w:t>
      </w:r>
      <w:r w:rsidRPr="00301D35">
        <w:t>и</w:t>
      </w:r>
      <w:r w:rsidRPr="00301D35">
        <w:rPr>
          <w:spacing w:val="2"/>
        </w:rPr>
        <w:t xml:space="preserve"> </w:t>
      </w:r>
      <w:r w:rsidRPr="00301D35">
        <w:rPr>
          <w:spacing w:val="1"/>
        </w:rPr>
        <w:t>заболеваниями</w:t>
      </w:r>
      <w:r w:rsidRPr="00301D35">
        <w:t>) и</w:t>
      </w:r>
      <w:r w:rsidRPr="00301D35">
        <w:rPr>
          <w:spacing w:val="17"/>
        </w:rPr>
        <w:t xml:space="preserve"> </w:t>
      </w:r>
      <w:r w:rsidRPr="00301D35">
        <w:rPr>
          <w:spacing w:val="1"/>
        </w:rPr>
        <w:t>восприятие</w:t>
      </w:r>
      <w:r w:rsidRPr="00301D35">
        <w:t>м</w:t>
      </w:r>
      <w:r w:rsidRPr="00301D35">
        <w:rPr>
          <w:spacing w:val="3"/>
        </w:rPr>
        <w:t xml:space="preserve"> </w:t>
      </w:r>
      <w:r w:rsidRPr="00301D35">
        <w:rPr>
          <w:spacing w:val="1"/>
        </w:rPr>
        <w:t>ребёнко</w:t>
      </w:r>
      <w:r w:rsidRPr="00301D35">
        <w:t>м</w:t>
      </w:r>
      <w:r w:rsidRPr="00301D35">
        <w:rPr>
          <w:spacing w:val="8"/>
        </w:rPr>
        <w:t xml:space="preserve"> </w:t>
      </w:r>
      <w:r w:rsidRPr="00301D35">
        <w:rPr>
          <w:spacing w:val="1"/>
        </w:rPr>
        <w:t>состояния болезн</w:t>
      </w:r>
      <w:r w:rsidRPr="00301D35">
        <w:t>и</w:t>
      </w:r>
      <w:r w:rsidRPr="00301D35">
        <w:rPr>
          <w:spacing w:val="31"/>
        </w:rPr>
        <w:t xml:space="preserve"> </w:t>
      </w:r>
      <w:r w:rsidRPr="00301D35">
        <w:rPr>
          <w:spacing w:val="1"/>
        </w:rPr>
        <w:t>главны</w:t>
      </w:r>
      <w:r w:rsidRPr="00301D35">
        <w:t>м</w:t>
      </w:r>
      <w:r w:rsidRPr="00301D35">
        <w:rPr>
          <w:spacing w:val="31"/>
        </w:rPr>
        <w:t xml:space="preserve"> </w:t>
      </w:r>
      <w:r w:rsidRPr="00301D35">
        <w:rPr>
          <w:spacing w:val="1"/>
        </w:rPr>
        <w:t>образо</w:t>
      </w:r>
      <w:r w:rsidRPr="00301D35">
        <w:t>м</w:t>
      </w:r>
      <w:r w:rsidRPr="00301D35">
        <w:rPr>
          <w:spacing w:val="31"/>
        </w:rPr>
        <w:t xml:space="preserve"> </w:t>
      </w:r>
      <w:r w:rsidRPr="00301D35">
        <w:rPr>
          <w:spacing w:val="1"/>
        </w:rPr>
        <w:t>ка</w:t>
      </w:r>
      <w:r w:rsidRPr="00301D35">
        <w:t>к</w:t>
      </w:r>
      <w:r w:rsidRPr="00301D35">
        <w:rPr>
          <w:spacing w:val="37"/>
        </w:rPr>
        <w:t xml:space="preserve"> </w:t>
      </w:r>
      <w:r w:rsidRPr="00301D35">
        <w:rPr>
          <w:spacing w:val="1"/>
        </w:rPr>
        <w:t>ограничени</w:t>
      </w:r>
      <w:r w:rsidRPr="00301D35">
        <w:t>я</w:t>
      </w:r>
      <w:r w:rsidRPr="00301D35">
        <w:rPr>
          <w:spacing w:val="26"/>
        </w:rPr>
        <w:t xml:space="preserve"> </w:t>
      </w:r>
      <w:r w:rsidRPr="00301D35">
        <w:rPr>
          <w:spacing w:val="1"/>
        </w:rPr>
        <w:t>свобод</w:t>
      </w:r>
      <w:r w:rsidRPr="00301D35">
        <w:t>ы</w:t>
      </w:r>
      <w:r w:rsidRPr="00301D35">
        <w:rPr>
          <w:spacing w:val="31"/>
        </w:rPr>
        <w:t xml:space="preserve"> </w:t>
      </w:r>
      <w:r w:rsidRPr="00301D35">
        <w:t>(</w:t>
      </w:r>
      <w:r w:rsidRPr="00301D35">
        <w:rPr>
          <w:spacing w:val="1"/>
        </w:rPr>
        <w:t>необходимост</w:t>
      </w:r>
      <w:r w:rsidRPr="00301D35">
        <w:t>ь</w:t>
      </w:r>
      <w:r w:rsidRPr="00301D35">
        <w:rPr>
          <w:spacing w:val="22"/>
        </w:rPr>
        <w:t xml:space="preserve"> </w:t>
      </w:r>
      <w:r w:rsidRPr="00301D35">
        <w:rPr>
          <w:spacing w:val="1"/>
        </w:rPr>
        <w:t>лежат</w:t>
      </w:r>
      <w:r w:rsidRPr="00301D35">
        <w:t>ь</w:t>
      </w:r>
      <w:r w:rsidRPr="00301D35">
        <w:rPr>
          <w:spacing w:val="33"/>
        </w:rPr>
        <w:t xml:space="preserve"> </w:t>
      </w:r>
      <w:r w:rsidRPr="00301D35">
        <w:t xml:space="preserve">в </w:t>
      </w:r>
      <w:r w:rsidRPr="00301D35">
        <w:rPr>
          <w:spacing w:val="1"/>
        </w:rPr>
        <w:t>постели</w:t>
      </w:r>
      <w:r w:rsidRPr="00301D35">
        <w:t>,</w:t>
      </w:r>
      <w:r w:rsidRPr="00301D35">
        <w:rPr>
          <w:spacing w:val="9"/>
        </w:rPr>
        <w:t xml:space="preserve"> </w:t>
      </w:r>
      <w:r w:rsidRPr="00301D35">
        <w:rPr>
          <w:spacing w:val="1"/>
        </w:rPr>
        <w:t>болезненны</w:t>
      </w:r>
      <w:r w:rsidRPr="00301D35">
        <w:t>е</w:t>
      </w:r>
      <w:r w:rsidRPr="00301D35">
        <w:rPr>
          <w:spacing w:val="3"/>
        </w:rPr>
        <w:t xml:space="preserve"> </w:t>
      </w:r>
      <w:r w:rsidRPr="00301D35">
        <w:rPr>
          <w:spacing w:val="1"/>
        </w:rPr>
        <w:t>уколы)</w:t>
      </w:r>
      <w:r w:rsidRPr="00301D35">
        <w:t>,</w:t>
      </w:r>
      <w:r w:rsidRPr="00301D35">
        <w:rPr>
          <w:spacing w:val="10"/>
        </w:rPr>
        <w:t xml:space="preserve"> </w:t>
      </w:r>
      <w:r w:rsidRPr="00301D35">
        <w:rPr>
          <w:spacing w:val="1"/>
        </w:rPr>
        <w:t>неспособность</w:t>
      </w:r>
      <w:r w:rsidRPr="00301D35">
        <w:t xml:space="preserve">ю </w:t>
      </w:r>
      <w:r w:rsidRPr="00301D35">
        <w:rPr>
          <w:spacing w:val="1"/>
        </w:rPr>
        <w:t>прогнозироват</w:t>
      </w:r>
      <w:r w:rsidRPr="00301D35">
        <w:t xml:space="preserve">ь </w:t>
      </w:r>
      <w:r w:rsidRPr="00301D35">
        <w:rPr>
          <w:spacing w:val="1"/>
        </w:rPr>
        <w:t>последствия своег</w:t>
      </w:r>
      <w:r w:rsidRPr="00301D35">
        <w:t xml:space="preserve">о  </w:t>
      </w:r>
      <w:r w:rsidRPr="00301D35">
        <w:rPr>
          <w:spacing w:val="11"/>
        </w:rPr>
        <w:t xml:space="preserve"> </w:t>
      </w:r>
      <w:r w:rsidRPr="00301D35">
        <w:rPr>
          <w:spacing w:val="1"/>
        </w:rPr>
        <w:t>отношени</w:t>
      </w:r>
      <w:r w:rsidRPr="00301D35">
        <w:t xml:space="preserve">я  </w:t>
      </w:r>
      <w:r w:rsidRPr="00301D35">
        <w:rPr>
          <w:spacing w:val="6"/>
        </w:rPr>
        <w:t xml:space="preserve"> </w:t>
      </w:r>
      <w:r w:rsidRPr="00301D35">
        <w:t xml:space="preserve">к  </w:t>
      </w:r>
      <w:r w:rsidRPr="00301D35">
        <w:rPr>
          <w:spacing w:val="18"/>
        </w:rPr>
        <w:t xml:space="preserve"> </w:t>
      </w:r>
      <w:r w:rsidRPr="00301D35">
        <w:rPr>
          <w:spacing w:val="1"/>
        </w:rPr>
        <w:t>здоровью</w:t>
      </w:r>
      <w:r w:rsidRPr="00301D35">
        <w:t xml:space="preserve">,  </w:t>
      </w:r>
      <w:r w:rsidRPr="00301D35">
        <w:rPr>
          <w:spacing w:val="6"/>
        </w:rPr>
        <w:t xml:space="preserve"> </w:t>
      </w:r>
      <w:r w:rsidRPr="00301D35">
        <w:rPr>
          <w:spacing w:val="1"/>
        </w:rPr>
        <w:t>чт</w:t>
      </w:r>
      <w:r w:rsidRPr="00301D35">
        <w:t xml:space="preserve">о  </w:t>
      </w:r>
      <w:r w:rsidRPr="00301D35">
        <w:rPr>
          <w:spacing w:val="15"/>
        </w:rPr>
        <w:t xml:space="preserve"> </w:t>
      </w:r>
      <w:r w:rsidRPr="00301D35">
        <w:rPr>
          <w:spacing w:val="1"/>
        </w:rPr>
        <w:t>обусловливает</w:t>
      </w:r>
      <w:r w:rsidRPr="00301D35">
        <w:t xml:space="preserve">,   в  </w:t>
      </w:r>
      <w:r w:rsidRPr="00301D35">
        <w:rPr>
          <w:spacing w:val="18"/>
        </w:rPr>
        <w:t xml:space="preserve"> </w:t>
      </w:r>
      <w:r w:rsidRPr="00301D35">
        <w:rPr>
          <w:spacing w:val="1"/>
        </w:rPr>
        <w:t>сво</w:t>
      </w:r>
      <w:r w:rsidRPr="00301D35">
        <w:t xml:space="preserve">ю  </w:t>
      </w:r>
      <w:r w:rsidRPr="00301D35">
        <w:rPr>
          <w:spacing w:val="13"/>
        </w:rPr>
        <w:t xml:space="preserve"> </w:t>
      </w:r>
      <w:r w:rsidRPr="00301D35">
        <w:rPr>
          <w:spacing w:val="-1"/>
        </w:rPr>
        <w:t>о</w:t>
      </w:r>
      <w:r w:rsidRPr="00301D35">
        <w:rPr>
          <w:spacing w:val="1"/>
        </w:rPr>
        <w:t>чередь</w:t>
      </w:r>
      <w:r w:rsidRPr="00301D35">
        <w:t xml:space="preserve">, </w:t>
      </w:r>
      <w:proofErr w:type="spellStart"/>
      <w:r w:rsidRPr="00301D35">
        <w:rPr>
          <w:spacing w:val="1"/>
        </w:rPr>
        <w:t>невосприяти</w:t>
      </w:r>
      <w:r w:rsidRPr="00301D35">
        <w:t>е</w:t>
      </w:r>
      <w:proofErr w:type="spellEnd"/>
      <w:r w:rsidRPr="00301D35">
        <w:t xml:space="preserve"> </w:t>
      </w:r>
      <w:r w:rsidRPr="00301D35">
        <w:rPr>
          <w:spacing w:val="1"/>
        </w:rPr>
        <w:t>ребёнко</w:t>
      </w:r>
      <w:r w:rsidRPr="00301D35">
        <w:t>м</w:t>
      </w:r>
      <w:proofErr w:type="gramEnd"/>
      <w:r w:rsidRPr="00301D35">
        <w:rPr>
          <w:spacing w:val="5"/>
        </w:rPr>
        <w:t xml:space="preserve"> </w:t>
      </w:r>
      <w:r w:rsidRPr="00301D35">
        <w:rPr>
          <w:spacing w:val="1"/>
        </w:rPr>
        <w:t>деятельности</w:t>
      </w:r>
      <w:r w:rsidRPr="00301D35">
        <w:t xml:space="preserve">, </w:t>
      </w:r>
      <w:r w:rsidRPr="00301D35">
        <w:rPr>
          <w:spacing w:val="1"/>
        </w:rPr>
        <w:t>связанно</w:t>
      </w:r>
      <w:r w:rsidRPr="00301D35">
        <w:t>й</w:t>
      </w:r>
      <w:r w:rsidRPr="00301D35">
        <w:rPr>
          <w:spacing w:val="5"/>
        </w:rPr>
        <w:t xml:space="preserve"> </w:t>
      </w:r>
      <w:r w:rsidRPr="00301D35">
        <w:t>с</w:t>
      </w:r>
      <w:r w:rsidRPr="00301D35">
        <w:rPr>
          <w:spacing w:val="15"/>
        </w:rPr>
        <w:t xml:space="preserve"> </w:t>
      </w:r>
      <w:r w:rsidRPr="00301D35">
        <w:rPr>
          <w:spacing w:val="1"/>
        </w:rPr>
        <w:t>укрепление</w:t>
      </w:r>
      <w:r w:rsidRPr="00301D35">
        <w:t>м</w:t>
      </w:r>
      <w:r w:rsidRPr="00301D35">
        <w:rPr>
          <w:spacing w:val="1"/>
        </w:rPr>
        <w:t xml:space="preserve"> здоровь</w:t>
      </w:r>
      <w:r w:rsidRPr="00301D35">
        <w:t>я</w:t>
      </w:r>
      <w:r w:rsidRPr="00301D35">
        <w:rPr>
          <w:spacing w:val="6"/>
        </w:rPr>
        <w:t xml:space="preserve"> </w:t>
      </w:r>
      <w:r w:rsidRPr="00301D35">
        <w:t xml:space="preserve">и </w:t>
      </w:r>
      <w:r w:rsidRPr="00301D35">
        <w:rPr>
          <w:spacing w:val="1"/>
        </w:rPr>
        <w:t>профилактико</w:t>
      </w:r>
      <w:r w:rsidRPr="00301D35">
        <w:t xml:space="preserve">й </w:t>
      </w:r>
      <w:r w:rsidRPr="00301D35">
        <w:rPr>
          <w:spacing w:val="1"/>
        </w:rPr>
        <w:t>ег</w:t>
      </w:r>
      <w:r w:rsidRPr="00301D35">
        <w:t>о</w:t>
      </w:r>
      <w:r w:rsidRPr="00301D35">
        <w:rPr>
          <w:spacing w:val="16"/>
        </w:rPr>
        <w:t xml:space="preserve"> </w:t>
      </w:r>
      <w:r w:rsidRPr="00301D35">
        <w:rPr>
          <w:spacing w:val="1"/>
        </w:rPr>
        <w:t>нарушений</w:t>
      </w:r>
      <w:r w:rsidRPr="00301D35">
        <w:t>,</w:t>
      </w:r>
      <w:r w:rsidRPr="00301D35">
        <w:rPr>
          <w:spacing w:val="4"/>
        </w:rPr>
        <w:t xml:space="preserve"> </w:t>
      </w:r>
      <w:r w:rsidRPr="00301D35">
        <w:rPr>
          <w:spacing w:val="1"/>
        </w:rPr>
        <w:t>ка</w:t>
      </w:r>
      <w:r w:rsidRPr="00301D35">
        <w:t>к</w:t>
      </w:r>
      <w:r w:rsidRPr="00301D35">
        <w:rPr>
          <w:spacing w:val="15"/>
        </w:rPr>
        <w:t xml:space="preserve"> </w:t>
      </w:r>
      <w:r w:rsidRPr="00301D35">
        <w:rPr>
          <w:spacing w:val="1"/>
        </w:rPr>
        <w:t>актуально</w:t>
      </w:r>
      <w:r w:rsidRPr="00301D35">
        <w:t>й</w:t>
      </w:r>
      <w:r w:rsidRPr="00301D35">
        <w:rPr>
          <w:spacing w:val="5"/>
        </w:rPr>
        <w:t xml:space="preserve"> </w:t>
      </w:r>
      <w:r w:rsidRPr="00301D35">
        <w:t>и</w:t>
      </w:r>
      <w:r w:rsidRPr="00301D35">
        <w:rPr>
          <w:spacing w:val="17"/>
        </w:rPr>
        <w:t xml:space="preserve"> </w:t>
      </w:r>
      <w:r w:rsidRPr="00301D35">
        <w:rPr>
          <w:spacing w:val="1"/>
        </w:rPr>
        <w:t>значимо</w:t>
      </w:r>
      <w:r w:rsidRPr="00301D35">
        <w:t>й</w:t>
      </w:r>
      <w:r w:rsidRPr="00301D35">
        <w:rPr>
          <w:spacing w:val="8"/>
        </w:rPr>
        <w:t xml:space="preserve"> </w:t>
      </w:r>
      <w:r w:rsidRPr="00301D35">
        <w:rPr>
          <w:spacing w:val="1"/>
        </w:rPr>
        <w:t>(ребёно</w:t>
      </w:r>
      <w:r w:rsidRPr="00301D35">
        <w:t>к</w:t>
      </w:r>
      <w:r w:rsidRPr="00301D35">
        <w:rPr>
          <w:spacing w:val="8"/>
        </w:rPr>
        <w:t xml:space="preserve"> </w:t>
      </w:r>
      <w:r w:rsidRPr="00301D35">
        <w:rPr>
          <w:spacing w:val="1"/>
        </w:rPr>
        <w:t>всегд</w:t>
      </w:r>
      <w:r w:rsidRPr="00301D35">
        <w:t xml:space="preserve">а </w:t>
      </w:r>
      <w:r w:rsidRPr="00301D35">
        <w:rPr>
          <w:spacing w:val="1"/>
        </w:rPr>
        <w:t>стремитс</w:t>
      </w:r>
      <w:r w:rsidRPr="00301D35">
        <w:t>я</w:t>
      </w:r>
      <w:r w:rsidRPr="00301D35">
        <w:rPr>
          <w:spacing w:val="7"/>
        </w:rPr>
        <w:t xml:space="preserve"> </w:t>
      </w:r>
      <w:r w:rsidRPr="00301D35">
        <w:t>к</w:t>
      </w:r>
      <w:r w:rsidRPr="00301D35">
        <w:rPr>
          <w:spacing w:val="18"/>
        </w:rPr>
        <w:t xml:space="preserve"> </w:t>
      </w:r>
      <w:r w:rsidRPr="00301D35">
        <w:rPr>
          <w:spacing w:val="1"/>
        </w:rPr>
        <w:t>удовлетворени</w:t>
      </w:r>
      <w:r w:rsidRPr="00301D35">
        <w:t xml:space="preserve">ю </w:t>
      </w:r>
      <w:r w:rsidRPr="00301D35">
        <w:rPr>
          <w:spacing w:val="1"/>
        </w:rPr>
        <w:t>свои</w:t>
      </w:r>
      <w:r w:rsidRPr="00301D35">
        <w:t>х</w:t>
      </w:r>
      <w:r w:rsidRPr="00301D35">
        <w:rPr>
          <w:spacing w:val="12"/>
        </w:rPr>
        <w:t xml:space="preserve"> </w:t>
      </w:r>
      <w:r w:rsidRPr="00301D35">
        <w:rPr>
          <w:spacing w:val="1"/>
        </w:rPr>
        <w:t>актуальны</w:t>
      </w:r>
      <w:r w:rsidRPr="00301D35">
        <w:t>х</w:t>
      </w:r>
      <w:r w:rsidRPr="00301D35">
        <w:rPr>
          <w:spacing w:val="5"/>
        </w:rPr>
        <w:t xml:space="preserve"> </w:t>
      </w:r>
      <w:r w:rsidRPr="00301D35">
        <w:rPr>
          <w:spacing w:val="1"/>
        </w:rPr>
        <w:t>потребностей</w:t>
      </w:r>
      <w:r w:rsidRPr="00301D35">
        <w:t>,</w:t>
      </w:r>
      <w:r w:rsidRPr="00301D35">
        <w:rPr>
          <w:spacing w:val="2"/>
        </w:rPr>
        <w:t xml:space="preserve"> </w:t>
      </w:r>
      <w:r w:rsidRPr="00301D35">
        <w:rPr>
          <w:spacing w:val="1"/>
        </w:rPr>
        <w:t>о</w:t>
      </w:r>
      <w:r w:rsidRPr="00301D35">
        <w:t>н</w:t>
      </w:r>
      <w:r w:rsidRPr="00301D35">
        <w:rPr>
          <w:spacing w:val="16"/>
        </w:rPr>
        <w:t xml:space="preserve"> </w:t>
      </w:r>
      <w:r w:rsidRPr="00301D35">
        <w:rPr>
          <w:spacing w:val="1"/>
        </w:rPr>
        <w:t>н</w:t>
      </w:r>
      <w:r w:rsidRPr="00301D35">
        <w:t>е</w:t>
      </w:r>
      <w:r w:rsidRPr="00301D35">
        <w:rPr>
          <w:spacing w:val="16"/>
        </w:rPr>
        <w:t xml:space="preserve"> </w:t>
      </w:r>
      <w:r w:rsidRPr="00301D35">
        <w:rPr>
          <w:spacing w:val="1"/>
        </w:rPr>
        <w:t>знает</w:t>
      </w:r>
      <w:r w:rsidRPr="00301D35">
        <w:t>,</w:t>
      </w:r>
      <w:r w:rsidRPr="00301D35">
        <w:rPr>
          <w:spacing w:val="12"/>
        </w:rPr>
        <w:t xml:space="preserve"> </w:t>
      </w:r>
      <w:r w:rsidRPr="00301D35">
        <w:rPr>
          <w:spacing w:val="1"/>
        </w:rPr>
        <w:t>что тако</w:t>
      </w:r>
      <w:r w:rsidRPr="00301D35">
        <w:t>е</w:t>
      </w:r>
      <w:r w:rsidRPr="00301D35">
        <w:rPr>
          <w:spacing w:val="4"/>
        </w:rPr>
        <w:t xml:space="preserve"> </w:t>
      </w:r>
      <w:r w:rsidRPr="00301D35">
        <w:rPr>
          <w:spacing w:val="1"/>
        </w:rPr>
        <w:t>будущее</w:t>
      </w:r>
      <w:r w:rsidRPr="00301D35">
        <w:t>,</w:t>
      </w:r>
      <w:r w:rsidRPr="00301D35">
        <w:rPr>
          <w:spacing w:val="-2"/>
        </w:rPr>
        <w:t xml:space="preserve"> </w:t>
      </w:r>
      <w:r w:rsidRPr="00301D35">
        <w:t>и</w:t>
      </w:r>
      <w:r w:rsidRPr="00301D35">
        <w:rPr>
          <w:spacing w:val="8"/>
        </w:rPr>
        <w:t xml:space="preserve"> </w:t>
      </w:r>
      <w:r w:rsidRPr="00301D35">
        <w:rPr>
          <w:spacing w:val="1"/>
        </w:rPr>
        <w:t>поэтом</w:t>
      </w:r>
      <w:r w:rsidRPr="00301D35">
        <w:t xml:space="preserve">у </w:t>
      </w:r>
      <w:r w:rsidRPr="00301D35">
        <w:rPr>
          <w:spacing w:val="1"/>
        </w:rPr>
        <w:t>н</w:t>
      </w:r>
      <w:r w:rsidRPr="00301D35">
        <w:t>и</w:t>
      </w:r>
      <w:r w:rsidRPr="00301D35">
        <w:rPr>
          <w:spacing w:val="7"/>
        </w:rPr>
        <w:t xml:space="preserve"> </w:t>
      </w:r>
      <w:r w:rsidRPr="00301D35">
        <w:rPr>
          <w:spacing w:val="1"/>
        </w:rPr>
        <w:t>з</w:t>
      </w:r>
      <w:r w:rsidRPr="00301D35">
        <w:t>а</w:t>
      </w:r>
      <w:r w:rsidRPr="00301D35">
        <w:rPr>
          <w:spacing w:val="8"/>
        </w:rPr>
        <w:t xml:space="preserve"> </w:t>
      </w:r>
      <w:r w:rsidRPr="00301D35">
        <w:rPr>
          <w:spacing w:val="1"/>
        </w:rPr>
        <w:t>чт</w:t>
      </w:r>
      <w:r w:rsidRPr="00301D35">
        <w:t>о</w:t>
      </w:r>
      <w:r w:rsidRPr="00301D35">
        <w:rPr>
          <w:spacing w:val="6"/>
        </w:rPr>
        <w:t xml:space="preserve"> </w:t>
      </w:r>
      <w:r w:rsidRPr="00301D35">
        <w:rPr>
          <w:spacing w:val="1"/>
        </w:rPr>
        <w:t>н</w:t>
      </w:r>
      <w:r w:rsidRPr="00301D35">
        <w:t>е</w:t>
      </w:r>
      <w:r w:rsidRPr="00301D35">
        <w:rPr>
          <w:spacing w:val="7"/>
        </w:rPr>
        <w:t xml:space="preserve"> </w:t>
      </w:r>
      <w:r w:rsidRPr="00301D35">
        <w:rPr>
          <w:spacing w:val="1"/>
        </w:rPr>
        <w:t>пожертвуе</w:t>
      </w:r>
      <w:r w:rsidRPr="00301D35">
        <w:t>т</w:t>
      </w:r>
      <w:r w:rsidRPr="00301D35">
        <w:rPr>
          <w:spacing w:val="-4"/>
        </w:rPr>
        <w:t xml:space="preserve"> </w:t>
      </w:r>
      <w:r w:rsidRPr="00301D35">
        <w:rPr>
          <w:spacing w:val="1"/>
        </w:rPr>
        <w:t>настоящи</w:t>
      </w:r>
      <w:r w:rsidRPr="00301D35">
        <w:t>м</w:t>
      </w:r>
      <w:r w:rsidRPr="00301D35">
        <w:rPr>
          <w:spacing w:val="-3"/>
        </w:rPr>
        <w:t xml:space="preserve"> </w:t>
      </w:r>
      <w:r w:rsidRPr="00301D35">
        <w:rPr>
          <w:spacing w:val="1"/>
        </w:rPr>
        <w:t>рад</w:t>
      </w:r>
      <w:r w:rsidRPr="00301D35">
        <w:t>и</w:t>
      </w:r>
      <w:r w:rsidRPr="00301D35">
        <w:rPr>
          <w:spacing w:val="4"/>
        </w:rPr>
        <w:t xml:space="preserve"> </w:t>
      </w:r>
      <w:r w:rsidRPr="00301D35">
        <w:rPr>
          <w:spacing w:val="1"/>
        </w:rPr>
        <w:t>будущег</w:t>
      </w:r>
      <w:r w:rsidRPr="00301D35">
        <w:t>о</w:t>
      </w:r>
      <w:r w:rsidRPr="00301D35">
        <w:rPr>
          <w:spacing w:val="-2"/>
        </w:rPr>
        <w:t xml:space="preserve"> </w:t>
      </w:r>
      <w:r w:rsidRPr="00301D35">
        <w:t xml:space="preserve">и </w:t>
      </w:r>
      <w:r w:rsidRPr="00301D35">
        <w:rPr>
          <w:spacing w:val="1"/>
        </w:rPr>
        <w:t>буде</w:t>
      </w:r>
      <w:r w:rsidRPr="00301D35">
        <w:t>т</w:t>
      </w:r>
      <w:r w:rsidRPr="00301D35">
        <w:rPr>
          <w:spacing w:val="-6"/>
        </w:rPr>
        <w:t xml:space="preserve"> </w:t>
      </w:r>
      <w:r w:rsidRPr="00301D35">
        <w:rPr>
          <w:spacing w:val="1"/>
        </w:rPr>
        <w:t>сопротивлятьс</w:t>
      </w:r>
      <w:r w:rsidRPr="00301D35">
        <w:t>я</w:t>
      </w:r>
      <w:r w:rsidRPr="00301D35">
        <w:rPr>
          <w:spacing w:val="-18"/>
        </w:rPr>
        <w:t xml:space="preserve"> </w:t>
      </w:r>
      <w:r w:rsidRPr="00301D35">
        <w:rPr>
          <w:spacing w:val="1"/>
        </w:rPr>
        <w:t>невозможност</w:t>
      </w:r>
      <w:r w:rsidRPr="00301D35">
        <w:t>и</w:t>
      </w:r>
      <w:r w:rsidRPr="00301D35">
        <w:rPr>
          <w:spacing w:val="-18"/>
        </w:rPr>
        <w:t xml:space="preserve"> </w:t>
      </w:r>
      <w:r w:rsidRPr="00301D35">
        <w:rPr>
          <w:spacing w:val="1"/>
        </w:rPr>
        <w:t>осуществлени</w:t>
      </w:r>
      <w:r w:rsidRPr="00301D35">
        <w:t>я</w:t>
      </w:r>
      <w:r w:rsidRPr="00301D35">
        <w:rPr>
          <w:spacing w:val="-17"/>
        </w:rPr>
        <w:t xml:space="preserve"> </w:t>
      </w:r>
      <w:r w:rsidRPr="00301D35">
        <w:rPr>
          <w:spacing w:val="1"/>
        </w:rPr>
        <w:t>свои</w:t>
      </w:r>
      <w:r w:rsidRPr="00301D35">
        <w:t>х</w:t>
      </w:r>
      <w:r w:rsidRPr="00301D35">
        <w:rPr>
          <w:spacing w:val="-6"/>
        </w:rPr>
        <w:t xml:space="preserve"> </w:t>
      </w:r>
      <w:r w:rsidRPr="00301D35">
        <w:rPr>
          <w:spacing w:val="1"/>
        </w:rPr>
        <w:t>желаний</w:t>
      </w:r>
      <w:r w:rsidRPr="00301D35">
        <w:t>).</w:t>
      </w:r>
    </w:p>
    <w:p w:rsidR="00EF272A" w:rsidRPr="00301D35" w:rsidRDefault="00EF272A" w:rsidP="00FD1FB2">
      <w:pPr>
        <w:ind w:left="119" w:right="58" w:firstLine="709"/>
        <w:jc w:val="both"/>
      </w:pPr>
      <w:r w:rsidRPr="00301D35">
        <w:rPr>
          <w:spacing w:val="1"/>
        </w:rPr>
        <w:t>Наиболе</w:t>
      </w:r>
      <w:r w:rsidRPr="00301D35">
        <w:t>е</w:t>
      </w:r>
      <w:r w:rsidRPr="00301D35">
        <w:rPr>
          <w:spacing w:val="6"/>
        </w:rPr>
        <w:t xml:space="preserve"> </w:t>
      </w:r>
      <w:r w:rsidRPr="00301D35">
        <w:rPr>
          <w:spacing w:val="1"/>
        </w:rPr>
        <w:t>эффективны</w:t>
      </w:r>
      <w:r w:rsidRPr="00301D35">
        <w:t>м</w:t>
      </w:r>
      <w:r w:rsidRPr="00301D35">
        <w:rPr>
          <w:spacing w:val="2"/>
        </w:rPr>
        <w:t xml:space="preserve"> </w:t>
      </w:r>
      <w:r w:rsidRPr="00301D35">
        <w:rPr>
          <w:spacing w:val="1"/>
        </w:rPr>
        <w:t>путё</w:t>
      </w:r>
      <w:r w:rsidRPr="00301D35">
        <w:t>м</w:t>
      </w:r>
      <w:r w:rsidRPr="00301D35">
        <w:rPr>
          <w:spacing w:val="11"/>
        </w:rPr>
        <w:t xml:space="preserve"> </w:t>
      </w:r>
      <w:r w:rsidRPr="00301D35">
        <w:rPr>
          <w:spacing w:val="1"/>
        </w:rPr>
        <w:t>формировани</w:t>
      </w:r>
      <w:r w:rsidRPr="00301D35">
        <w:t xml:space="preserve">я </w:t>
      </w:r>
      <w:r w:rsidRPr="00301D35">
        <w:rPr>
          <w:spacing w:val="1"/>
        </w:rPr>
        <w:t>культур</w:t>
      </w:r>
      <w:r w:rsidRPr="00301D35">
        <w:t>ы</w:t>
      </w:r>
      <w:r w:rsidRPr="00301D35">
        <w:rPr>
          <w:spacing w:val="7"/>
        </w:rPr>
        <w:t xml:space="preserve"> </w:t>
      </w:r>
      <w:r w:rsidRPr="00301D35">
        <w:rPr>
          <w:spacing w:val="1"/>
        </w:rPr>
        <w:t>здоровог</w:t>
      </w:r>
      <w:r w:rsidRPr="00301D35">
        <w:t>о</w:t>
      </w:r>
      <w:r w:rsidRPr="00301D35">
        <w:rPr>
          <w:spacing w:val="6"/>
        </w:rPr>
        <w:t xml:space="preserve"> </w:t>
      </w:r>
      <w:r w:rsidRPr="00301D35">
        <w:t xml:space="preserve">и </w:t>
      </w:r>
      <w:r w:rsidRPr="00301D35">
        <w:rPr>
          <w:spacing w:val="1"/>
        </w:rPr>
        <w:t>безопасног</w:t>
      </w:r>
      <w:r w:rsidRPr="00301D35">
        <w:t>о</w:t>
      </w:r>
      <w:r w:rsidRPr="00301D35">
        <w:rPr>
          <w:spacing w:val="2"/>
        </w:rPr>
        <w:t xml:space="preserve"> </w:t>
      </w:r>
      <w:r w:rsidRPr="00301D35">
        <w:rPr>
          <w:spacing w:val="1"/>
        </w:rPr>
        <w:t>образ</w:t>
      </w:r>
      <w:r w:rsidRPr="00301D35">
        <w:t>а</w:t>
      </w:r>
      <w:r w:rsidRPr="00301D35">
        <w:rPr>
          <w:spacing w:val="9"/>
        </w:rPr>
        <w:t xml:space="preserve"> </w:t>
      </w:r>
      <w:r w:rsidRPr="00301D35">
        <w:rPr>
          <w:spacing w:val="1"/>
        </w:rPr>
        <w:t>жизн</w:t>
      </w:r>
      <w:r w:rsidRPr="00301D35">
        <w:t>и</w:t>
      </w:r>
      <w:r w:rsidRPr="00301D35">
        <w:rPr>
          <w:spacing w:val="9"/>
        </w:rPr>
        <w:t xml:space="preserve"> </w:t>
      </w:r>
      <w:r w:rsidRPr="00301D35">
        <w:rPr>
          <w:spacing w:val="1"/>
        </w:rPr>
        <w:t>являетс</w:t>
      </w:r>
      <w:r w:rsidRPr="00301D35">
        <w:t>я</w:t>
      </w:r>
      <w:r w:rsidRPr="00301D35">
        <w:rPr>
          <w:spacing w:val="6"/>
        </w:rPr>
        <w:t xml:space="preserve"> </w:t>
      </w:r>
      <w:r w:rsidRPr="00301D35">
        <w:rPr>
          <w:spacing w:val="1"/>
        </w:rPr>
        <w:t>направляема</w:t>
      </w:r>
      <w:r w:rsidRPr="00301D35">
        <w:t>я и</w:t>
      </w:r>
      <w:r w:rsidRPr="00301D35">
        <w:rPr>
          <w:spacing w:val="15"/>
        </w:rPr>
        <w:t xml:space="preserve"> </w:t>
      </w:r>
      <w:r w:rsidRPr="00301D35">
        <w:rPr>
          <w:spacing w:val="1"/>
        </w:rPr>
        <w:t>организуема</w:t>
      </w:r>
      <w:r w:rsidRPr="00301D35">
        <w:t xml:space="preserve">я </w:t>
      </w:r>
      <w:r w:rsidRPr="00301D35">
        <w:rPr>
          <w:spacing w:val="1"/>
        </w:rPr>
        <w:t>взрослым</w:t>
      </w:r>
      <w:r w:rsidRPr="00301D35">
        <w:t xml:space="preserve">и </w:t>
      </w:r>
      <w:r w:rsidRPr="00301D35">
        <w:rPr>
          <w:spacing w:val="1"/>
        </w:rPr>
        <w:t>(учителем</w:t>
      </w:r>
      <w:r w:rsidRPr="00301D35">
        <w:t>,</w:t>
      </w:r>
      <w:r w:rsidRPr="00301D35">
        <w:rPr>
          <w:spacing w:val="4"/>
        </w:rPr>
        <w:t xml:space="preserve"> </w:t>
      </w:r>
      <w:r w:rsidRPr="00301D35">
        <w:rPr>
          <w:spacing w:val="1"/>
        </w:rPr>
        <w:t>психологом</w:t>
      </w:r>
      <w:r w:rsidRPr="00301D35">
        <w:t>,</w:t>
      </w:r>
      <w:r w:rsidRPr="00301D35">
        <w:rPr>
          <w:spacing w:val="2"/>
        </w:rPr>
        <w:t xml:space="preserve"> </w:t>
      </w:r>
      <w:r w:rsidRPr="00301D35">
        <w:rPr>
          <w:spacing w:val="1"/>
        </w:rPr>
        <w:t>взрослым</w:t>
      </w:r>
      <w:r w:rsidRPr="00301D35">
        <w:t>и</w:t>
      </w:r>
      <w:r w:rsidRPr="00301D35">
        <w:rPr>
          <w:spacing w:val="5"/>
        </w:rPr>
        <w:t xml:space="preserve"> </w:t>
      </w:r>
      <w:r w:rsidRPr="00301D35">
        <w:t>в</w:t>
      </w:r>
      <w:r w:rsidRPr="00301D35">
        <w:rPr>
          <w:spacing w:val="17"/>
        </w:rPr>
        <w:t xml:space="preserve"> </w:t>
      </w:r>
      <w:r w:rsidRPr="00301D35">
        <w:rPr>
          <w:spacing w:val="1"/>
        </w:rPr>
        <w:t>семье</w:t>
      </w:r>
      <w:r w:rsidRPr="00301D35">
        <w:t>)</w:t>
      </w:r>
      <w:r w:rsidRPr="00301D35">
        <w:rPr>
          <w:spacing w:val="10"/>
        </w:rPr>
        <w:t xml:space="preserve"> </w:t>
      </w:r>
      <w:r w:rsidRPr="00301D35">
        <w:rPr>
          <w:spacing w:val="1"/>
        </w:rPr>
        <w:t>самостоятельна</w:t>
      </w:r>
      <w:r w:rsidRPr="00301D35">
        <w:t xml:space="preserve">я </w:t>
      </w:r>
      <w:r w:rsidRPr="00301D35">
        <w:rPr>
          <w:spacing w:val="1"/>
        </w:rPr>
        <w:t>работа</w:t>
      </w:r>
      <w:r w:rsidRPr="00301D35">
        <w:t>,</w:t>
      </w:r>
      <w:r w:rsidRPr="00301D35">
        <w:rPr>
          <w:spacing w:val="11"/>
        </w:rPr>
        <w:t xml:space="preserve"> </w:t>
      </w:r>
      <w:r w:rsidRPr="00301D35">
        <w:rPr>
          <w:spacing w:val="1"/>
        </w:rPr>
        <w:t>способствующа</w:t>
      </w:r>
      <w:r w:rsidRPr="00301D35">
        <w:t xml:space="preserve">я </w:t>
      </w:r>
      <w:r w:rsidRPr="00301D35">
        <w:rPr>
          <w:spacing w:val="1"/>
        </w:rPr>
        <w:t>активно</w:t>
      </w:r>
      <w:r w:rsidRPr="00301D35">
        <w:t>й</w:t>
      </w:r>
      <w:r w:rsidRPr="00301D35">
        <w:rPr>
          <w:spacing w:val="8"/>
        </w:rPr>
        <w:t xml:space="preserve"> </w:t>
      </w:r>
      <w:r w:rsidRPr="00301D35">
        <w:t>и</w:t>
      </w:r>
      <w:r w:rsidRPr="00301D35">
        <w:rPr>
          <w:spacing w:val="19"/>
        </w:rPr>
        <w:t xml:space="preserve"> </w:t>
      </w:r>
      <w:r w:rsidRPr="00301D35">
        <w:rPr>
          <w:spacing w:val="1"/>
        </w:rPr>
        <w:t>успешно</w:t>
      </w:r>
      <w:r w:rsidRPr="00301D35">
        <w:t>й</w:t>
      </w:r>
      <w:r w:rsidRPr="00301D35">
        <w:rPr>
          <w:spacing w:val="8"/>
        </w:rPr>
        <w:t xml:space="preserve"> </w:t>
      </w:r>
      <w:r w:rsidRPr="00301D35">
        <w:rPr>
          <w:spacing w:val="1"/>
        </w:rPr>
        <w:t>соци</w:t>
      </w:r>
      <w:r w:rsidRPr="00301D35">
        <w:t>а</w:t>
      </w:r>
      <w:r w:rsidRPr="00301D35">
        <w:rPr>
          <w:spacing w:val="1"/>
        </w:rPr>
        <w:t>ли</w:t>
      </w:r>
      <w:r w:rsidRPr="00301D35">
        <w:t>з</w:t>
      </w:r>
      <w:r w:rsidRPr="00301D35">
        <w:rPr>
          <w:spacing w:val="1"/>
        </w:rPr>
        <w:t>аци</w:t>
      </w:r>
      <w:r w:rsidRPr="00301D35">
        <w:t>и</w:t>
      </w:r>
      <w:r w:rsidRPr="00301D35">
        <w:rPr>
          <w:spacing w:val="3"/>
        </w:rPr>
        <w:t xml:space="preserve"> </w:t>
      </w:r>
      <w:r w:rsidRPr="00301D35">
        <w:rPr>
          <w:spacing w:val="1"/>
        </w:rPr>
        <w:t>ребёнк</w:t>
      </w:r>
      <w:r w:rsidRPr="00301D35">
        <w:t>а</w:t>
      </w:r>
      <w:r w:rsidRPr="00301D35">
        <w:rPr>
          <w:spacing w:val="10"/>
        </w:rPr>
        <w:t xml:space="preserve"> </w:t>
      </w:r>
      <w:r w:rsidRPr="00301D35">
        <w:t>в школе,</w:t>
      </w:r>
      <w:r w:rsidRPr="00301D35">
        <w:rPr>
          <w:spacing w:val="4"/>
        </w:rPr>
        <w:t xml:space="preserve"> </w:t>
      </w:r>
      <w:r w:rsidRPr="00301D35">
        <w:rPr>
          <w:spacing w:val="1"/>
        </w:rPr>
        <w:t>развив</w:t>
      </w:r>
      <w:r w:rsidRPr="00301D35">
        <w:t>а</w:t>
      </w:r>
      <w:r w:rsidRPr="00301D35">
        <w:rPr>
          <w:spacing w:val="1"/>
        </w:rPr>
        <w:t>юща</w:t>
      </w:r>
      <w:r w:rsidRPr="00301D35">
        <w:t>я</w:t>
      </w:r>
      <w:r w:rsidRPr="00301D35">
        <w:rPr>
          <w:spacing w:val="4"/>
        </w:rPr>
        <w:t xml:space="preserve"> </w:t>
      </w:r>
      <w:r w:rsidRPr="00301D35">
        <w:rPr>
          <w:spacing w:val="1"/>
        </w:rPr>
        <w:t>способност</w:t>
      </w:r>
      <w:r w:rsidRPr="00301D35">
        <w:t>ь</w:t>
      </w:r>
      <w:r w:rsidRPr="00301D35">
        <w:rPr>
          <w:spacing w:val="5"/>
        </w:rPr>
        <w:t xml:space="preserve"> </w:t>
      </w:r>
      <w:r w:rsidRPr="00301D35">
        <w:rPr>
          <w:spacing w:val="1"/>
        </w:rPr>
        <w:t>понимат</w:t>
      </w:r>
      <w:r w:rsidRPr="00301D35">
        <w:t>ь</w:t>
      </w:r>
      <w:r w:rsidRPr="00301D35">
        <w:rPr>
          <w:spacing w:val="9"/>
        </w:rPr>
        <w:t xml:space="preserve"> </w:t>
      </w:r>
      <w:r w:rsidRPr="00301D35">
        <w:rPr>
          <w:spacing w:val="1"/>
        </w:rPr>
        <w:t>своё состояние</w:t>
      </w:r>
      <w:r w:rsidRPr="00301D35">
        <w:t>,</w:t>
      </w:r>
      <w:r w:rsidRPr="00301D35">
        <w:rPr>
          <w:spacing w:val="2"/>
        </w:rPr>
        <w:t xml:space="preserve"> </w:t>
      </w:r>
      <w:r w:rsidRPr="00301D35">
        <w:rPr>
          <w:spacing w:val="1"/>
        </w:rPr>
        <w:t>знат</w:t>
      </w:r>
      <w:r w:rsidRPr="00301D35">
        <w:t>ь</w:t>
      </w:r>
      <w:r w:rsidRPr="00301D35">
        <w:rPr>
          <w:spacing w:val="10"/>
        </w:rPr>
        <w:t xml:space="preserve"> </w:t>
      </w:r>
      <w:r w:rsidRPr="00301D35">
        <w:rPr>
          <w:spacing w:val="1"/>
        </w:rPr>
        <w:t>способ</w:t>
      </w:r>
      <w:r w:rsidRPr="00301D35">
        <w:t>ы</w:t>
      </w:r>
      <w:r w:rsidRPr="00301D35">
        <w:rPr>
          <w:spacing w:val="6"/>
        </w:rPr>
        <w:t xml:space="preserve"> </w:t>
      </w:r>
      <w:r w:rsidRPr="00301D35">
        <w:t>и</w:t>
      </w:r>
      <w:r w:rsidRPr="00301D35">
        <w:rPr>
          <w:spacing w:val="14"/>
        </w:rPr>
        <w:t xml:space="preserve"> </w:t>
      </w:r>
      <w:r w:rsidRPr="00301D35">
        <w:rPr>
          <w:spacing w:val="1"/>
        </w:rPr>
        <w:t>вариант</w:t>
      </w:r>
      <w:r w:rsidRPr="00301D35">
        <w:t>ы</w:t>
      </w:r>
      <w:r w:rsidRPr="00301D35">
        <w:rPr>
          <w:spacing w:val="5"/>
        </w:rPr>
        <w:t xml:space="preserve"> </w:t>
      </w:r>
      <w:r w:rsidRPr="00301D35">
        <w:rPr>
          <w:spacing w:val="1"/>
        </w:rPr>
        <w:t>рационально</w:t>
      </w:r>
      <w:r w:rsidRPr="00301D35">
        <w:t>й</w:t>
      </w:r>
      <w:r w:rsidRPr="00301D35">
        <w:rPr>
          <w:spacing w:val="-1"/>
        </w:rPr>
        <w:t xml:space="preserve"> </w:t>
      </w:r>
      <w:r w:rsidRPr="00301D35">
        <w:rPr>
          <w:spacing w:val="1"/>
        </w:rPr>
        <w:t>организаци</w:t>
      </w:r>
      <w:r w:rsidRPr="00301D35">
        <w:t>и</w:t>
      </w:r>
      <w:r w:rsidRPr="00301D35">
        <w:rPr>
          <w:spacing w:val="1"/>
        </w:rPr>
        <w:t xml:space="preserve"> реж</w:t>
      </w:r>
      <w:r w:rsidRPr="00301D35">
        <w:rPr>
          <w:spacing w:val="-1"/>
        </w:rPr>
        <w:t>и</w:t>
      </w:r>
      <w:r w:rsidRPr="00301D35">
        <w:rPr>
          <w:spacing w:val="1"/>
        </w:rPr>
        <w:t>м</w:t>
      </w:r>
      <w:r w:rsidRPr="00301D35">
        <w:t>а</w:t>
      </w:r>
      <w:r w:rsidRPr="00301D35">
        <w:rPr>
          <w:spacing w:val="7"/>
        </w:rPr>
        <w:t xml:space="preserve"> </w:t>
      </w:r>
      <w:r w:rsidRPr="00301D35">
        <w:rPr>
          <w:spacing w:val="1"/>
        </w:rPr>
        <w:t>дн</w:t>
      </w:r>
      <w:r w:rsidRPr="00301D35">
        <w:t>я</w:t>
      </w:r>
      <w:r w:rsidRPr="00301D35">
        <w:rPr>
          <w:spacing w:val="12"/>
        </w:rPr>
        <w:t xml:space="preserve"> </w:t>
      </w:r>
      <w:r w:rsidRPr="00301D35">
        <w:t xml:space="preserve">и </w:t>
      </w:r>
      <w:r w:rsidRPr="00301D35">
        <w:rPr>
          <w:spacing w:val="1"/>
        </w:rPr>
        <w:t>двигательно</w:t>
      </w:r>
      <w:r w:rsidRPr="00301D35">
        <w:t>й</w:t>
      </w:r>
      <w:r w:rsidRPr="00301D35">
        <w:rPr>
          <w:spacing w:val="-15"/>
        </w:rPr>
        <w:t xml:space="preserve"> </w:t>
      </w:r>
      <w:r w:rsidRPr="00301D35">
        <w:rPr>
          <w:spacing w:val="1"/>
        </w:rPr>
        <w:t>активности</w:t>
      </w:r>
      <w:r w:rsidRPr="00301D35">
        <w:t>,</w:t>
      </w:r>
      <w:r w:rsidRPr="00301D35">
        <w:rPr>
          <w:spacing w:val="-14"/>
        </w:rPr>
        <w:t xml:space="preserve"> </w:t>
      </w:r>
      <w:r w:rsidRPr="00301D35">
        <w:rPr>
          <w:spacing w:val="1"/>
        </w:rPr>
        <w:t>питания</w:t>
      </w:r>
      <w:r w:rsidRPr="00301D35">
        <w:t>,</w:t>
      </w:r>
      <w:r w:rsidRPr="00301D35">
        <w:rPr>
          <w:spacing w:val="-10"/>
        </w:rPr>
        <w:t xml:space="preserve"> </w:t>
      </w:r>
      <w:r w:rsidRPr="00301D35">
        <w:rPr>
          <w:spacing w:val="1"/>
        </w:rPr>
        <w:t>прави</w:t>
      </w:r>
      <w:r w:rsidRPr="00301D35">
        <w:t>л</w:t>
      </w:r>
      <w:r w:rsidRPr="00301D35">
        <w:rPr>
          <w:spacing w:val="-7"/>
        </w:rPr>
        <w:t xml:space="preserve"> </w:t>
      </w:r>
      <w:r w:rsidRPr="00301D35">
        <w:rPr>
          <w:spacing w:val="1"/>
        </w:rPr>
        <w:t>лично</w:t>
      </w:r>
      <w:r w:rsidRPr="00301D35">
        <w:t>й</w:t>
      </w:r>
      <w:r w:rsidRPr="00301D35">
        <w:rPr>
          <w:spacing w:val="-8"/>
        </w:rPr>
        <w:t xml:space="preserve"> </w:t>
      </w:r>
      <w:r w:rsidRPr="00301D35">
        <w:rPr>
          <w:spacing w:val="1"/>
        </w:rPr>
        <w:t>гигиены</w:t>
      </w:r>
      <w:r w:rsidRPr="00301D35">
        <w:t>.</w:t>
      </w:r>
    </w:p>
    <w:p w:rsidR="00EF272A" w:rsidRPr="00301D35" w:rsidRDefault="00EF272A" w:rsidP="00FD1FB2">
      <w:pPr>
        <w:ind w:left="119" w:right="59" w:firstLine="709"/>
        <w:jc w:val="both"/>
      </w:pPr>
      <w:r w:rsidRPr="00301D35">
        <w:rPr>
          <w:spacing w:val="1"/>
        </w:rPr>
        <w:t>Однак</w:t>
      </w:r>
      <w:r w:rsidRPr="00301D35">
        <w:t>о</w:t>
      </w:r>
      <w:r w:rsidRPr="00301D35">
        <w:rPr>
          <w:spacing w:val="30"/>
        </w:rPr>
        <w:t xml:space="preserve"> </w:t>
      </w:r>
      <w:r w:rsidRPr="00301D35">
        <w:rPr>
          <w:spacing w:val="1"/>
        </w:rPr>
        <w:t>тольк</w:t>
      </w:r>
      <w:r w:rsidRPr="00301D35">
        <w:t>о</w:t>
      </w:r>
      <w:r w:rsidRPr="00301D35">
        <w:rPr>
          <w:spacing w:val="31"/>
        </w:rPr>
        <w:t xml:space="preserve"> </w:t>
      </w:r>
      <w:r w:rsidRPr="00301D35">
        <w:rPr>
          <w:spacing w:val="1"/>
        </w:rPr>
        <w:t>знани</w:t>
      </w:r>
      <w:r w:rsidRPr="00301D35">
        <w:t>е</w:t>
      </w:r>
      <w:r w:rsidRPr="00301D35">
        <w:rPr>
          <w:spacing w:val="31"/>
        </w:rPr>
        <w:t xml:space="preserve"> </w:t>
      </w:r>
      <w:r w:rsidRPr="00301D35">
        <w:rPr>
          <w:spacing w:val="1"/>
        </w:rPr>
        <w:t>осно</w:t>
      </w:r>
      <w:r w:rsidRPr="00301D35">
        <w:t>в</w:t>
      </w:r>
      <w:r w:rsidRPr="00301D35">
        <w:rPr>
          <w:spacing w:val="32"/>
        </w:rPr>
        <w:t xml:space="preserve"> </w:t>
      </w:r>
      <w:r w:rsidRPr="00301D35">
        <w:rPr>
          <w:spacing w:val="1"/>
        </w:rPr>
        <w:t>здоровог</w:t>
      </w:r>
      <w:r w:rsidRPr="00301D35">
        <w:t>о</w:t>
      </w:r>
      <w:r w:rsidRPr="00301D35">
        <w:rPr>
          <w:spacing w:val="27"/>
        </w:rPr>
        <w:t xml:space="preserve"> </w:t>
      </w:r>
      <w:r w:rsidRPr="00301D35">
        <w:rPr>
          <w:spacing w:val="1"/>
        </w:rPr>
        <w:t>образ</w:t>
      </w:r>
      <w:r w:rsidRPr="00301D35">
        <w:t>а</w:t>
      </w:r>
      <w:r w:rsidRPr="00301D35">
        <w:rPr>
          <w:spacing w:val="31"/>
        </w:rPr>
        <w:t xml:space="preserve"> </w:t>
      </w:r>
      <w:r w:rsidRPr="00301D35">
        <w:rPr>
          <w:spacing w:val="1"/>
        </w:rPr>
        <w:t>жизн</w:t>
      </w:r>
      <w:r w:rsidRPr="00301D35">
        <w:t>и</w:t>
      </w:r>
      <w:r w:rsidRPr="00301D35">
        <w:rPr>
          <w:spacing w:val="31"/>
        </w:rPr>
        <w:t xml:space="preserve"> </w:t>
      </w:r>
      <w:r w:rsidRPr="00301D35">
        <w:rPr>
          <w:spacing w:val="1"/>
        </w:rPr>
        <w:t>н</w:t>
      </w:r>
      <w:r w:rsidRPr="00301D35">
        <w:t>е</w:t>
      </w:r>
      <w:r w:rsidRPr="00301D35">
        <w:rPr>
          <w:spacing w:val="36"/>
        </w:rPr>
        <w:t xml:space="preserve"> </w:t>
      </w:r>
      <w:r w:rsidRPr="00301D35">
        <w:rPr>
          <w:spacing w:val="1"/>
        </w:rPr>
        <w:t>обеспечивае</w:t>
      </w:r>
      <w:r w:rsidRPr="00301D35">
        <w:t>т</w:t>
      </w:r>
      <w:r w:rsidRPr="00301D35">
        <w:rPr>
          <w:spacing w:val="22"/>
        </w:rPr>
        <w:t xml:space="preserve"> </w:t>
      </w:r>
      <w:r w:rsidRPr="00301D35">
        <w:t xml:space="preserve">и </w:t>
      </w:r>
      <w:r w:rsidRPr="00301D35">
        <w:rPr>
          <w:spacing w:val="1"/>
        </w:rPr>
        <w:t>н</w:t>
      </w:r>
      <w:r w:rsidRPr="00301D35">
        <w:t>е</w:t>
      </w:r>
      <w:r w:rsidRPr="00301D35">
        <w:rPr>
          <w:spacing w:val="16"/>
        </w:rPr>
        <w:t xml:space="preserve"> </w:t>
      </w:r>
      <w:r w:rsidRPr="00301D35">
        <w:rPr>
          <w:spacing w:val="1"/>
        </w:rPr>
        <w:t>гарантируе</w:t>
      </w:r>
      <w:r w:rsidRPr="00301D35">
        <w:t>т</w:t>
      </w:r>
      <w:r w:rsidRPr="00301D35">
        <w:rPr>
          <w:spacing w:val="4"/>
        </w:rPr>
        <w:t xml:space="preserve"> </w:t>
      </w:r>
      <w:r w:rsidRPr="00301D35">
        <w:rPr>
          <w:spacing w:val="1"/>
        </w:rPr>
        <w:t>и</w:t>
      </w:r>
      <w:r w:rsidRPr="00301D35">
        <w:t>х</w:t>
      </w:r>
      <w:r w:rsidRPr="00301D35">
        <w:rPr>
          <w:spacing w:val="15"/>
        </w:rPr>
        <w:t xml:space="preserve"> </w:t>
      </w:r>
      <w:r w:rsidRPr="00301D35">
        <w:rPr>
          <w:spacing w:val="1"/>
        </w:rPr>
        <w:t>использования</w:t>
      </w:r>
      <w:r w:rsidRPr="00301D35">
        <w:t xml:space="preserve">, </w:t>
      </w:r>
      <w:r w:rsidRPr="00301D35">
        <w:rPr>
          <w:spacing w:val="1"/>
        </w:rPr>
        <w:t>есл</w:t>
      </w:r>
      <w:r w:rsidRPr="00301D35">
        <w:t>и</w:t>
      </w:r>
      <w:r w:rsidRPr="00301D35">
        <w:rPr>
          <w:spacing w:val="13"/>
        </w:rPr>
        <w:t xml:space="preserve"> </w:t>
      </w:r>
      <w:r w:rsidRPr="00301D35">
        <w:rPr>
          <w:spacing w:val="1"/>
        </w:rPr>
        <w:t>эт</w:t>
      </w:r>
      <w:r w:rsidRPr="00301D35">
        <w:t>о</w:t>
      </w:r>
      <w:r w:rsidRPr="00301D35">
        <w:rPr>
          <w:spacing w:val="15"/>
        </w:rPr>
        <w:t xml:space="preserve"> </w:t>
      </w:r>
      <w:r w:rsidRPr="00301D35">
        <w:rPr>
          <w:spacing w:val="1"/>
        </w:rPr>
        <w:t>н</w:t>
      </w:r>
      <w:r w:rsidRPr="00301D35">
        <w:t>е</w:t>
      </w:r>
      <w:r w:rsidRPr="00301D35">
        <w:rPr>
          <w:spacing w:val="16"/>
        </w:rPr>
        <w:t xml:space="preserve"> </w:t>
      </w:r>
      <w:r w:rsidRPr="00301D35">
        <w:rPr>
          <w:spacing w:val="1"/>
        </w:rPr>
        <w:t>станови</w:t>
      </w:r>
      <w:r w:rsidRPr="00301D35">
        <w:t>т</w:t>
      </w:r>
      <w:r w:rsidRPr="00301D35">
        <w:rPr>
          <w:spacing w:val="1"/>
        </w:rPr>
        <w:t>с</w:t>
      </w:r>
      <w:r w:rsidRPr="00301D35">
        <w:t>я</w:t>
      </w:r>
      <w:r w:rsidRPr="00301D35">
        <w:rPr>
          <w:spacing w:val="5"/>
        </w:rPr>
        <w:t xml:space="preserve"> </w:t>
      </w:r>
      <w:r w:rsidRPr="00301D35">
        <w:rPr>
          <w:spacing w:val="1"/>
        </w:rPr>
        <w:t>необходимы</w:t>
      </w:r>
      <w:r w:rsidRPr="00301D35">
        <w:t xml:space="preserve">м </w:t>
      </w:r>
      <w:r w:rsidRPr="00301D35">
        <w:rPr>
          <w:spacing w:val="1"/>
        </w:rPr>
        <w:t>услови</w:t>
      </w:r>
      <w:r w:rsidRPr="00301D35">
        <w:t>ем</w:t>
      </w:r>
      <w:r w:rsidRPr="00301D35">
        <w:rPr>
          <w:spacing w:val="-10"/>
        </w:rPr>
        <w:t xml:space="preserve"> </w:t>
      </w:r>
      <w:r w:rsidRPr="00301D35">
        <w:rPr>
          <w:spacing w:val="1"/>
        </w:rPr>
        <w:t>ежедневно</w:t>
      </w:r>
      <w:r w:rsidRPr="00301D35">
        <w:t>й</w:t>
      </w:r>
      <w:r w:rsidRPr="00301D35">
        <w:rPr>
          <w:spacing w:val="-14"/>
        </w:rPr>
        <w:t xml:space="preserve"> </w:t>
      </w:r>
      <w:r w:rsidRPr="00301D35">
        <w:rPr>
          <w:spacing w:val="1"/>
        </w:rPr>
        <w:t>жи</w:t>
      </w:r>
      <w:r w:rsidRPr="00301D35">
        <w:t>з</w:t>
      </w:r>
      <w:r w:rsidRPr="00301D35">
        <w:rPr>
          <w:spacing w:val="1"/>
        </w:rPr>
        <w:t>н</w:t>
      </w:r>
      <w:r w:rsidRPr="00301D35">
        <w:t>и</w:t>
      </w:r>
      <w:r w:rsidRPr="00301D35">
        <w:rPr>
          <w:spacing w:val="-8"/>
        </w:rPr>
        <w:t xml:space="preserve"> </w:t>
      </w:r>
      <w:r w:rsidRPr="00301D35">
        <w:rPr>
          <w:spacing w:val="1"/>
        </w:rPr>
        <w:t>ребёнк</w:t>
      </w:r>
      <w:r w:rsidRPr="00301D35">
        <w:t>а</w:t>
      </w:r>
      <w:r w:rsidRPr="00301D35">
        <w:rPr>
          <w:spacing w:val="-9"/>
        </w:rPr>
        <w:t xml:space="preserve"> </w:t>
      </w:r>
      <w:r w:rsidRPr="00301D35">
        <w:t>в</w:t>
      </w:r>
      <w:r w:rsidRPr="00301D35">
        <w:rPr>
          <w:spacing w:val="-1"/>
        </w:rPr>
        <w:t xml:space="preserve"> </w:t>
      </w:r>
      <w:r w:rsidRPr="00301D35">
        <w:rPr>
          <w:spacing w:val="1"/>
        </w:rPr>
        <w:t>семь</w:t>
      </w:r>
      <w:r w:rsidRPr="00301D35">
        <w:t>е</w:t>
      </w:r>
      <w:r w:rsidRPr="00301D35">
        <w:rPr>
          <w:spacing w:val="-7"/>
        </w:rPr>
        <w:t xml:space="preserve"> </w:t>
      </w:r>
      <w:r w:rsidRPr="00301D35">
        <w:t>и</w:t>
      </w:r>
      <w:r w:rsidRPr="00301D35">
        <w:rPr>
          <w:spacing w:val="-1"/>
        </w:rPr>
        <w:t xml:space="preserve"> школе</w:t>
      </w:r>
      <w:r w:rsidRPr="00301D35">
        <w:t>.</w:t>
      </w:r>
    </w:p>
    <w:p w:rsidR="00EF272A" w:rsidRPr="00301D35" w:rsidRDefault="00EF272A" w:rsidP="00FD1FB2">
      <w:pPr>
        <w:ind w:left="119" w:right="58" w:firstLine="709"/>
        <w:jc w:val="both"/>
      </w:pPr>
      <w:proofErr w:type="gramStart"/>
      <w:r w:rsidRPr="00301D35">
        <w:rPr>
          <w:spacing w:val="1"/>
        </w:rPr>
        <w:t>Пр</w:t>
      </w:r>
      <w:r w:rsidRPr="00301D35">
        <w:t>и</w:t>
      </w:r>
      <w:r w:rsidRPr="00301D35">
        <w:rPr>
          <w:spacing w:val="9"/>
        </w:rPr>
        <w:t xml:space="preserve"> </w:t>
      </w:r>
      <w:r w:rsidRPr="00301D35">
        <w:rPr>
          <w:spacing w:val="1"/>
        </w:rPr>
        <w:t>выбор</w:t>
      </w:r>
      <w:r w:rsidRPr="00301D35">
        <w:t>е</w:t>
      </w:r>
      <w:r w:rsidRPr="00301D35">
        <w:rPr>
          <w:spacing w:val="5"/>
        </w:rPr>
        <w:t xml:space="preserve"> </w:t>
      </w:r>
      <w:r w:rsidRPr="00301D35">
        <w:rPr>
          <w:spacing w:val="1"/>
        </w:rPr>
        <w:t>стратеги</w:t>
      </w:r>
      <w:r w:rsidRPr="00301D35">
        <w:t>и</w:t>
      </w:r>
      <w:r w:rsidRPr="00301D35">
        <w:rPr>
          <w:spacing w:val="2"/>
        </w:rPr>
        <w:t xml:space="preserve"> </w:t>
      </w:r>
      <w:r w:rsidRPr="00301D35">
        <w:rPr>
          <w:spacing w:val="1"/>
        </w:rPr>
        <w:t>воспитани</w:t>
      </w:r>
      <w:r w:rsidRPr="00301D35">
        <w:t xml:space="preserve">я </w:t>
      </w:r>
      <w:r w:rsidRPr="00301D35">
        <w:rPr>
          <w:spacing w:val="1"/>
        </w:rPr>
        <w:t>культур</w:t>
      </w:r>
      <w:r w:rsidRPr="00301D35">
        <w:t>ы</w:t>
      </w:r>
      <w:r w:rsidRPr="00301D35">
        <w:rPr>
          <w:spacing w:val="2"/>
        </w:rPr>
        <w:t xml:space="preserve"> </w:t>
      </w:r>
      <w:r w:rsidRPr="00301D35">
        <w:rPr>
          <w:spacing w:val="1"/>
        </w:rPr>
        <w:t>здоровь</w:t>
      </w:r>
      <w:r w:rsidRPr="00301D35">
        <w:t>я</w:t>
      </w:r>
      <w:r w:rsidRPr="00301D35">
        <w:rPr>
          <w:spacing w:val="3"/>
        </w:rPr>
        <w:t xml:space="preserve"> </w:t>
      </w:r>
      <w:r w:rsidRPr="00301D35">
        <w:t>в</w:t>
      </w:r>
      <w:r w:rsidRPr="00301D35">
        <w:rPr>
          <w:spacing w:val="12"/>
        </w:rPr>
        <w:t xml:space="preserve"> </w:t>
      </w:r>
      <w:r w:rsidRPr="00301D35">
        <w:rPr>
          <w:spacing w:val="1"/>
        </w:rPr>
        <w:t>младше</w:t>
      </w:r>
      <w:r w:rsidRPr="00301D35">
        <w:t xml:space="preserve">м </w:t>
      </w:r>
      <w:r w:rsidRPr="00301D35">
        <w:rPr>
          <w:spacing w:val="1"/>
        </w:rPr>
        <w:t>школьно</w:t>
      </w:r>
      <w:r w:rsidRPr="00301D35">
        <w:t>м</w:t>
      </w:r>
      <w:r w:rsidRPr="00301D35">
        <w:rPr>
          <w:spacing w:val="9"/>
        </w:rPr>
        <w:t xml:space="preserve"> </w:t>
      </w:r>
      <w:r w:rsidRPr="00301D35">
        <w:rPr>
          <w:spacing w:val="1"/>
        </w:rPr>
        <w:t>возраст</w:t>
      </w:r>
      <w:r w:rsidRPr="00301D35">
        <w:t>е</w:t>
      </w:r>
      <w:r w:rsidRPr="00301D35">
        <w:rPr>
          <w:spacing w:val="10"/>
        </w:rPr>
        <w:t xml:space="preserve"> </w:t>
      </w:r>
      <w:r w:rsidRPr="00301D35">
        <w:rPr>
          <w:spacing w:val="1"/>
        </w:rPr>
        <w:t>необходимо</w:t>
      </w:r>
      <w:r w:rsidRPr="00301D35">
        <w:t>,</w:t>
      </w:r>
      <w:r w:rsidRPr="00301D35">
        <w:rPr>
          <w:spacing w:val="5"/>
        </w:rPr>
        <w:t xml:space="preserve"> </w:t>
      </w:r>
      <w:r w:rsidRPr="00301D35">
        <w:rPr>
          <w:spacing w:val="1"/>
        </w:rPr>
        <w:t>учитыва</w:t>
      </w:r>
      <w:r w:rsidRPr="00301D35">
        <w:t>я</w:t>
      </w:r>
      <w:r w:rsidRPr="00301D35">
        <w:rPr>
          <w:spacing w:val="9"/>
        </w:rPr>
        <w:t xml:space="preserve"> </w:t>
      </w:r>
      <w:r w:rsidRPr="00301D35">
        <w:rPr>
          <w:spacing w:val="1"/>
        </w:rPr>
        <w:t>психологически</w:t>
      </w:r>
      <w:r w:rsidRPr="00301D35">
        <w:t xml:space="preserve">е и </w:t>
      </w:r>
      <w:r w:rsidRPr="00301D35">
        <w:rPr>
          <w:spacing w:val="1"/>
        </w:rPr>
        <w:t>психофизиологически</w:t>
      </w:r>
      <w:r w:rsidRPr="00301D35">
        <w:t xml:space="preserve">е  </w:t>
      </w:r>
      <w:r w:rsidRPr="00301D35">
        <w:rPr>
          <w:spacing w:val="1"/>
        </w:rPr>
        <w:t>характеристик</w:t>
      </w:r>
      <w:r w:rsidRPr="00301D35">
        <w:t xml:space="preserve">и </w:t>
      </w:r>
      <w:r w:rsidRPr="00301D35">
        <w:rPr>
          <w:spacing w:val="9"/>
        </w:rPr>
        <w:t xml:space="preserve"> </w:t>
      </w:r>
      <w:r w:rsidRPr="00301D35">
        <w:rPr>
          <w:spacing w:val="1"/>
        </w:rPr>
        <w:t>возраста</w:t>
      </w:r>
      <w:r w:rsidRPr="00301D35">
        <w:t xml:space="preserve">, </w:t>
      </w:r>
      <w:r w:rsidRPr="00301D35">
        <w:rPr>
          <w:spacing w:val="16"/>
        </w:rPr>
        <w:t xml:space="preserve"> </w:t>
      </w:r>
      <w:r w:rsidRPr="00301D35">
        <w:rPr>
          <w:spacing w:val="1"/>
        </w:rPr>
        <w:t>опиратьс</w:t>
      </w:r>
      <w:r w:rsidRPr="00301D35">
        <w:t xml:space="preserve">я </w:t>
      </w:r>
      <w:r w:rsidRPr="00301D35">
        <w:rPr>
          <w:spacing w:val="16"/>
        </w:rPr>
        <w:t xml:space="preserve"> </w:t>
      </w:r>
      <w:r w:rsidRPr="00301D35">
        <w:rPr>
          <w:spacing w:val="1"/>
        </w:rPr>
        <w:t>н</w:t>
      </w:r>
      <w:r w:rsidRPr="00301D35">
        <w:t xml:space="preserve">а </w:t>
      </w:r>
      <w:r w:rsidRPr="00301D35">
        <w:rPr>
          <w:spacing w:val="25"/>
        </w:rPr>
        <w:t xml:space="preserve"> </w:t>
      </w:r>
      <w:r w:rsidRPr="00301D35">
        <w:rPr>
          <w:spacing w:val="1"/>
        </w:rPr>
        <w:t>зону актуальног</w:t>
      </w:r>
      <w:r w:rsidRPr="00301D35">
        <w:t>о</w:t>
      </w:r>
      <w:r w:rsidRPr="00301D35">
        <w:rPr>
          <w:spacing w:val="-2"/>
        </w:rPr>
        <w:t xml:space="preserve"> </w:t>
      </w:r>
      <w:r w:rsidRPr="00301D35">
        <w:rPr>
          <w:spacing w:val="1"/>
        </w:rPr>
        <w:t>развития</w:t>
      </w:r>
      <w:r w:rsidRPr="00301D35">
        <w:t>,</w:t>
      </w:r>
      <w:r w:rsidRPr="00301D35">
        <w:rPr>
          <w:spacing w:val="1"/>
        </w:rPr>
        <w:t xml:space="preserve"> исход</w:t>
      </w:r>
      <w:r w:rsidRPr="00301D35">
        <w:t>я</w:t>
      </w:r>
      <w:r w:rsidRPr="00301D35">
        <w:rPr>
          <w:spacing w:val="4"/>
        </w:rPr>
        <w:t xml:space="preserve"> </w:t>
      </w:r>
      <w:r w:rsidRPr="00301D35">
        <w:rPr>
          <w:spacing w:val="1"/>
        </w:rPr>
        <w:t>и</w:t>
      </w:r>
      <w:r w:rsidRPr="00301D35">
        <w:t>з</w:t>
      </w:r>
      <w:r w:rsidRPr="00301D35">
        <w:rPr>
          <w:spacing w:val="9"/>
        </w:rPr>
        <w:t xml:space="preserve"> </w:t>
      </w:r>
      <w:r w:rsidRPr="00301D35">
        <w:rPr>
          <w:spacing w:val="1"/>
        </w:rPr>
        <w:t>того</w:t>
      </w:r>
      <w:r w:rsidRPr="00301D35">
        <w:t>,</w:t>
      </w:r>
      <w:r w:rsidRPr="00301D35">
        <w:rPr>
          <w:spacing w:val="6"/>
        </w:rPr>
        <w:t xml:space="preserve"> </w:t>
      </w:r>
      <w:r w:rsidRPr="00301D35">
        <w:rPr>
          <w:spacing w:val="1"/>
        </w:rPr>
        <w:t>чт</w:t>
      </w:r>
      <w:r w:rsidRPr="00301D35">
        <w:t>о</w:t>
      </w:r>
      <w:r w:rsidRPr="00301D35">
        <w:rPr>
          <w:spacing w:val="9"/>
        </w:rPr>
        <w:t xml:space="preserve"> </w:t>
      </w:r>
      <w:r w:rsidRPr="00301D35">
        <w:rPr>
          <w:spacing w:val="1"/>
        </w:rPr>
        <w:t>формировани</w:t>
      </w:r>
      <w:r w:rsidRPr="00301D35">
        <w:t>е</w:t>
      </w:r>
      <w:r w:rsidRPr="00301D35">
        <w:rPr>
          <w:spacing w:val="-5"/>
        </w:rPr>
        <w:t xml:space="preserve"> </w:t>
      </w:r>
      <w:r w:rsidRPr="00301D35">
        <w:rPr>
          <w:spacing w:val="-1"/>
        </w:rPr>
        <w:t>к</w:t>
      </w:r>
      <w:r w:rsidRPr="00301D35">
        <w:rPr>
          <w:spacing w:val="1"/>
        </w:rPr>
        <w:t>ультур</w:t>
      </w:r>
      <w:r w:rsidRPr="00301D35">
        <w:t>ы</w:t>
      </w:r>
      <w:r w:rsidRPr="00301D35">
        <w:rPr>
          <w:spacing w:val="2"/>
        </w:rPr>
        <w:t xml:space="preserve"> </w:t>
      </w:r>
      <w:r w:rsidRPr="00301D35">
        <w:rPr>
          <w:spacing w:val="1"/>
        </w:rPr>
        <w:t>здоровог</w:t>
      </w:r>
      <w:r w:rsidRPr="00301D35">
        <w:t>о</w:t>
      </w:r>
      <w:r w:rsidRPr="00301D35">
        <w:rPr>
          <w:spacing w:val="1"/>
        </w:rPr>
        <w:t xml:space="preserve"> </w:t>
      </w:r>
      <w:r w:rsidRPr="00301D35">
        <w:t xml:space="preserve">и </w:t>
      </w:r>
      <w:r w:rsidRPr="00301D35">
        <w:rPr>
          <w:spacing w:val="1"/>
        </w:rPr>
        <w:t>безопасног</w:t>
      </w:r>
      <w:r w:rsidRPr="00301D35">
        <w:t>о</w:t>
      </w:r>
      <w:r w:rsidRPr="00301D35">
        <w:rPr>
          <w:spacing w:val="2"/>
        </w:rPr>
        <w:t xml:space="preserve"> </w:t>
      </w:r>
      <w:r w:rsidRPr="00301D35">
        <w:rPr>
          <w:spacing w:val="1"/>
        </w:rPr>
        <w:t>образ</w:t>
      </w:r>
      <w:r w:rsidRPr="00301D35">
        <w:t>а</w:t>
      </w:r>
      <w:r w:rsidRPr="00301D35">
        <w:rPr>
          <w:spacing w:val="9"/>
        </w:rPr>
        <w:t xml:space="preserve"> </w:t>
      </w:r>
      <w:r w:rsidRPr="00301D35">
        <w:rPr>
          <w:spacing w:val="1"/>
        </w:rPr>
        <w:t>жизн</w:t>
      </w:r>
      <w:r w:rsidRPr="00301D35">
        <w:t>и</w:t>
      </w:r>
      <w:r w:rsidRPr="00301D35">
        <w:rPr>
          <w:spacing w:val="8"/>
        </w:rPr>
        <w:t xml:space="preserve"> </w:t>
      </w:r>
      <w:r w:rsidRPr="00301D35">
        <w:t>—</w:t>
      </w:r>
      <w:r w:rsidRPr="00301D35">
        <w:rPr>
          <w:spacing w:val="15"/>
        </w:rPr>
        <w:t xml:space="preserve"> </w:t>
      </w:r>
      <w:r w:rsidRPr="00301D35">
        <w:rPr>
          <w:spacing w:val="1"/>
        </w:rPr>
        <w:t>необходимы</w:t>
      </w:r>
      <w:r w:rsidRPr="00301D35">
        <w:t>й и</w:t>
      </w:r>
      <w:r w:rsidRPr="00301D35">
        <w:rPr>
          <w:spacing w:val="15"/>
        </w:rPr>
        <w:t xml:space="preserve"> </w:t>
      </w:r>
      <w:r w:rsidRPr="00301D35">
        <w:rPr>
          <w:spacing w:val="1"/>
        </w:rPr>
        <w:t>обязательны</w:t>
      </w:r>
      <w:r w:rsidRPr="00301D35">
        <w:t xml:space="preserve">й </w:t>
      </w:r>
      <w:r w:rsidRPr="00301D35">
        <w:rPr>
          <w:spacing w:val="1"/>
        </w:rPr>
        <w:t xml:space="preserve">компонент </w:t>
      </w:r>
      <w:proofErr w:type="spellStart"/>
      <w:r w:rsidRPr="00301D35">
        <w:rPr>
          <w:spacing w:val="1"/>
        </w:rPr>
        <w:t>здоровьесберегающе</w:t>
      </w:r>
      <w:r w:rsidRPr="00301D35">
        <w:t>й</w:t>
      </w:r>
      <w:proofErr w:type="spellEnd"/>
      <w:r w:rsidRPr="00301D35">
        <w:t xml:space="preserve"> </w:t>
      </w:r>
      <w:r w:rsidRPr="00301D35">
        <w:rPr>
          <w:spacing w:val="1"/>
        </w:rPr>
        <w:t>работ</w:t>
      </w:r>
      <w:r w:rsidRPr="00301D35">
        <w:t>ы</w:t>
      </w:r>
      <w:r w:rsidRPr="00301D35">
        <w:rPr>
          <w:spacing w:val="18"/>
        </w:rPr>
        <w:t xml:space="preserve"> школы</w:t>
      </w:r>
      <w:r w:rsidRPr="00301D35">
        <w:t>,</w:t>
      </w:r>
      <w:r w:rsidRPr="00301D35">
        <w:rPr>
          <w:spacing w:val="11"/>
        </w:rPr>
        <w:t xml:space="preserve"> </w:t>
      </w:r>
      <w:r w:rsidRPr="00301D35">
        <w:rPr>
          <w:spacing w:val="1"/>
        </w:rPr>
        <w:t>требующи</w:t>
      </w:r>
      <w:r w:rsidRPr="00301D35">
        <w:t xml:space="preserve">й </w:t>
      </w:r>
      <w:r w:rsidRPr="00301D35">
        <w:rPr>
          <w:spacing w:val="1"/>
        </w:rPr>
        <w:t>соответствующе</w:t>
      </w:r>
      <w:r w:rsidRPr="00301D35">
        <w:t>й</w:t>
      </w:r>
      <w:r w:rsidRPr="00301D35">
        <w:rPr>
          <w:spacing w:val="5"/>
        </w:rPr>
        <w:t xml:space="preserve"> </w:t>
      </w:r>
      <w:proofErr w:type="spellStart"/>
      <w:r w:rsidRPr="00301D35">
        <w:rPr>
          <w:spacing w:val="1"/>
        </w:rPr>
        <w:t>здоровьесберегающе</w:t>
      </w:r>
      <w:r w:rsidRPr="00301D35">
        <w:t>й</w:t>
      </w:r>
      <w:proofErr w:type="spellEnd"/>
      <w:r w:rsidRPr="00301D35">
        <w:t xml:space="preserve"> </w:t>
      </w:r>
      <w:r w:rsidRPr="00301D35">
        <w:rPr>
          <w:spacing w:val="1"/>
        </w:rPr>
        <w:t>организаци</w:t>
      </w:r>
      <w:r w:rsidRPr="00301D35">
        <w:t>и</w:t>
      </w:r>
      <w:r w:rsidRPr="00301D35">
        <w:rPr>
          <w:spacing w:val="11"/>
        </w:rPr>
        <w:t xml:space="preserve"> </w:t>
      </w:r>
      <w:r w:rsidRPr="00301D35">
        <w:rPr>
          <w:spacing w:val="1"/>
        </w:rPr>
        <w:t>все</w:t>
      </w:r>
      <w:r w:rsidRPr="00301D35">
        <w:t>й</w:t>
      </w:r>
      <w:r w:rsidRPr="00301D35">
        <w:rPr>
          <w:spacing w:val="21"/>
        </w:rPr>
        <w:t xml:space="preserve"> </w:t>
      </w:r>
      <w:r w:rsidRPr="00301D35">
        <w:rPr>
          <w:spacing w:val="1"/>
        </w:rPr>
        <w:t>жизн</w:t>
      </w:r>
      <w:r w:rsidRPr="00301D35">
        <w:t>и организации, осуществляющей образовательную деятельность,</w:t>
      </w:r>
      <w:r w:rsidRPr="00301D35">
        <w:rPr>
          <w:spacing w:val="4"/>
        </w:rPr>
        <w:t xml:space="preserve"> </w:t>
      </w:r>
      <w:r w:rsidRPr="00301D35">
        <w:rPr>
          <w:spacing w:val="1"/>
        </w:rPr>
        <w:t>включа</w:t>
      </w:r>
      <w:r w:rsidRPr="00301D35">
        <w:t>я</w:t>
      </w:r>
      <w:r w:rsidRPr="00301D35">
        <w:rPr>
          <w:spacing w:val="11"/>
        </w:rPr>
        <w:t xml:space="preserve"> </w:t>
      </w:r>
      <w:r w:rsidRPr="00301D35">
        <w:rPr>
          <w:spacing w:val="1"/>
        </w:rPr>
        <w:t>е</w:t>
      </w:r>
      <w:r w:rsidRPr="00301D35">
        <w:t>ё</w:t>
      </w:r>
      <w:r w:rsidRPr="00301D35">
        <w:rPr>
          <w:spacing w:val="19"/>
        </w:rPr>
        <w:t xml:space="preserve"> </w:t>
      </w:r>
      <w:r w:rsidRPr="00301D35">
        <w:rPr>
          <w:spacing w:val="1"/>
        </w:rPr>
        <w:t>инфрас</w:t>
      </w:r>
      <w:r w:rsidRPr="00301D35">
        <w:rPr>
          <w:spacing w:val="3"/>
        </w:rPr>
        <w:t>т</w:t>
      </w:r>
      <w:r w:rsidRPr="00301D35">
        <w:rPr>
          <w:spacing w:val="1"/>
        </w:rPr>
        <w:t>руктуру</w:t>
      </w:r>
      <w:r w:rsidRPr="00301D35">
        <w:t xml:space="preserve">, </w:t>
      </w:r>
      <w:r w:rsidRPr="00301D35">
        <w:rPr>
          <w:spacing w:val="1"/>
        </w:rPr>
        <w:t>создание благоприятног</w:t>
      </w:r>
      <w:r w:rsidRPr="00301D35">
        <w:t>о</w:t>
      </w:r>
      <w:r w:rsidRPr="00301D35">
        <w:rPr>
          <w:spacing w:val="3"/>
        </w:rPr>
        <w:t xml:space="preserve"> </w:t>
      </w:r>
      <w:r w:rsidRPr="00301D35">
        <w:rPr>
          <w:spacing w:val="1"/>
        </w:rPr>
        <w:t>психологическог</w:t>
      </w:r>
      <w:r w:rsidRPr="00301D35">
        <w:t xml:space="preserve">о </w:t>
      </w:r>
      <w:r w:rsidRPr="00301D35">
        <w:rPr>
          <w:spacing w:val="1"/>
        </w:rPr>
        <w:t>климата</w:t>
      </w:r>
      <w:r w:rsidRPr="00301D35">
        <w:t>,</w:t>
      </w:r>
      <w:r w:rsidRPr="00301D35">
        <w:rPr>
          <w:spacing w:val="10"/>
        </w:rPr>
        <w:t xml:space="preserve"> </w:t>
      </w:r>
      <w:r w:rsidRPr="00301D35">
        <w:rPr>
          <w:spacing w:val="1"/>
        </w:rPr>
        <w:t>обеспечени</w:t>
      </w:r>
      <w:r w:rsidRPr="00301D35">
        <w:t>е</w:t>
      </w:r>
      <w:r w:rsidRPr="00301D35">
        <w:rPr>
          <w:spacing w:val="7"/>
        </w:rPr>
        <w:t xml:space="preserve"> </w:t>
      </w:r>
      <w:r w:rsidRPr="00301D35">
        <w:rPr>
          <w:spacing w:val="1"/>
        </w:rPr>
        <w:t>рациональной органи</w:t>
      </w:r>
      <w:r w:rsidRPr="00301D35">
        <w:t>з</w:t>
      </w:r>
      <w:r w:rsidRPr="00301D35">
        <w:rPr>
          <w:spacing w:val="1"/>
        </w:rPr>
        <w:t>аци</w:t>
      </w:r>
      <w:r w:rsidRPr="00301D35">
        <w:t>и</w:t>
      </w:r>
      <w:proofErr w:type="gramEnd"/>
      <w:r w:rsidRPr="00301D35">
        <w:rPr>
          <w:spacing w:val="1"/>
        </w:rPr>
        <w:t xml:space="preserve"> учебног</w:t>
      </w:r>
      <w:r w:rsidRPr="00301D35">
        <w:t>о</w:t>
      </w:r>
      <w:r w:rsidRPr="00301D35">
        <w:rPr>
          <w:spacing w:val="6"/>
        </w:rPr>
        <w:t xml:space="preserve"> </w:t>
      </w:r>
      <w:r w:rsidRPr="00301D35">
        <w:rPr>
          <w:spacing w:val="1"/>
        </w:rPr>
        <w:t>проц</w:t>
      </w:r>
      <w:r w:rsidRPr="00301D35">
        <w:t>е</w:t>
      </w:r>
      <w:r w:rsidRPr="00301D35">
        <w:rPr>
          <w:spacing w:val="1"/>
        </w:rPr>
        <w:t>сса</w:t>
      </w:r>
      <w:r w:rsidRPr="00301D35">
        <w:t>,</w:t>
      </w:r>
      <w:r w:rsidRPr="00301D35">
        <w:rPr>
          <w:spacing w:val="4"/>
        </w:rPr>
        <w:t xml:space="preserve"> </w:t>
      </w:r>
      <w:r w:rsidRPr="00301D35">
        <w:rPr>
          <w:spacing w:val="1"/>
        </w:rPr>
        <w:t>эффективно</w:t>
      </w:r>
      <w:r w:rsidRPr="00301D35">
        <w:t xml:space="preserve">й </w:t>
      </w:r>
      <w:r w:rsidRPr="00301D35">
        <w:rPr>
          <w:spacing w:val="1"/>
        </w:rPr>
        <w:t>фи</w:t>
      </w:r>
      <w:r w:rsidRPr="00301D35">
        <w:t>з</w:t>
      </w:r>
      <w:r w:rsidRPr="00301D35">
        <w:rPr>
          <w:spacing w:val="1"/>
        </w:rPr>
        <w:t>культурн</w:t>
      </w:r>
      <w:r w:rsidRPr="00301D35">
        <w:rPr>
          <w:spacing w:val="2"/>
        </w:rPr>
        <w:t>о</w:t>
      </w:r>
      <w:r w:rsidRPr="00301D35">
        <w:rPr>
          <w:spacing w:val="1"/>
        </w:rPr>
        <w:t>-оздоровительной работы</w:t>
      </w:r>
      <w:r w:rsidRPr="00301D35">
        <w:t>,</w:t>
      </w:r>
      <w:r w:rsidRPr="00301D35">
        <w:rPr>
          <w:spacing w:val="-9"/>
        </w:rPr>
        <w:t xml:space="preserve"> </w:t>
      </w:r>
      <w:r w:rsidRPr="00301D35">
        <w:rPr>
          <w:spacing w:val="1"/>
        </w:rPr>
        <w:t>рацион</w:t>
      </w:r>
      <w:r w:rsidRPr="00301D35">
        <w:t>а</w:t>
      </w:r>
      <w:r w:rsidRPr="00301D35">
        <w:rPr>
          <w:spacing w:val="1"/>
        </w:rPr>
        <w:t>льног</w:t>
      </w:r>
      <w:r w:rsidRPr="00301D35">
        <w:t>о</w:t>
      </w:r>
      <w:r w:rsidRPr="00301D35">
        <w:rPr>
          <w:spacing w:val="-18"/>
        </w:rPr>
        <w:t xml:space="preserve"> </w:t>
      </w:r>
      <w:r w:rsidRPr="00301D35">
        <w:rPr>
          <w:spacing w:val="1"/>
        </w:rPr>
        <w:t>пит</w:t>
      </w:r>
      <w:r w:rsidRPr="00301D35">
        <w:t>а</w:t>
      </w:r>
      <w:r w:rsidRPr="00301D35">
        <w:rPr>
          <w:spacing w:val="1"/>
        </w:rPr>
        <w:t>ния</w:t>
      </w:r>
      <w:r w:rsidRPr="00301D35">
        <w:t>.</w:t>
      </w:r>
    </w:p>
    <w:p w:rsidR="00EF272A" w:rsidRPr="00301D35" w:rsidRDefault="00EF272A" w:rsidP="00FD1FB2">
      <w:pPr>
        <w:ind w:left="119" w:right="60" w:firstLine="709"/>
        <w:jc w:val="both"/>
      </w:pPr>
      <w:r w:rsidRPr="00301D35">
        <w:rPr>
          <w:spacing w:val="1"/>
        </w:rPr>
        <w:t>Одни</w:t>
      </w:r>
      <w:r w:rsidRPr="00301D35">
        <w:t>м</w:t>
      </w:r>
      <w:r w:rsidRPr="00301D35">
        <w:rPr>
          <w:spacing w:val="6"/>
        </w:rPr>
        <w:t xml:space="preserve"> </w:t>
      </w:r>
      <w:r w:rsidRPr="00301D35">
        <w:rPr>
          <w:spacing w:val="1"/>
        </w:rPr>
        <w:t>и</w:t>
      </w:r>
      <w:r w:rsidRPr="00301D35">
        <w:t>з</w:t>
      </w:r>
      <w:r w:rsidRPr="00301D35">
        <w:rPr>
          <w:spacing w:val="11"/>
        </w:rPr>
        <w:t xml:space="preserve"> </w:t>
      </w:r>
      <w:r w:rsidRPr="00301D35">
        <w:rPr>
          <w:spacing w:val="1"/>
        </w:rPr>
        <w:t>компоненто</w:t>
      </w:r>
      <w:r w:rsidRPr="00301D35">
        <w:t>в</w:t>
      </w:r>
      <w:r w:rsidRPr="00301D35">
        <w:rPr>
          <w:spacing w:val="-2"/>
        </w:rPr>
        <w:t xml:space="preserve"> </w:t>
      </w:r>
      <w:r w:rsidRPr="00301D35">
        <w:rPr>
          <w:spacing w:val="1"/>
        </w:rPr>
        <w:t>формировани</w:t>
      </w:r>
      <w:r w:rsidRPr="00301D35">
        <w:t>я</w:t>
      </w:r>
      <w:r w:rsidRPr="00301D35">
        <w:rPr>
          <w:spacing w:val="-4"/>
        </w:rPr>
        <w:t xml:space="preserve"> </w:t>
      </w:r>
      <w:r w:rsidRPr="00301D35">
        <w:rPr>
          <w:spacing w:val="1"/>
        </w:rPr>
        <w:t>культур</w:t>
      </w:r>
      <w:r w:rsidRPr="00301D35">
        <w:t>ы</w:t>
      </w:r>
      <w:r w:rsidRPr="00301D35">
        <w:rPr>
          <w:spacing w:val="3"/>
        </w:rPr>
        <w:t xml:space="preserve"> </w:t>
      </w:r>
      <w:r w:rsidRPr="00301D35">
        <w:rPr>
          <w:spacing w:val="1"/>
        </w:rPr>
        <w:t>здоровог</w:t>
      </w:r>
      <w:r w:rsidRPr="00301D35">
        <w:t>о</w:t>
      </w:r>
      <w:r w:rsidRPr="00301D35">
        <w:rPr>
          <w:spacing w:val="2"/>
        </w:rPr>
        <w:t xml:space="preserve"> </w:t>
      </w:r>
      <w:r w:rsidRPr="00301D35">
        <w:t>и</w:t>
      </w:r>
      <w:r w:rsidRPr="00301D35">
        <w:rPr>
          <w:spacing w:val="12"/>
        </w:rPr>
        <w:t xml:space="preserve"> </w:t>
      </w:r>
      <w:r w:rsidRPr="00301D35">
        <w:rPr>
          <w:spacing w:val="1"/>
        </w:rPr>
        <w:t>безопасног</w:t>
      </w:r>
      <w:r w:rsidRPr="00301D35">
        <w:t xml:space="preserve">о </w:t>
      </w:r>
      <w:r w:rsidRPr="00301D35">
        <w:rPr>
          <w:spacing w:val="1"/>
        </w:rPr>
        <w:t>образ</w:t>
      </w:r>
      <w:r w:rsidRPr="00301D35">
        <w:t xml:space="preserve">а </w:t>
      </w:r>
      <w:r w:rsidRPr="00301D35">
        <w:rPr>
          <w:spacing w:val="25"/>
        </w:rPr>
        <w:t xml:space="preserve"> </w:t>
      </w:r>
      <w:r w:rsidRPr="00301D35">
        <w:rPr>
          <w:spacing w:val="1"/>
        </w:rPr>
        <w:t>жи</w:t>
      </w:r>
      <w:r w:rsidRPr="00301D35">
        <w:t>з</w:t>
      </w:r>
      <w:r w:rsidRPr="00301D35">
        <w:rPr>
          <w:spacing w:val="1"/>
        </w:rPr>
        <w:t>н</w:t>
      </w:r>
      <w:r w:rsidRPr="00301D35">
        <w:t xml:space="preserve">и </w:t>
      </w:r>
      <w:r w:rsidRPr="00301D35">
        <w:rPr>
          <w:spacing w:val="25"/>
        </w:rPr>
        <w:t xml:space="preserve"> </w:t>
      </w:r>
      <w:r w:rsidRPr="00301D35">
        <w:rPr>
          <w:spacing w:val="1"/>
        </w:rPr>
        <w:t>являетс</w:t>
      </w:r>
      <w:r w:rsidRPr="00301D35">
        <w:t xml:space="preserve">я </w:t>
      </w:r>
      <w:r w:rsidRPr="00301D35">
        <w:rPr>
          <w:spacing w:val="23"/>
        </w:rPr>
        <w:t xml:space="preserve"> </w:t>
      </w:r>
      <w:r w:rsidRPr="00301D35">
        <w:rPr>
          <w:spacing w:val="1"/>
        </w:rPr>
        <w:t>просветительска</w:t>
      </w:r>
      <w:r w:rsidRPr="00301D35">
        <w:t xml:space="preserve">я </w:t>
      </w:r>
      <w:r w:rsidRPr="00301D35">
        <w:rPr>
          <w:spacing w:val="12"/>
        </w:rPr>
        <w:t xml:space="preserve"> </w:t>
      </w:r>
      <w:r w:rsidRPr="00301D35">
        <w:rPr>
          <w:spacing w:val="1"/>
        </w:rPr>
        <w:t>работ</w:t>
      </w:r>
      <w:r w:rsidRPr="00301D35">
        <w:t xml:space="preserve">а </w:t>
      </w:r>
      <w:r w:rsidRPr="00301D35">
        <w:rPr>
          <w:spacing w:val="25"/>
        </w:rPr>
        <w:t xml:space="preserve"> </w:t>
      </w:r>
      <w:r w:rsidRPr="00301D35">
        <w:t xml:space="preserve">с </w:t>
      </w:r>
      <w:r w:rsidRPr="00301D35">
        <w:rPr>
          <w:spacing w:val="32"/>
        </w:rPr>
        <w:t xml:space="preserve"> </w:t>
      </w:r>
      <w:r w:rsidRPr="00301D35">
        <w:rPr>
          <w:spacing w:val="1"/>
        </w:rPr>
        <w:t>родителям</w:t>
      </w:r>
      <w:r w:rsidRPr="00301D35">
        <w:t xml:space="preserve">и </w:t>
      </w:r>
      <w:r w:rsidRPr="00301D35">
        <w:rPr>
          <w:spacing w:val="19"/>
        </w:rPr>
        <w:t xml:space="preserve"> </w:t>
      </w:r>
      <w:r w:rsidRPr="00301D35">
        <w:rPr>
          <w:spacing w:val="1"/>
        </w:rPr>
        <w:t>(законным</w:t>
      </w:r>
      <w:r w:rsidRPr="00301D35">
        <w:t xml:space="preserve">и </w:t>
      </w:r>
      <w:r w:rsidRPr="00301D35">
        <w:rPr>
          <w:spacing w:val="1"/>
        </w:rPr>
        <w:t>представителями</w:t>
      </w:r>
      <w:r w:rsidRPr="00301D35">
        <w:t xml:space="preserve">) </w:t>
      </w:r>
      <w:r w:rsidRPr="00301D35">
        <w:rPr>
          <w:spacing w:val="1"/>
        </w:rPr>
        <w:t>учащихся</w:t>
      </w:r>
      <w:r w:rsidRPr="00301D35">
        <w:t>,</w:t>
      </w:r>
      <w:r w:rsidRPr="00301D35">
        <w:rPr>
          <w:spacing w:val="3"/>
        </w:rPr>
        <w:t xml:space="preserve"> </w:t>
      </w:r>
      <w:r w:rsidRPr="00301D35">
        <w:rPr>
          <w:spacing w:val="1"/>
        </w:rPr>
        <w:t>привлечени</w:t>
      </w:r>
      <w:r w:rsidRPr="00301D35">
        <w:t>е</w:t>
      </w:r>
      <w:r w:rsidRPr="00301D35">
        <w:rPr>
          <w:spacing w:val="6"/>
        </w:rPr>
        <w:t xml:space="preserve"> </w:t>
      </w:r>
      <w:r w:rsidRPr="00301D35">
        <w:rPr>
          <w:spacing w:val="1"/>
        </w:rPr>
        <w:t>родителе</w:t>
      </w:r>
      <w:r w:rsidRPr="00301D35">
        <w:t>й</w:t>
      </w:r>
      <w:r w:rsidRPr="00301D35">
        <w:rPr>
          <w:spacing w:val="9"/>
        </w:rPr>
        <w:t xml:space="preserve"> </w:t>
      </w:r>
      <w:r w:rsidRPr="00301D35">
        <w:rPr>
          <w:spacing w:val="1"/>
        </w:rPr>
        <w:t>(законны</w:t>
      </w:r>
      <w:r w:rsidRPr="00301D35">
        <w:t xml:space="preserve">х </w:t>
      </w:r>
      <w:r w:rsidRPr="00301D35">
        <w:rPr>
          <w:spacing w:val="1"/>
        </w:rPr>
        <w:t>представителей</w:t>
      </w:r>
      <w:r w:rsidRPr="00301D35">
        <w:t>) к</w:t>
      </w:r>
      <w:r w:rsidRPr="00301D35">
        <w:rPr>
          <w:spacing w:val="18"/>
        </w:rPr>
        <w:t xml:space="preserve"> </w:t>
      </w:r>
      <w:r w:rsidRPr="00301D35">
        <w:rPr>
          <w:spacing w:val="1"/>
        </w:rPr>
        <w:t>совместно</w:t>
      </w:r>
      <w:r w:rsidRPr="00301D35">
        <w:t>й</w:t>
      </w:r>
      <w:r w:rsidRPr="00301D35">
        <w:rPr>
          <w:spacing w:val="7"/>
        </w:rPr>
        <w:t xml:space="preserve"> </w:t>
      </w:r>
      <w:r w:rsidRPr="00301D35">
        <w:rPr>
          <w:spacing w:val="1"/>
        </w:rPr>
        <w:t>работ</w:t>
      </w:r>
      <w:r w:rsidRPr="00301D35">
        <w:t>е</w:t>
      </w:r>
      <w:r w:rsidRPr="00301D35">
        <w:rPr>
          <w:spacing w:val="12"/>
        </w:rPr>
        <w:t xml:space="preserve"> </w:t>
      </w:r>
      <w:r w:rsidRPr="00301D35">
        <w:t>с</w:t>
      </w:r>
      <w:r w:rsidRPr="00301D35">
        <w:rPr>
          <w:spacing w:val="18"/>
        </w:rPr>
        <w:t xml:space="preserve"> </w:t>
      </w:r>
      <w:r w:rsidRPr="00301D35">
        <w:rPr>
          <w:spacing w:val="1"/>
        </w:rPr>
        <w:t>детьми</w:t>
      </w:r>
      <w:r w:rsidRPr="00301D35">
        <w:t>,</w:t>
      </w:r>
      <w:r w:rsidRPr="00301D35">
        <w:rPr>
          <w:spacing w:val="10"/>
        </w:rPr>
        <w:t xml:space="preserve"> </w:t>
      </w:r>
      <w:r w:rsidRPr="00301D35">
        <w:t>к</w:t>
      </w:r>
      <w:r w:rsidRPr="00301D35">
        <w:rPr>
          <w:spacing w:val="18"/>
        </w:rPr>
        <w:t xml:space="preserve"> </w:t>
      </w:r>
      <w:r w:rsidRPr="00301D35">
        <w:rPr>
          <w:spacing w:val="1"/>
        </w:rPr>
        <w:t>разработк</w:t>
      </w:r>
      <w:r w:rsidRPr="00301D35">
        <w:t>е</w:t>
      </w:r>
      <w:r w:rsidRPr="00301D35">
        <w:rPr>
          <w:spacing w:val="7"/>
        </w:rPr>
        <w:t xml:space="preserve"> </w:t>
      </w:r>
      <w:r w:rsidRPr="00301D35">
        <w:rPr>
          <w:spacing w:val="1"/>
        </w:rPr>
        <w:t>программы формировани</w:t>
      </w:r>
      <w:r w:rsidRPr="00301D35">
        <w:t>я</w:t>
      </w:r>
      <w:r w:rsidRPr="00301D35">
        <w:rPr>
          <w:spacing w:val="-17"/>
        </w:rPr>
        <w:t xml:space="preserve"> </w:t>
      </w:r>
      <w:r w:rsidRPr="00301D35">
        <w:rPr>
          <w:spacing w:val="1"/>
        </w:rPr>
        <w:t>культур</w:t>
      </w:r>
      <w:r w:rsidRPr="00301D35">
        <w:t>ы</w:t>
      </w:r>
      <w:r w:rsidRPr="00301D35">
        <w:rPr>
          <w:spacing w:val="-10"/>
        </w:rPr>
        <w:t xml:space="preserve"> </w:t>
      </w:r>
      <w:r w:rsidRPr="00301D35">
        <w:rPr>
          <w:spacing w:val="1"/>
        </w:rPr>
        <w:t>здоровог</w:t>
      </w:r>
      <w:r w:rsidRPr="00301D35">
        <w:t>о</w:t>
      </w:r>
      <w:r w:rsidRPr="00301D35">
        <w:rPr>
          <w:spacing w:val="-11"/>
        </w:rPr>
        <w:t xml:space="preserve"> </w:t>
      </w:r>
      <w:r w:rsidRPr="00301D35">
        <w:t xml:space="preserve">и </w:t>
      </w:r>
      <w:r w:rsidRPr="00301D35">
        <w:rPr>
          <w:spacing w:val="1"/>
        </w:rPr>
        <w:t>безопасног</w:t>
      </w:r>
      <w:r w:rsidRPr="00301D35">
        <w:t>о</w:t>
      </w:r>
      <w:r w:rsidRPr="00301D35">
        <w:rPr>
          <w:spacing w:val="-14"/>
        </w:rPr>
        <w:t xml:space="preserve"> </w:t>
      </w:r>
      <w:r w:rsidRPr="00301D35">
        <w:rPr>
          <w:spacing w:val="1"/>
        </w:rPr>
        <w:t>образ</w:t>
      </w:r>
      <w:r w:rsidRPr="00301D35">
        <w:t>а</w:t>
      </w:r>
      <w:r w:rsidRPr="00301D35">
        <w:rPr>
          <w:spacing w:val="-7"/>
        </w:rPr>
        <w:t xml:space="preserve"> </w:t>
      </w:r>
      <w:r w:rsidRPr="00301D35">
        <w:rPr>
          <w:spacing w:val="1"/>
        </w:rPr>
        <w:t>жизни</w:t>
      </w:r>
      <w:r w:rsidRPr="00301D35">
        <w:t>.</w:t>
      </w:r>
    </w:p>
    <w:p w:rsidR="00EF272A" w:rsidRPr="00301D35" w:rsidRDefault="00EF272A" w:rsidP="00FD1FB2">
      <w:pPr>
        <w:ind w:left="119" w:right="58" w:firstLine="709"/>
        <w:jc w:val="both"/>
      </w:pPr>
      <w:r w:rsidRPr="00301D35">
        <w:rPr>
          <w:spacing w:val="1"/>
        </w:rPr>
        <w:t>Разработк</w:t>
      </w:r>
      <w:r w:rsidRPr="00301D35">
        <w:t>а</w:t>
      </w:r>
      <w:r w:rsidRPr="00301D35">
        <w:rPr>
          <w:spacing w:val="4"/>
        </w:rPr>
        <w:t xml:space="preserve"> </w:t>
      </w:r>
      <w:r w:rsidRPr="00301D35">
        <w:rPr>
          <w:spacing w:val="1"/>
        </w:rPr>
        <w:t>программ</w:t>
      </w:r>
      <w:r w:rsidRPr="00301D35">
        <w:t>ы</w:t>
      </w:r>
      <w:r w:rsidRPr="00301D35">
        <w:rPr>
          <w:spacing w:val="4"/>
        </w:rPr>
        <w:t xml:space="preserve"> </w:t>
      </w:r>
      <w:r w:rsidRPr="00301D35">
        <w:rPr>
          <w:spacing w:val="1"/>
        </w:rPr>
        <w:t>формировани</w:t>
      </w:r>
      <w:r w:rsidRPr="00301D35">
        <w:t xml:space="preserve">я </w:t>
      </w:r>
      <w:r w:rsidRPr="00301D35">
        <w:rPr>
          <w:spacing w:val="1"/>
        </w:rPr>
        <w:t>культур</w:t>
      </w:r>
      <w:r w:rsidRPr="00301D35">
        <w:t>ы</w:t>
      </w:r>
      <w:r w:rsidRPr="00301D35">
        <w:rPr>
          <w:spacing w:val="6"/>
        </w:rPr>
        <w:t xml:space="preserve"> </w:t>
      </w:r>
      <w:r w:rsidRPr="00301D35">
        <w:rPr>
          <w:spacing w:val="1"/>
        </w:rPr>
        <w:t>здоровог</w:t>
      </w:r>
      <w:r w:rsidRPr="00301D35">
        <w:t>о</w:t>
      </w:r>
      <w:r w:rsidRPr="00301D35">
        <w:rPr>
          <w:spacing w:val="6"/>
        </w:rPr>
        <w:t xml:space="preserve"> </w:t>
      </w:r>
      <w:r w:rsidRPr="00301D35">
        <w:t>и</w:t>
      </w:r>
      <w:r w:rsidRPr="00301D35">
        <w:rPr>
          <w:spacing w:val="16"/>
        </w:rPr>
        <w:t xml:space="preserve"> </w:t>
      </w:r>
      <w:r w:rsidRPr="00301D35">
        <w:rPr>
          <w:spacing w:val="1"/>
        </w:rPr>
        <w:t>безопасног</w:t>
      </w:r>
      <w:r w:rsidRPr="00301D35">
        <w:t xml:space="preserve">о </w:t>
      </w:r>
      <w:r w:rsidRPr="00301D35">
        <w:rPr>
          <w:spacing w:val="1"/>
        </w:rPr>
        <w:t>образ</w:t>
      </w:r>
      <w:r w:rsidRPr="00301D35">
        <w:t>а</w:t>
      </w:r>
      <w:r w:rsidRPr="00301D35">
        <w:rPr>
          <w:spacing w:val="7"/>
        </w:rPr>
        <w:t xml:space="preserve"> </w:t>
      </w:r>
      <w:r w:rsidRPr="00301D35">
        <w:rPr>
          <w:spacing w:val="1"/>
        </w:rPr>
        <w:t>жи</w:t>
      </w:r>
      <w:r w:rsidRPr="00301D35">
        <w:t>з</w:t>
      </w:r>
      <w:r w:rsidRPr="00301D35">
        <w:rPr>
          <w:spacing w:val="1"/>
        </w:rPr>
        <w:t>ни</w:t>
      </w:r>
      <w:r w:rsidRPr="00301D35">
        <w:t>,</w:t>
      </w:r>
      <w:r w:rsidRPr="00301D35">
        <w:rPr>
          <w:spacing w:val="6"/>
        </w:rPr>
        <w:t xml:space="preserve"> </w:t>
      </w:r>
      <w:r w:rsidRPr="00301D35">
        <w:t>а</w:t>
      </w:r>
      <w:r w:rsidRPr="00301D35">
        <w:rPr>
          <w:spacing w:val="14"/>
        </w:rPr>
        <w:t xml:space="preserve"> </w:t>
      </w:r>
      <w:r w:rsidRPr="00301D35">
        <w:rPr>
          <w:spacing w:val="1"/>
        </w:rPr>
        <w:t>такж</w:t>
      </w:r>
      <w:r w:rsidRPr="00301D35">
        <w:t>е</w:t>
      </w:r>
      <w:r w:rsidRPr="00301D35">
        <w:rPr>
          <w:spacing w:val="8"/>
        </w:rPr>
        <w:t xml:space="preserve"> </w:t>
      </w:r>
      <w:r w:rsidRPr="00301D35">
        <w:rPr>
          <w:spacing w:val="1"/>
        </w:rPr>
        <w:t>органи</w:t>
      </w:r>
      <w:r w:rsidRPr="00301D35">
        <w:t>з</w:t>
      </w:r>
      <w:r w:rsidRPr="00301D35">
        <w:rPr>
          <w:spacing w:val="1"/>
        </w:rPr>
        <w:t>аци</w:t>
      </w:r>
      <w:r w:rsidRPr="00301D35">
        <w:t xml:space="preserve">я </w:t>
      </w:r>
      <w:r w:rsidRPr="00301D35">
        <w:rPr>
          <w:spacing w:val="1"/>
        </w:rPr>
        <w:t>все</w:t>
      </w:r>
      <w:r w:rsidRPr="00301D35">
        <w:t>й</w:t>
      </w:r>
      <w:r w:rsidRPr="00301D35">
        <w:rPr>
          <w:spacing w:val="9"/>
        </w:rPr>
        <w:t xml:space="preserve"> </w:t>
      </w:r>
      <w:r w:rsidRPr="00301D35">
        <w:rPr>
          <w:spacing w:val="1"/>
        </w:rPr>
        <w:t>работ</w:t>
      </w:r>
      <w:r w:rsidRPr="00301D35">
        <w:t>ы</w:t>
      </w:r>
      <w:r w:rsidRPr="00301D35">
        <w:rPr>
          <w:spacing w:val="6"/>
        </w:rPr>
        <w:t xml:space="preserve"> </w:t>
      </w:r>
      <w:r w:rsidRPr="00301D35">
        <w:rPr>
          <w:spacing w:val="1"/>
        </w:rPr>
        <w:t>п</w:t>
      </w:r>
      <w:r w:rsidRPr="00301D35">
        <w:t>о</w:t>
      </w:r>
      <w:r w:rsidRPr="00301D35">
        <w:rPr>
          <w:spacing w:val="12"/>
        </w:rPr>
        <w:t xml:space="preserve"> </w:t>
      </w:r>
      <w:r w:rsidRPr="00301D35">
        <w:rPr>
          <w:spacing w:val="1"/>
        </w:rPr>
        <w:t>е</w:t>
      </w:r>
      <w:r w:rsidRPr="00301D35">
        <w:t>ё</w:t>
      </w:r>
      <w:r w:rsidRPr="00301D35">
        <w:rPr>
          <w:spacing w:val="12"/>
        </w:rPr>
        <w:t xml:space="preserve"> </w:t>
      </w:r>
      <w:r w:rsidRPr="00301D35">
        <w:rPr>
          <w:spacing w:val="1"/>
        </w:rPr>
        <w:t>реали</w:t>
      </w:r>
      <w:r w:rsidRPr="00301D35">
        <w:t>з</w:t>
      </w:r>
      <w:r w:rsidRPr="00301D35">
        <w:rPr>
          <w:spacing w:val="1"/>
        </w:rPr>
        <w:t>аци</w:t>
      </w:r>
      <w:r w:rsidRPr="00301D35">
        <w:t>и</w:t>
      </w:r>
      <w:r w:rsidRPr="00301D35">
        <w:rPr>
          <w:spacing w:val="1"/>
        </w:rPr>
        <w:t xml:space="preserve"> строитс</w:t>
      </w:r>
      <w:r w:rsidRPr="00301D35">
        <w:t>я</w:t>
      </w:r>
      <w:r w:rsidRPr="00301D35">
        <w:rPr>
          <w:spacing w:val="11"/>
        </w:rPr>
        <w:t xml:space="preserve"> </w:t>
      </w:r>
      <w:r w:rsidRPr="00301D35">
        <w:rPr>
          <w:spacing w:val="1"/>
        </w:rPr>
        <w:t>н</w:t>
      </w:r>
      <w:r w:rsidRPr="00301D35">
        <w:t>а</w:t>
      </w:r>
      <w:r w:rsidRPr="00301D35">
        <w:rPr>
          <w:spacing w:val="20"/>
        </w:rPr>
        <w:t xml:space="preserve"> </w:t>
      </w:r>
      <w:r w:rsidRPr="00301D35">
        <w:rPr>
          <w:spacing w:val="1"/>
        </w:rPr>
        <w:t>основ</w:t>
      </w:r>
      <w:r w:rsidRPr="00301D35">
        <w:t>е</w:t>
      </w:r>
      <w:r w:rsidRPr="00301D35">
        <w:rPr>
          <w:spacing w:val="15"/>
        </w:rPr>
        <w:t xml:space="preserve"> </w:t>
      </w:r>
      <w:r w:rsidRPr="00301D35">
        <w:rPr>
          <w:spacing w:val="1"/>
        </w:rPr>
        <w:t>научно</w:t>
      </w:r>
      <w:r w:rsidRPr="00301D35">
        <w:t>й</w:t>
      </w:r>
      <w:r w:rsidRPr="00301D35">
        <w:rPr>
          <w:spacing w:val="13"/>
        </w:rPr>
        <w:t xml:space="preserve"> </w:t>
      </w:r>
      <w:r w:rsidRPr="00301D35">
        <w:rPr>
          <w:spacing w:val="1"/>
        </w:rPr>
        <w:t>обоснованности</w:t>
      </w:r>
      <w:r w:rsidRPr="00301D35">
        <w:t>,</w:t>
      </w:r>
      <w:r w:rsidRPr="00301D35">
        <w:rPr>
          <w:spacing w:val="3"/>
        </w:rPr>
        <w:t xml:space="preserve"> </w:t>
      </w:r>
      <w:r w:rsidRPr="00301D35">
        <w:rPr>
          <w:spacing w:val="1"/>
        </w:rPr>
        <w:t>последовательности</w:t>
      </w:r>
      <w:r w:rsidRPr="00301D35">
        <w:t>,</w:t>
      </w:r>
      <w:r w:rsidRPr="00301D35">
        <w:rPr>
          <w:spacing w:val="-2"/>
        </w:rPr>
        <w:t xml:space="preserve"> </w:t>
      </w:r>
      <w:r w:rsidRPr="00301D35">
        <w:rPr>
          <w:spacing w:val="1"/>
        </w:rPr>
        <w:t>возрастно</w:t>
      </w:r>
      <w:r w:rsidRPr="00301D35">
        <w:t>й и</w:t>
      </w:r>
      <w:r w:rsidRPr="00301D35">
        <w:rPr>
          <w:spacing w:val="19"/>
        </w:rPr>
        <w:t xml:space="preserve"> </w:t>
      </w:r>
      <w:r w:rsidRPr="00301D35">
        <w:rPr>
          <w:spacing w:val="1"/>
        </w:rPr>
        <w:t>социокультурно</w:t>
      </w:r>
      <w:r w:rsidRPr="00301D35">
        <w:t xml:space="preserve">й </w:t>
      </w:r>
      <w:r w:rsidRPr="00301D35">
        <w:rPr>
          <w:spacing w:val="1"/>
        </w:rPr>
        <w:t>адекватности</w:t>
      </w:r>
      <w:r w:rsidRPr="00301D35">
        <w:t>,</w:t>
      </w:r>
      <w:r w:rsidRPr="00301D35">
        <w:rPr>
          <w:spacing w:val="4"/>
        </w:rPr>
        <w:t xml:space="preserve"> </w:t>
      </w:r>
      <w:r w:rsidRPr="00301D35">
        <w:rPr>
          <w:spacing w:val="1"/>
        </w:rPr>
        <w:t>информационно</w:t>
      </w:r>
      <w:r w:rsidRPr="00301D35">
        <w:t xml:space="preserve">й </w:t>
      </w:r>
      <w:r w:rsidRPr="00301D35">
        <w:rPr>
          <w:spacing w:val="1"/>
        </w:rPr>
        <w:t>безопасност</w:t>
      </w:r>
      <w:r w:rsidRPr="00301D35">
        <w:t>и</w:t>
      </w:r>
      <w:r w:rsidRPr="00301D35">
        <w:rPr>
          <w:spacing w:val="5"/>
        </w:rPr>
        <w:t xml:space="preserve"> </w:t>
      </w:r>
      <w:r w:rsidRPr="00301D35">
        <w:t xml:space="preserve">и </w:t>
      </w:r>
      <w:r w:rsidRPr="00301D35">
        <w:rPr>
          <w:spacing w:val="1"/>
        </w:rPr>
        <w:t>практическо</w:t>
      </w:r>
      <w:r w:rsidRPr="00301D35">
        <w:t>й</w:t>
      </w:r>
      <w:r w:rsidRPr="00301D35">
        <w:rPr>
          <w:spacing w:val="-15"/>
        </w:rPr>
        <w:t xml:space="preserve"> </w:t>
      </w:r>
      <w:r w:rsidRPr="00301D35">
        <w:rPr>
          <w:spacing w:val="1"/>
        </w:rPr>
        <w:t>целесообразности</w:t>
      </w:r>
      <w:r w:rsidRPr="00301D35">
        <w:t>.</w:t>
      </w:r>
    </w:p>
    <w:p w:rsidR="00EF272A" w:rsidRPr="00301D35" w:rsidRDefault="00EF272A" w:rsidP="00FD1FB2">
      <w:pPr>
        <w:ind w:firstLine="828"/>
        <w:jc w:val="both"/>
      </w:pPr>
      <w:r w:rsidRPr="00301D35">
        <w:rPr>
          <w:b/>
          <w:spacing w:val="1"/>
        </w:rPr>
        <w:t>Программ</w:t>
      </w:r>
      <w:r w:rsidRPr="00301D35">
        <w:rPr>
          <w:b/>
        </w:rPr>
        <w:t>а</w:t>
      </w:r>
      <w:r w:rsidRPr="00301D35">
        <w:rPr>
          <w:b/>
          <w:spacing w:val="-14"/>
        </w:rPr>
        <w:t xml:space="preserve"> </w:t>
      </w:r>
      <w:r w:rsidRPr="00301D35">
        <w:rPr>
          <w:b/>
          <w:spacing w:val="1"/>
        </w:rPr>
        <w:t>формировани</w:t>
      </w:r>
      <w:r w:rsidRPr="00301D35">
        <w:rPr>
          <w:b/>
        </w:rPr>
        <w:t>я</w:t>
      </w:r>
      <w:r w:rsidRPr="00301D35">
        <w:rPr>
          <w:b/>
          <w:spacing w:val="-18"/>
        </w:rPr>
        <w:t xml:space="preserve"> </w:t>
      </w:r>
      <w:r w:rsidRPr="00301D35">
        <w:rPr>
          <w:b/>
          <w:spacing w:val="1"/>
        </w:rPr>
        <w:t>экологическо</w:t>
      </w:r>
      <w:r w:rsidRPr="00301D35">
        <w:rPr>
          <w:b/>
        </w:rPr>
        <w:t>й</w:t>
      </w:r>
      <w:r w:rsidRPr="00301D35">
        <w:rPr>
          <w:b/>
          <w:spacing w:val="-18"/>
        </w:rPr>
        <w:t xml:space="preserve"> </w:t>
      </w:r>
      <w:r w:rsidRPr="00301D35">
        <w:rPr>
          <w:b/>
          <w:spacing w:val="1"/>
        </w:rPr>
        <w:t>культуры</w:t>
      </w:r>
      <w:r w:rsidRPr="00301D35">
        <w:rPr>
          <w:b/>
        </w:rPr>
        <w:t>,</w:t>
      </w:r>
      <w:r w:rsidRPr="00301D35">
        <w:rPr>
          <w:b/>
          <w:spacing w:val="-13"/>
        </w:rPr>
        <w:t xml:space="preserve"> </w:t>
      </w:r>
      <w:r w:rsidRPr="00301D35">
        <w:rPr>
          <w:b/>
          <w:spacing w:val="1"/>
        </w:rPr>
        <w:t>здоровог</w:t>
      </w:r>
      <w:r w:rsidRPr="00301D35">
        <w:rPr>
          <w:b/>
        </w:rPr>
        <w:t>о</w:t>
      </w:r>
      <w:r w:rsidRPr="00301D35">
        <w:rPr>
          <w:b/>
          <w:spacing w:val="-11"/>
        </w:rPr>
        <w:t xml:space="preserve"> </w:t>
      </w:r>
      <w:r w:rsidRPr="00301D35">
        <w:rPr>
          <w:b/>
        </w:rPr>
        <w:t xml:space="preserve">и </w:t>
      </w:r>
      <w:r w:rsidRPr="00301D35">
        <w:rPr>
          <w:b/>
          <w:spacing w:val="1"/>
        </w:rPr>
        <w:t>безопасног</w:t>
      </w:r>
      <w:r w:rsidRPr="00301D35">
        <w:rPr>
          <w:b/>
        </w:rPr>
        <w:t>о</w:t>
      </w:r>
      <w:r w:rsidRPr="00301D35">
        <w:rPr>
          <w:b/>
          <w:spacing w:val="-15"/>
        </w:rPr>
        <w:t xml:space="preserve"> </w:t>
      </w:r>
      <w:r w:rsidRPr="00301D35">
        <w:rPr>
          <w:b/>
          <w:spacing w:val="1"/>
        </w:rPr>
        <w:t>образ</w:t>
      </w:r>
      <w:r w:rsidRPr="00301D35">
        <w:rPr>
          <w:b/>
        </w:rPr>
        <w:t>а</w:t>
      </w:r>
      <w:r w:rsidRPr="00301D35">
        <w:rPr>
          <w:b/>
          <w:spacing w:val="-8"/>
        </w:rPr>
        <w:t xml:space="preserve"> </w:t>
      </w:r>
      <w:r w:rsidRPr="00301D35">
        <w:rPr>
          <w:b/>
          <w:spacing w:val="1"/>
        </w:rPr>
        <w:t>жизн</w:t>
      </w:r>
      <w:r w:rsidRPr="00301D35">
        <w:rPr>
          <w:b/>
        </w:rPr>
        <w:t>и</w:t>
      </w:r>
      <w:r w:rsidRPr="00301D35">
        <w:rPr>
          <w:b/>
          <w:spacing w:val="-7"/>
        </w:rPr>
        <w:t xml:space="preserve"> </w:t>
      </w:r>
      <w:r w:rsidRPr="00301D35">
        <w:rPr>
          <w:b/>
          <w:spacing w:val="1"/>
        </w:rPr>
        <w:t>должн</w:t>
      </w:r>
      <w:r w:rsidRPr="00301D35">
        <w:rPr>
          <w:b/>
        </w:rPr>
        <w:t>а</w:t>
      </w:r>
      <w:r w:rsidRPr="00301D35">
        <w:rPr>
          <w:b/>
          <w:spacing w:val="-9"/>
        </w:rPr>
        <w:t xml:space="preserve"> </w:t>
      </w:r>
      <w:r w:rsidRPr="00301D35">
        <w:rPr>
          <w:b/>
          <w:spacing w:val="1"/>
        </w:rPr>
        <w:t>обеспечивать</w:t>
      </w:r>
      <w:r w:rsidRPr="00301D35">
        <w:rPr>
          <w:b/>
        </w:rPr>
        <w:t>:</w:t>
      </w:r>
    </w:p>
    <w:p w:rsidR="00EF272A" w:rsidRPr="00301D35" w:rsidRDefault="00EF272A" w:rsidP="00AF7969">
      <w:pPr>
        <w:pStyle w:val="a3"/>
        <w:numPr>
          <w:ilvl w:val="1"/>
          <w:numId w:val="45"/>
        </w:numPr>
        <w:spacing w:line="240" w:lineRule="auto"/>
        <w:ind w:left="0" w:right="58" w:firstLine="851"/>
        <w:jc w:val="both"/>
        <w:rPr>
          <w:rFonts w:ascii="Times New Roman" w:hAnsi="Times New Roman"/>
          <w:sz w:val="24"/>
          <w:szCs w:val="24"/>
        </w:rPr>
      </w:pPr>
      <w:r w:rsidRPr="00301D35">
        <w:rPr>
          <w:rFonts w:ascii="Times New Roman" w:hAnsi="Times New Roman"/>
          <w:spacing w:val="1"/>
          <w:sz w:val="24"/>
          <w:szCs w:val="24"/>
        </w:rPr>
        <w:t>формировани</w:t>
      </w:r>
      <w:r w:rsidRPr="00301D35">
        <w:rPr>
          <w:rFonts w:ascii="Times New Roman" w:hAnsi="Times New Roman"/>
          <w:sz w:val="24"/>
          <w:szCs w:val="24"/>
        </w:rPr>
        <w:t>е</w:t>
      </w:r>
      <w:r w:rsidRPr="00301D35">
        <w:rPr>
          <w:rFonts w:ascii="Times New Roman" w:hAnsi="Times New Roman"/>
          <w:spacing w:val="28"/>
          <w:sz w:val="24"/>
          <w:szCs w:val="24"/>
        </w:rPr>
        <w:t xml:space="preserve"> </w:t>
      </w:r>
      <w:r w:rsidRPr="00301D35">
        <w:rPr>
          <w:rFonts w:ascii="Times New Roman" w:hAnsi="Times New Roman"/>
          <w:spacing w:val="1"/>
          <w:sz w:val="24"/>
          <w:szCs w:val="24"/>
        </w:rPr>
        <w:t>представлени</w:t>
      </w:r>
      <w:r w:rsidRPr="00301D35">
        <w:rPr>
          <w:rFonts w:ascii="Times New Roman" w:hAnsi="Times New Roman"/>
          <w:sz w:val="24"/>
          <w:szCs w:val="24"/>
        </w:rPr>
        <w:t>й</w:t>
      </w:r>
      <w:r w:rsidRPr="00301D35">
        <w:rPr>
          <w:rFonts w:ascii="Times New Roman" w:hAnsi="Times New Roman"/>
          <w:spacing w:val="27"/>
          <w:sz w:val="24"/>
          <w:szCs w:val="24"/>
        </w:rPr>
        <w:t xml:space="preserve"> </w:t>
      </w:r>
      <w:r w:rsidRPr="00301D35">
        <w:rPr>
          <w:rFonts w:ascii="Times New Roman" w:hAnsi="Times New Roman"/>
          <w:spacing w:val="1"/>
          <w:sz w:val="24"/>
          <w:szCs w:val="24"/>
        </w:rPr>
        <w:t>о</w:t>
      </w:r>
      <w:r w:rsidRPr="00301D35">
        <w:rPr>
          <w:rFonts w:ascii="Times New Roman" w:hAnsi="Times New Roman"/>
          <w:sz w:val="24"/>
          <w:szCs w:val="24"/>
        </w:rPr>
        <w:t>б</w:t>
      </w:r>
      <w:r w:rsidRPr="00301D35">
        <w:rPr>
          <w:rFonts w:ascii="Times New Roman" w:hAnsi="Times New Roman"/>
          <w:spacing w:val="42"/>
          <w:sz w:val="24"/>
          <w:szCs w:val="24"/>
        </w:rPr>
        <w:t xml:space="preserve"> </w:t>
      </w:r>
      <w:r w:rsidRPr="00301D35">
        <w:rPr>
          <w:rFonts w:ascii="Times New Roman" w:hAnsi="Times New Roman"/>
          <w:spacing w:val="1"/>
          <w:sz w:val="24"/>
          <w:szCs w:val="24"/>
        </w:rPr>
        <w:t>основа</w:t>
      </w:r>
      <w:r w:rsidRPr="00301D35">
        <w:rPr>
          <w:rFonts w:ascii="Times New Roman" w:hAnsi="Times New Roman"/>
          <w:sz w:val="24"/>
          <w:szCs w:val="24"/>
        </w:rPr>
        <w:t>х</w:t>
      </w:r>
      <w:r w:rsidRPr="00301D35">
        <w:rPr>
          <w:rFonts w:ascii="Times New Roman" w:hAnsi="Times New Roman"/>
          <w:spacing w:val="35"/>
          <w:sz w:val="24"/>
          <w:szCs w:val="24"/>
        </w:rPr>
        <w:t xml:space="preserve"> </w:t>
      </w:r>
      <w:r w:rsidRPr="00301D35">
        <w:rPr>
          <w:rFonts w:ascii="Times New Roman" w:hAnsi="Times New Roman"/>
          <w:spacing w:val="1"/>
          <w:sz w:val="24"/>
          <w:szCs w:val="24"/>
        </w:rPr>
        <w:t>экологическо</w:t>
      </w:r>
      <w:r w:rsidRPr="00301D35">
        <w:rPr>
          <w:rFonts w:ascii="Times New Roman" w:hAnsi="Times New Roman"/>
          <w:sz w:val="24"/>
          <w:szCs w:val="24"/>
        </w:rPr>
        <w:t xml:space="preserve">й </w:t>
      </w:r>
      <w:r w:rsidRPr="00301D35">
        <w:rPr>
          <w:rFonts w:ascii="Times New Roman" w:hAnsi="Times New Roman"/>
          <w:spacing w:val="-25"/>
          <w:sz w:val="24"/>
          <w:szCs w:val="24"/>
        </w:rPr>
        <w:t xml:space="preserve"> </w:t>
      </w:r>
      <w:r w:rsidRPr="00301D35">
        <w:rPr>
          <w:rFonts w:ascii="Times New Roman" w:hAnsi="Times New Roman"/>
          <w:spacing w:val="1"/>
          <w:sz w:val="24"/>
          <w:szCs w:val="24"/>
        </w:rPr>
        <w:t>культур</w:t>
      </w:r>
      <w:r w:rsidRPr="00301D35">
        <w:rPr>
          <w:rFonts w:ascii="Times New Roman" w:hAnsi="Times New Roman"/>
          <w:sz w:val="24"/>
          <w:szCs w:val="24"/>
        </w:rPr>
        <w:t>ы</w:t>
      </w:r>
      <w:r w:rsidRPr="00301D35">
        <w:rPr>
          <w:rFonts w:ascii="Times New Roman" w:hAnsi="Times New Roman"/>
          <w:spacing w:val="-12"/>
          <w:sz w:val="24"/>
          <w:szCs w:val="24"/>
        </w:rPr>
        <w:t xml:space="preserve"> </w:t>
      </w:r>
      <w:r w:rsidRPr="00301D35">
        <w:rPr>
          <w:rFonts w:ascii="Times New Roman" w:hAnsi="Times New Roman"/>
          <w:spacing w:val="1"/>
          <w:sz w:val="24"/>
          <w:szCs w:val="24"/>
        </w:rPr>
        <w:t>н</w:t>
      </w:r>
      <w:r w:rsidRPr="00301D35">
        <w:rPr>
          <w:rFonts w:ascii="Times New Roman" w:hAnsi="Times New Roman"/>
          <w:sz w:val="24"/>
          <w:szCs w:val="24"/>
        </w:rPr>
        <w:t>а</w:t>
      </w:r>
      <w:r w:rsidRPr="00301D35">
        <w:rPr>
          <w:rFonts w:ascii="Times New Roman" w:hAnsi="Times New Roman"/>
          <w:spacing w:val="-2"/>
          <w:sz w:val="24"/>
          <w:szCs w:val="24"/>
        </w:rPr>
        <w:t xml:space="preserve"> </w:t>
      </w:r>
      <w:r w:rsidRPr="00301D35">
        <w:rPr>
          <w:rFonts w:ascii="Times New Roman" w:hAnsi="Times New Roman"/>
          <w:spacing w:val="1"/>
          <w:sz w:val="24"/>
          <w:szCs w:val="24"/>
        </w:rPr>
        <w:t>пример</w:t>
      </w:r>
      <w:r w:rsidRPr="00301D35">
        <w:rPr>
          <w:rFonts w:ascii="Times New Roman" w:hAnsi="Times New Roman"/>
          <w:sz w:val="24"/>
          <w:szCs w:val="24"/>
        </w:rPr>
        <w:t>е</w:t>
      </w:r>
      <w:r w:rsidRPr="00301D35">
        <w:rPr>
          <w:rFonts w:ascii="Times New Roman" w:hAnsi="Times New Roman"/>
          <w:spacing w:val="-9"/>
          <w:sz w:val="24"/>
          <w:szCs w:val="24"/>
        </w:rPr>
        <w:t xml:space="preserve"> </w:t>
      </w:r>
      <w:r w:rsidRPr="00301D35">
        <w:rPr>
          <w:rFonts w:ascii="Times New Roman" w:hAnsi="Times New Roman"/>
          <w:spacing w:val="1"/>
          <w:sz w:val="24"/>
          <w:szCs w:val="24"/>
        </w:rPr>
        <w:t>экологическ</w:t>
      </w:r>
      <w:r w:rsidRPr="00301D35">
        <w:rPr>
          <w:rFonts w:ascii="Times New Roman" w:hAnsi="Times New Roman"/>
          <w:sz w:val="24"/>
          <w:szCs w:val="24"/>
        </w:rPr>
        <w:t>и</w:t>
      </w:r>
      <w:r w:rsidRPr="00301D35">
        <w:rPr>
          <w:rFonts w:ascii="Times New Roman" w:hAnsi="Times New Roman"/>
          <w:spacing w:val="-14"/>
          <w:sz w:val="24"/>
          <w:szCs w:val="24"/>
        </w:rPr>
        <w:t xml:space="preserve"> </w:t>
      </w:r>
      <w:r w:rsidRPr="00301D35">
        <w:rPr>
          <w:rFonts w:ascii="Times New Roman" w:hAnsi="Times New Roman"/>
          <w:spacing w:val="1"/>
          <w:sz w:val="24"/>
          <w:szCs w:val="24"/>
        </w:rPr>
        <w:t>сообразног</w:t>
      </w:r>
      <w:r w:rsidRPr="00301D35">
        <w:rPr>
          <w:rFonts w:ascii="Times New Roman" w:hAnsi="Times New Roman"/>
          <w:sz w:val="24"/>
          <w:szCs w:val="24"/>
        </w:rPr>
        <w:t>о</w:t>
      </w:r>
      <w:r w:rsidRPr="00301D35">
        <w:rPr>
          <w:rFonts w:ascii="Times New Roman" w:hAnsi="Times New Roman"/>
          <w:spacing w:val="-13"/>
          <w:sz w:val="24"/>
          <w:szCs w:val="24"/>
        </w:rPr>
        <w:t xml:space="preserve"> </w:t>
      </w:r>
      <w:r w:rsidRPr="00301D35">
        <w:rPr>
          <w:rFonts w:ascii="Times New Roman" w:hAnsi="Times New Roman"/>
          <w:spacing w:val="1"/>
          <w:sz w:val="24"/>
          <w:szCs w:val="24"/>
        </w:rPr>
        <w:t>поведени</w:t>
      </w:r>
      <w:r w:rsidRPr="00301D35">
        <w:rPr>
          <w:rFonts w:ascii="Times New Roman" w:hAnsi="Times New Roman"/>
          <w:sz w:val="24"/>
          <w:szCs w:val="24"/>
        </w:rPr>
        <w:t>я</w:t>
      </w:r>
      <w:r w:rsidRPr="00301D35">
        <w:rPr>
          <w:rFonts w:ascii="Times New Roman" w:hAnsi="Times New Roman"/>
          <w:spacing w:val="-10"/>
          <w:sz w:val="24"/>
          <w:szCs w:val="24"/>
        </w:rPr>
        <w:t xml:space="preserve"> </w:t>
      </w:r>
      <w:r w:rsidRPr="00301D35">
        <w:rPr>
          <w:rFonts w:ascii="Times New Roman" w:hAnsi="Times New Roman"/>
          <w:sz w:val="24"/>
          <w:szCs w:val="24"/>
        </w:rPr>
        <w:t>в</w:t>
      </w:r>
      <w:r w:rsidRPr="00301D35">
        <w:rPr>
          <w:rFonts w:ascii="Times New Roman" w:hAnsi="Times New Roman"/>
          <w:spacing w:val="1"/>
          <w:sz w:val="24"/>
          <w:szCs w:val="24"/>
        </w:rPr>
        <w:t xml:space="preserve"> быт</w:t>
      </w:r>
      <w:r w:rsidRPr="00301D35">
        <w:rPr>
          <w:rFonts w:ascii="Times New Roman" w:hAnsi="Times New Roman"/>
          <w:sz w:val="24"/>
          <w:szCs w:val="24"/>
        </w:rPr>
        <w:t>у</w:t>
      </w:r>
      <w:r w:rsidRPr="00301D35">
        <w:rPr>
          <w:rFonts w:ascii="Times New Roman" w:hAnsi="Times New Roman"/>
          <w:spacing w:val="-4"/>
          <w:sz w:val="24"/>
          <w:szCs w:val="24"/>
        </w:rPr>
        <w:t xml:space="preserve"> </w:t>
      </w:r>
      <w:r w:rsidRPr="00301D35">
        <w:rPr>
          <w:rFonts w:ascii="Times New Roman" w:hAnsi="Times New Roman"/>
          <w:sz w:val="24"/>
          <w:szCs w:val="24"/>
        </w:rPr>
        <w:t xml:space="preserve">и </w:t>
      </w:r>
      <w:r w:rsidRPr="00301D35">
        <w:rPr>
          <w:rFonts w:ascii="Times New Roman" w:hAnsi="Times New Roman"/>
          <w:spacing w:val="1"/>
          <w:sz w:val="24"/>
          <w:szCs w:val="24"/>
        </w:rPr>
        <w:t>природе</w:t>
      </w:r>
      <w:r w:rsidRPr="00301D35">
        <w:rPr>
          <w:rFonts w:ascii="Times New Roman" w:hAnsi="Times New Roman"/>
          <w:sz w:val="24"/>
          <w:szCs w:val="24"/>
        </w:rPr>
        <w:t>,</w:t>
      </w:r>
      <w:r w:rsidRPr="00301D35">
        <w:rPr>
          <w:rFonts w:ascii="Times New Roman" w:hAnsi="Times New Roman"/>
          <w:spacing w:val="1"/>
          <w:sz w:val="24"/>
          <w:szCs w:val="24"/>
        </w:rPr>
        <w:t xml:space="preserve"> безопасного</w:t>
      </w:r>
      <w:r w:rsidRPr="00301D35">
        <w:rPr>
          <w:rFonts w:ascii="Times New Roman" w:hAnsi="Times New Roman"/>
          <w:spacing w:val="-14"/>
          <w:sz w:val="24"/>
          <w:szCs w:val="24"/>
        </w:rPr>
        <w:t xml:space="preserve"> </w:t>
      </w:r>
      <w:r w:rsidRPr="00301D35">
        <w:rPr>
          <w:rFonts w:ascii="Times New Roman" w:hAnsi="Times New Roman"/>
          <w:spacing w:val="1"/>
          <w:sz w:val="24"/>
          <w:szCs w:val="24"/>
        </w:rPr>
        <w:t>дл</w:t>
      </w:r>
      <w:r w:rsidRPr="00301D35">
        <w:rPr>
          <w:rFonts w:ascii="Times New Roman" w:hAnsi="Times New Roman"/>
          <w:sz w:val="24"/>
          <w:szCs w:val="24"/>
        </w:rPr>
        <w:t>я</w:t>
      </w:r>
      <w:r w:rsidRPr="00301D35">
        <w:rPr>
          <w:rFonts w:ascii="Times New Roman" w:hAnsi="Times New Roman"/>
          <w:spacing w:val="-3"/>
          <w:sz w:val="24"/>
          <w:szCs w:val="24"/>
        </w:rPr>
        <w:t xml:space="preserve"> </w:t>
      </w:r>
      <w:r w:rsidRPr="00301D35">
        <w:rPr>
          <w:rFonts w:ascii="Times New Roman" w:hAnsi="Times New Roman"/>
          <w:spacing w:val="1"/>
          <w:sz w:val="24"/>
          <w:szCs w:val="24"/>
        </w:rPr>
        <w:t>человек</w:t>
      </w:r>
      <w:r w:rsidRPr="00301D35">
        <w:rPr>
          <w:rFonts w:ascii="Times New Roman" w:hAnsi="Times New Roman"/>
          <w:sz w:val="24"/>
          <w:szCs w:val="24"/>
        </w:rPr>
        <w:t>а</w:t>
      </w:r>
      <w:r w:rsidRPr="00301D35">
        <w:rPr>
          <w:rFonts w:ascii="Times New Roman" w:hAnsi="Times New Roman"/>
          <w:spacing w:val="-10"/>
          <w:sz w:val="24"/>
          <w:szCs w:val="24"/>
        </w:rPr>
        <w:t xml:space="preserve"> </w:t>
      </w:r>
      <w:r w:rsidRPr="00301D35">
        <w:rPr>
          <w:rFonts w:ascii="Times New Roman" w:hAnsi="Times New Roman"/>
          <w:sz w:val="24"/>
          <w:szCs w:val="24"/>
        </w:rPr>
        <w:t xml:space="preserve">и </w:t>
      </w:r>
      <w:r w:rsidRPr="00301D35">
        <w:rPr>
          <w:rFonts w:ascii="Times New Roman" w:hAnsi="Times New Roman"/>
          <w:spacing w:val="1"/>
          <w:sz w:val="24"/>
          <w:szCs w:val="24"/>
        </w:rPr>
        <w:t>окружающе</w:t>
      </w:r>
      <w:r w:rsidRPr="00301D35">
        <w:rPr>
          <w:rFonts w:ascii="Times New Roman" w:hAnsi="Times New Roman"/>
          <w:sz w:val="24"/>
          <w:szCs w:val="24"/>
        </w:rPr>
        <w:t>й</w:t>
      </w:r>
      <w:r w:rsidRPr="00301D35">
        <w:rPr>
          <w:rFonts w:ascii="Times New Roman" w:hAnsi="Times New Roman"/>
          <w:spacing w:val="-15"/>
          <w:sz w:val="24"/>
          <w:szCs w:val="24"/>
        </w:rPr>
        <w:t xml:space="preserve"> </w:t>
      </w:r>
      <w:r w:rsidRPr="00301D35">
        <w:rPr>
          <w:rFonts w:ascii="Times New Roman" w:hAnsi="Times New Roman"/>
          <w:spacing w:val="1"/>
          <w:sz w:val="24"/>
          <w:szCs w:val="24"/>
        </w:rPr>
        <w:t>среды</w:t>
      </w:r>
      <w:r w:rsidRPr="00301D35">
        <w:rPr>
          <w:rFonts w:ascii="Times New Roman" w:hAnsi="Times New Roman"/>
          <w:sz w:val="24"/>
          <w:szCs w:val="24"/>
        </w:rPr>
        <w:t>;</w:t>
      </w:r>
    </w:p>
    <w:p w:rsidR="00EF272A" w:rsidRPr="00301D35" w:rsidRDefault="00EF272A" w:rsidP="00AF7969">
      <w:pPr>
        <w:pStyle w:val="a3"/>
        <w:numPr>
          <w:ilvl w:val="1"/>
          <w:numId w:val="45"/>
        </w:numPr>
        <w:spacing w:line="240" w:lineRule="auto"/>
        <w:ind w:left="0" w:right="59" w:firstLine="851"/>
        <w:jc w:val="both"/>
        <w:rPr>
          <w:rFonts w:ascii="Times New Roman" w:hAnsi="Times New Roman"/>
          <w:sz w:val="24"/>
          <w:szCs w:val="24"/>
        </w:rPr>
      </w:pPr>
      <w:r w:rsidRPr="00301D35">
        <w:rPr>
          <w:rFonts w:ascii="Times New Roman" w:hAnsi="Times New Roman"/>
          <w:spacing w:val="1"/>
          <w:sz w:val="24"/>
          <w:szCs w:val="24"/>
        </w:rPr>
        <w:t>пробуждени</w:t>
      </w:r>
      <w:r w:rsidRPr="00301D35">
        <w:rPr>
          <w:rFonts w:ascii="Times New Roman" w:hAnsi="Times New Roman"/>
          <w:sz w:val="24"/>
          <w:szCs w:val="24"/>
        </w:rPr>
        <w:t xml:space="preserve">е  </w:t>
      </w:r>
      <w:r w:rsidRPr="00301D35">
        <w:rPr>
          <w:rFonts w:ascii="Times New Roman" w:hAnsi="Times New Roman"/>
          <w:spacing w:val="8"/>
          <w:sz w:val="24"/>
          <w:szCs w:val="24"/>
        </w:rPr>
        <w:t xml:space="preserve"> </w:t>
      </w:r>
      <w:r w:rsidRPr="00301D35">
        <w:rPr>
          <w:rFonts w:ascii="Times New Roman" w:hAnsi="Times New Roman"/>
          <w:sz w:val="24"/>
          <w:szCs w:val="24"/>
        </w:rPr>
        <w:t xml:space="preserve">в  </w:t>
      </w:r>
      <w:r w:rsidRPr="00301D35">
        <w:rPr>
          <w:rFonts w:ascii="Times New Roman" w:hAnsi="Times New Roman"/>
          <w:spacing w:val="23"/>
          <w:sz w:val="24"/>
          <w:szCs w:val="24"/>
        </w:rPr>
        <w:t xml:space="preserve"> </w:t>
      </w:r>
      <w:r w:rsidRPr="00301D35">
        <w:rPr>
          <w:rFonts w:ascii="Times New Roman" w:hAnsi="Times New Roman"/>
          <w:spacing w:val="1"/>
          <w:sz w:val="24"/>
          <w:szCs w:val="24"/>
        </w:rPr>
        <w:t>детя</w:t>
      </w:r>
      <w:r w:rsidRPr="00301D35">
        <w:rPr>
          <w:rFonts w:ascii="Times New Roman" w:hAnsi="Times New Roman"/>
          <w:sz w:val="24"/>
          <w:szCs w:val="24"/>
        </w:rPr>
        <w:t xml:space="preserve">х  </w:t>
      </w:r>
      <w:r w:rsidRPr="00301D35">
        <w:rPr>
          <w:rFonts w:ascii="Times New Roman" w:hAnsi="Times New Roman"/>
          <w:spacing w:val="17"/>
          <w:sz w:val="24"/>
          <w:szCs w:val="24"/>
        </w:rPr>
        <w:t xml:space="preserve"> </w:t>
      </w:r>
      <w:r w:rsidRPr="00301D35">
        <w:rPr>
          <w:rFonts w:ascii="Times New Roman" w:hAnsi="Times New Roman"/>
          <w:spacing w:val="1"/>
          <w:sz w:val="24"/>
          <w:szCs w:val="24"/>
        </w:rPr>
        <w:t>желани</w:t>
      </w:r>
      <w:r w:rsidRPr="00301D35">
        <w:rPr>
          <w:rFonts w:ascii="Times New Roman" w:hAnsi="Times New Roman"/>
          <w:sz w:val="24"/>
          <w:szCs w:val="24"/>
        </w:rPr>
        <w:t xml:space="preserve">я  </w:t>
      </w:r>
      <w:r w:rsidRPr="00301D35">
        <w:rPr>
          <w:rFonts w:ascii="Times New Roman" w:hAnsi="Times New Roman"/>
          <w:spacing w:val="14"/>
          <w:sz w:val="24"/>
          <w:szCs w:val="24"/>
        </w:rPr>
        <w:t xml:space="preserve"> </w:t>
      </w:r>
      <w:r w:rsidRPr="00301D35">
        <w:rPr>
          <w:rFonts w:ascii="Times New Roman" w:hAnsi="Times New Roman"/>
          <w:spacing w:val="1"/>
          <w:sz w:val="24"/>
          <w:szCs w:val="24"/>
        </w:rPr>
        <w:t>заботитьс</w:t>
      </w:r>
      <w:r w:rsidRPr="00301D35">
        <w:rPr>
          <w:rFonts w:ascii="Times New Roman" w:hAnsi="Times New Roman"/>
          <w:sz w:val="24"/>
          <w:szCs w:val="24"/>
        </w:rPr>
        <w:t xml:space="preserve">я  </w:t>
      </w:r>
      <w:r w:rsidRPr="00301D35">
        <w:rPr>
          <w:rFonts w:ascii="Times New Roman" w:hAnsi="Times New Roman"/>
          <w:spacing w:val="11"/>
          <w:sz w:val="24"/>
          <w:szCs w:val="24"/>
        </w:rPr>
        <w:t xml:space="preserve"> </w:t>
      </w:r>
      <w:r w:rsidRPr="00301D35">
        <w:rPr>
          <w:rFonts w:ascii="Times New Roman" w:hAnsi="Times New Roman"/>
          <w:sz w:val="24"/>
          <w:szCs w:val="24"/>
        </w:rPr>
        <w:t xml:space="preserve">о  </w:t>
      </w:r>
      <w:r w:rsidRPr="00301D35">
        <w:rPr>
          <w:rFonts w:ascii="Times New Roman" w:hAnsi="Times New Roman"/>
          <w:spacing w:val="23"/>
          <w:sz w:val="24"/>
          <w:szCs w:val="24"/>
        </w:rPr>
        <w:t xml:space="preserve"> </w:t>
      </w:r>
      <w:r w:rsidRPr="00301D35">
        <w:rPr>
          <w:rFonts w:ascii="Times New Roman" w:hAnsi="Times New Roman"/>
          <w:spacing w:val="1"/>
          <w:sz w:val="24"/>
          <w:szCs w:val="24"/>
        </w:rPr>
        <w:t>свое</w:t>
      </w:r>
      <w:r w:rsidRPr="00301D35">
        <w:rPr>
          <w:rFonts w:ascii="Times New Roman" w:hAnsi="Times New Roman"/>
          <w:sz w:val="24"/>
          <w:szCs w:val="24"/>
        </w:rPr>
        <w:t xml:space="preserve">м  </w:t>
      </w:r>
      <w:r w:rsidRPr="00301D35">
        <w:rPr>
          <w:rFonts w:ascii="Times New Roman" w:hAnsi="Times New Roman"/>
          <w:spacing w:val="24"/>
          <w:sz w:val="24"/>
          <w:szCs w:val="24"/>
        </w:rPr>
        <w:t xml:space="preserve"> </w:t>
      </w:r>
      <w:r w:rsidRPr="00301D35">
        <w:rPr>
          <w:rFonts w:ascii="Times New Roman" w:hAnsi="Times New Roman"/>
          <w:spacing w:val="1"/>
          <w:sz w:val="24"/>
          <w:szCs w:val="24"/>
        </w:rPr>
        <w:t>здоровь</w:t>
      </w:r>
      <w:r w:rsidRPr="00301D35">
        <w:rPr>
          <w:rFonts w:ascii="Times New Roman" w:hAnsi="Times New Roman"/>
          <w:sz w:val="24"/>
          <w:szCs w:val="24"/>
        </w:rPr>
        <w:t xml:space="preserve">е </w:t>
      </w:r>
      <w:r w:rsidRPr="00301D35">
        <w:rPr>
          <w:rFonts w:ascii="Times New Roman" w:hAnsi="Times New Roman"/>
          <w:spacing w:val="1"/>
          <w:sz w:val="24"/>
          <w:szCs w:val="24"/>
        </w:rPr>
        <w:t>(формировани</w:t>
      </w:r>
      <w:r w:rsidRPr="00301D35">
        <w:rPr>
          <w:rFonts w:ascii="Times New Roman" w:hAnsi="Times New Roman"/>
          <w:sz w:val="24"/>
          <w:szCs w:val="24"/>
        </w:rPr>
        <w:t>е</w:t>
      </w:r>
      <w:r w:rsidRPr="00301D35">
        <w:rPr>
          <w:rFonts w:ascii="Times New Roman" w:hAnsi="Times New Roman"/>
          <w:spacing w:val="-11"/>
          <w:sz w:val="24"/>
          <w:szCs w:val="24"/>
        </w:rPr>
        <w:t xml:space="preserve"> </w:t>
      </w:r>
      <w:r w:rsidRPr="00301D35">
        <w:rPr>
          <w:rFonts w:ascii="Times New Roman" w:hAnsi="Times New Roman"/>
          <w:spacing w:val="1"/>
          <w:sz w:val="24"/>
          <w:szCs w:val="24"/>
        </w:rPr>
        <w:t>заинтересованног</w:t>
      </w:r>
      <w:r w:rsidRPr="00301D35">
        <w:rPr>
          <w:rFonts w:ascii="Times New Roman" w:hAnsi="Times New Roman"/>
          <w:sz w:val="24"/>
          <w:szCs w:val="24"/>
        </w:rPr>
        <w:t>о</w:t>
      </w:r>
      <w:r w:rsidRPr="00301D35">
        <w:rPr>
          <w:rFonts w:ascii="Times New Roman" w:hAnsi="Times New Roman"/>
          <w:spacing w:val="-16"/>
          <w:sz w:val="24"/>
          <w:szCs w:val="24"/>
        </w:rPr>
        <w:t xml:space="preserve"> </w:t>
      </w:r>
      <w:r w:rsidRPr="00301D35">
        <w:rPr>
          <w:rFonts w:ascii="Times New Roman" w:hAnsi="Times New Roman"/>
          <w:spacing w:val="1"/>
          <w:sz w:val="24"/>
          <w:szCs w:val="24"/>
        </w:rPr>
        <w:t>отношени</w:t>
      </w:r>
      <w:r w:rsidRPr="00301D35">
        <w:rPr>
          <w:rFonts w:ascii="Times New Roman" w:hAnsi="Times New Roman"/>
          <w:sz w:val="24"/>
          <w:szCs w:val="24"/>
        </w:rPr>
        <w:t>я</w:t>
      </w:r>
      <w:r w:rsidRPr="00301D35">
        <w:rPr>
          <w:rFonts w:ascii="Times New Roman" w:hAnsi="Times New Roman"/>
          <w:spacing w:val="-6"/>
          <w:sz w:val="24"/>
          <w:szCs w:val="24"/>
        </w:rPr>
        <w:t xml:space="preserve"> </w:t>
      </w:r>
      <w:r w:rsidRPr="00301D35">
        <w:rPr>
          <w:rFonts w:ascii="Times New Roman" w:hAnsi="Times New Roman"/>
          <w:sz w:val="24"/>
          <w:szCs w:val="24"/>
        </w:rPr>
        <w:t>к</w:t>
      </w:r>
      <w:r w:rsidRPr="00301D35">
        <w:rPr>
          <w:rFonts w:ascii="Times New Roman" w:hAnsi="Times New Roman"/>
          <w:spacing w:val="6"/>
          <w:sz w:val="24"/>
          <w:szCs w:val="24"/>
        </w:rPr>
        <w:t xml:space="preserve"> </w:t>
      </w:r>
      <w:r w:rsidRPr="00301D35">
        <w:rPr>
          <w:rFonts w:ascii="Times New Roman" w:hAnsi="Times New Roman"/>
          <w:spacing w:val="1"/>
          <w:sz w:val="24"/>
          <w:szCs w:val="24"/>
        </w:rPr>
        <w:t>собственном</w:t>
      </w:r>
      <w:r w:rsidRPr="00301D35">
        <w:rPr>
          <w:rFonts w:ascii="Times New Roman" w:hAnsi="Times New Roman"/>
          <w:sz w:val="24"/>
          <w:szCs w:val="24"/>
        </w:rPr>
        <w:t>у</w:t>
      </w:r>
      <w:r w:rsidRPr="00301D35">
        <w:rPr>
          <w:rFonts w:ascii="Times New Roman" w:hAnsi="Times New Roman"/>
          <w:spacing w:val="7"/>
          <w:sz w:val="24"/>
          <w:szCs w:val="24"/>
        </w:rPr>
        <w:t xml:space="preserve"> </w:t>
      </w:r>
      <w:r w:rsidRPr="00301D35">
        <w:rPr>
          <w:rFonts w:ascii="Times New Roman" w:hAnsi="Times New Roman"/>
          <w:spacing w:val="1"/>
          <w:sz w:val="24"/>
          <w:szCs w:val="24"/>
        </w:rPr>
        <w:t>здоровью</w:t>
      </w:r>
      <w:r w:rsidRPr="00301D35">
        <w:rPr>
          <w:rFonts w:ascii="Times New Roman" w:hAnsi="Times New Roman"/>
          <w:sz w:val="24"/>
          <w:szCs w:val="24"/>
        </w:rPr>
        <w:t>)</w:t>
      </w:r>
      <w:r w:rsidRPr="00301D35">
        <w:rPr>
          <w:rFonts w:ascii="Times New Roman" w:hAnsi="Times New Roman"/>
          <w:spacing w:val="-5"/>
          <w:sz w:val="24"/>
          <w:szCs w:val="24"/>
        </w:rPr>
        <w:t xml:space="preserve"> </w:t>
      </w:r>
      <w:r w:rsidRPr="00301D35">
        <w:rPr>
          <w:rFonts w:ascii="Times New Roman" w:hAnsi="Times New Roman"/>
          <w:spacing w:val="1"/>
          <w:sz w:val="24"/>
          <w:szCs w:val="24"/>
        </w:rPr>
        <w:t>путе</w:t>
      </w:r>
      <w:r w:rsidRPr="00301D35">
        <w:rPr>
          <w:rFonts w:ascii="Times New Roman" w:hAnsi="Times New Roman"/>
          <w:sz w:val="24"/>
          <w:szCs w:val="24"/>
        </w:rPr>
        <w:t>м</w:t>
      </w:r>
      <w:r w:rsidRPr="00301D35">
        <w:rPr>
          <w:rFonts w:ascii="Times New Roman" w:hAnsi="Times New Roman"/>
          <w:spacing w:val="-8"/>
          <w:sz w:val="24"/>
          <w:szCs w:val="24"/>
        </w:rPr>
        <w:t xml:space="preserve"> </w:t>
      </w:r>
      <w:r w:rsidRPr="00301D35">
        <w:rPr>
          <w:rFonts w:ascii="Times New Roman" w:hAnsi="Times New Roman"/>
          <w:spacing w:val="1"/>
          <w:sz w:val="24"/>
          <w:szCs w:val="24"/>
        </w:rPr>
        <w:t>соблюдени</w:t>
      </w:r>
      <w:r w:rsidRPr="00301D35">
        <w:rPr>
          <w:rFonts w:ascii="Times New Roman" w:hAnsi="Times New Roman"/>
          <w:sz w:val="24"/>
          <w:szCs w:val="24"/>
        </w:rPr>
        <w:t xml:space="preserve">я     </w:t>
      </w:r>
      <w:r w:rsidRPr="00301D35">
        <w:rPr>
          <w:rFonts w:ascii="Times New Roman" w:hAnsi="Times New Roman"/>
          <w:spacing w:val="59"/>
          <w:sz w:val="24"/>
          <w:szCs w:val="24"/>
        </w:rPr>
        <w:t xml:space="preserve"> </w:t>
      </w:r>
      <w:r w:rsidRPr="00301D35">
        <w:rPr>
          <w:rFonts w:ascii="Times New Roman" w:hAnsi="Times New Roman"/>
          <w:spacing w:val="1"/>
          <w:sz w:val="24"/>
          <w:szCs w:val="24"/>
        </w:rPr>
        <w:t>прави</w:t>
      </w:r>
      <w:r w:rsidRPr="00301D35">
        <w:rPr>
          <w:rFonts w:ascii="Times New Roman" w:hAnsi="Times New Roman"/>
          <w:sz w:val="24"/>
          <w:szCs w:val="24"/>
        </w:rPr>
        <w:t xml:space="preserve">л     </w:t>
      </w:r>
      <w:r w:rsidRPr="00301D35">
        <w:rPr>
          <w:rFonts w:ascii="Times New Roman" w:hAnsi="Times New Roman"/>
          <w:spacing w:val="66"/>
          <w:sz w:val="24"/>
          <w:szCs w:val="24"/>
        </w:rPr>
        <w:t xml:space="preserve"> </w:t>
      </w:r>
      <w:r w:rsidRPr="00301D35">
        <w:rPr>
          <w:rFonts w:ascii="Times New Roman" w:hAnsi="Times New Roman"/>
          <w:spacing w:val="1"/>
          <w:sz w:val="24"/>
          <w:szCs w:val="24"/>
        </w:rPr>
        <w:t>здоровог</w:t>
      </w:r>
      <w:r w:rsidRPr="00301D35">
        <w:rPr>
          <w:rFonts w:ascii="Times New Roman" w:hAnsi="Times New Roman"/>
          <w:sz w:val="24"/>
          <w:szCs w:val="24"/>
        </w:rPr>
        <w:t xml:space="preserve">о     </w:t>
      </w:r>
      <w:r w:rsidRPr="00301D35">
        <w:rPr>
          <w:rFonts w:ascii="Times New Roman" w:hAnsi="Times New Roman"/>
          <w:spacing w:val="62"/>
          <w:sz w:val="24"/>
          <w:szCs w:val="24"/>
        </w:rPr>
        <w:t xml:space="preserve"> </w:t>
      </w:r>
      <w:r w:rsidRPr="00301D35">
        <w:rPr>
          <w:rFonts w:ascii="Times New Roman" w:hAnsi="Times New Roman"/>
          <w:spacing w:val="1"/>
          <w:sz w:val="24"/>
          <w:szCs w:val="24"/>
        </w:rPr>
        <w:t>образ</w:t>
      </w:r>
      <w:r w:rsidRPr="00301D35">
        <w:rPr>
          <w:rFonts w:ascii="Times New Roman" w:hAnsi="Times New Roman"/>
          <w:sz w:val="24"/>
          <w:szCs w:val="24"/>
        </w:rPr>
        <w:t xml:space="preserve">а     </w:t>
      </w:r>
      <w:r w:rsidRPr="00301D35">
        <w:rPr>
          <w:rFonts w:ascii="Times New Roman" w:hAnsi="Times New Roman"/>
          <w:spacing w:val="66"/>
          <w:sz w:val="24"/>
          <w:szCs w:val="24"/>
        </w:rPr>
        <w:t xml:space="preserve"> </w:t>
      </w:r>
      <w:r w:rsidRPr="00301D35">
        <w:rPr>
          <w:rFonts w:ascii="Times New Roman" w:hAnsi="Times New Roman"/>
          <w:spacing w:val="1"/>
          <w:sz w:val="24"/>
          <w:szCs w:val="24"/>
        </w:rPr>
        <w:t>жизн</w:t>
      </w:r>
      <w:r w:rsidRPr="00301D35">
        <w:rPr>
          <w:rFonts w:ascii="Times New Roman" w:hAnsi="Times New Roman"/>
          <w:sz w:val="24"/>
          <w:szCs w:val="24"/>
        </w:rPr>
        <w:t xml:space="preserve">и      </w:t>
      </w:r>
      <w:r w:rsidRPr="00301D35">
        <w:rPr>
          <w:rFonts w:ascii="Times New Roman" w:hAnsi="Times New Roman"/>
          <w:spacing w:val="1"/>
          <w:sz w:val="24"/>
          <w:szCs w:val="24"/>
        </w:rPr>
        <w:t xml:space="preserve"> </w:t>
      </w:r>
      <w:r w:rsidRPr="00301D35">
        <w:rPr>
          <w:rFonts w:ascii="Times New Roman" w:hAnsi="Times New Roman"/>
          <w:sz w:val="24"/>
          <w:szCs w:val="24"/>
        </w:rPr>
        <w:t xml:space="preserve">и      </w:t>
      </w:r>
      <w:r w:rsidRPr="00301D35">
        <w:rPr>
          <w:rFonts w:ascii="Times New Roman" w:hAnsi="Times New Roman"/>
          <w:spacing w:val="4"/>
          <w:sz w:val="24"/>
          <w:szCs w:val="24"/>
        </w:rPr>
        <w:t xml:space="preserve"> </w:t>
      </w:r>
      <w:r w:rsidRPr="00301D35">
        <w:rPr>
          <w:rFonts w:ascii="Times New Roman" w:hAnsi="Times New Roman"/>
          <w:spacing w:val="1"/>
          <w:sz w:val="24"/>
          <w:szCs w:val="24"/>
        </w:rPr>
        <w:t>организации</w:t>
      </w:r>
      <w:r w:rsidRPr="00301D35">
        <w:rPr>
          <w:rFonts w:ascii="Times New Roman" w:hAnsi="Times New Roman"/>
          <w:spacing w:val="-15"/>
          <w:sz w:val="24"/>
          <w:szCs w:val="24"/>
        </w:rPr>
        <w:t xml:space="preserve"> </w:t>
      </w:r>
      <w:proofErr w:type="spellStart"/>
      <w:r w:rsidRPr="00301D35">
        <w:rPr>
          <w:rFonts w:ascii="Times New Roman" w:hAnsi="Times New Roman"/>
          <w:spacing w:val="1"/>
          <w:sz w:val="24"/>
          <w:szCs w:val="24"/>
        </w:rPr>
        <w:t>здоровьесберегающег</w:t>
      </w:r>
      <w:r w:rsidRPr="00301D35">
        <w:rPr>
          <w:rFonts w:ascii="Times New Roman" w:hAnsi="Times New Roman"/>
          <w:sz w:val="24"/>
          <w:szCs w:val="24"/>
        </w:rPr>
        <w:t>о</w:t>
      </w:r>
      <w:proofErr w:type="spellEnd"/>
      <w:r w:rsidRPr="00301D35">
        <w:rPr>
          <w:rFonts w:ascii="Times New Roman" w:hAnsi="Times New Roman"/>
          <w:spacing w:val="-27"/>
          <w:sz w:val="24"/>
          <w:szCs w:val="24"/>
        </w:rPr>
        <w:t xml:space="preserve"> </w:t>
      </w:r>
      <w:r w:rsidRPr="00301D35">
        <w:rPr>
          <w:rFonts w:ascii="Times New Roman" w:hAnsi="Times New Roman"/>
          <w:spacing w:val="1"/>
          <w:sz w:val="24"/>
          <w:szCs w:val="24"/>
        </w:rPr>
        <w:t>характер</w:t>
      </w:r>
      <w:r w:rsidRPr="00301D35">
        <w:rPr>
          <w:rFonts w:ascii="Times New Roman" w:hAnsi="Times New Roman"/>
          <w:sz w:val="24"/>
          <w:szCs w:val="24"/>
        </w:rPr>
        <w:t>а</w:t>
      </w:r>
      <w:r w:rsidRPr="00301D35">
        <w:rPr>
          <w:rFonts w:ascii="Times New Roman" w:hAnsi="Times New Roman"/>
          <w:spacing w:val="-12"/>
          <w:sz w:val="24"/>
          <w:szCs w:val="24"/>
        </w:rPr>
        <w:t xml:space="preserve"> </w:t>
      </w:r>
      <w:r w:rsidRPr="00301D35">
        <w:rPr>
          <w:rFonts w:ascii="Times New Roman" w:hAnsi="Times New Roman"/>
          <w:spacing w:val="1"/>
          <w:sz w:val="24"/>
          <w:szCs w:val="24"/>
        </w:rPr>
        <w:t>учебно</w:t>
      </w:r>
      <w:r w:rsidRPr="00301D35">
        <w:rPr>
          <w:rFonts w:ascii="Times New Roman" w:hAnsi="Times New Roman"/>
          <w:sz w:val="24"/>
          <w:szCs w:val="24"/>
        </w:rPr>
        <w:t>й</w:t>
      </w:r>
      <w:r w:rsidRPr="00301D35">
        <w:rPr>
          <w:rFonts w:ascii="Times New Roman" w:hAnsi="Times New Roman"/>
          <w:spacing w:val="-9"/>
          <w:sz w:val="24"/>
          <w:szCs w:val="24"/>
        </w:rPr>
        <w:t xml:space="preserve"> </w:t>
      </w:r>
      <w:r w:rsidRPr="00301D35">
        <w:rPr>
          <w:rFonts w:ascii="Times New Roman" w:hAnsi="Times New Roman"/>
          <w:spacing w:val="1"/>
          <w:sz w:val="24"/>
          <w:szCs w:val="24"/>
        </w:rPr>
        <w:t>деятельност</w:t>
      </w:r>
      <w:r w:rsidRPr="00301D35">
        <w:rPr>
          <w:rFonts w:ascii="Times New Roman" w:hAnsi="Times New Roman"/>
          <w:sz w:val="24"/>
          <w:szCs w:val="24"/>
        </w:rPr>
        <w:t>и</w:t>
      </w:r>
      <w:r w:rsidRPr="00301D35">
        <w:rPr>
          <w:rFonts w:ascii="Times New Roman" w:hAnsi="Times New Roman"/>
          <w:spacing w:val="-15"/>
          <w:sz w:val="24"/>
          <w:szCs w:val="24"/>
        </w:rPr>
        <w:t xml:space="preserve"> </w:t>
      </w:r>
      <w:r w:rsidRPr="00301D35">
        <w:rPr>
          <w:rFonts w:ascii="Times New Roman" w:hAnsi="Times New Roman"/>
          <w:sz w:val="24"/>
          <w:szCs w:val="24"/>
        </w:rPr>
        <w:t>и</w:t>
      </w:r>
      <w:r w:rsidRPr="00301D35">
        <w:rPr>
          <w:rFonts w:ascii="Times New Roman" w:hAnsi="Times New Roman"/>
          <w:spacing w:val="1"/>
          <w:sz w:val="24"/>
          <w:szCs w:val="24"/>
        </w:rPr>
        <w:t xml:space="preserve"> общения</w:t>
      </w:r>
      <w:r w:rsidRPr="00301D35">
        <w:rPr>
          <w:rFonts w:ascii="Times New Roman" w:hAnsi="Times New Roman"/>
          <w:sz w:val="24"/>
          <w:szCs w:val="24"/>
        </w:rPr>
        <w:t>;</w:t>
      </w:r>
    </w:p>
    <w:p w:rsidR="00EF272A" w:rsidRPr="00301D35" w:rsidRDefault="00EF272A" w:rsidP="00AF7969">
      <w:pPr>
        <w:pStyle w:val="a3"/>
        <w:numPr>
          <w:ilvl w:val="1"/>
          <w:numId w:val="45"/>
        </w:numPr>
        <w:spacing w:line="240" w:lineRule="auto"/>
        <w:ind w:left="0" w:right="63" w:firstLine="851"/>
        <w:jc w:val="both"/>
        <w:rPr>
          <w:rFonts w:ascii="Times New Roman" w:hAnsi="Times New Roman"/>
          <w:sz w:val="24"/>
          <w:szCs w:val="24"/>
        </w:rPr>
      </w:pPr>
      <w:r w:rsidRPr="00301D35">
        <w:rPr>
          <w:rFonts w:ascii="Times New Roman" w:hAnsi="Times New Roman"/>
          <w:spacing w:val="1"/>
          <w:sz w:val="24"/>
          <w:szCs w:val="24"/>
        </w:rPr>
        <w:t>формировани</w:t>
      </w:r>
      <w:r w:rsidRPr="00301D35">
        <w:rPr>
          <w:rFonts w:ascii="Times New Roman" w:hAnsi="Times New Roman"/>
          <w:sz w:val="24"/>
          <w:szCs w:val="24"/>
        </w:rPr>
        <w:t>е</w:t>
      </w:r>
      <w:r w:rsidRPr="00301D35">
        <w:rPr>
          <w:rFonts w:ascii="Times New Roman" w:hAnsi="Times New Roman"/>
          <w:spacing w:val="4"/>
          <w:sz w:val="24"/>
          <w:szCs w:val="24"/>
        </w:rPr>
        <w:t xml:space="preserve"> </w:t>
      </w:r>
      <w:r w:rsidRPr="00301D35">
        <w:rPr>
          <w:rFonts w:ascii="Times New Roman" w:hAnsi="Times New Roman"/>
          <w:spacing w:val="1"/>
          <w:sz w:val="24"/>
          <w:szCs w:val="24"/>
        </w:rPr>
        <w:t>познавательног</w:t>
      </w:r>
      <w:r w:rsidRPr="00301D35">
        <w:rPr>
          <w:rFonts w:ascii="Times New Roman" w:hAnsi="Times New Roman"/>
          <w:sz w:val="24"/>
          <w:szCs w:val="24"/>
        </w:rPr>
        <w:t>о</w:t>
      </w:r>
      <w:r w:rsidRPr="00301D35">
        <w:rPr>
          <w:rFonts w:ascii="Times New Roman" w:hAnsi="Times New Roman"/>
          <w:spacing w:val="1"/>
          <w:sz w:val="24"/>
          <w:szCs w:val="24"/>
        </w:rPr>
        <w:t xml:space="preserve"> интерес</w:t>
      </w:r>
      <w:r w:rsidRPr="00301D35">
        <w:rPr>
          <w:rFonts w:ascii="Times New Roman" w:hAnsi="Times New Roman"/>
          <w:sz w:val="24"/>
          <w:szCs w:val="24"/>
        </w:rPr>
        <w:t>а</w:t>
      </w:r>
      <w:r w:rsidRPr="00301D35">
        <w:rPr>
          <w:rFonts w:ascii="Times New Roman" w:hAnsi="Times New Roman"/>
          <w:spacing w:val="10"/>
          <w:sz w:val="24"/>
          <w:szCs w:val="24"/>
        </w:rPr>
        <w:t xml:space="preserve"> </w:t>
      </w:r>
      <w:r w:rsidRPr="00301D35">
        <w:rPr>
          <w:rFonts w:ascii="Times New Roman" w:hAnsi="Times New Roman"/>
          <w:sz w:val="24"/>
          <w:szCs w:val="24"/>
        </w:rPr>
        <w:t>и</w:t>
      </w:r>
      <w:r w:rsidRPr="00301D35">
        <w:rPr>
          <w:rFonts w:ascii="Times New Roman" w:hAnsi="Times New Roman"/>
          <w:spacing w:val="19"/>
          <w:sz w:val="24"/>
          <w:szCs w:val="24"/>
        </w:rPr>
        <w:t xml:space="preserve"> </w:t>
      </w:r>
      <w:r w:rsidRPr="00301D35">
        <w:rPr>
          <w:rFonts w:ascii="Times New Roman" w:hAnsi="Times New Roman"/>
          <w:spacing w:val="1"/>
          <w:sz w:val="24"/>
          <w:szCs w:val="24"/>
        </w:rPr>
        <w:t>бережног</w:t>
      </w:r>
      <w:r w:rsidRPr="00301D35">
        <w:rPr>
          <w:rFonts w:ascii="Times New Roman" w:hAnsi="Times New Roman"/>
          <w:sz w:val="24"/>
          <w:szCs w:val="24"/>
        </w:rPr>
        <w:t>о</w:t>
      </w:r>
      <w:r w:rsidRPr="00301D35">
        <w:rPr>
          <w:rFonts w:ascii="Times New Roman" w:hAnsi="Times New Roman"/>
          <w:spacing w:val="8"/>
          <w:sz w:val="24"/>
          <w:szCs w:val="24"/>
        </w:rPr>
        <w:t xml:space="preserve"> </w:t>
      </w:r>
      <w:r w:rsidRPr="00301D35">
        <w:rPr>
          <w:rFonts w:ascii="Times New Roman" w:hAnsi="Times New Roman"/>
          <w:spacing w:val="1"/>
          <w:sz w:val="24"/>
          <w:szCs w:val="24"/>
        </w:rPr>
        <w:t>отношени</w:t>
      </w:r>
      <w:r w:rsidRPr="00301D35">
        <w:rPr>
          <w:rFonts w:ascii="Times New Roman" w:hAnsi="Times New Roman"/>
          <w:sz w:val="24"/>
          <w:szCs w:val="24"/>
        </w:rPr>
        <w:t>я</w:t>
      </w:r>
      <w:r w:rsidRPr="00301D35">
        <w:rPr>
          <w:rFonts w:ascii="Times New Roman" w:hAnsi="Times New Roman"/>
          <w:spacing w:val="21"/>
          <w:sz w:val="24"/>
          <w:szCs w:val="24"/>
        </w:rPr>
        <w:t xml:space="preserve"> </w:t>
      </w:r>
      <w:r w:rsidRPr="00301D35">
        <w:rPr>
          <w:rFonts w:ascii="Times New Roman" w:hAnsi="Times New Roman"/>
          <w:sz w:val="24"/>
          <w:szCs w:val="24"/>
        </w:rPr>
        <w:t>к</w:t>
      </w:r>
      <w:r w:rsidRPr="00301D35">
        <w:rPr>
          <w:rFonts w:ascii="Times New Roman" w:hAnsi="Times New Roman"/>
          <w:spacing w:val="-2"/>
          <w:sz w:val="24"/>
          <w:szCs w:val="24"/>
        </w:rPr>
        <w:t xml:space="preserve"> </w:t>
      </w:r>
      <w:r w:rsidRPr="00301D35">
        <w:rPr>
          <w:rFonts w:ascii="Times New Roman" w:hAnsi="Times New Roman"/>
          <w:spacing w:val="1"/>
          <w:sz w:val="24"/>
          <w:szCs w:val="24"/>
        </w:rPr>
        <w:t>природе</w:t>
      </w:r>
      <w:r w:rsidRPr="00301D35">
        <w:rPr>
          <w:rFonts w:ascii="Times New Roman" w:hAnsi="Times New Roman"/>
          <w:sz w:val="24"/>
          <w:szCs w:val="24"/>
        </w:rPr>
        <w:t>;</w:t>
      </w:r>
      <w:r w:rsidRPr="00301D35">
        <w:rPr>
          <w:rFonts w:ascii="Times New Roman" w:hAnsi="Times New Roman"/>
          <w:spacing w:val="-11"/>
          <w:sz w:val="24"/>
          <w:szCs w:val="24"/>
        </w:rPr>
        <w:t xml:space="preserve"> </w:t>
      </w:r>
      <w:r w:rsidRPr="00301D35">
        <w:rPr>
          <w:rFonts w:ascii="Times New Roman" w:hAnsi="Times New Roman"/>
          <w:spacing w:val="1"/>
          <w:sz w:val="24"/>
          <w:szCs w:val="24"/>
        </w:rPr>
        <w:t>формировани</w:t>
      </w:r>
      <w:r w:rsidRPr="00301D35">
        <w:rPr>
          <w:rFonts w:ascii="Times New Roman" w:hAnsi="Times New Roman"/>
          <w:sz w:val="24"/>
          <w:szCs w:val="24"/>
        </w:rPr>
        <w:t>е</w:t>
      </w:r>
      <w:r w:rsidRPr="00301D35">
        <w:rPr>
          <w:rFonts w:ascii="Times New Roman" w:hAnsi="Times New Roman"/>
          <w:spacing w:val="-17"/>
          <w:sz w:val="24"/>
          <w:szCs w:val="24"/>
        </w:rPr>
        <w:t xml:space="preserve"> </w:t>
      </w:r>
      <w:r w:rsidRPr="00301D35">
        <w:rPr>
          <w:rFonts w:ascii="Times New Roman" w:hAnsi="Times New Roman"/>
          <w:spacing w:val="1"/>
          <w:sz w:val="24"/>
          <w:szCs w:val="24"/>
        </w:rPr>
        <w:t>установо</w:t>
      </w:r>
      <w:r w:rsidRPr="00301D35">
        <w:rPr>
          <w:rFonts w:ascii="Times New Roman" w:hAnsi="Times New Roman"/>
          <w:sz w:val="24"/>
          <w:szCs w:val="24"/>
        </w:rPr>
        <w:t>к</w:t>
      </w:r>
      <w:r w:rsidRPr="00301D35">
        <w:rPr>
          <w:rFonts w:ascii="Times New Roman" w:hAnsi="Times New Roman"/>
          <w:spacing w:val="-12"/>
          <w:sz w:val="24"/>
          <w:szCs w:val="24"/>
        </w:rPr>
        <w:t xml:space="preserve"> </w:t>
      </w:r>
      <w:r w:rsidRPr="00301D35">
        <w:rPr>
          <w:rFonts w:ascii="Times New Roman" w:hAnsi="Times New Roman"/>
          <w:spacing w:val="1"/>
          <w:sz w:val="24"/>
          <w:szCs w:val="24"/>
        </w:rPr>
        <w:t>н</w:t>
      </w:r>
      <w:r w:rsidRPr="00301D35">
        <w:rPr>
          <w:rFonts w:ascii="Times New Roman" w:hAnsi="Times New Roman"/>
          <w:sz w:val="24"/>
          <w:szCs w:val="24"/>
        </w:rPr>
        <w:t>а</w:t>
      </w:r>
      <w:r w:rsidRPr="00301D35">
        <w:rPr>
          <w:rFonts w:ascii="Times New Roman" w:hAnsi="Times New Roman"/>
          <w:spacing w:val="-3"/>
          <w:sz w:val="24"/>
          <w:szCs w:val="24"/>
        </w:rPr>
        <w:t xml:space="preserve"> </w:t>
      </w:r>
      <w:r w:rsidRPr="00301D35">
        <w:rPr>
          <w:rFonts w:ascii="Times New Roman" w:hAnsi="Times New Roman"/>
          <w:spacing w:val="1"/>
          <w:sz w:val="24"/>
          <w:szCs w:val="24"/>
        </w:rPr>
        <w:t>использовани</w:t>
      </w:r>
      <w:r w:rsidRPr="00301D35">
        <w:rPr>
          <w:rFonts w:ascii="Times New Roman" w:hAnsi="Times New Roman"/>
          <w:sz w:val="24"/>
          <w:szCs w:val="24"/>
        </w:rPr>
        <w:t>е</w:t>
      </w:r>
      <w:r w:rsidRPr="00301D35">
        <w:rPr>
          <w:rFonts w:ascii="Times New Roman" w:hAnsi="Times New Roman"/>
          <w:spacing w:val="-18"/>
          <w:sz w:val="24"/>
          <w:szCs w:val="24"/>
        </w:rPr>
        <w:t xml:space="preserve"> </w:t>
      </w:r>
      <w:r w:rsidRPr="00301D35">
        <w:rPr>
          <w:rFonts w:ascii="Times New Roman" w:hAnsi="Times New Roman"/>
          <w:spacing w:val="1"/>
          <w:sz w:val="24"/>
          <w:szCs w:val="24"/>
        </w:rPr>
        <w:t>здоровог</w:t>
      </w:r>
      <w:r w:rsidRPr="00301D35">
        <w:rPr>
          <w:rFonts w:ascii="Times New Roman" w:hAnsi="Times New Roman"/>
          <w:sz w:val="24"/>
          <w:szCs w:val="24"/>
        </w:rPr>
        <w:t>о</w:t>
      </w:r>
      <w:r w:rsidRPr="00301D35">
        <w:rPr>
          <w:rFonts w:ascii="Times New Roman" w:hAnsi="Times New Roman"/>
          <w:spacing w:val="-11"/>
          <w:sz w:val="24"/>
          <w:szCs w:val="24"/>
        </w:rPr>
        <w:t xml:space="preserve"> </w:t>
      </w:r>
      <w:r w:rsidRPr="00301D35">
        <w:rPr>
          <w:rFonts w:ascii="Times New Roman" w:hAnsi="Times New Roman"/>
          <w:spacing w:val="1"/>
          <w:sz w:val="24"/>
          <w:szCs w:val="24"/>
        </w:rPr>
        <w:t>питания</w:t>
      </w:r>
      <w:r w:rsidRPr="00301D35">
        <w:rPr>
          <w:rFonts w:ascii="Times New Roman" w:hAnsi="Times New Roman"/>
          <w:sz w:val="24"/>
          <w:szCs w:val="24"/>
        </w:rPr>
        <w:t>;</w:t>
      </w:r>
    </w:p>
    <w:p w:rsidR="00EF272A" w:rsidRPr="00301D35" w:rsidRDefault="00EF272A" w:rsidP="00AF7969">
      <w:pPr>
        <w:pStyle w:val="a3"/>
        <w:numPr>
          <w:ilvl w:val="1"/>
          <w:numId w:val="45"/>
        </w:numPr>
        <w:spacing w:line="240" w:lineRule="auto"/>
        <w:ind w:left="0" w:right="61" w:firstLine="851"/>
        <w:jc w:val="both"/>
        <w:rPr>
          <w:rFonts w:ascii="Times New Roman" w:hAnsi="Times New Roman"/>
          <w:sz w:val="24"/>
          <w:szCs w:val="24"/>
        </w:rPr>
      </w:pPr>
      <w:r w:rsidRPr="00301D35">
        <w:rPr>
          <w:rFonts w:ascii="Times New Roman" w:hAnsi="Times New Roman"/>
          <w:spacing w:val="1"/>
          <w:sz w:val="24"/>
          <w:szCs w:val="24"/>
        </w:rPr>
        <w:lastRenderedPageBreak/>
        <w:t>использовани</w:t>
      </w:r>
      <w:r w:rsidRPr="00301D35">
        <w:rPr>
          <w:rFonts w:ascii="Times New Roman" w:hAnsi="Times New Roman"/>
          <w:sz w:val="24"/>
          <w:szCs w:val="24"/>
        </w:rPr>
        <w:t>е</w:t>
      </w:r>
      <w:r w:rsidRPr="00301D35">
        <w:rPr>
          <w:rFonts w:ascii="Times New Roman" w:hAnsi="Times New Roman"/>
          <w:spacing w:val="68"/>
          <w:sz w:val="24"/>
          <w:szCs w:val="24"/>
        </w:rPr>
        <w:t xml:space="preserve"> </w:t>
      </w:r>
      <w:r w:rsidRPr="00301D35">
        <w:rPr>
          <w:rFonts w:ascii="Times New Roman" w:hAnsi="Times New Roman"/>
          <w:spacing w:val="1"/>
          <w:sz w:val="24"/>
          <w:szCs w:val="24"/>
        </w:rPr>
        <w:t>оптимальны</w:t>
      </w:r>
      <w:r w:rsidRPr="00301D35">
        <w:rPr>
          <w:rFonts w:ascii="Times New Roman" w:hAnsi="Times New Roman"/>
          <w:sz w:val="24"/>
          <w:szCs w:val="24"/>
        </w:rPr>
        <w:t xml:space="preserve">х </w:t>
      </w:r>
      <w:r w:rsidRPr="00301D35">
        <w:rPr>
          <w:rFonts w:ascii="Times New Roman" w:hAnsi="Times New Roman"/>
          <w:spacing w:val="1"/>
          <w:sz w:val="24"/>
          <w:szCs w:val="24"/>
        </w:rPr>
        <w:t xml:space="preserve"> дви</w:t>
      </w:r>
      <w:r w:rsidRPr="00301D35">
        <w:rPr>
          <w:rFonts w:ascii="Times New Roman" w:hAnsi="Times New Roman"/>
          <w:sz w:val="24"/>
          <w:szCs w:val="24"/>
        </w:rPr>
        <w:t>г</w:t>
      </w:r>
      <w:r w:rsidRPr="00301D35">
        <w:rPr>
          <w:rFonts w:ascii="Times New Roman" w:hAnsi="Times New Roman"/>
          <w:spacing w:val="1"/>
          <w:sz w:val="24"/>
          <w:szCs w:val="24"/>
        </w:rPr>
        <w:t>ательны</w:t>
      </w:r>
      <w:r w:rsidRPr="00301D35">
        <w:rPr>
          <w:rFonts w:ascii="Times New Roman" w:hAnsi="Times New Roman"/>
          <w:sz w:val="24"/>
          <w:szCs w:val="24"/>
        </w:rPr>
        <w:t xml:space="preserve">х  </w:t>
      </w:r>
      <w:r w:rsidRPr="00301D35">
        <w:rPr>
          <w:rFonts w:ascii="Times New Roman" w:hAnsi="Times New Roman"/>
          <w:spacing w:val="1"/>
          <w:sz w:val="24"/>
          <w:szCs w:val="24"/>
        </w:rPr>
        <w:t>режимо</w:t>
      </w:r>
      <w:r w:rsidRPr="00301D35">
        <w:rPr>
          <w:rFonts w:ascii="Times New Roman" w:hAnsi="Times New Roman"/>
          <w:sz w:val="24"/>
          <w:szCs w:val="24"/>
        </w:rPr>
        <w:t xml:space="preserve">в </w:t>
      </w:r>
      <w:r w:rsidRPr="00301D35">
        <w:rPr>
          <w:rFonts w:ascii="Times New Roman" w:hAnsi="Times New Roman"/>
          <w:spacing w:val="5"/>
          <w:sz w:val="24"/>
          <w:szCs w:val="24"/>
        </w:rPr>
        <w:t xml:space="preserve"> </w:t>
      </w:r>
      <w:r w:rsidRPr="00301D35">
        <w:rPr>
          <w:rFonts w:ascii="Times New Roman" w:hAnsi="Times New Roman"/>
          <w:spacing w:val="1"/>
          <w:sz w:val="24"/>
          <w:szCs w:val="24"/>
        </w:rPr>
        <w:t>дл</w:t>
      </w:r>
      <w:r w:rsidRPr="00301D35">
        <w:rPr>
          <w:rFonts w:ascii="Times New Roman" w:hAnsi="Times New Roman"/>
          <w:sz w:val="24"/>
          <w:szCs w:val="24"/>
        </w:rPr>
        <w:t xml:space="preserve">я </w:t>
      </w:r>
      <w:r w:rsidRPr="00301D35">
        <w:rPr>
          <w:rFonts w:ascii="Times New Roman" w:hAnsi="Times New Roman"/>
          <w:spacing w:val="12"/>
          <w:sz w:val="24"/>
          <w:szCs w:val="24"/>
        </w:rPr>
        <w:t xml:space="preserve"> </w:t>
      </w:r>
      <w:r w:rsidRPr="00301D35">
        <w:rPr>
          <w:rFonts w:ascii="Times New Roman" w:hAnsi="Times New Roman"/>
          <w:spacing w:val="1"/>
          <w:sz w:val="24"/>
          <w:szCs w:val="24"/>
        </w:rPr>
        <w:t>дете</w:t>
      </w:r>
      <w:r w:rsidRPr="00301D35">
        <w:rPr>
          <w:rFonts w:ascii="Times New Roman" w:hAnsi="Times New Roman"/>
          <w:sz w:val="24"/>
          <w:szCs w:val="24"/>
        </w:rPr>
        <w:t xml:space="preserve">й </w:t>
      </w:r>
      <w:r w:rsidRPr="00301D35">
        <w:rPr>
          <w:rFonts w:ascii="Times New Roman" w:hAnsi="Times New Roman"/>
          <w:spacing w:val="17"/>
          <w:sz w:val="24"/>
          <w:szCs w:val="24"/>
        </w:rPr>
        <w:t xml:space="preserve"> </w:t>
      </w:r>
      <w:r w:rsidRPr="00301D35">
        <w:rPr>
          <w:rFonts w:ascii="Times New Roman" w:hAnsi="Times New Roman"/>
          <w:sz w:val="24"/>
          <w:szCs w:val="24"/>
        </w:rPr>
        <w:t xml:space="preserve">с </w:t>
      </w:r>
      <w:r w:rsidRPr="00301D35">
        <w:rPr>
          <w:rFonts w:ascii="Times New Roman" w:hAnsi="Times New Roman"/>
          <w:spacing w:val="1"/>
          <w:sz w:val="24"/>
          <w:szCs w:val="24"/>
        </w:rPr>
        <w:t>учето</w:t>
      </w:r>
      <w:r w:rsidRPr="00301D35">
        <w:rPr>
          <w:rFonts w:ascii="Times New Roman" w:hAnsi="Times New Roman"/>
          <w:sz w:val="24"/>
          <w:szCs w:val="24"/>
        </w:rPr>
        <w:t xml:space="preserve">м </w:t>
      </w:r>
      <w:r w:rsidRPr="00301D35">
        <w:rPr>
          <w:rFonts w:ascii="Times New Roman" w:hAnsi="Times New Roman"/>
          <w:spacing w:val="62"/>
          <w:sz w:val="24"/>
          <w:szCs w:val="24"/>
        </w:rPr>
        <w:t xml:space="preserve"> </w:t>
      </w:r>
      <w:r w:rsidRPr="00301D35">
        <w:rPr>
          <w:rFonts w:ascii="Times New Roman" w:hAnsi="Times New Roman"/>
          <w:spacing w:val="1"/>
          <w:sz w:val="24"/>
          <w:szCs w:val="24"/>
        </w:rPr>
        <w:t>и</w:t>
      </w:r>
      <w:r w:rsidRPr="00301D35">
        <w:rPr>
          <w:rFonts w:ascii="Times New Roman" w:hAnsi="Times New Roman"/>
          <w:sz w:val="24"/>
          <w:szCs w:val="24"/>
        </w:rPr>
        <w:t xml:space="preserve">х </w:t>
      </w:r>
      <w:r w:rsidRPr="00301D35">
        <w:rPr>
          <w:rFonts w:ascii="Times New Roman" w:hAnsi="Times New Roman"/>
          <w:spacing w:val="66"/>
          <w:sz w:val="24"/>
          <w:szCs w:val="24"/>
        </w:rPr>
        <w:t xml:space="preserve"> </w:t>
      </w:r>
      <w:r w:rsidRPr="00301D35">
        <w:rPr>
          <w:rFonts w:ascii="Times New Roman" w:hAnsi="Times New Roman"/>
          <w:spacing w:val="1"/>
          <w:sz w:val="24"/>
          <w:szCs w:val="24"/>
        </w:rPr>
        <w:t>во</w:t>
      </w:r>
      <w:r w:rsidRPr="00301D35">
        <w:rPr>
          <w:rFonts w:ascii="Times New Roman" w:hAnsi="Times New Roman"/>
          <w:sz w:val="24"/>
          <w:szCs w:val="24"/>
        </w:rPr>
        <w:t>з</w:t>
      </w:r>
      <w:r w:rsidRPr="00301D35">
        <w:rPr>
          <w:rFonts w:ascii="Times New Roman" w:hAnsi="Times New Roman"/>
          <w:spacing w:val="1"/>
          <w:sz w:val="24"/>
          <w:szCs w:val="24"/>
        </w:rPr>
        <w:t>растных</w:t>
      </w:r>
      <w:r w:rsidRPr="00301D35">
        <w:rPr>
          <w:rFonts w:ascii="Times New Roman" w:hAnsi="Times New Roman"/>
          <w:sz w:val="24"/>
          <w:szCs w:val="24"/>
        </w:rPr>
        <w:t xml:space="preserve">, </w:t>
      </w:r>
      <w:r w:rsidRPr="00301D35">
        <w:rPr>
          <w:rFonts w:ascii="Times New Roman" w:hAnsi="Times New Roman"/>
          <w:spacing w:val="55"/>
          <w:sz w:val="24"/>
          <w:szCs w:val="24"/>
        </w:rPr>
        <w:t xml:space="preserve"> </w:t>
      </w:r>
      <w:r w:rsidRPr="00301D35">
        <w:rPr>
          <w:rFonts w:ascii="Times New Roman" w:hAnsi="Times New Roman"/>
          <w:spacing w:val="1"/>
          <w:sz w:val="24"/>
          <w:szCs w:val="24"/>
        </w:rPr>
        <w:t>психологич</w:t>
      </w:r>
      <w:r w:rsidRPr="00301D35">
        <w:rPr>
          <w:rFonts w:ascii="Times New Roman" w:hAnsi="Times New Roman"/>
          <w:sz w:val="24"/>
          <w:szCs w:val="24"/>
        </w:rPr>
        <w:t>е</w:t>
      </w:r>
      <w:r w:rsidRPr="00301D35">
        <w:rPr>
          <w:rFonts w:ascii="Times New Roman" w:hAnsi="Times New Roman"/>
          <w:spacing w:val="1"/>
          <w:sz w:val="24"/>
          <w:szCs w:val="24"/>
        </w:rPr>
        <w:t>ски</w:t>
      </w:r>
      <w:r w:rsidRPr="00301D35">
        <w:rPr>
          <w:rFonts w:ascii="Times New Roman" w:hAnsi="Times New Roman"/>
          <w:sz w:val="24"/>
          <w:szCs w:val="24"/>
        </w:rPr>
        <w:t xml:space="preserve">х </w:t>
      </w:r>
      <w:r w:rsidRPr="00301D35">
        <w:rPr>
          <w:rFonts w:ascii="Times New Roman" w:hAnsi="Times New Roman"/>
          <w:spacing w:val="49"/>
          <w:sz w:val="24"/>
          <w:szCs w:val="24"/>
        </w:rPr>
        <w:t xml:space="preserve"> </w:t>
      </w:r>
      <w:r w:rsidRPr="00301D35">
        <w:rPr>
          <w:rFonts w:ascii="Times New Roman" w:hAnsi="Times New Roman"/>
          <w:sz w:val="24"/>
          <w:szCs w:val="24"/>
        </w:rPr>
        <w:t xml:space="preserve">и </w:t>
      </w:r>
      <w:r w:rsidRPr="00301D35">
        <w:rPr>
          <w:rFonts w:ascii="Times New Roman" w:hAnsi="Times New Roman"/>
          <w:spacing w:val="68"/>
          <w:sz w:val="24"/>
          <w:szCs w:val="24"/>
        </w:rPr>
        <w:t xml:space="preserve"> </w:t>
      </w:r>
      <w:r w:rsidRPr="00301D35">
        <w:rPr>
          <w:rFonts w:ascii="Times New Roman" w:hAnsi="Times New Roman"/>
          <w:spacing w:val="1"/>
          <w:sz w:val="24"/>
          <w:szCs w:val="24"/>
        </w:rPr>
        <w:t>ины</w:t>
      </w:r>
      <w:r w:rsidRPr="00301D35">
        <w:rPr>
          <w:rFonts w:ascii="Times New Roman" w:hAnsi="Times New Roman"/>
          <w:sz w:val="24"/>
          <w:szCs w:val="24"/>
        </w:rPr>
        <w:t xml:space="preserve">х </w:t>
      </w:r>
      <w:r w:rsidRPr="00301D35">
        <w:rPr>
          <w:rFonts w:ascii="Times New Roman" w:hAnsi="Times New Roman"/>
          <w:spacing w:val="64"/>
          <w:sz w:val="24"/>
          <w:szCs w:val="24"/>
        </w:rPr>
        <w:t xml:space="preserve"> </w:t>
      </w:r>
      <w:r w:rsidRPr="00301D35">
        <w:rPr>
          <w:rFonts w:ascii="Times New Roman" w:hAnsi="Times New Roman"/>
          <w:spacing w:val="1"/>
          <w:sz w:val="24"/>
          <w:szCs w:val="24"/>
        </w:rPr>
        <w:t>особенно</w:t>
      </w:r>
      <w:r w:rsidRPr="00301D35">
        <w:rPr>
          <w:rFonts w:ascii="Times New Roman" w:hAnsi="Times New Roman"/>
          <w:sz w:val="24"/>
          <w:szCs w:val="24"/>
        </w:rPr>
        <w:t>с</w:t>
      </w:r>
      <w:r w:rsidRPr="00301D35">
        <w:rPr>
          <w:rFonts w:ascii="Times New Roman" w:hAnsi="Times New Roman"/>
          <w:spacing w:val="1"/>
          <w:sz w:val="24"/>
          <w:szCs w:val="24"/>
        </w:rPr>
        <w:t>тей</w:t>
      </w:r>
      <w:r w:rsidRPr="00301D35">
        <w:rPr>
          <w:rFonts w:ascii="Times New Roman" w:hAnsi="Times New Roman"/>
          <w:sz w:val="24"/>
          <w:szCs w:val="24"/>
        </w:rPr>
        <w:t xml:space="preserve">,  </w:t>
      </w:r>
      <w:r w:rsidRPr="00301D35">
        <w:rPr>
          <w:rFonts w:ascii="Times New Roman" w:hAnsi="Times New Roman"/>
          <w:spacing w:val="-1"/>
          <w:sz w:val="24"/>
          <w:szCs w:val="24"/>
        </w:rPr>
        <w:t xml:space="preserve"> </w:t>
      </w:r>
      <w:r w:rsidRPr="00301D35">
        <w:rPr>
          <w:rFonts w:ascii="Times New Roman" w:hAnsi="Times New Roman"/>
          <w:spacing w:val="1"/>
          <w:sz w:val="24"/>
          <w:szCs w:val="24"/>
        </w:rPr>
        <w:t>развитие потребност</w:t>
      </w:r>
      <w:r w:rsidRPr="00301D35">
        <w:rPr>
          <w:rFonts w:ascii="Times New Roman" w:hAnsi="Times New Roman"/>
          <w:sz w:val="24"/>
          <w:szCs w:val="24"/>
        </w:rPr>
        <w:t>и</w:t>
      </w:r>
      <w:r w:rsidRPr="00301D35">
        <w:rPr>
          <w:rFonts w:ascii="Times New Roman" w:hAnsi="Times New Roman"/>
          <w:spacing w:val="-14"/>
          <w:sz w:val="24"/>
          <w:szCs w:val="24"/>
        </w:rPr>
        <w:t xml:space="preserve"> </w:t>
      </w:r>
      <w:r w:rsidRPr="00301D35">
        <w:rPr>
          <w:rFonts w:ascii="Times New Roman" w:hAnsi="Times New Roman"/>
          <w:sz w:val="24"/>
          <w:szCs w:val="24"/>
        </w:rPr>
        <w:t xml:space="preserve">в </w:t>
      </w:r>
      <w:r w:rsidRPr="00301D35">
        <w:rPr>
          <w:rFonts w:ascii="Times New Roman" w:hAnsi="Times New Roman"/>
          <w:spacing w:val="1"/>
          <w:sz w:val="24"/>
          <w:szCs w:val="24"/>
        </w:rPr>
        <w:t>занятия</w:t>
      </w:r>
      <w:r w:rsidRPr="00301D35">
        <w:rPr>
          <w:rFonts w:ascii="Times New Roman" w:hAnsi="Times New Roman"/>
          <w:sz w:val="24"/>
          <w:szCs w:val="24"/>
        </w:rPr>
        <w:t>х</w:t>
      </w:r>
      <w:r w:rsidRPr="00301D35">
        <w:rPr>
          <w:rFonts w:ascii="Times New Roman" w:hAnsi="Times New Roman"/>
          <w:spacing w:val="-10"/>
          <w:sz w:val="24"/>
          <w:szCs w:val="24"/>
        </w:rPr>
        <w:t xml:space="preserve"> </w:t>
      </w:r>
      <w:r w:rsidRPr="00301D35">
        <w:rPr>
          <w:rFonts w:ascii="Times New Roman" w:hAnsi="Times New Roman"/>
          <w:spacing w:val="1"/>
          <w:sz w:val="24"/>
          <w:szCs w:val="24"/>
        </w:rPr>
        <w:t>физическо</w:t>
      </w:r>
      <w:r w:rsidRPr="00301D35">
        <w:rPr>
          <w:rFonts w:ascii="Times New Roman" w:hAnsi="Times New Roman"/>
          <w:sz w:val="24"/>
          <w:szCs w:val="24"/>
        </w:rPr>
        <w:t>й</w:t>
      </w:r>
      <w:r w:rsidRPr="00301D35">
        <w:rPr>
          <w:rFonts w:ascii="Times New Roman" w:hAnsi="Times New Roman"/>
          <w:spacing w:val="-13"/>
          <w:sz w:val="24"/>
          <w:szCs w:val="24"/>
        </w:rPr>
        <w:t xml:space="preserve"> </w:t>
      </w:r>
      <w:r w:rsidRPr="00301D35">
        <w:rPr>
          <w:rFonts w:ascii="Times New Roman" w:hAnsi="Times New Roman"/>
          <w:spacing w:val="1"/>
          <w:sz w:val="24"/>
          <w:szCs w:val="24"/>
        </w:rPr>
        <w:t>культуро</w:t>
      </w:r>
      <w:r w:rsidRPr="00301D35">
        <w:rPr>
          <w:rFonts w:ascii="Times New Roman" w:hAnsi="Times New Roman"/>
          <w:sz w:val="24"/>
          <w:szCs w:val="24"/>
        </w:rPr>
        <w:t>й</w:t>
      </w:r>
      <w:r w:rsidRPr="00301D35">
        <w:rPr>
          <w:rFonts w:ascii="Times New Roman" w:hAnsi="Times New Roman"/>
          <w:spacing w:val="-11"/>
          <w:sz w:val="24"/>
          <w:szCs w:val="24"/>
        </w:rPr>
        <w:t xml:space="preserve"> </w:t>
      </w:r>
      <w:r w:rsidRPr="00301D35">
        <w:rPr>
          <w:rFonts w:ascii="Times New Roman" w:hAnsi="Times New Roman"/>
          <w:sz w:val="24"/>
          <w:szCs w:val="24"/>
        </w:rPr>
        <w:t xml:space="preserve">и </w:t>
      </w:r>
      <w:r w:rsidRPr="00301D35">
        <w:rPr>
          <w:rFonts w:ascii="Times New Roman" w:hAnsi="Times New Roman"/>
          <w:spacing w:val="1"/>
          <w:sz w:val="24"/>
          <w:szCs w:val="24"/>
        </w:rPr>
        <w:t>спортом</w:t>
      </w:r>
      <w:r w:rsidRPr="00301D35">
        <w:rPr>
          <w:rFonts w:ascii="Times New Roman" w:hAnsi="Times New Roman"/>
          <w:sz w:val="24"/>
          <w:szCs w:val="24"/>
        </w:rPr>
        <w:t>;</w:t>
      </w:r>
    </w:p>
    <w:p w:rsidR="00EF272A" w:rsidRPr="00301D35" w:rsidRDefault="00EF272A" w:rsidP="00AF7969">
      <w:pPr>
        <w:pStyle w:val="a3"/>
        <w:numPr>
          <w:ilvl w:val="1"/>
          <w:numId w:val="45"/>
        </w:numPr>
        <w:spacing w:line="240" w:lineRule="auto"/>
        <w:ind w:left="0" w:firstLine="851"/>
        <w:rPr>
          <w:rFonts w:ascii="Times New Roman" w:hAnsi="Times New Roman"/>
          <w:sz w:val="24"/>
          <w:szCs w:val="24"/>
        </w:rPr>
      </w:pPr>
      <w:r w:rsidRPr="00301D35">
        <w:rPr>
          <w:rFonts w:ascii="Times New Roman" w:hAnsi="Times New Roman"/>
          <w:spacing w:val="1"/>
          <w:sz w:val="24"/>
          <w:szCs w:val="24"/>
        </w:rPr>
        <w:t>соблюдени</w:t>
      </w:r>
      <w:r w:rsidRPr="00301D35">
        <w:rPr>
          <w:rFonts w:ascii="Times New Roman" w:hAnsi="Times New Roman"/>
          <w:sz w:val="24"/>
          <w:szCs w:val="24"/>
        </w:rPr>
        <w:t>е</w:t>
      </w:r>
      <w:r w:rsidRPr="00301D35">
        <w:rPr>
          <w:rFonts w:ascii="Times New Roman" w:hAnsi="Times New Roman"/>
          <w:spacing w:val="-13"/>
          <w:sz w:val="24"/>
          <w:szCs w:val="24"/>
        </w:rPr>
        <w:t xml:space="preserve"> </w:t>
      </w:r>
      <w:proofErr w:type="spellStart"/>
      <w:r w:rsidRPr="00301D35">
        <w:rPr>
          <w:rFonts w:ascii="Times New Roman" w:hAnsi="Times New Roman"/>
          <w:spacing w:val="1"/>
          <w:sz w:val="24"/>
          <w:szCs w:val="24"/>
        </w:rPr>
        <w:t>здоровьесозидающи</w:t>
      </w:r>
      <w:r w:rsidRPr="00301D35">
        <w:rPr>
          <w:rFonts w:ascii="Times New Roman" w:hAnsi="Times New Roman"/>
          <w:sz w:val="24"/>
          <w:szCs w:val="24"/>
        </w:rPr>
        <w:t>х</w:t>
      </w:r>
      <w:proofErr w:type="spellEnd"/>
      <w:r w:rsidRPr="00301D35">
        <w:rPr>
          <w:rFonts w:ascii="Times New Roman" w:hAnsi="Times New Roman"/>
          <w:spacing w:val="-25"/>
          <w:sz w:val="24"/>
          <w:szCs w:val="24"/>
        </w:rPr>
        <w:t xml:space="preserve"> </w:t>
      </w:r>
      <w:r w:rsidRPr="00301D35">
        <w:rPr>
          <w:rFonts w:ascii="Times New Roman" w:hAnsi="Times New Roman"/>
          <w:spacing w:val="1"/>
          <w:sz w:val="24"/>
          <w:szCs w:val="24"/>
        </w:rPr>
        <w:t>режимо</w:t>
      </w:r>
      <w:r w:rsidRPr="00301D35">
        <w:rPr>
          <w:rFonts w:ascii="Times New Roman" w:hAnsi="Times New Roman"/>
          <w:sz w:val="24"/>
          <w:szCs w:val="24"/>
        </w:rPr>
        <w:t>в</w:t>
      </w:r>
      <w:r w:rsidRPr="00301D35">
        <w:rPr>
          <w:rFonts w:ascii="Times New Roman" w:hAnsi="Times New Roman"/>
          <w:spacing w:val="-10"/>
          <w:sz w:val="24"/>
          <w:szCs w:val="24"/>
        </w:rPr>
        <w:t xml:space="preserve"> </w:t>
      </w:r>
      <w:r w:rsidRPr="00301D35">
        <w:rPr>
          <w:rFonts w:ascii="Times New Roman" w:hAnsi="Times New Roman"/>
          <w:spacing w:val="1"/>
          <w:sz w:val="24"/>
          <w:szCs w:val="24"/>
        </w:rPr>
        <w:t>дня</w:t>
      </w:r>
      <w:r w:rsidRPr="00301D35">
        <w:rPr>
          <w:rFonts w:ascii="Times New Roman" w:hAnsi="Times New Roman"/>
          <w:sz w:val="24"/>
          <w:szCs w:val="24"/>
        </w:rPr>
        <w:t>;</w:t>
      </w:r>
    </w:p>
    <w:p w:rsidR="00EF272A" w:rsidRPr="00301D35" w:rsidRDefault="00EF272A" w:rsidP="00AF7969">
      <w:pPr>
        <w:pStyle w:val="a3"/>
        <w:numPr>
          <w:ilvl w:val="0"/>
          <w:numId w:val="45"/>
        </w:numPr>
        <w:spacing w:line="240" w:lineRule="auto"/>
        <w:ind w:left="0" w:right="-63" w:firstLine="851"/>
        <w:jc w:val="both"/>
        <w:rPr>
          <w:rFonts w:ascii="Times New Roman" w:hAnsi="Times New Roman"/>
          <w:sz w:val="24"/>
          <w:szCs w:val="24"/>
        </w:rPr>
      </w:pPr>
      <w:r w:rsidRPr="00301D35">
        <w:rPr>
          <w:rFonts w:ascii="Times New Roman" w:hAnsi="Times New Roman"/>
          <w:spacing w:val="1"/>
          <w:sz w:val="24"/>
          <w:szCs w:val="24"/>
        </w:rPr>
        <w:t>формировани</w:t>
      </w:r>
      <w:r w:rsidRPr="00301D35">
        <w:rPr>
          <w:rFonts w:ascii="Times New Roman" w:hAnsi="Times New Roman"/>
          <w:sz w:val="24"/>
          <w:szCs w:val="24"/>
        </w:rPr>
        <w:t>е</w:t>
      </w:r>
      <w:r w:rsidRPr="00301D35">
        <w:rPr>
          <w:rFonts w:ascii="Times New Roman" w:hAnsi="Times New Roman"/>
          <w:spacing w:val="11"/>
          <w:sz w:val="24"/>
          <w:szCs w:val="24"/>
        </w:rPr>
        <w:t xml:space="preserve"> </w:t>
      </w:r>
      <w:r w:rsidRPr="00301D35">
        <w:rPr>
          <w:rFonts w:ascii="Times New Roman" w:hAnsi="Times New Roman"/>
          <w:spacing w:val="1"/>
          <w:sz w:val="24"/>
          <w:szCs w:val="24"/>
        </w:rPr>
        <w:t>негативног</w:t>
      </w:r>
      <w:r w:rsidRPr="00301D35">
        <w:rPr>
          <w:rFonts w:ascii="Times New Roman" w:hAnsi="Times New Roman"/>
          <w:sz w:val="24"/>
          <w:szCs w:val="24"/>
        </w:rPr>
        <w:t>о</w:t>
      </w:r>
      <w:r w:rsidRPr="00301D35">
        <w:rPr>
          <w:rFonts w:ascii="Times New Roman" w:hAnsi="Times New Roman"/>
          <w:spacing w:val="13"/>
          <w:sz w:val="24"/>
          <w:szCs w:val="24"/>
        </w:rPr>
        <w:t xml:space="preserve"> </w:t>
      </w:r>
      <w:r w:rsidRPr="00301D35">
        <w:rPr>
          <w:rFonts w:ascii="Times New Roman" w:hAnsi="Times New Roman"/>
          <w:spacing w:val="1"/>
          <w:sz w:val="24"/>
          <w:szCs w:val="24"/>
        </w:rPr>
        <w:t>отношени</w:t>
      </w:r>
      <w:r w:rsidRPr="00301D35">
        <w:rPr>
          <w:rFonts w:ascii="Times New Roman" w:hAnsi="Times New Roman"/>
          <w:sz w:val="24"/>
          <w:szCs w:val="24"/>
        </w:rPr>
        <w:t>я</w:t>
      </w:r>
      <w:r w:rsidRPr="00301D35">
        <w:rPr>
          <w:rFonts w:ascii="Times New Roman" w:hAnsi="Times New Roman"/>
          <w:spacing w:val="15"/>
          <w:sz w:val="24"/>
          <w:szCs w:val="24"/>
        </w:rPr>
        <w:t xml:space="preserve"> </w:t>
      </w:r>
      <w:r w:rsidRPr="00301D35">
        <w:rPr>
          <w:rFonts w:ascii="Times New Roman" w:hAnsi="Times New Roman"/>
          <w:sz w:val="24"/>
          <w:szCs w:val="24"/>
        </w:rPr>
        <w:t>к</w:t>
      </w:r>
      <w:r w:rsidRPr="00301D35">
        <w:rPr>
          <w:rFonts w:ascii="Times New Roman" w:hAnsi="Times New Roman"/>
          <w:spacing w:val="27"/>
          <w:sz w:val="24"/>
          <w:szCs w:val="24"/>
        </w:rPr>
        <w:t xml:space="preserve"> </w:t>
      </w:r>
      <w:r w:rsidRPr="00301D35">
        <w:rPr>
          <w:rFonts w:ascii="Times New Roman" w:hAnsi="Times New Roman"/>
          <w:spacing w:val="1"/>
          <w:sz w:val="24"/>
          <w:szCs w:val="24"/>
        </w:rPr>
        <w:t>фактора</w:t>
      </w:r>
      <w:r w:rsidRPr="00301D35">
        <w:rPr>
          <w:rFonts w:ascii="Times New Roman" w:hAnsi="Times New Roman"/>
          <w:sz w:val="24"/>
          <w:szCs w:val="24"/>
        </w:rPr>
        <w:t>м</w:t>
      </w:r>
      <w:r w:rsidRPr="00301D35">
        <w:rPr>
          <w:rFonts w:ascii="Times New Roman" w:hAnsi="Times New Roman"/>
          <w:spacing w:val="18"/>
          <w:sz w:val="24"/>
          <w:szCs w:val="24"/>
        </w:rPr>
        <w:t xml:space="preserve"> </w:t>
      </w:r>
      <w:r w:rsidRPr="00301D35">
        <w:rPr>
          <w:rFonts w:ascii="Times New Roman" w:hAnsi="Times New Roman"/>
          <w:spacing w:val="1"/>
          <w:sz w:val="24"/>
          <w:szCs w:val="24"/>
        </w:rPr>
        <w:t>риск</w:t>
      </w:r>
      <w:r w:rsidRPr="00301D35">
        <w:rPr>
          <w:rFonts w:ascii="Times New Roman" w:hAnsi="Times New Roman"/>
          <w:sz w:val="24"/>
          <w:szCs w:val="24"/>
        </w:rPr>
        <w:t>а</w:t>
      </w:r>
      <w:r w:rsidRPr="00301D35">
        <w:rPr>
          <w:rFonts w:ascii="Times New Roman" w:hAnsi="Times New Roman"/>
          <w:spacing w:val="28"/>
          <w:sz w:val="24"/>
          <w:szCs w:val="24"/>
        </w:rPr>
        <w:t xml:space="preserve"> </w:t>
      </w:r>
      <w:r w:rsidRPr="00301D35">
        <w:rPr>
          <w:rFonts w:ascii="Times New Roman" w:hAnsi="Times New Roman"/>
          <w:spacing w:val="1"/>
          <w:sz w:val="24"/>
          <w:szCs w:val="24"/>
        </w:rPr>
        <w:t>здоровь</w:t>
      </w:r>
      <w:r w:rsidRPr="00301D35">
        <w:rPr>
          <w:rFonts w:ascii="Times New Roman" w:hAnsi="Times New Roman"/>
          <w:sz w:val="24"/>
          <w:szCs w:val="24"/>
        </w:rPr>
        <w:t>ю</w:t>
      </w:r>
      <w:r w:rsidRPr="00301D35">
        <w:rPr>
          <w:rFonts w:ascii="Times New Roman" w:hAnsi="Times New Roman"/>
          <w:spacing w:val="-12"/>
          <w:sz w:val="24"/>
          <w:szCs w:val="24"/>
        </w:rPr>
        <w:t xml:space="preserve"> </w:t>
      </w:r>
      <w:r w:rsidRPr="00301D35">
        <w:rPr>
          <w:rFonts w:ascii="Times New Roman" w:hAnsi="Times New Roman"/>
          <w:spacing w:val="1"/>
          <w:sz w:val="24"/>
          <w:szCs w:val="24"/>
        </w:rPr>
        <w:t>дете</w:t>
      </w:r>
      <w:r w:rsidRPr="00301D35">
        <w:rPr>
          <w:rFonts w:ascii="Times New Roman" w:hAnsi="Times New Roman"/>
          <w:sz w:val="24"/>
          <w:szCs w:val="24"/>
        </w:rPr>
        <w:t xml:space="preserve">й </w:t>
      </w:r>
      <w:r w:rsidRPr="00301D35">
        <w:rPr>
          <w:rFonts w:ascii="Times New Roman" w:hAnsi="Times New Roman"/>
          <w:spacing w:val="2"/>
          <w:sz w:val="24"/>
          <w:szCs w:val="24"/>
        </w:rPr>
        <w:t xml:space="preserve"> </w:t>
      </w:r>
      <w:r w:rsidRPr="00301D35">
        <w:rPr>
          <w:rFonts w:ascii="Times New Roman" w:hAnsi="Times New Roman"/>
          <w:sz w:val="24"/>
          <w:szCs w:val="24"/>
        </w:rPr>
        <w:t>(</w:t>
      </w:r>
      <w:r w:rsidRPr="00301D35">
        <w:rPr>
          <w:rFonts w:ascii="Times New Roman" w:hAnsi="Times New Roman"/>
          <w:spacing w:val="1"/>
          <w:sz w:val="24"/>
          <w:szCs w:val="24"/>
        </w:rPr>
        <w:t>сниж</w:t>
      </w:r>
      <w:r w:rsidRPr="00301D35">
        <w:rPr>
          <w:rFonts w:ascii="Times New Roman" w:hAnsi="Times New Roman"/>
          <w:sz w:val="24"/>
          <w:szCs w:val="24"/>
        </w:rPr>
        <w:t>е</w:t>
      </w:r>
      <w:r w:rsidRPr="00301D35">
        <w:rPr>
          <w:rFonts w:ascii="Times New Roman" w:hAnsi="Times New Roman"/>
          <w:spacing w:val="1"/>
          <w:sz w:val="24"/>
          <w:szCs w:val="24"/>
        </w:rPr>
        <w:t>нна</w:t>
      </w:r>
      <w:r w:rsidRPr="00301D35">
        <w:rPr>
          <w:rFonts w:ascii="Times New Roman" w:hAnsi="Times New Roman"/>
          <w:sz w:val="24"/>
          <w:szCs w:val="24"/>
        </w:rPr>
        <w:t>я</w:t>
      </w:r>
      <w:r w:rsidRPr="00301D35">
        <w:rPr>
          <w:rFonts w:ascii="Times New Roman" w:hAnsi="Times New Roman"/>
          <w:spacing w:val="65"/>
          <w:sz w:val="24"/>
          <w:szCs w:val="24"/>
        </w:rPr>
        <w:t xml:space="preserve"> </w:t>
      </w:r>
      <w:r w:rsidRPr="00301D35">
        <w:rPr>
          <w:rFonts w:ascii="Times New Roman" w:hAnsi="Times New Roman"/>
          <w:spacing w:val="1"/>
          <w:sz w:val="24"/>
          <w:szCs w:val="24"/>
        </w:rPr>
        <w:t>дви</w:t>
      </w:r>
      <w:r w:rsidRPr="00301D35">
        <w:rPr>
          <w:rFonts w:ascii="Times New Roman" w:hAnsi="Times New Roman"/>
          <w:sz w:val="24"/>
          <w:szCs w:val="24"/>
        </w:rPr>
        <w:t>г</w:t>
      </w:r>
      <w:r w:rsidRPr="00301D35">
        <w:rPr>
          <w:rFonts w:ascii="Times New Roman" w:hAnsi="Times New Roman"/>
          <w:spacing w:val="1"/>
          <w:sz w:val="24"/>
          <w:szCs w:val="24"/>
        </w:rPr>
        <w:t>ательна</w:t>
      </w:r>
      <w:r w:rsidRPr="00301D35">
        <w:rPr>
          <w:rFonts w:ascii="Times New Roman" w:hAnsi="Times New Roman"/>
          <w:sz w:val="24"/>
          <w:szCs w:val="24"/>
        </w:rPr>
        <w:t>я</w:t>
      </w:r>
      <w:r w:rsidRPr="00301D35">
        <w:rPr>
          <w:rFonts w:ascii="Times New Roman" w:hAnsi="Times New Roman"/>
          <w:spacing w:val="63"/>
          <w:sz w:val="24"/>
          <w:szCs w:val="24"/>
        </w:rPr>
        <w:t xml:space="preserve"> </w:t>
      </w:r>
      <w:r w:rsidRPr="00301D35">
        <w:rPr>
          <w:rFonts w:ascii="Times New Roman" w:hAnsi="Times New Roman"/>
          <w:spacing w:val="1"/>
          <w:sz w:val="24"/>
          <w:szCs w:val="24"/>
        </w:rPr>
        <w:t>активность</w:t>
      </w:r>
      <w:r w:rsidRPr="00301D35">
        <w:rPr>
          <w:rFonts w:ascii="Times New Roman" w:hAnsi="Times New Roman"/>
          <w:sz w:val="24"/>
          <w:szCs w:val="24"/>
        </w:rPr>
        <w:t>,</w:t>
      </w:r>
      <w:r w:rsidRPr="00301D35">
        <w:rPr>
          <w:rFonts w:ascii="Times New Roman" w:hAnsi="Times New Roman"/>
          <w:spacing w:val="64"/>
          <w:sz w:val="24"/>
          <w:szCs w:val="24"/>
        </w:rPr>
        <w:t xml:space="preserve"> </w:t>
      </w:r>
      <w:r w:rsidRPr="00301D35">
        <w:rPr>
          <w:rFonts w:ascii="Times New Roman" w:hAnsi="Times New Roman"/>
          <w:spacing w:val="1"/>
          <w:sz w:val="24"/>
          <w:szCs w:val="24"/>
        </w:rPr>
        <w:t>курение</w:t>
      </w:r>
      <w:r w:rsidRPr="00301D35">
        <w:rPr>
          <w:rFonts w:ascii="Times New Roman" w:hAnsi="Times New Roman"/>
          <w:sz w:val="24"/>
          <w:szCs w:val="24"/>
        </w:rPr>
        <w:t>,</w:t>
      </w:r>
      <w:r w:rsidRPr="00301D35">
        <w:rPr>
          <w:rFonts w:ascii="Times New Roman" w:hAnsi="Times New Roman"/>
          <w:spacing w:val="68"/>
          <w:sz w:val="24"/>
          <w:szCs w:val="24"/>
        </w:rPr>
        <w:t xml:space="preserve"> </w:t>
      </w:r>
      <w:r w:rsidRPr="00301D35">
        <w:rPr>
          <w:rFonts w:ascii="Times New Roman" w:hAnsi="Times New Roman"/>
          <w:spacing w:val="1"/>
          <w:sz w:val="24"/>
          <w:szCs w:val="24"/>
        </w:rPr>
        <w:t>алкоголь</w:t>
      </w:r>
      <w:r w:rsidRPr="00301D35">
        <w:rPr>
          <w:rFonts w:ascii="Times New Roman" w:hAnsi="Times New Roman"/>
          <w:sz w:val="24"/>
          <w:szCs w:val="24"/>
        </w:rPr>
        <w:t xml:space="preserve">, </w:t>
      </w:r>
      <w:r w:rsidRPr="00301D35">
        <w:rPr>
          <w:rFonts w:ascii="Times New Roman" w:hAnsi="Times New Roman"/>
          <w:spacing w:val="8"/>
          <w:sz w:val="24"/>
          <w:szCs w:val="24"/>
        </w:rPr>
        <w:t xml:space="preserve"> </w:t>
      </w:r>
      <w:r w:rsidRPr="00301D35">
        <w:rPr>
          <w:rFonts w:ascii="Times New Roman" w:hAnsi="Times New Roman"/>
          <w:spacing w:val="1"/>
          <w:sz w:val="24"/>
          <w:szCs w:val="24"/>
        </w:rPr>
        <w:t>наркотик</w:t>
      </w:r>
      <w:r w:rsidRPr="00301D35">
        <w:rPr>
          <w:rFonts w:ascii="Times New Roman" w:hAnsi="Times New Roman"/>
          <w:sz w:val="24"/>
          <w:szCs w:val="24"/>
        </w:rPr>
        <w:t>и</w:t>
      </w:r>
      <w:r w:rsidRPr="00301D35">
        <w:rPr>
          <w:rFonts w:ascii="Times New Roman" w:hAnsi="Times New Roman"/>
          <w:spacing w:val="67"/>
          <w:sz w:val="24"/>
          <w:szCs w:val="24"/>
        </w:rPr>
        <w:t xml:space="preserve"> </w:t>
      </w:r>
      <w:r w:rsidRPr="00301D35">
        <w:rPr>
          <w:rFonts w:ascii="Times New Roman" w:hAnsi="Times New Roman"/>
          <w:sz w:val="24"/>
          <w:szCs w:val="24"/>
        </w:rPr>
        <w:t>и</w:t>
      </w:r>
      <w:r w:rsidRPr="00301D35">
        <w:rPr>
          <w:rFonts w:ascii="Times New Roman" w:hAnsi="Times New Roman"/>
          <w:spacing w:val="-2"/>
          <w:sz w:val="24"/>
          <w:szCs w:val="24"/>
        </w:rPr>
        <w:t xml:space="preserve"> </w:t>
      </w:r>
      <w:r w:rsidRPr="00301D35">
        <w:rPr>
          <w:rFonts w:ascii="Times New Roman" w:hAnsi="Times New Roman"/>
          <w:spacing w:val="1"/>
          <w:sz w:val="24"/>
          <w:szCs w:val="24"/>
        </w:rPr>
        <w:t>други</w:t>
      </w:r>
      <w:r w:rsidRPr="00301D35">
        <w:rPr>
          <w:rFonts w:ascii="Times New Roman" w:hAnsi="Times New Roman"/>
          <w:sz w:val="24"/>
          <w:szCs w:val="24"/>
        </w:rPr>
        <w:t>е</w:t>
      </w:r>
      <w:r w:rsidRPr="00301D35">
        <w:rPr>
          <w:rFonts w:ascii="Times New Roman" w:hAnsi="Times New Roman"/>
          <w:spacing w:val="-7"/>
          <w:sz w:val="24"/>
          <w:szCs w:val="24"/>
        </w:rPr>
        <w:t xml:space="preserve"> </w:t>
      </w:r>
      <w:proofErr w:type="spellStart"/>
      <w:r w:rsidRPr="00301D35">
        <w:rPr>
          <w:rFonts w:ascii="Times New Roman" w:hAnsi="Times New Roman"/>
          <w:spacing w:val="1"/>
          <w:sz w:val="24"/>
          <w:szCs w:val="24"/>
        </w:rPr>
        <w:t>психоактивны</w:t>
      </w:r>
      <w:r w:rsidRPr="00301D35">
        <w:rPr>
          <w:rFonts w:ascii="Times New Roman" w:hAnsi="Times New Roman"/>
          <w:sz w:val="24"/>
          <w:szCs w:val="24"/>
        </w:rPr>
        <w:t>е</w:t>
      </w:r>
      <w:proofErr w:type="spellEnd"/>
      <w:r w:rsidRPr="00301D35">
        <w:rPr>
          <w:rFonts w:ascii="Times New Roman" w:hAnsi="Times New Roman"/>
          <w:spacing w:val="-17"/>
          <w:sz w:val="24"/>
          <w:szCs w:val="24"/>
        </w:rPr>
        <w:t xml:space="preserve"> </w:t>
      </w:r>
      <w:r w:rsidRPr="00301D35">
        <w:rPr>
          <w:rFonts w:ascii="Times New Roman" w:hAnsi="Times New Roman"/>
          <w:spacing w:val="1"/>
          <w:sz w:val="24"/>
          <w:szCs w:val="24"/>
        </w:rPr>
        <w:t>вещества</w:t>
      </w:r>
      <w:r w:rsidRPr="00301D35">
        <w:rPr>
          <w:rFonts w:ascii="Times New Roman" w:hAnsi="Times New Roman"/>
          <w:sz w:val="24"/>
          <w:szCs w:val="24"/>
        </w:rPr>
        <w:t>,</w:t>
      </w:r>
      <w:r w:rsidRPr="00301D35">
        <w:rPr>
          <w:rFonts w:ascii="Times New Roman" w:hAnsi="Times New Roman"/>
          <w:spacing w:val="-12"/>
          <w:sz w:val="24"/>
          <w:szCs w:val="24"/>
        </w:rPr>
        <w:t xml:space="preserve"> </w:t>
      </w:r>
      <w:r w:rsidRPr="00301D35">
        <w:rPr>
          <w:rFonts w:ascii="Times New Roman" w:hAnsi="Times New Roman"/>
          <w:spacing w:val="1"/>
          <w:sz w:val="24"/>
          <w:szCs w:val="24"/>
        </w:rPr>
        <w:t>инфекционны</w:t>
      </w:r>
      <w:r w:rsidRPr="00301D35">
        <w:rPr>
          <w:rFonts w:ascii="Times New Roman" w:hAnsi="Times New Roman"/>
          <w:sz w:val="24"/>
          <w:szCs w:val="24"/>
        </w:rPr>
        <w:t>е</w:t>
      </w:r>
      <w:r w:rsidRPr="00301D35">
        <w:rPr>
          <w:rFonts w:ascii="Times New Roman" w:hAnsi="Times New Roman"/>
          <w:spacing w:val="-17"/>
          <w:sz w:val="24"/>
          <w:szCs w:val="24"/>
        </w:rPr>
        <w:t xml:space="preserve"> </w:t>
      </w:r>
      <w:r w:rsidRPr="00301D35">
        <w:rPr>
          <w:rFonts w:ascii="Times New Roman" w:hAnsi="Times New Roman"/>
          <w:spacing w:val="1"/>
          <w:sz w:val="24"/>
          <w:szCs w:val="24"/>
        </w:rPr>
        <w:t>заболевания</w:t>
      </w:r>
      <w:r w:rsidRPr="00301D35">
        <w:rPr>
          <w:rFonts w:ascii="Times New Roman" w:hAnsi="Times New Roman"/>
          <w:sz w:val="24"/>
          <w:szCs w:val="24"/>
        </w:rPr>
        <w:t xml:space="preserve">); </w:t>
      </w:r>
    </w:p>
    <w:p w:rsidR="00EF272A" w:rsidRPr="00301D35" w:rsidRDefault="00EF272A" w:rsidP="00AF7969">
      <w:pPr>
        <w:pStyle w:val="a3"/>
        <w:numPr>
          <w:ilvl w:val="0"/>
          <w:numId w:val="45"/>
        </w:numPr>
        <w:spacing w:line="240" w:lineRule="auto"/>
        <w:ind w:left="0" w:right="-63" w:firstLine="851"/>
        <w:jc w:val="both"/>
        <w:rPr>
          <w:rFonts w:ascii="Times New Roman" w:hAnsi="Times New Roman"/>
          <w:sz w:val="24"/>
          <w:szCs w:val="24"/>
        </w:rPr>
      </w:pPr>
      <w:r w:rsidRPr="00301D35">
        <w:rPr>
          <w:rFonts w:ascii="Times New Roman" w:hAnsi="Times New Roman"/>
          <w:spacing w:val="1"/>
          <w:sz w:val="24"/>
          <w:szCs w:val="24"/>
        </w:rPr>
        <w:t>становлени</w:t>
      </w:r>
      <w:r w:rsidRPr="00301D35">
        <w:rPr>
          <w:rFonts w:ascii="Times New Roman" w:hAnsi="Times New Roman"/>
          <w:sz w:val="24"/>
          <w:szCs w:val="24"/>
        </w:rPr>
        <w:t>е</w:t>
      </w:r>
      <w:r w:rsidRPr="00301D35">
        <w:rPr>
          <w:rFonts w:ascii="Times New Roman" w:hAnsi="Times New Roman"/>
          <w:spacing w:val="21"/>
          <w:sz w:val="24"/>
          <w:szCs w:val="24"/>
        </w:rPr>
        <w:t xml:space="preserve"> </w:t>
      </w:r>
      <w:r w:rsidRPr="00301D35">
        <w:rPr>
          <w:rFonts w:ascii="Times New Roman" w:hAnsi="Times New Roman"/>
          <w:spacing w:val="1"/>
          <w:sz w:val="24"/>
          <w:szCs w:val="24"/>
        </w:rPr>
        <w:t>умени</w:t>
      </w:r>
      <w:r w:rsidRPr="00301D35">
        <w:rPr>
          <w:rFonts w:ascii="Times New Roman" w:hAnsi="Times New Roman"/>
          <w:sz w:val="24"/>
          <w:szCs w:val="24"/>
        </w:rPr>
        <w:t>й</w:t>
      </w:r>
      <w:r w:rsidRPr="00301D35">
        <w:rPr>
          <w:rFonts w:ascii="Times New Roman" w:hAnsi="Times New Roman"/>
          <w:spacing w:val="28"/>
          <w:sz w:val="24"/>
          <w:szCs w:val="24"/>
        </w:rPr>
        <w:t xml:space="preserve"> </w:t>
      </w:r>
      <w:r w:rsidRPr="00301D35">
        <w:rPr>
          <w:rFonts w:ascii="Times New Roman" w:hAnsi="Times New Roman"/>
          <w:spacing w:val="1"/>
          <w:sz w:val="24"/>
          <w:szCs w:val="24"/>
        </w:rPr>
        <w:t>противостояни</w:t>
      </w:r>
      <w:r w:rsidRPr="00301D35">
        <w:rPr>
          <w:rFonts w:ascii="Times New Roman" w:hAnsi="Times New Roman"/>
          <w:sz w:val="24"/>
          <w:szCs w:val="24"/>
        </w:rPr>
        <w:t>я</w:t>
      </w:r>
      <w:r w:rsidRPr="00301D35">
        <w:rPr>
          <w:rFonts w:ascii="Times New Roman" w:hAnsi="Times New Roman"/>
          <w:spacing w:val="17"/>
          <w:sz w:val="24"/>
          <w:szCs w:val="24"/>
        </w:rPr>
        <w:t xml:space="preserve"> </w:t>
      </w:r>
      <w:r w:rsidRPr="00301D35">
        <w:rPr>
          <w:rFonts w:ascii="Times New Roman" w:hAnsi="Times New Roman"/>
          <w:spacing w:val="1"/>
          <w:sz w:val="24"/>
          <w:szCs w:val="24"/>
        </w:rPr>
        <w:t>вовлечени</w:t>
      </w:r>
      <w:r w:rsidRPr="00301D35">
        <w:rPr>
          <w:rFonts w:ascii="Times New Roman" w:hAnsi="Times New Roman"/>
          <w:sz w:val="24"/>
          <w:szCs w:val="24"/>
        </w:rPr>
        <w:t>ю</w:t>
      </w:r>
      <w:r w:rsidRPr="00301D35">
        <w:rPr>
          <w:rFonts w:ascii="Times New Roman" w:hAnsi="Times New Roman"/>
          <w:spacing w:val="23"/>
          <w:sz w:val="24"/>
          <w:szCs w:val="24"/>
        </w:rPr>
        <w:t xml:space="preserve"> </w:t>
      </w:r>
      <w:r w:rsidRPr="00301D35">
        <w:rPr>
          <w:rFonts w:ascii="Times New Roman" w:hAnsi="Times New Roman"/>
          <w:sz w:val="24"/>
          <w:szCs w:val="24"/>
        </w:rPr>
        <w:t xml:space="preserve">в </w:t>
      </w:r>
      <w:r w:rsidRPr="00301D35">
        <w:rPr>
          <w:rFonts w:ascii="Times New Roman" w:hAnsi="Times New Roman"/>
          <w:spacing w:val="-33"/>
          <w:sz w:val="24"/>
          <w:szCs w:val="24"/>
        </w:rPr>
        <w:t xml:space="preserve"> </w:t>
      </w:r>
      <w:proofErr w:type="spellStart"/>
      <w:r w:rsidRPr="00301D35">
        <w:rPr>
          <w:rFonts w:ascii="Times New Roman" w:hAnsi="Times New Roman"/>
          <w:spacing w:val="1"/>
          <w:sz w:val="24"/>
          <w:szCs w:val="24"/>
        </w:rPr>
        <w:t>табакокурении</w:t>
      </w:r>
      <w:proofErr w:type="spellEnd"/>
      <w:r w:rsidRPr="00301D35">
        <w:rPr>
          <w:rFonts w:ascii="Times New Roman" w:hAnsi="Times New Roman"/>
          <w:sz w:val="24"/>
          <w:szCs w:val="24"/>
        </w:rPr>
        <w:t xml:space="preserve">, </w:t>
      </w:r>
      <w:r w:rsidRPr="00301D35">
        <w:rPr>
          <w:rFonts w:ascii="Times New Roman" w:hAnsi="Times New Roman"/>
          <w:spacing w:val="1"/>
          <w:sz w:val="24"/>
          <w:szCs w:val="24"/>
        </w:rPr>
        <w:t>употреблении</w:t>
      </w:r>
      <w:r w:rsidRPr="00301D35">
        <w:rPr>
          <w:rFonts w:ascii="Times New Roman" w:hAnsi="Times New Roman"/>
          <w:spacing w:val="-16"/>
          <w:sz w:val="24"/>
          <w:szCs w:val="24"/>
        </w:rPr>
        <w:t xml:space="preserve"> </w:t>
      </w:r>
      <w:r w:rsidRPr="00301D35">
        <w:rPr>
          <w:rFonts w:ascii="Times New Roman" w:hAnsi="Times New Roman"/>
          <w:spacing w:val="1"/>
          <w:sz w:val="24"/>
          <w:szCs w:val="24"/>
        </w:rPr>
        <w:t>алкоголя</w:t>
      </w:r>
      <w:r w:rsidRPr="00301D35">
        <w:rPr>
          <w:rFonts w:ascii="Times New Roman" w:hAnsi="Times New Roman"/>
          <w:sz w:val="24"/>
          <w:szCs w:val="24"/>
        </w:rPr>
        <w:t>,</w:t>
      </w:r>
      <w:r w:rsidRPr="00301D35">
        <w:rPr>
          <w:rFonts w:ascii="Times New Roman" w:hAnsi="Times New Roman"/>
          <w:spacing w:val="-11"/>
          <w:sz w:val="24"/>
          <w:szCs w:val="24"/>
        </w:rPr>
        <w:t xml:space="preserve"> </w:t>
      </w:r>
      <w:r w:rsidRPr="00301D35">
        <w:rPr>
          <w:rFonts w:ascii="Times New Roman" w:hAnsi="Times New Roman"/>
          <w:spacing w:val="1"/>
          <w:sz w:val="24"/>
          <w:szCs w:val="24"/>
        </w:rPr>
        <w:t>наркотически</w:t>
      </w:r>
      <w:r w:rsidRPr="00301D35">
        <w:rPr>
          <w:rFonts w:ascii="Times New Roman" w:hAnsi="Times New Roman"/>
          <w:sz w:val="24"/>
          <w:szCs w:val="24"/>
        </w:rPr>
        <w:t>х</w:t>
      </w:r>
      <w:r w:rsidRPr="00301D35">
        <w:rPr>
          <w:rFonts w:ascii="Times New Roman" w:hAnsi="Times New Roman"/>
          <w:spacing w:val="-18"/>
          <w:sz w:val="24"/>
          <w:szCs w:val="24"/>
        </w:rPr>
        <w:t xml:space="preserve"> </w:t>
      </w:r>
      <w:r w:rsidRPr="00301D35">
        <w:rPr>
          <w:rFonts w:ascii="Times New Roman" w:hAnsi="Times New Roman"/>
          <w:sz w:val="24"/>
          <w:szCs w:val="24"/>
        </w:rPr>
        <w:t>и</w:t>
      </w:r>
      <w:r w:rsidRPr="00301D35">
        <w:rPr>
          <w:rFonts w:ascii="Times New Roman" w:hAnsi="Times New Roman"/>
          <w:spacing w:val="-1"/>
          <w:sz w:val="24"/>
          <w:szCs w:val="24"/>
        </w:rPr>
        <w:t xml:space="preserve"> </w:t>
      </w:r>
      <w:r w:rsidRPr="00301D35">
        <w:rPr>
          <w:rFonts w:ascii="Times New Roman" w:hAnsi="Times New Roman"/>
          <w:spacing w:val="1"/>
          <w:sz w:val="24"/>
          <w:szCs w:val="24"/>
        </w:rPr>
        <w:t>сильнодействующи</w:t>
      </w:r>
      <w:r w:rsidRPr="00301D35">
        <w:rPr>
          <w:rFonts w:ascii="Times New Roman" w:hAnsi="Times New Roman"/>
          <w:sz w:val="24"/>
          <w:szCs w:val="24"/>
        </w:rPr>
        <w:t>х</w:t>
      </w:r>
      <w:r w:rsidRPr="00301D35">
        <w:rPr>
          <w:rFonts w:ascii="Times New Roman" w:hAnsi="Times New Roman"/>
          <w:spacing w:val="-25"/>
          <w:sz w:val="24"/>
          <w:szCs w:val="24"/>
        </w:rPr>
        <w:t xml:space="preserve"> </w:t>
      </w:r>
      <w:r w:rsidRPr="00301D35">
        <w:rPr>
          <w:rFonts w:ascii="Times New Roman" w:hAnsi="Times New Roman"/>
          <w:spacing w:val="1"/>
          <w:sz w:val="24"/>
          <w:szCs w:val="24"/>
        </w:rPr>
        <w:t>веществ</w:t>
      </w:r>
      <w:r w:rsidRPr="00301D35">
        <w:rPr>
          <w:rFonts w:ascii="Times New Roman" w:hAnsi="Times New Roman"/>
          <w:sz w:val="24"/>
          <w:szCs w:val="24"/>
        </w:rPr>
        <w:t>;</w:t>
      </w:r>
    </w:p>
    <w:p w:rsidR="00EF272A" w:rsidRPr="00301D35" w:rsidRDefault="00EF272A" w:rsidP="00AF7969">
      <w:pPr>
        <w:pStyle w:val="a3"/>
        <w:numPr>
          <w:ilvl w:val="0"/>
          <w:numId w:val="45"/>
        </w:numPr>
        <w:spacing w:line="240" w:lineRule="auto"/>
        <w:ind w:left="0" w:right="59" w:firstLine="851"/>
        <w:jc w:val="both"/>
        <w:rPr>
          <w:rFonts w:ascii="Times New Roman" w:hAnsi="Times New Roman"/>
          <w:sz w:val="24"/>
          <w:szCs w:val="24"/>
        </w:rPr>
      </w:pPr>
      <w:r w:rsidRPr="00301D35">
        <w:rPr>
          <w:rFonts w:ascii="Times New Roman" w:hAnsi="Times New Roman"/>
          <w:spacing w:val="1"/>
          <w:sz w:val="24"/>
          <w:szCs w:val="24"/>
        </w:rPr>
        <w:t>формировани</w:t>
      </w:r>
      <w:r w:rsidRPr="00301D35">
        <w:rPr>
          <w:rFonts w:ascii="Times New Roman" w:hAnsi="Times New Roman"/>
          <w:sz w:val="24"/>
          <w:szCs w:val="24"/>
        </w:rPr>
        <w:t xml:space="preserve">е </w:t>
      </w:r>
      <w:r w:rsidRPr="00301D35">
        <w:rPr>
          <w:rFonts w:ascii="Times New Roman" w:hAnsi="Times New Roman"/>
          <w:spacing w:val="20"/>
          <w:sz w:val="24"/>
          <w:szCs w:val="24"/>
        </w:rPr>
        <w:t xml:space="preserve"> </w:t>
      </w:r>
      <w:r w:rsidRPr="00301D35">
        <w:rPr>
          <w:rFonts w:ascii="Times New Roman" w:hAnsi="Times New Roman"/>
          <w:spacing w:val="1"/>
          <w:sz w:val="24"/>
          <w:szCs w:val="24"/>
        </w:rPr>
        <w:t>потребност</w:t>
      </w:r>
      <w:r w:rsidRPr="00301D35">
        <w:rPr>
          <w:rFonts w:ascii="Times New Roman" w:hAnsi="Times New Roman"/>
          <w:sz w:val="24"/>
          <w:szCs w:val="24"/>
        </w:rPr>
        <w:t xml:space="preserve">и </w:t>
      </w:r>
      <w:r w:rsidRPr="00301D35">
        <w:rPr>
          <w:rFonts w:ascii="Times New Roman" w:hAnsi="Times New Roman"/>
          <w:spacing w:val="22"/>
          <w:sz w:val="24"/>
          <w:szCs w:val="24"/>
        </w:rPr>
        <w:t xml:space="preserve"> </w:t>
      </w:r>
      <w:r w:rsidRPr="00301D35">
        <w:rPr>
          <w:rFonts w:ascii="Times New Roman" w:hAnsi="Times New Roman"/>
          <w:spacing w:val="1"/>
          <w:sz w:val="24"/>
          <w:szCs w:val="24"/>
        </w:rPr>
        <w:t>ребенк</w:t>
      </w:r>
      <w:r w:rsidRPr="00301D35">
        <w:rPr>
          <w:rFonts w:ascii="Times New Roman" w:hAnsi="Times New Roman"/>
          <w:sz w:val="24"/>
          <w:szCs w:val="24"/>
        </w:rPr>
        <w:t xml:space="preserve">а </w:t>
      </w:r>
      <w:r w:rsidRPr="00301D35">
        <w:rPr>
          <w:rFonts w:ascii="Times New Roman" w:hAnsi="Times New Roman"/>
          <w:spacing w:val="28"/>
          <w:sz w:val="24"/>
          <w:szCs w:val="24"/>
        </w:rPr>
        <w:t xml:space="preserve"> </w:t>
      </w:r>
      <w:r w:rsidRPr="00301D35">
        <w:rPr>
          <w:rFonts w:ascii="Times New Roman" w:hAnsi="Times New Roman"/>
          <w:spacing w:val="1"/>
          <w:sz w:val="24"/>
          <w:szCs w:val="24"/>
        </w:rPr>
        <w:t>безбоязненн</w:t>
      </w:r>
      <w:r w:rsidRPr="00301D35">
        <w:rPr>
          <w:rFonts w:ascii="Times New Roman" w:hAnsi="Times New Roman"/>
          <w:sz w:val="24"/>
          <w:szCs w:val="24"/>
        </w:rPr>
        <w:t xml:space="preserve">о </w:t>
      </w:r>
      <w:r w:rsidRPr="00301D35">
        <w:rPr>
          <w:rFonts w:ascii="Times New Roman" w:hAnsi="Times New Roman"/>
          <w:spacing w:val="21"/>
          <w:sz w:val="24"/>
          <w:szCs w:val="24"/>
        </w:rPr>
        <w:t xml:space="preserve"> </w:t>
      </w:r>
      <w:r w:rsidRPr="00301D35">
        <w:rPr>
          <w:rFonts w:ascii="Times New Roman" w:hAnsi="Times New Roman"/>
          <w:spacing w:val="1"/>
          <w:sz w:val="24"/>
          <w:szCs w:val="24"/>
        </w:rPr>
        <w:t>обращатьс</w:t>
      </w:r>
      <w:r w:rsidRPr="00301D35">
        <w:rPr>
          <w:rFonts w:ascii="Times New Roman" w:hAnsi="Times New Roman"/>
          <w:sz w:val="24"/>
          <w:szCs w:val="24"/>
        </w:rPr>
        <w:t xml:space="preserve">я  </w:t>
      </w:r>
      <w:r w:rsidRPr="00301D35">
        <w:rPr>
          <w:rFonts w:ascii="Times New Roman" w:hAnsi="Times New Roman"/>
          <w:spacing w:val="-33"/>
          <w:sz w:val="24"/>
          <w:szCs w:val="24"/>
        </w:rPr>
        <w:t xml:space="preserve"> </w:t>
      </w:r>
      <w:r w:rsidRPr="00301D35">
        <w:rPr>
          <w:rFonts w:ascii="Times New Roman" w:hAnsi="Times New Roman"/>
          <w:sz w:val="24"/>
          <w:szCs w:val="24"/>
        </w:rPr>
        <w:t xml:space="preserve">к </w:t>
      </w:r>
      <w:r w:rsidRPr="00301D35">
        <w:rPr>
          <w:rFonts w:ascii="Times New Roman" w:hAnsi="Times New Roman"/>
          <w:spacing w:val="1"/>
          <w:sz w:val="24"/>
          <w:szCs w:val="24"/>
        </w:rPr>
        <w:t>врач</w:t>
      </w:r>
      <w:r w:rsidRPr="00301D35">
        <w:rPr>
          <w:rFonts w:ascii="Times New Roman" w:hAnsi="Times New Roman"/>
          <w:sz w:val="24"/>
          <w:szCs w:val="24"/>
        </w:rPr>
        <w:t>у</w:t>
      </w:r>
      <w:r w:rsidRPr="00301D35">
        <w:rPr>
          <w:rFonts w:ascii="Times New Roman" w:hAnsi="Times New Roman"/>
          <w:spacing w:val="11"/>
          <w:sz w:val="24"/>
          <w:szCs w:val="24"/>
        </w:rPr>
        <w:t xml:space="preserve"> </w:t>
      </w:r>
      <w:r w:rsidRPr="00301D35">
        <w:rPr>
          <w:rFonts w:ascii="Times New Roman" w:hAnsi="Times New Roman"/>
          <w:spacing w:val="1"/>
          <w:sz w:val="24"/>
          <w:szCs w:val="24"/>
        </w:rPr>
        <w:t>п</w:t>
      </w:r>
      <w:r w:rsidRPr="00301D35">
        <w:rPr>
          <w:rFonts w:ascii="Times New Roman" w:hAnsi="Times New Roman"/>
          <w:sz w:val="24"/>
          <w:szCs w:val="24"/>
        </w:rPr>
        <w:t>о</w:t>
      </w:r>
      <w:r w:rsidRPr="00301D35">
        <w:rPr>
          <w:rFonts w:ascii="Times New Roman" w:hAnsi="Times New Roman"/>
          <w:spacing w:val="15"/>
          <w:sz w:val="24"/>
          <w:szCs w:val="24"/>
        </w:rPr>
        <w:t xml:space="preserve"> </w:t>
      </w:r>
      <w:r w:rsidRPr="00301D35">
        <w:rPr>
          <w:rFonts w:ascii="Times New Roman" w:hAnsi="Times New Roman"/>
          <w:spacing w:val="1"/>
          <w:sz w:val="24"/>
          <w:szCs w:val="24"/>
        </w:rPr>
        <w:t>любы</w:t>
      </w:r>
      <w:r w:rsidRPr="00301D35">
        <w:rPr>
          <w:rFonts w:ascii="Times New Roman" w:hAnsi="Times New Roman"/>
          <w:sz w:val="24"/>
          <w:szCs w:val="24"/>
        </w:rPr>
        <w:t>м</w:t>
      </w:r>
      <w:r w:rsidRPr="00301D35">
        <w:rPr>
          <w:rFonts w:ascii="Times New Roman" w:hAnsi="Times New Roman"/>
          <w:spacing w:val="10"/>
          <w:sz w:val="24"/>
          <w:szCs w:val="24"/>
        </w:rPr>
        <w:t xml:space="preserve"> </w:t>
      </w:r>
      <w:r w:rsidRPr="00301D35">
        <w:rPr>
          <w:rFonts w:ascii="Times New Roman" w:hAnsi="Times New Roman"/>
          <w:spacing w:val="1"/>
          <w:sz w:val="24"/>
          <w:szCs w:val="24"/>
        </w:rPr>
        <w:t>вопро</w:t>
      </w:r>
      <w:r w:rsidRPr="00301D35">
        <w:rPr>
          <w:rFonts w:ascii="Times New Roman" w:hAnsi="Times New Roman"/>
          <w:sz w:val="24"/>
          <w:szCs w:val="24"/>
        </w:rPr>
        <w:t>с</w:t>
      </w:r>
      <w:r w:rsidRPr="00301D35">
        <w:rPr>
          <w:rFonts w:ascii="Times New Roman" w:hAnsi="Times New Roman"/>
          <w:spacing w:val="1"/>
          <w:sz w:val="24"/>
          <w:szCs w:val="24"/>
        </w:rPr>
        <w:t>ам</w:t>
      </w:r>
      <w:r w:rsidRPr="00301D35">
        <w:rPr>
          <w:rFonts w:ascii="Times New Roman" w:hAnsi="Times New Roman"/>
          <w:sz w:val="24"/>
          <w:szCs w:val="24"/>
        </w:rPr>
        <w:t>,</w:t>
      </w:r>
      <w:r w:rsidRPr="00301D35">
        <w:rPr>
          <w:rFonts w:ascii="Times New Roman" w:hAnsi="Times New Roman"/>
          <w:spacing w:val="5"/>
          <w:sz w:val="24"/>
          <w:szCs w:val="24"/>
        </w:rPr>
        <w:t xml:space="preserve"> </w:t>
      </w:r>
      <w:r w:rsidRPr="00301D35">
        <w:rPr>
          <w:rFonts w:ascii="Times New Roman" w:hAnsi="Times New Roman"/>
          <w:spacing w:val="1"/>
          <w:sz w:val="24"/>
          <w:szCs w:val="24"/>
        </w:rPr>
        <w:t>свя</w:t>
      </w:r>
      <w:r w:rsidRPr="00301D35">
        <w:rPr>
          <w:rFonts w:ascii="Times New Roman" w:hAnsi="Times New Roman"/>
          <w:sz w:val="24"/>
          <w:szCs w:val="24"/>
        </w:rPr>
        <w:t>з</w:t>
      </w:r>
      <w:r w:rsidRPr="00301D35">
        <w:rPr>
          <w:rFonts w:ascii="Times New Roman" w:hAnsi="Times New Roman"/>
          <w:spacing w:val="1"/>
          <w:sz w:val="24"/>
          <w:szCs w:val="24"/>
        </w:rPr>
        <w:t>анны</w:t>
      </w:r>
      <w:r w:rsidRPr="00301D35">
        <w:rPr>
          <w:rFonts w:ascii="Times New Roman" w:hAnsi="Times New Roman"/>
          <w:sz w:val="24"/>
          <w:szCs w:val="24"/>
        </w:rPr>
        <w:t>м</w:t>
      </w:r>
      <w:r w:rsidRPr="00301D35">
        <w:rPr>
          <w:rFonts w:ascii="Times New Roman" w:hAnsi="Times New Roman"/>
          <w:spacing w:val="5"/>
          <w:sz w:val="24"/>
          <w:szCs w:val="24"/>
        </w:rPr>
        <w:t xml:space="preserve"> </w:t>
      </w:r>
      <w:r w:rsidRPr="00301D35">
        <w:rPr>
          <w:rFonts w:ascii="Times New Roman" w:hAnsi="Times New Roman"/>
          <w:sz w:val="24"/>
          <w:szCs w:val="24"/>
        </w:rPr>
        <w:t>с</w:t>
      </w:r>
      <w:r w:rsidRPr="00301D35">
        <w:rPr>
          <w:rFonts w:ascii="Times New Roman" w:hAnsi="Times New Roman"/>
          <w:spacing w:val="17"/>
          <w:sz w:val="24"/>
          <w:szCs w:val="24"/>
        </w:rPr>
        <w:t xml:space="preserve"> </w:t>
      </w:r>
      <w:r w:rsidRPr="00301D35">
        <w:rPr>
          <w:rFonts w:ascii="Times New Roman" w:hAnsi="Times New Roman"/>
          <w:spacing w:val="1"/>
          <w:sz w:val="24"/>
          <w:szCs w:val="24"/>
        </w:rPr>
        <w:t>особенно</w:t>
      </w:r>
      <w:r w:rsidRPr="00301D35">
        <w:rPr>
          <w:rFonts w:ascii="Times New Roman" w:hAnsi="Times New Roman"/>
          <w:sz w:val="24"/>
          <w:szCs w:val="24"/>
        </w:rPr>
        <w:t>с</w:t>
      </w:r>
      <w:r w:rsidRPr="00301D35">
        <w:rPr>
          <w:rFonts w:ascii="Times New Roman" w:hAnsi="Times New Roman"/>
          <w:spacing w:val="1"/>
          <w:sz w:val="24"/>
          <w:szCs w:val="24"/>
        </w:rPr>
        <w:t>тям</w:t>
      </w:r>
      <w:r w:rsidRPr="00301D35">
        <w:rPr>
          <w:rFonts w:ascii="Times New Roman" w:hAnsi="Times New Roman"/>
          <w:sz w:val="24"/>
          <w:szCs w:val="24"/>
        </w:rPr>
        <w:t xml:space="preserve">и </w:t>
      </w:r>
      <w:r w:rsidRPr="00301D35">
        <w:rPr>
          <w:rFonts w:ascii="Times New Roman" w:hAnsi="Times New Roman"/>
          <w:spacing w:val="1"/>
          <w:sz w:val="24"/>
          <w:szCs w:val="24"/>
        </w:rPr>
        <w:t>рост</w:t>
      </w:r>
      <w:r w:rsidRPr="00301D35">
        <w:rPr>
          <w:rFonts w:ascii="Times New Roman" w:hAnsi="Times New Roman"/>
          <w:sz w:val="24"/>
          <w:szCs w:val="24"/>
        </w:rPr>
        <w:t>а</w:t>
      </w:r>
      <w:r w:rsidRPr="00301D35">
        <w:rPr>
          <w:rFonts w:ascii="Times New Roman" w:hAnsi="Times New Roman"/>
          <w:spacing w:val="12"/>
          <w:sz w:val="24"/>
          <w:szCs w:val="24"/>
        </w:rPr>
        <w:t xml:space="preserve"> </w:t>
      </w:r>
      <w:r w:rsidRPr="00301D35">
        <w:rPr>
          <w:rFonts w:ascii="Times New Roman" w:hAnsi="Times New Roman"/>
          <w:sz w:val="24"/>
          <w:szCs w:val="24"/>
        </w:rPr>
        <w:t>и</w:t>
      </w:r>
      <w:r w:rsidRPr="00301D35">
        <w:rPr>
          <w:rFonts w:ascii="Times New Roman" w:hAnsi="Times New Roman"/>
          <w:spacing w:val="17"/>
          <w:sz w:val="24"/>
          <w:szCs w:val="24"/>
        </w:rPr>
        <w:t xml:space="preserve"> </w:t>
      </w:r>
      <w:r w:rsidRPr="00301D35">
        <w:rPr>
          <w:rFonts w:ascii="Times New Roman" w:hAnsi="Times New Roman"/>
          <w:spacing w:val="1"/>
          <w:sz w:val="24"/>
          <w:szCs w:val="24"/>
        </w:rPr>
        <w:t>развития</w:t>
      </w:r>
      <w:r w:rsidRPr="00301D35">
        <w:rPr>
          <w:rFonts w:ascii="Times New Roman" w:hAnsi="Times New Roman"/>
          <w:sz w:val="24"/>
          <w:szCs w:val="24"/>
        </w:rPr>
        <w:t xml:space="preserve">, </w:t>
      </w:r>
      <w:r w:rsidRPr="00301D35">
        <w:rPr>
          <w:rFonts w:ascii="Times New Roman" w:hAnsi="Times New Roman"/>
          <w:spacing w:val="1"/>
          <w:sz w:val="24"/>
          <w:szCs w:val="24"/>
        </w:rPr>
        <w:t>состояни</w:t>
      </w:r>
      <w:r w:rsidRPr="00301D35">
        <w:rPr>
          <w:rFonts w:ascii="Times New Roman" w:hAnsi="Times New Roman"/>
          <w:sz w:val="24"/>
          <w:szCs w:val="24"/>
        </w:rPr>
        <w:t>я</w:t>
      </w:r>
      <w:r w:rsidRPr="00301D35">
        <w:rPr>
          <w:rFonts w:ascii="Times New Roman" w:hAnsi="Times New Roman"/>
          <w:spacing w:val="6"/>
          <w:sz w:val="24"/>
          <w:szCs w:val="24"/>
        </w:rPr>
        <w:t xml:space="preserve"> </w:t>
      </w:r>
      <w:r w:rsidRPr="00301D35">
        <w:rPr>
          <w:rFonts w:ascii="Times New Roman" w:hAnsi="Times New Roman"/>
          <w:spacing w:val="1"/>
          <w:sz w:val="24"/>
          <w:szCs w:val="24"/>
        </w:rPr>
        <w:t>здоровья</w:t>
      </w:r>
      <w:r w:rsidRPr="00301D35">
        <w:rPr>
          <w:rFonts w:ascii="Times New Roman" w:hAnsi="Times New Roman"/>
          <w:sz w:val="24"/>
          <w:szCs w:val="24"/>
        </w:rPr>
        <w:t>,</w:t>
      </w:r>
      <w:r w:rsidRPr="00301D35">
        <w:rPr>
          <w:rFonts w:ascii="Times New Roman" w:hAnsi="Times New Roman"/>
          <w:spacing w:val="7"/>
          <w:sz w:val="24"/>
          <w:szCs w:val="24"/>
        </w:rPr>
        <w:t xml:space="preserve"> </w:t>
      </w:r>
      <w:r w:rsidRPr="00301D35">
        <w:rPr>
          <w:rFonts w:ascii="Times New Roman" w:hAnsi="Times New Roman"/>
          <w:spacing w:val="1"/>
          <w:sz w:val="24"/>
          <w:szCs w:val="24"/>
        </w:rPr>
        <w:t>развити</w:t>
      </w:r>
      <w:r w:rsidRPr="00301D35">
        <w:rPr>
          <w:rFonts w:ascii="Times New Roman" w:hAnsi="Times New Roman"/>
          <w:sz w:val="24"/>
          <w:szCs w:val="24"/>
        </w:rPr>
        <w:t>е</w:t>
      </w:r>
      <w:r w:rsidRPr="00301D35">
        <w:rPr>
          <w:rFonts w:ascii="Times New Roman" w:hAnsi="Times New Roman"/>
          <w:spacing w:val="7"/>
          <w:sz w:val="24"/>
          <w:szCs w:val="24"/>
        </w:rPr>
        <w:t xml:space="preserve"> </w:t>
      </w:r>
      <w:r w:rsidRPr="00301D35">
        <w:rPr>
          <w:rFonts w:ascii="Times New Roman" w:hAnsi="Times New Roman"/>
          <w:spacing w:val="1"/>
          <w:sz w:val="24"/>
          <w:szCs w:val="24"/>
        </w:rPr>
        <w:t>готовност</w:t>
      </w:r>
      <w:r w:rsidRPr="00301D35">
        <w:rPr>
          <w:rFonts w:ascii="Times New Roman" w:hAnsi="Times New Roman"/>
          <w:sz w:val="24"/>
          <w:szCs w:val="24"/>
        </w:rPr>
        <w:t>и</w:t>
      </w:r>
      <w:r w:rsidRPr="00301D35">
        <w:rPr>
          <w:rFonts w:ascii="Times New Roman" w:hAnsi="Times New Roman"/>
          <w:spacing w:val="5"/>
          <w:sz w:val="24"/>
          <w:szCs w:val="24"/>
        </w:rPr>
        <w:t xml:space="preserve"> </w:t>
      </w:r>
      <w:r w:rsidRPr="00301D35">
        <w:rPr>
          <w:rFonts w:ascii="Times New Roman" w:hAnsi="Times New Roman"/>
          <w:spacing w:val="1"/>
          <w:sz w:val="24"/>
          <w:szCs w:val="24"/>
        </w:rPr>
        <w:t>самостоятельн</w:t>
      </w:r>
      <w:r w:rsidRPr="00301D35">
        <w:rPr>
          <w:rFonts w:ascii="Times New Roman" w:hAnsi="Times New Roman"/>
          <w:sz w:val="24"/>
          <w:szCs w:val="24"/>
        </w:rPr>
        <w:t xml:space="preserve">о </w:t>
      </w:r>
      <w:r w:rsidRPr="00301D35">
        <w:rPr>
          <w:rFonts w:ascii="Times New Roman" w:hAnsi="Times New Roman"/>
          <w:spacing w:val="1"/>
          <w:sz w:val="24"/>
          <w:szCs w:val="24"/>
        </w:rPr>
        <w:t>поддерживат</w:t>
      </w:r>
      <w:r w:rsidRPr="00301D35">
        <w:rPr>
          <w:rFonts w:ascii="Times New Roman" w:hAnsi="Times New Roman"/>
          <w:sz w:val="24"/>
          <w:szCs w:val="24"/>
        </w:rPr>
        <w:t>ь</w:t>
      </w:r>
      <w:r w:rsidRPr="00301D35">
        <w:rPr>
          <w:rFonts w:ascii="Times New Roman" w:hAnsi="Times New Roman"/>
          <w:spacing w:val="1"/>
          <w:sz w:val="24"/>
          <w:szCs w:val="24"/>
        </w:rPr>
        <w:t xml:space="preserve"> сво</w:t>
      </w:r>
      <w:r w:rsidRPr="00301D35">
        <w:rPr>
          <w:rFonts w:ascii="Times New Roman" w:hAnsi="Times New Roman"/>
          <w:sz w:val="24"/>
          <w:szCs w:val="24"/>
        </w:rPr>
        <w:t xml:space="preserve">е </w:t>
      </w:r>
      <w:r w:rsidRPr="00301D35">
        <w:rPr>
          <w:rFonts w:ascii="Times New Roman" w:hAnsi="Times New Roman"/>
          <w:spacing w:val="1"/>
          <w:sz w:val="24"/>
          <w:szCs w:val="24"/>
        </w:rPr>
        <w:t>здоровь</w:t>
      </w:r>
      <w:r w:rsidRPr="00301D35">
        <w:rPr>
          <w:rFonts w:ascii="Times New Roman" w:hAnsi="Times New Roman"/>
          <w:sz w:val="24"/>
          <w:szCs w:val="24"/>
        </w:rPr>
        <w:t>е</w:t>
      </w:r>
      <w:r w:rsidRPr="00301D35">
        <w:rPr>
          <w:rFonts w:ascii="Times New Roman" w:hAnsi="Times New Roman"/>
          <w:spacing w:val="-11"/>
          <w:sz w:val="24"/>
          <w:szCs w:val="24"/>
        </w:rPr>
        <w:t xml:space="preserve"> </w:t>
      </w:r>
      <w:r w:rsidRPr="00301D35">
        <w:rPr>
          <w:rFonts w:ascii="Times New Roman" w:hAnsi="Times New Roman"/>
          <w:spacing w:val="1"/>
          <w:sz w:val="24"/>
          <w:szCs w:val="24"/>
        </w:rPr>
        <w:t>н</w:t>
      </w:r>
      <w:r w:rsidRPr="00301D35">
        <w:rPr>
          <w:rFonts w:ascii="Times New Roman" w:hAnsi="Times New Roman"/>
          <w:sz w:val="24"/>
          <w:szCs w:val="24"/>
        </w:rPr>
        <w:t>а</w:t>
      </w:r>
      <w:r w:rsidRPr="00301D35">
        <w:rPr>
          <w:rFonts w:ascii="Times New Roman" w:hAnsi="Times New Roman"/>
          <w:spacing w:val="-3"/>
          <w:sz w:val="24"/>
          <w:szCs w:val="24"/>
        </w:rPr>
        <w:t xml:space="preserve"> </w:t>
      </w:r>
      <w:r w:rsidRPr="00301D35">
        <w:rPr>
          <w:rFonts w:ascii="Times New Roman" w:hAnsi="Times New Roman"/>
          <w:spacing w:val="1"/>
          <w:sz w:val="24"/>
          <w:szCs w:val="24"/>
        </w:rPr>
        <w:t>основ</w:t>
      </w:r>
      <w:r w:rsidRPr="00301D35">
        <w:rPr>
          <w:rFonts w:ascii="Times New Roman" w:hAnsi="Times New Roman"/>
          <w:sz w:val="24"/>
          <w:szCs w:val="24"/>
        </w:rPr>
        <w:t>е</w:t>
      </w:r>
      <w:r w:rsidRPr="00301D35">
        <w:rPr>
          <w:rFonts w:ascii="Times New Roman" w:hAnsi="Times New Roman"/>
          <w:spacing w:val="-8"/>
          <w:sz w:val="24"/>
          <w:szCs w:val="24"/>
        </w:rPr>
        <w:t xml:space="preserve"> </w:t>
      </w:r>
      <w:r w:rsidRPr="00301D35">
        <w:rPr>
          <w:rFonts w:ascii="Times New Roman" w:hAnsi="Times New Roman"/>
          <w:spacing w:val="1"/>
          <w:sz w:val="24"/>
          <w:szCs w:val="24"/>
        </w:rPr>
        <w:t>использовани</w:t>
      </w:r>
      <w:r w:rsidRPr="00301D35">
        <w:rPr>
          <w:rFonts w:ascii="Times New Roman" w:hAnsi="Times New Roman"/>
          <w:sz w:val="24"/>
          <w:szCs w:val="24"/>
        </w:rPr>
        <w:t>я</w:t>
      </w:r>
      <w:r w:rsidRPr="00301D35">
        <w:rPr>
          <w:rFonts w:ascii="Times New Roman" w:hAnsi="Times New Roman"/>
          <w:spacing w:val="-18"/>
          <w:sz w:val="24"/>
          <w:szCs w:val="24"/>
        </w:rPr>
        <w:t xml:space="preserve"> </w:t>
      </w:r>
      <w:r w:rsidRPr="00301D35">
        <w:rPr>
          <w:rFonts w:ascii="Times New Roman" w:hAnsi="Times New Roman"/>
          <w:spacing w:val="1"/>
          <w:sz w:val="24"/>
          <w:szCs w:val="24"/>
        </w:rPr>
        <w:t>навыко</w:t>
      </w:r>
      <w:r w:rsidRPr="00301D35">
        <w:rPr>
          <w:rFonts w:ascii="Times New Roman" w:hAnsi="Times New Roman"/>
          <w:sz w:val="24"/>
          <w:szCs w:val="24"/>
        </w:rPr>
        <w:t>в</w:t>
      </w:r>
      <w:r w:rsidRPr="00301D35">
        <w:rPr>
          <w:rFonts w:ascii="Times New Roman" w:hAnsi="Times New Roman"/>
          <w:spacing w:val="-9"/>
          <w:sz w:val="24"/>
          <w:szCs w:val="24"/>
        </w:rPr>
        <w:t xml:space="preserve"> </w:t>
      </w:r>
      <w:r w:rsidRPr="00301D35">
        <w:rPr>
          <w:rFonts w:ascii="Times New Roman" w:hAnsi="Times New Roman"/>
          <w:spacing w:val="1"/>
          <w:sz w:val="24"/>
          <w:szCs w:val="24"/>
        </w:rPr>
        <w:t>лично</w:t>
      </w:r>
      <w:r w:rsidRPr="00301D35">
        <w:rPr>
          <w:rFonts w:ascii="Times New Roman" w:hAnsi="Times New Roman"/>
          <w:sz w:val="24"/>
          <w:szCs w:val="24"/>
        </w:rPr>
        <w:t>й</w:t>
      </w:r>
      <w:r w:rsidRPr="00301D35">
        <w:rPr>
          <w:rFonts w:ascii="Times New Roman" w:hAnsi="Times New Roman"/>
          <w:spacing w:val="-8"/>
          <w:sz w:val="24"/>
          <w:szCs w:val="24"/>
        </w:rPr>
        <w:t xml:space="preserve"> </w:t>
      </w:r>
      <w:r w:rsidRPr="00301D35">
        <w:rPr>
          <w:rFonts w:ascii="Times New Roman" w:hAnsi="Times New Roman"/>
          <w:spacing w:val="1"/>
          <w:sz w:val="24"/>
          <w:szCs w:val="24"/>
        </w:rPr>
        <w:t>гигие</w:t>
      </w:r>
      <w:r w:rsidRPr="00301D35">
        <w:rPr>
          <w:rFonts w:ascii="Times New Roman" w:hAnsi="Times New Roman"/>
          <w:sz w:val="24"/>
          <w:szCs w:val="24"/>
        </w:rPr>
        <w:t>н</w:t>
      </w:r>
      <w:r w:rsidRPr="00301D35">
        <w:rPr>
          <w:rFonts w:ascii="Times New Roman" w:hAnsi="Times New Roman"/>
          <w:spacing w:val="1"/>
          <w:sz w:val="24"/>
          <w:szCs w:val="24"/>
        </w:rPr>
        <w:t>ы</w:t>
      </w:r>
      <w:r w:rsidRPr="00301D35">
        <w:rPr>
          <w:rFonts w:ascii="Times New Roman" w:hAnsi="Times New Roman"/>
          <w:sz w:val="24"/>
          <w:szCs w:val="24"/>
        </w:rPr>
        <w:t>;</w:t>
      </w:r>
    </w:p>
    <w:p w:rsidR="00EF272A" w:rsidRPr="00301D35" w:rsidRDefault="00EF272A" w:rsidP="00AF7969">
      <w:pPr>
        <w:pStyle w:val="a3"/>
        <w:numPr>
          <w:ilvl w:val="1"/>
          <w:numId w:val="45"/>
        </w:numPr>
        <w:spacing w:line="240" w:lineRule="auto"/>
        <w:ind w:left="0" w:right="61" w:firstLine="851"/>
        <w:jc w:val="both"/>
        <w:rPr>
          <w:rFonts w:ascii="Times New Roman" w:hAnsi="Times New Roman"/>
          <w:sz w:val="24"/>
          <w:szCs w:val="24"/>
        </w:rPr>
      </w:pPr>
      <w:r w:rsidRPr="00301D35">
        <w:rPr>
          <w:rFonts w:ascii="Times New Roman" w:hAnsi="Times New Roman"/>
          <w:spacing w:val="1"/>
          <w:sz w:val="24"/>
          <w:szCs w:val="24"/>
        </w:rPr>
        <w:t>формировани</w:t>
      </w:r>
      <w:r w:rsidRPr="00301D35">
        <w:rPr>
          <w:rFonts w:ascii="Times New Roman" w:hAnsi="Times New Roman"/>
          <w:sz w:val="24"/>
          <w:szCs w:val="24"/>
        </w:rPr>
        <w:t xml:space="preserve">е  </w:t>
      </w:r>
      <w:r w:rsidRPr="00301D35">
        <w:rPr>
          <w:rFonts w:ascii="Times New Roman" w:hAnsi="Times New Roman"/>
          <w:spacing w:val="7"/>
          <w:sz w:val="24"/>
          <w:szCs w:val="24"/>
        </w:rPr>
        <w:t xml:space="preserve"> </w:t>
      </w:r>
      <w:r w:rsidRPr="00301D35">
        <w:rPr>
          <w:rFonts w:ascii="Times New Roman" w:hAnsi="Times New Roman"/>
          <w:spacing w:val="1"/>
          <w:sz w:val="24"/>
          <w:szCs w:val="24"/>
        </w:rPr>
        <w:t>осно</w:t>
      </w:r>
      <w:r w:rsidRPr="00301D35">
        <w:rPr>
          <w:rFonts w:ascii="Times New Roman" w:hAnsi="Times New Roman"/>
          <w:sz w:val="24"/>
          <w:szCs w:val="24"/>
        </w:rPr>
        <w:t xml:space="preserve">в  </w:t>
      </w:r>
      <w:r w:rsidRPr="00301D35">
        <w:rPr>
          <w:rFonts w:ascii="Times New Roman" w:hAnsi="Times New Roman"/>
          <w:spacing w:val="17"/>
          <w:sz w:val="24"/>
          <w:szCs w:val="24"/>
        </w:rPr>
        <w:t xml:space="preserve"> </w:t>
      </w:r>
      <w:proofErr w:type="spellStart"/>
      <w:r w:rsidRPr="00301D35">
        <w:rPr>
          <w:rFonts w:ascii="Times New Roman" w:hAnsi="Times New Roman"/>
          <w:spacing w:val="1"/>
          <w:sz w:val="24"/>
          <w:szCs w:val="24"/>
        </w:rPr>
        <w:t>здоровьесберегающе</w:t>
      </w:r>
      <w:r w:rsidRPr="00301D35">
        <w:rPr>
          <w:rFonts w:ascii="Times New Roman" w:hAnsi="Times New Roman"/>
          <w:sz w:val="24"/>
          <w:szCs w:val="24"/>
        </w:rPr>
        <w:t>й</w:t>
      </w:r>
      <w:proofErr w:type="spellEnd"/>
      <w:r w:rsidRPr="00301D35">
        <w:rPr>
          <w:rFonts w:ascii="Times New Roman" w:hAnsi="Times New Roman"/>
          <w:sz w:val="24"/>
          <w:szCs w:val="24"/>
        </w:rPr>
        <w:t xml:space="preserve"> </w:t>
      </w:r>
      <w:r w:rsidRPr="00301D35">
        <w:rPr>
          <w:rFonts w:ascii="Times New Roman" w:hAnsi="Times New Roman"/>
          <w:spacing w:val="67"/>
          <w:sz w:val="24"/>
          <w:szCs w:val="24"/>
        </w:rPr>
        <w:t xml:space="preserve"> </w:t>
      </w:r>
      <w:r w:rsidRPr="00301D35">
        <w:rPr>
          <w:rFonts w:ascii="Times New Roman" w:hAnsi="Times New Roman"/>
          <w:spacing w:val="1"/>
          <w:sz w:val="24"/>
          <w:szCs w:val="24"/>
        </w:rPr>
        <w:t>учебно</w:t>
      </w:r>
      <w:r w:rsidRPr="00301D35">
        <w:rPr>
          <w:rFonts w:ascii="Times New Roman" w:hAnsi="Times New Roman"/>
          <w:sz w:val="24"/>
          <w:szCs w:val="24"/>
        </w:rPr>
        <w:t xml:space="preserve">й  </w:t>
      </w:r>
      <w:r w:rsidRPr="00301D35">
        <w:rPr>
          <w:rFonts w:ascii="Times New Roman" w:hAnsi="Times New Roman"/>
          <w:spacing w:val="24"/>
          <w:sz w:val="24"/>
          <w:szCs w:val="24"/>
        </w:rPr>
        <w:t xml:space="preserve"> </w:t>
      </w:r>
      <w:r w:rsidRPr="00301D35">
        <w:rPr>
          <w:rFonts w:ascii="Times New Roman" w:hAnsi="Times New Roman"/>
          <w:spacing w:val="1"/>
          <w:sz w:val="24"/>
          <w:szCs w:val="24"/>
        </w:rPr>
        <w:t>культуры</w:t>
      </w:r>
      <w:r w:rsidRPr="00301D35">
        <w:rPr>
          <w:rFonts w:ascii="Times New Roman" w:hAnsi="Times New Roman"/>
          <w:sz w:val="24"/>
          <w:szCs w:val="24"/>
        </w:rPr>
        <w:t xml:space="preserve">: </w:t>
      </w:r>
      <w:r w:rsidRPr="00301D35">
        <w:rPr>
          <w:rFonts w:ascii="Times New Roman" w:hAnsi="Times New Roman"/>
          <w:spacing w:val="1"/>
          <w:sz w:val="24"/>
          <w:szCs w:val="24"/>
        </w:rPr>
        <w:t>умени</w:t>
      </w:r>
      <w:r w:rsidRPr="00301D35">
        <w:rPr>
          <w:rFonts w:ascii="Times New Roman" w:hAnsi="Times New Roman"/>
          <w:sz w:val="24"/>
          <w:szCs w:val="24"/>
        </w:rPr>
        <w:t xml:space="preserve">й      </w:t>
      </w:r>
      <w:r w:rsidRPr="00301D35">
        <w:rPr>
          <w:rFonts w:ascii="Times New Roman" w:hAnsi="Times New Roman"/>
          <w:spacing w:val="29"/>
          <w:sz w:val="24"/>
          <w:szCs w:val="24"/>
        </w:rPr>
        <w:t xml:space="preserve"> </w:t>
      </w:r>
      <w:r w:rsidRPr="00301D35">
        <w:rPr>
          <w:rFonts w:ascii="Times New Roman" w:hAnsi="Times New Roman"/>
          <w:spacing w:val="1"/>
          <w:sz w:val="24"/>
          <w:szCs w:val="24"/>
        </w:rPr>
        <w:t>органи</w:t>
      </w:r>
      <w:r w:rsidRPr="00301D35">
        <w:rPr>
          <w:rFonts w:ascii="Times New Roman" w:hAnsi="Times New Roman"/>
          <w:sz w:val="24"/>
          <w:szCs w:val="24"/>
        </w:rPr>
        <w:t>з</w:t>
      </w:r>
      <w:r w:rsidRPr="00301D35">
        <w:rPr>
          <w:rFonts w:ascii="Times New Roman" w:hAnsi="Times New Roman"/>
          <w:spacing w:val="1"/>
          <w:sz w:val="24"/>
          <w:szCs w:val="24"/>
        </w:rPr>
        <w:t>овыват</w:t>
      </w:r>
      <w:r w:rsidRPr="00301D35">
        <w:rPr>
          <w:rFonts w:ascii="Times New Roman" w:hAnsi="Times New Roman"/>
          <w:sz w:val="24"/>
          <w:szCs w:val="24"/>
        </w:rPr>
        <w:t xml:space="preserve">ь      </w:t>
      </w:r>
      <w:r w:rsidRPr="00301D35">
        <w:rPr>
          <w:rFonts w:ascii="Times New Roman" w:hAnsi="Times New Roman"/>
          <w:spacing w:val="20"/>
          <w:sz w:val="24"/>
          <w:szCs w:val="24"/>
        </w:rPr>
        <w:t xml:space="preserve"> </w:t>
      </w:r>
      <w:r w:rsidRPr="00301D35">
        <w:rPr>
          <w:rFonts w:ascii="Times New Roman" w:hAnsi="Times New Roman"/>
          <w:spacing w:val="1"/>
          <w:sz w:val="24"/>
          <w:szCs w:val="24"/>
        </w:rPr>
        <w:t>успешну</w:t>
      </w:r>
      <w:r w:rsidRPr="00301D35">
        <w:rPr>
          <w:rFonts w:ascii="Times New Roman" w:hAnsi="Times New Roman"/>
          <w:sz w:val="24"/>
          <w:szCs w:val="24"/>
        </w:rPr>
        <w:t xml:space="preserve">ю      </w:t>
      </w:r>
      <w:r w:rsidRPr="00301D35">
        <w:rPr>
          <w:rFonts w:ascii="Times New Roman" w:hAnsi="Times New Roman"/>
          <w:spacing w:val="26"/>
          <w:sz w:val="24"/>
          <w:szCs w:val="24"/>
        </w:rPr>
        <w:t xml:space="preserve"> </w:t>
      </w:r>
      <w:r w:rsidRPr="00301D35">
        <w:rPr>
          <w:rFonts w:ascii="Times New Roman" w:hAnsi="Times New Roman"/>
          <w:spacing w:val="1"/>
          <w:sz w:val="24"/>
          <w:szCs w:val="24"/>
        </w:rPr>
        <w:t>учебну</w:t>
      </w:r>
      <w:r w:rsidRPr="00301D35">
        <w:rPr>
          <w:rFonts w:ascii="Times New Roman" w:hAnsi="Times New Roman"/>
          <w:sz w:val="24"/>
          <w:szCs w:val="24"/>
        </w:rPr>
        <w:t xml:space="preserve">ю      </w:t>
      </w:r>
      <w:r w:rsidRPr="00301D35">
        <w:rPr>
          <w:rFonts w:ascii="Times New Roman" w:hAnsi="Times New Roman"/>
          <w:spacing w:val="29"/>
          <w:sz w:val="24"/>
          <w:szCs w:val="24"/>
        </w:rPr>
        <w:t xml:space="preserve"> </w:t>
      </w:r>
      <w:r w:rsidRPr="00301D35">
        <w:rPr>
          <w:rFonts w:ascii="Times New Roman" w:hAnsi="Times New Roman"/>
          <w:spacing w:val="1"/>
          <w:sz w:val="24"/>
          <w:szCs w:val="24"/>
        </w:rPr>
        <w:t>работу</w:t>
      </w:r>
      <w:r w:rsidRPr="00301D35">
        <w:rPr>
          <w:rFonts w:ascii="Times New Roman" w:hAnsi="Times New Roman"/>
          <w:sz w:val="24"/>
          <w:szCs w:val="24"/>
        </w:rPr>
        <w:t xml:space="preserve">,       </w:t>
      </w:r>
      <w:r w:rsidRPr="00301D35">
        <w:rPr>
          <w:rFonts w:ascii="Times New Roman" w:hAnsi="Times New Roman"/>
          <w:spacing w:val="-32"/>
          <w:sz w:val="24"/>
          <w:szCs w:val="24"/>
        </w:rPr>
        <w:t xml:space="preserve"> </w:t>
      </w:r>
      <w:r w:rsidRPr="00301D35">
        <w:rPr>
          <w:rFonts w:ascii="Times New Roman" w:hAnsi="Times New Roman"/>
          <w:spacing w:val="1"/>
          <w:sz w:val="24"/>
          <w:szCs w:val="24"/>
        </w:rPr>
        <w:t>создава</w:t>
      </w:r>
      <w:r w:rsidRPr="00301D35">
        <w:rPr>
          <w:rFonts w:ascii="Times New Roman" w:hAnsi="Times New Roman"/>
          <w:sz w:val="24"/>
          <w:szCs w:val="24"/>
        </w:rPr>
        <w:t>я</w:t>
      </w:r>
      <w:r w:rsidRPr="00301D35">
        <w:rPr>
          <w:rFonts w:ascii="Times New Roman" w:hAnsi="Times New Roman"/>
          <w:spacing w:val="-11"/>
          <w:sz w:val="24"/>
          <w:szCs w:val="24"/>
        </w:rPr>
        <w:t xml:space="preserve"> </w:t>
      </w:r>
      <w:proofErr w:type="spellStart"/>
      <w:r w:rsidRPr="00301D35">
        <w:rPr>
          <w:rFonts w:ascii="Times New Roman" w:hAnsi="Times New Roman"/>
          <w:spacing w:val="1"/>
          <w:sz w:val="24"/>
          <w:szCs w:val="24"/>
        </w:rPr>
        <w:t>здоровьесберегающи</w:t>
      </w:r>
      <w:r w:rsidRPr="00301D35">
        <w:rPr>
          <w:rFonts w:ascii="Times New Roman" w:hAnsi="Times New Roman"/>
          <w:sz w:val="24"/>
          <w:szCs w:val="24"/>
        </w:rPr>
        <w:t>е</w:t>
      </w:r>
      <w:proofErr w:type="spellEnd"/>
      <w:r w:rsidRPr="00301D35">
        <w:rPr>
          <w:rFonts w:ascii="Times New Roman" w:hAnsi="Times New Roman"/>
          <w:sz w:val="24"/>
          <w:szCs w:val="24"/>
        </w:rPr>
        <w:t xml:space="preserve">  </w:t>
      </w:r>
      <w:r w:rsidRPr="00301D35">
        <w:rPr>
          <w:rFonts w:ascii="Times New Roman" w:hAnsi="Times New Roman"/>
          <w:spacing w:val="8"/>
          <w:sz w:val="24"/>
          <w:szCs w:val="24"/>
        </w:rPr>
        <w:t xml:space="preserve"> </w:t>
      </w:r>
      <w:r w:rsidRPr="00301D35">
        <w:rPr>
          <w:rFonts w:ascii="Times New Roman" w:hAnsi="Times New Roman"/>
          <w:spacing w:val="1"/>
          <w:sz w:val="24"/>
          <w:szCs w:val="24"/>
        </w:rPr>
        <w:t>условия</w:t>
      </w:r>
      <w:r w:rsidRPr="00301D35">
        <w:rPr>
          <w:rFonts w:ascii="Times New Roman" w:hAnsi="Times New Roman"/>
          <w:sz w:val="24"/>
          <w:szCs w:val="24"/>
        </w:rPr>
        <w:t xml:space="preserve">,  </w:t>
      </w:r>
      <w:r w:rsidRPr="00301D35">
        <w:rPr>
          <w:rFonts w:ascii="Times New Roman" w:hAnsi="Times New Roman"/>
          <w:spacing w:val="25"/>
          <w:sz w:val="24"/>
          <w:szCs w:val="24"/>
        </w:rPr>
        <w:t xml:space="preserve"> </w:t>
      </w:r>
      <w:r w:rsidRPr="00301D35">
        <w:rPr>
          <w:rFonts w:ascii="Times New Roman" w:hAnsi="Times New Roman"/>
          <w:spacing w:val="1"/>
          <w:sz w:val="24"/>
          <w:szCs w:val="24"/>
        </w:rPr>
        <w:t>выбира</w:t>
      </w:r>
      <w:r w:rsidRPr="00301D35">
        <w:rPr>
          <w:rFonts w:ascii="Times New Roman" w:hAnsi="Times New Roman"/>
          <w:sz w:val="24"/>
          <w:szCs w:val="24"/>
        </w:rPr>
        <w:t xml:space="preserve">я  </w:t>
      </w:r>
      <w:r w:rsidRPr="00301D35">
        <w:rPr>
          <w:rFonts w:ascii="Times New Roman" w:hAnsi="Times New Roman"/>
          <w:spacing w:val="25"/>
          <w:sz w:val="24"/>
          <w:szCs w:val="24"/>
        </w:rPr>
        <w:t xml:space="preserve"> </w:t>
      </w:r>
      <w:r w:rsidRPr="00301D35">
        <w:rPr>
          <w:rFonts w:ascii="Times New Roman" w:hAnsi="Times New Roman"/>
          <w:spacing w:val="1"/>
          <w:sz w:val="24"/>
          <w:szCs w:val="24"/>
        </w:rPr>
        <w:t>адекватны</w:t>
      </w:r>
      <w:r w:rsidRPr="00301D35">
        <w:rPr>
          <w:rFonts w:ascii="Times New Roman" w:hAnsi="Times New Roman"/>
          <w:sz w:val="24"/>
          <w:szCs w:val="24"/>
        </w:rPr>
        <w:t xml:space="preserve">е  </w:t>
      </w:r>
      <w:r w:rsidRPr="00301D35">
        <w:rPr>
          <w:rFonts w:ascii="Times New Roman" w:hAnsi="Times New Roman"/>
          <w:spacing w:val="21"/>
          <w:sz w:val="24"/>
          <w:szCs w:val="24"/>
        </w:rPr>
        <w:t xml:space="preserve"> </w:t>
      </w:r>
      <w:r w:rsidRPr="00301D35">
        <w:rPr>
          <w:rFonts w:ascii="Times New Roman" w:hAnsi="Times New Roman"/>
          <w:spacing w:val="1"/>
          <w:sz w:val="24"/>
          <w:szCs w:val="24"/>
        </w:rPr>
        <w:t>средств</w:t>
      </w:r>
      <w:r w:rsidRPr="00301D35">
        <w:rPr>
          <w:rFonts w:ascii="Times New Roman" w:hAnsi="Times New Roman"/>
          <w:sz w:val="24"/>
          <w:szCs w:val="24"/>
        </w:rPr>
        <w:t xml:space="preserve">а   </w:t>
      </w:r>
      <w:r w:rsidRPr="00301D35">
        <w:rPr>
          <w:rFonts w:ascii="Times New Roman" w:hAnsi="Times New Roman"/>
          <w:spacing w:val="-35"/>
          <w:sz w:val="24"/>
          <w:szCs w:val="24"/>
        </w:rPr>
        <w:t xml:space="preserve"> </w:t>
      </w:r>
      <w:r w:rsidRPr="00301D35">
        <w:rPr>
          <w:rFonts w:ascii="Times New Roman" w:hAnsi="Times New Roman"/>
          <w:sz w:val="24"/>
          <w:szCs w:val="24"/>
        </w:rPr>
        <w:t xml:space="preserve">и   </w:t>
      </w:r>
      <w:r w:rsidRPr="00301D35">
        <w:rPr>
          <w:rFonts w:ascii="Times New Roman" w:hAnsi="Times New Roman"/>
          <w:spacing w:val="-34"/>
          <w:sz w:val="24"/>
          <w:szCs w:val="24"/>
        </w:rPr>
        <w:t xml:space="preserve"> </w:t>
      </w:r>
      <w:r w:rsidRPr="00301D35">
        <w:rPr>
          <w:rFonts w:ascii="Times New Roman" w:hAnsi="Times New Roman"/>
          <w:spacing w:val="1"/>
          <w:sz w:val="24"/>
          <w:szCs w:val="24"/>
        </w:rPr>
        <w:t>прием</w:t>
      </w:r>
      <w:r w:rsidRPr="00301D35">
        <w:rPr>
          <w:rFonts w:ascii="Times New Roman" w:hAnsi="Times New Roman"/>
          <w:sz w:val="24"/>
          <w:szCs w:val="24"/>
        </w:rPr>
        <w:t>ы</w:t>
      </w:r>
      <w:r w:rsidRPr="00301D35">
        <w:rPr>
          <w:rFonts w:ascii="Times New Roman" w:hAnsi="Times New Roman"/>
          <w:spacing w:val="-10"/>
          <w:sz w:val="24"/>
          <w:szCs w:val="24"/>
        </w:rPr>
        <w:t xml:space="preserve"> </w:t>
      </w:r>
      <w:r w:rsidRPr="00301D35">
        <w:rPr>
          <w:rFonts w:ascii="Times New Roman" w:hAnsi="Times New Roman"/>
          <w:spacing w:val="1"/>
          <w:sz w:val="24"/>
          <w:szCs w:val="24"/>
        </w:rPr>
        <w:t>выполн</w:t>
      </w:r>
      <w:r w:rsidRPr="00301D35">
        <w:rPr>
          <w:rFonts w:ascii="Times New Roman" w:hAnsi="Times New Roman"/>
          <w:sz w:val="24"/>
          <w:szCs w:val="24"/>
        </w:rPr>
        <w:t>е</w:t>
      </w:r>
      <w:r w:rsidRPr="00301D35">
        <w:rPr>
          <w:rFonts w:ascii="Times New Roman" w:hAnsi="Times New Roman"/>
          <w:spacing w:val="1"/>
          <w:sz w:val="24"/>
          <w:szCs w:val="24"/>
        </w:rPr>
        <w:t>ни</w:t>
      </w:r>
      <w:r w:rsidRPr="00301D35">
        <w:rPr>
          <w:rFonts w:ascii="Times New Roman" w:hAnsi="Times New Roman"/>
          <w:sz w:val="24"/>
          <w:szCs w:val="24"/>
        </w:rPr>
        <w:t>я</w:t>
      </w:r>
      <w:r w:rsidRPr="00301D35">
        <w:rPr>
          <w:rFonts w:ascii="Times New Roman" w:hAnsi="Times New Roman"/>
          <w:spacing w:val="-15"/>
          <w:sz w:val="24"/>
          <w:szCs w:val="24"/>
        </w:rPr>
        <w:t xml:space="preserve"> </w:t>
      </w:r>
      <w:r w:rsidRPr="00301D35">
        <w:rPr>
          <w:rFonts w:ascii="Times New Roman" w:hAnsi="Times New Roman"/>
          <w:spacing w:val="1"/>
          <w:sz w:val="24"/>
          <w:szCs w:val="24"/>
        </w:rPr>
        <w:t>задани</w:t>
      </w:r>
      <w:r w:rsidRPr="00301D35">
        <w:rPr>
          <w:rFonts w:ascii="Times New Roman" w:hAnsi="Times New Roman"/>
          <w:sz w:val="24"/>
          <w:szCs w:val="24"/>
        </w:rPr>
        <w:t>й</w:t>
      </w:r>
      <w:r w:rsidRPr="00301D35">
        <w:rPr>
          <w:rFonts w:ascii="Times New Roman" w:hAnsi="Times New Roman"/>
          <w:spacing w:val="-9"/>
          <w:sz w:val="24"/>
          <w:szCs w:val="24"/>
        </w:rPr>
        <w:t xml:space="preserve"> </w:t>
      </w:r>
      <w:r w:rsidRPr="00301D35">
        <w:rPr>
          <w:rFonts w:ascii="Times New Roman" w:hAnsi="Times New Roman"/>
          <w:sz w:val="24"/>
          <w:szCs w:val="24"/>
        </w:rPr>
        <w:t>с</w:t>
      </w:r>
      <w:r w:rsidRPr="00301D35">
        <w:rPr>
          <w:rFonts w:ascii="Times New Roman" w:hAnsi="Times New Roman"/>
          <w:spacing w:val="-1"/>
          <w:sz w:val="24"/>
          <w:szCs w:val="24"/>
        </w:rPr>
        <w:t xml:space="preserve"> </w:t>
      </w:r>
      <w:r w:rsidRPr="00301D35">
        <w:rPr>
          <w:rFonts w:ascii="Times New Roman" w:hAnsi="Times New Roman"/>
          <w:spacing w:val="1"/>
          <w:sz w:val="24"/>
          <w:szCs w:val="24"/>
        </w:rPr>
        <w:t>учето</w:t>
      </w:r>
      <w:r w:rsidRPr="00301D35">
        <w:rPr>
          <w:rFonts w:ascii="Times New Roman" w:hAnsi="Times New Roman"/>
          <w:sz w:val="24"/>
          <w:szCs w:val="24"/>
        </w:rPr>
        <w:t>м</w:t>
      </w:r>
      <w:r w:rsidRPr="00301D35">
        <w:rPr>
          <w:rFonts w:ascii="Times New Roman" w:hAnsi="Times New Roman"/>
          <w:spacing w:val="-7"/>
          <w:sz w:val="24"/>
          <w:szCs w:val="24"/>
        </w:rPr>
        <w:t xml:space="preserve"> </w:t>
      </w:r>
      <w:r w:rsidRPr="00301D35">
        <w:rPr>
          <w:rFonts w:ascii="Times New Roman" w:hAnsi="Times New Roman"/>
          <w:spacing w:val="1"/>
          <w:sz w:val="24"/>
          <w:szCs w:val="24"/>
        </w:rPr>
        <w:t>индивиду</w:t>
      </w:r>
      <w:r w:rsidRPr="00301D35">
        <w:rPr>
          <w:rFonts w:ascii="Times New Roman" w:hAnsi="Times New Roman"/>
          <w:sz w:val="24"/>
          <w:szCs w:val="24"/>
        </w:rPr>
        <w:t>а</w:t>
      </w:r>
      <w:r w:rsidRPr="00301D35">
        <w:rPr>
          <w:rFonts w:ascii="Times New Roman" w:hAnsi="Times New Roman"/>
          <w:spacing w:val="1"/>
          <w:sz w:val="24"/>
          <w:szCs w:val="24"/>
        </w:rPr>
        <w:t>льны</w:t>
      </w:r>
      <w:r w:rsidRPr="00301D35">
        <w:rPr>
          <w:rFonts w:ascii="Times New Roman" w:hAnsi="Times New Roman"/>
          <w:sz w:val="24"/>
          <w:szCs w:val="24"/>
        </w:rPr>
        <w:t>х</w:t>
      </w:r>
      <w:r w:rsidRPr="00301D35">
        <w:rPr>
          <w:rFonts w:ascii="Times New Roman" w:hAnsi="Times New Roman"/>
          <w:spacing w:val="-20"/>
          <w:sz w:val="24"/>
          <w:szCs w:val="24"/>
        </w:rPr>
        <w:t xml:space="preserve"> </w:t>
      </w:r>
      <w:r w:rsidRPr="00301D35">
        <w:rPr>
          <w:rFonts w:ascii="Times New Roman" w:hAnsi="Times New Roman"/>
          <w:spacing w:val="1"/>
          <w:sz w:val="24"/>
          <w:szCs w:val="24"/>
        </w:rPr>
        <w:t>особенно</w:t>
      </w:r>
      <w:r w:rsidRPr="00301D35">
        <w:rPr>
          <w:rFonts w:ascii="Times New Roman" w:hAnsi="Times New Roman"/>
          <w:sz w:val="24"/>
          <w:szCs w:val="24"/>
        </w:rPr>
        <w:t>с</w:t>
      </w:r>
      <w:r w:rsidRPr="00301D35">
        <w:rPr>
          <w:rFonts w:ascii="Times New Roman" w:hAnsi="Times New Roman"/>
          <w:spacing w:val="1"/>
          <w:sz w:val="24"/>
          <w:szCs w:val="24"/>
        </w:rPr>
        <w:t>тей</w:t>
      </w:r>
      <w:r w:rsidRPr="00301D35">
        <w:rPr>
          <w:rFonts w:ascii="Times New Roman" w:hAnsi="Times New Roman"/>
          <w:sz w:val="24"/>
          <w:szCs w:val="24"/>
        </w:rPr>
        <w:t>;</w:t>
      </w:r>
    </w:p>
    <w:p w:rsidR="00EF272A" w:rsidRPr="00301D35" w:rsidRDefault="00EF272A" w:rsidP="00AF7969">
      <w:pPr>
        <w:pStyle w:val="a3"/>
        <w:numPr>
          <w:ilvl w:val="0"/>
          <w:numId w:val="45"/>
        </w:numPr>
        <w:spacing w:line="240" w:lineRule="auto"/>
        <w:ind w:left="0" w:right="311" w:firstLine="851"/>
        <w:jc w:val="both"/>
        <w:rPr>
          <w:rFonts w:ascii="Times New Roman" w:hAnsi="Times New Roman"/>
          <w:sz w:val="24"/>
          <w:szCs w:val="24"/>
        </w:rPr>
      </w:pPr>
      <w:r w:rsidRPr="00301D35">
        <w:rPr>
          <w:rFonts w:ascii="Times New Roman" w:hAnsi="Times New Roman"/>
          <w:spacing w:val="1"/>
          <w:sz w:val="24"/>
          <w:szCs w:val="24"/>
        </w:rPr>
        <w:t>формировани</w:t>
      </w:r>
      <w:r w:rsidRPr="00301D35">
        <w:rPr>
          <w:rFonts w:ascii="Times New Roman" w:hAnsi="Times New Roman"/>
          <w:sz w:val="24"/>
          <w:szCs w:val="24"/>
        </w:rPr>
        <w:t xml:space="preserve">е </w:t>
      </w:r>
      <w:r w:rsidRPr="00301D35">
        <w:rPr>
          <w:rFonts w:ascii="Times New Roman" w:hAnsi="Times New Roman"/>
          <w:spacing w:val="1"/>
          <w:sz w:val="24"/>
          <w:szCs w:val="24"/>
        </w:rPr>
        <w:t>умени</w:t>
      </w:r>
      <w:r w:rsidRPr="00301D35">
        <w:rPr>
          <w:rFonts w:ascii="Times New Roman" w:hAnsi="Times New Roman"/>
          <w:sz w:val="24"/>
          <w:szCs w:val="24"/>
        </w:rPr>
        <w:t>й</w:t>
      </w:r>
      <w:r w:rsidRPr="00301D35">
        <w:rPr>
          <w:rFonts w:ascii="Times New Roman" w:hAnsi="Times New Roman"/>
          <w:spacing w:val="7"/>
          <w:sz w:val="24"/>
          <w:szCs w:val="24"/>
        </w:rPr>
        <w:t xml:space="preserve"> </w:t>
      </w:r>
      <w:r w:rsidRPr="00301D35">
        <w:rPr>
          <w:rFonts w:ascii="Times New Roman" w:hAnsi="Times New Roman"/>
          <w:spacing w:val="1"/>
          <w:sz w:val="24"/>
          <w:szCs w:val="24"/>
        </w:rPr>
        <w:t>безопасног</w:t>
      </w:r>
      <w:r w:rsidRPr="00301D35">
        <w:rPr>
          <w:rFonts w:ascii="Times New Roman" w:hAnsi="Times New Roman"/>
          <w:sz w:val="24"/>
          <w:szCs w:val="24"/>
        </w:rPr>
        <w:t>о</w:t>
      </w:r>
      <w:r w:rsidRPr="00301D35">
        <w:rPr>
          <w:rFonts w:ascii="Times New Roman" w:hAnsi="Times New Roman"/>
          <w:spacing w:val="1"/>
          <w:sz w:val="24"/>
          <w:szCs w:val="24"/>
        </w:rPr>
        <w:t xml:space="preserve"> пов</w:t>
      </w:r>
      <w:r w:rsidRPr="00301D35">
        <w:rPr>
          <w:rFonts w:ascii="Times New Roman" w:hAnsi="Times New Roman"/>
          <w:sz w:val="24"/>
          <w:szCs w:val="24"/>
        </w:rPr>
        <w:t>е</w:t>
      </w:r>
      <w:r w:rsidRPr="00301D35">
        <w:rPr>
          <w:rFonts w:ascii="Times New Roman" w:hAnsi="Times New Roman"/>
          <w:spacing w:val="1"/>
          <w:sz w:val="24"/>
          <w:szCs w:val="24"/>
        </w:rPr>
        <w:t>дени</w:t>
      </w:r>
      <w:r w:rsidRPr="00301D35">
        <w:rPr>
          <w:rFonts w:ascii="Times New Roman" w:hAnsi="Times New Roman"/>
          <w:sz w:val="24"/>
          <w:szCs w:val="24"/>
        </w:rPr>
        <w:t>я</w:t>
      </w:r>
      <w:r w:rsidRPr="00301D35">
        <w:rPr>
          <w:rFonts w:ascii="Times New Roman" w:hAnsi="Times New Roman"/>
          <w:spacing w:val="4"/>
          <w:sz w:val="24"/>
          <w:szCs w:val="24"/>
        </w:rPr>
        <w:t xml:space="preserve"> </w:t>
      </w:r>
      <w:r w:rsidRPr="00301D35">
        <w:rPr>
          <w:rFonts w:ascii="Times New Roman" w:hAnsi="Times New Roman"/>
          <w:sz w:val="24"/>
          <w:szCs w:val="24"/>
        </w:rPr>
        <w:t>в</w:t>
      </w:r>
      <w:r w:rsidRPr="00301D35">
        <w:rPr>
          <w:rFonts w:ascii="Times New Roman" w:hAnsi="Times New Roman"/>
          <w:spacing w:val="15"/>
          <w:sz w:val="24"/>
          <w:szCs w:val="24"/>
        </w:rPr>
        <w:t xml:space="preserve"> </w:t>
      </w:r>
      <w:r w:rsidRPr="00301D35">
        <w:rPr>
          <w:rFonts w:ascii="Times New Roman" w:hAnsi="Times New Roman"/>
          <w:spacing w:val="1"/>
          <w:sz w:val="24"/>
          <w:szCs w:val="24"/>
        </w:rPr>
        <w:t>окружающе</w:t>
      </w:r>
      <w:r w:rsidRPr="00301D35">
        <w:rPr>
          <w:rFonts w:ascii="Times New Roman" w:hAnsi="Times New Roman"/>
          <w:sz w:val="24"/>
          <w:szCs w:val="24"/>
        </w:rPr>
        <w:t>й</w:t>
      </w:r>
      <w:r w:rsidRPr="00301D35">
        <w:rPr>
          <w:rFonts w:ascii="Times New Roman" w:hAnsi="Times New Roman"/>
          <w:spacing w:val="16"/>
          <w:sz w:val="24"/>
          <w:szCs w:val="24"/>
        </w:rPr>
        <w:t xml:space="preserve"> </w:t>
      </w:r>
      <w:r w:rsidRPr="00301D35">
        <w:rPr>
          <w:rFonts w:ascii="Times New Roman" w:hAnsi="Times New Roman"/>
          <w:spacing w:val="1"/>
          <w:sz w:val="24"/>
          <w:szCs w:val="24"/>
        </w:rPr>
        <w:t xml:space="preserve">среде </w:t>
      </w:r>
      <w:r w:rsidRPr="00301D35">
        <w:rPr>
          <w:rFonts w:ascii="Times New Roman" w:hAnsi="Times New Roman"/>
          <w:sz w:val="24"/>
          <w:szCs w:val="24"/>
        </w:rPr>
        <w:t xml:space="preserve">и </w:t>
      </w:r>
      <w:r w:rsidRPr="00301D35">
        <w:rPr>
          <w:rFonts w:ascii="Times New Roman" w:hAnsi="Times New Roman"/>
          <w:spacing w:val="1"/>
          <w:sz w:val="24"/>
          <w:szCs w:val="24"/>
        </w:rPr>
        <w:t>простейши</w:t>
      </w:r>
      <w:r w:rsidRPr="00301D35">
        <w:rPr>
          <w:rFonts w:ascii="Times New Roman" w:hAnsi="Times New Roman"/>
          <w:sz w:val="24"/>
          <w:szCs w:val="24"/>
        </w:rPr>
        <w:t>х</w:t>
      </w:r>
      <w:r w:rsidRPr="00301D35">
        <w:rPr>
          <w:rFonts w:ascii="Times New Roman" w:hAnsi="Times New Roman"/>
          <w:spacing w:val="-14"/>
          <w:sz w:val="24"/>
          <w:szCs w:val="24"/>
        </w:rPr>
        <w:t xml:space="preserve"> </w:t>
      </w:r>
      <w:r w:rsidRPr="00301D35">
        <w:rPr>
          <w:rFonts w:ascii="Times New Roman" w:hAnsi="Times New Roman"/>
          <w:spacing w:val="1"/>
          <w:sz w:val="24"/>
          <w:szCs w:val="24"/>
        </w:rPr>
        <w:t>умени</w:t>
      </w:r>
      <w:r w:rsidRPr="00301D35">
        <w:rPr>
          <w:rFonts w:ascii="Times New Roman" w:hAnsi="Times New Roman"/>
          <w:sz w:val="24"/>
          <w:szCs w:val="24"/>
        </w:rPr>
        <w:t>й</w:t>
      </w:r>
      <w:r w:rsidRPr="00301D35">
        <w:rPr>
          <w:rFonts w:ascii="Times New Roman" w:hAnsi="Times New Roman"/>
          <w:spacing w:val="-9"/>
          <w:sz w:val="24"/>
          <w:szCs w:val="24"/>
        </w:rPr>
        <w:t xml:space="preserve"> </w:t>
      </w:r>
      <w:r w:rsidRPr="00301D35">
        <w:rPr>
          <w:rFonts w:ascii="Times New Roman" w:hAnsi="Times New Roman"/>
          <w:spacing w:val="1"/>
          <w:sz w:val="24"/>
          <w:szCs w:val="24"/>
        </w:rPr>
        <w:t>поведени</w:t>
      </w:r>
      <w:r w:rsidRPr="00301D35">
        <w:rPr>
          <w:rFonts w:ascii="Times New Roman" w:hAnsi="Times New Roman"/>
          <w:sz w:val="24"/>
          <w:szCs w:val="24"/>
        </w:rPr>
        <w:t>я</w:t>
      </w:r>
      <w:r w:rsidRPr="00301D35">
        <w:rPr>
          <w:rFonts w:ascii="Times New Roman" w:hAnsi="Times New Roman"/>
          <w:spacing w:val="-12"/>
          <w:sz w:val="24"/>
          <w:szCs w:val="24"/>
        </w:rPr>
        <w:t xml:space="preserve"> </w:t>
      </w:r>
      <w:r w:rsidRPr="00301D35">
        <w:rPr>
          <w:rFonts w:ascii="Times New Roman" w:hAnsi="Times New Roman"/>
          <w:sz w:val="24"/>
          <w:szCs w:val="24"/>
        </w:rPr>
        <w:t xml:space="preserve">в </w:t>
      </w:r>
      <w:r w:rsidRPr="00301D35">
        <w:rPr>
          <w:rFonts w:ascii="Times New Roman" w:hAnsi="Times New Roman"/>
          <w:spacing w:val="1"/>
          <w:sz w:val="24"/>
          <w:szCs w:val="24"/>
        </w:rPr>
        <w:t>экстремальны</w:t>
      </w:r>
      <w:r w:rsidRPr="00301D35">
        <w:rPr>
          <w:rFonts w:ascii="Times New Roman" w:hAnsi="Times New Roman"/>
          <w:sz w:val="24"/>
          <w:szCs w:val="24"/>
        </w:rPr>
        <w:t>х</w:t>
      </w:r>
      <w:r w:rsidRPr="00301D35">
        <w:rPr>
          <w:rFonts w:ascii="Times New Roman" w:hAnsi="Times New Roman"/>
          <w:spacing w:val="-17"/>
          <w:sz w:val="24"/>
          <w:szCs w:val="24"/>
        </w:rPr>
        <w:t xml:space="preserve"> </w:t>
      </w:r>
      <w:r w:rsidRPr="00301D35">
        <w:rPr>
          <w:rFonts w:ascii="Times New Roman" w:hAnsi="Times New Roman"/>
          <w:spacing w:val="1"/>
          <w:sz w:val="24"/>
          <w:szCs w:val="24"/>
        </w:rPr>
        <w:t>(чрезвычайных</w:t>
      </w:r>
      <w:r w:rsidRPr="00301D35">
        <w:rPr>
          <w:rFonts w:ascii="Times New Roman" w:hAnsi="Times New Roman"/>
          <w:sz w:val="24"/>
          <w:szCs w:val="24"/>
        </w:rPr>
        <w:t>)</w:t>
      </w:r>
      <w:r w:rsidRPr="00301D35">
        <w:rPr>
          <w:rFonts w:ascii="Times New Roman" w:hAnsi="Times New Roman"/>
          <w:spacing w:val="-19"/>
          <w:sz w:val="24"/>
          <w:szCs w:val="24"/>
        </w:rPr>
        <w:t xml:space="preserve"> </w:t>
      </w:r>
      <w:r w:rsidRPr="00301D35">
        <w:rPr>
          <w:rFonts w:ascii="Times New Roman" w:hAnsi="Times New Roman"/>
          <w:spacing w:val="1"/>
          <w:sz w:val="24"/>
          <w:szCs w:val="24"/>
        </w:rPr>
        <w:t>ситуациях</w:t>
      </w:r>
      <w:r w:rsidRPr="00301D35">
        <w:rPr>
          <w:rFonts w:ascii="Times New Roman" w:hAnsi="Times New Roman"/>
          <w:sz w:val="24"/>
          <w:szCs w:val="24"/>
        </w:rPr>
        <w:t>.</w:t>
      </w:r>
    </w:p>
    <w:p w:rsidR="00EF272A" w:rsidRPr="00301D35" w:rsidRDefault="00EF272A" w:rsidP="00FD1FB2">
      <w:pPr>
        <w:ind w:left="119" w:right="60" w:firstLine="709"/>
        <w:jc w:val="both"/>
      </w:pPr>
      <w:r w:rsidRPr="00301D35">
        <w:rPr>
          <w:spacing w:val="1"/>
        </w:rPr>
        <w:t>Организаци</w:t>
      </w:r>
      <w:r w:rsidRPr="00301D35">
        <w:t>я</w:t>
      </w:r>
      <w:r w:rsidRPr="00301D35">
        <w:rPr>
          <w:spacing w:val="5"/>
        </w:rPr>
        <w:t xml:space="preserve"> </w:t>
      </w:r>
      <w:r w:rsidRPr="00301D35">
        <w:rPr>
          <w:spacing w:val="1"/>
        </w:rPr>
        <w:t>работ</w:t>
      </w:r>
      <w:r w:rsidRPr="00301D35">
        <w:t>ы</w:t>
      </w:r>
      <w:r w:rsidRPr="00301D35">
        <w:rPr>
          <w:spacing w:val="5"/>
        </w:rPr>
        <w:t xml:space="preserve"> </w:t>
      </w:r>
      <w:r w:rsidRPr="00301D35">
        <w:rPr>
          <w:spacing w:val="1"/>
        </w:rPr>
        <w:t>п</w:t>
      </w:r>
      <w:r w:rsidRPr="00301D35">
        <w:t>о</w:t>
      </w:r>
      <w:r w:rsidRPr="00301D35">
        <w:rPr>
          <w:spacing w:val="17"/>
        </w:rPr>
        <w:t xml:space="preserve"> </w:t>
      </w:r>
      <w:r w:rsidRPr="00301D35">
        <w:rPr>
          <w:spacing w:val="1"/>
        </w:rPr>
        <w:t>формировани</w:t>
      </w:r>
      <w:r w:rsidRPr="00301D35">
        <w:t>ю</w:t>
      </w:r>
      <w:r w:rsidRPr="00301D35">
        <w:rPr>
          <w:spacing w:val="3"/>
        </w:rPr>
        <w:t xml:space="preserve"> </w:t>
      </w:r>
      <w:r w:rsidRPr="00301D35">
        <w:t xml:space="preserve">у </w:t>
      </w:r>
      <w:r w:rsidRPr="00301D35">
        <w:rPr>
          <w:spacing w:val="1"/>
        </w:rPr>
        <w:t>учащихся</w:t>
      </w:r>
      <w:r w:rsidRPr="00301D35">
        <w:rPr>
          <w:spacing w:val="-17"/>
        </w:rPr>
        <w:t xml:space="preserve"> </w:t>
      </w:r>
      <w:r w:rsidRPr="00301D35">
        <w:rPr>
          <w:spacing w:val="1"/>
        </w:rPr>
        <w:t>культур</w:t>
      </w:r>
      <w:r w:rsidRPr="00301D35">
        <w:t>ы</w:t>
      </w:r>
      <w:r w:rsidRPr="00301D35">
        <w:rPr>
          <w:spacing w:val="-10"/>
        </w:rPr>
        <w:t xml:space="preserve"> </w:t>
      </w:r>
      <w:r w:rsidRPr="00301D35">
        <w:rPr>
          <w:spacing w:val="1"/>
        </w:rPr>
        <w:t>здоровог</w:t>
      </w:r>
      <w:r w:rsidRPr="00301D35">
        <w:t>о</w:t>
      </w:r>
      <w:r w:rsidRPr="00301D35">
        <w:rPr>
          <w:spacing w:val="-12"/>
        </w:rPr>
        <w:t xml:space="preserve"> </w:t>
      </w:r>
      <w:r w:rsidRPr="00301D35">
        <w:rPr>
          <w:spacing w:val="1"/>
        </w:rPr>
        <w:t>образ</w:t>
      </w:r>
      <w:r w:rsidRPr="00301D35">
        <w:t>а</w:t>
      </w:r>
      <w:r w:rsidRPr="00301D35">
        <w:rPr>
          <w:spacing w:val="-8"/>
        </w:rPr>
        <w:t xml:space="preserve"> </w:t>
      </w:r>
      <w:r w:rsidRPr="00301D35">
        <w:rPr>
          <w:spacing w:val="1"/>
        </w:rPr>
        <w:t>жи</w:t>
      </w:r>
      <w:r w:rsidRPr="00301D35">
        <w:t>з</w:t>
      </w:r>
      <w:r w:rsidRPr="00301D35">
        <w:rPr>
          <w:spacing w:val="1"/>
        </w:rPr>
        <w:t>н</w:t>
      </w:r>
      <w:r w:rsidRPr="00301D35">
        <w:t>и</w:t>
      </w:r>
      <w:r w:rsidRPr="00301D35">
        <w:rPr>
          <w:spacing w:val="-8"/>
        </w:rPr>
        <w:t xml:space="preserve"> </w:t>
      </w:r>
      <w:r w:rsidRPr="00301D35">
        <w:rPr>
          <w:spacing w:val="1"/>
        </w:rPr>
        <w:t>осуществляетс</w:t>
      </w:r>
      <w:r w:rsidRPr="00301D35">
        <w:t>я</w:t>
      </w:r>
      <w:r w:rsidRPr="00301D35">
        <w:rPr>
          <w:spacing w:val="-19"/>
        </w:rPr>
        <w:t xml:space="preserve"> </w:t>
      </w:r>
      <w:r w:rsidRPr="00301D35">
        <w:t>в</w:t>
      </w:r>
      <w:r w:rsidRPr="00301D35">
        <w:rPr>
          <w:spacing w:val="-1"/>
        </w:rPr>
        <w:t xml:space="preserve"> </w:t>
      </w:r>
      <w:r w:rsidRPr="00301D35">
        <w:rPr>
          <w:spacing w:val="1"/>
        </w:rPr>
        <w:t>дв</w:t>
      </w:r>
      <w:r w:rsidRPr="00301D35">
        <w:t>а</w:t>
      </w:r>
      <w:r w:rsidRPr="00301D35">
        <w:rPr>
          <w:spacing w:val="-2"/>
        </w:rPr>
        <w:t xml:space="preserve"> </w:t>
      </w:r>
      <w:r w:rsidRPr="00301D35">
        <w:rPr>
          <w:spacing w:val="1"/>
        </w:rPr>
        <w:t>этапа</w:t>
      </w:r>
      <w:r w:rsidRPr="00301D35">
        <w:t>.</w:t>
      </w:r>
    </w:p>
    <w:p w:rsidR="00EF272A" w:rsidRPr="00301D35" w:rsidRDefault="00EF272A" w:rsidP="00FD1FB2">
      <w:pPr>
        <w:ind w:left="119" w:right="59" w:firstLine="709"/>
        <w:jc w:val="both"/>
      </w:pPr>
      <w:r w:rsidRPr="00301D35">
        <w:rPr>
          <w:i/>
          <w:spacing w:val="1"/>
        </w:rPr>
        <w:t>Первы</w:t>
      </w:r>
      <w:r w:rsidRPr="00301D35">
        <w:rPr>
          <w:i/>
        </w:rPr>
        <w:t xml:space="preserve">й </w:t>
      </w:r>
      <w:r w:rsidRPr="00301D35">
        <w:rPr>
          <w:i/>
          <w:spacing w:val="1"/>
        </w:rPr>
        <w:t>эта</w:t>
      </w:r>
      <w:r w:rsidRPr="00301D35">
        <w:rPr>
          <w:i/>
        </w:rPr>
        <w:t>п</w:t>
      </w:r>
      <w:r w:rsidRPr="00301D35">
        <w:rPr>
          <w:i/>
          <w:spacing w:val="3"/>
        </w:rPr>
        <w:t xml:space="preserve"> </w:t>
      </w:r>
      <w:r w:rsidRPr="00301D35">
        <w:t>—</w:t>
      </w:r>
      <w:r w:rsidRPr="00301D35">
        <w:rPr>
          <w:spacing w:val="23"/>
        </w:rPr>
        <w:t xml:space="preserve"> </w:t>
      </w:r>
      <w:r w:rsidRPr="00301D35">
        <w:rPr>
          <w:spacing w:val="1"/>
        </w:rPr>
        <w:t>анали</w:t>
      </w:r>
      <w:r w:rsidRPr="00301D35">
        <w:t>з</w:t>
      </w:r>
      <w:r w:rsidRPr="00301D35">
        <w:rPr>
          <w:spacing w:val="17"/>
        </w:rPr>
        <w:t xml:space="preserve"> </w:t>
      </w:r>
      <w:r w:rsidRPr="00301D35">
        <w:rPr>
          <w:spacing w:val="1"/>
        </w:rPr>
        <w:t>состояни</w:t>
      </w:r>
      <w:r w:rsidRPr="00301D35">
        <w:t>я</w:t>
      </w:r>
      <w:r w:rsidRPr="00301D35">
        <w:rPr>
          <w:spacing w:val="13"/>
        </w:rPr>
        <w:t xml:space="preserve"> </w:t>
      </w:r>
      <w:r w:rsidRPr="00301D35">
        <w:t>и</w:t>
      </w:r>
      <w:r w:rsidRPr="00301D35">
        <w:rPr>
          <w:spacing w:val="24"/>
        </w:rPr>
        <w:t xml:space="preserve"> </w:t>
      </w:r>
      <w:r w:rsidRPr="00301D35">
        <w:rPr>
          <w:spacing w:val="1"/>
        </w:rPr>
        <w:t>планировани</w:t>
      </w:r>
      <w:r w:rsidRPr="00301D35">
        <w:t>е</w:t>
      </w:r>
      <w:r w:rsidRPr="00301D35">
        <w:rPr>
          <w:spacing w:val="8"/>
        </w:rPr>
        <w:t xml:space="preserve"> </w:t>
      </w:r>
      <w:r w:rsidRPr="00301D35">
        <w:rPr>
          <w:spacing w:val="1"/>
        </w:rPr>
        <w:t>работы школы</w:t>
      </w:r>
      <w:r w:rsidRPr="00301D35">
        <w:rPr>
          <w:spacing w:val="-15"/>
        </w:rPr>
        <w:t xml:space="preserve"> </w:t>
      </w:r>
      <w:r w:rsidRPr="00301D35">
        <w:rPr>
          <w:spacing w:val="1"/>
        </w:rPr>
        <w:t>п</w:t>
      </w:r>
      <w:r w:rsidRPr="00301D35">
        <w:t>о</w:t>
      </w:r>
      <w:r w:rsidRPr="00301D35">
        <w:rPr>
          <w:spacing w:val="-3"/>
        </w:rPr>
        <w:t xml:space="preserve"> </w:t>
      </w:r>
      <w:r w:rsidRPr="00301D35">
        <w:rPr>
          <w:spacing w:val="1"/>
        </w:rPr>
        <w:t>данном</w:t>
      </w:r>
      <w:r w:rsidRPr="00301D35">
        <w:t>у</w:t>
      </w:r>
      <w:r w:rsidRPr="00301D35">
        <w:rPr>
          <w:spacing w:val="-10"/>
        </w:rPr>
        <w:t xml:space="preserve"> </w:t>
      </w:r>
      <w:r w:rsidRPr="00301D35">
        <w:rPr>
          <w:spacing w:val="1"/>
        </w:rPr>
        <w:t>направлению</w:t>
      </w:r>
      <w:r w:rsidRPr="00301D35">
        <w:t>,</w:t>
      </w:r>
      <w:r w:rsidRPr="00301D35">
        <w:rPr>
          <w:spacing w:val="-17"/>
        </w:rPr>
        <w:t xml:space="preserve"> </w:t>
      </w:r>
      <w:r w:rsidRPr="00301D35">
        <w:t>в</w:t>
      </w:r>
      <w:r w:rsidRPr="00301D35">
        <w:rPr>
          <w:spacing w:val="-1"/>
        </w:rPr>
        <w:t xml:space="preserve"> </w:t>
      </w:r>
      <w:r w:rsidRPr="00301D35">
        <w:rPr>
          <w:spacing w:val="1"/>
        </w:rPr>
        <w:t>то</w:t>
      </w:r>
      <w:r w:rsidRPr="00301D35">
        <w:t>м</w:t>
      </w:r>
      <w:r w:rsidRPr="00301D35">
        <w:rPr>
          <w:spacing w:val="-3"/>
        </w:rPr>
        <w:t xml:space="preserve"> </w:t>
      </w:r>
      <w:r w:rsidRPr="00301D35">
        <w:rPr>
          <w:spacing w:val="1"/>
        </w:rPr>
        <w:t>числ</w:t>
      </w:r>
      <w:r w:rsidRPr="00301D35">
        <w:t>е</w:t>
      </w:r>
      <w:r w:rsidRPr="00301D35">
        <w:rPr>
          <w:spacing w:val="-7"/>
        </w:rPr>
        <w:t xml:space="preserve"> </w:t>
      </w:r>
      <w:proofErr w:type="gramStart"/>
      <w:r w:rsidRPr="00301D35">
        <w:rPr>
          <w:spacing w:val="1"/>
        </w:rPr>
        <w:t>по</w:t>
      </w:r>
      <w:proofErr w:type="gramEnd"/>
      <w:r w:rsidRPr="00301D35">
        <w:t>:</w:t>
      </w:r>
    </w:p>
    <w:p w:rsidR="00EF272A" w:rsidRPr="00301D35" w:rsidRDefault="00EF272A" w:rsidP="00FD1FB2">
      <w:pPr>
        <w:ind w:left="119" w:right="61" w:firstLine="709"/>
        <w:jc w:val="both"/>
      </w:pPr>
      <w:r w:rsidRPr="00301D35">
        <w:rPr>
          <w:spacing w:val="1"/>
        </w:rPr>
        <w:t>·организаци</w:t>
      </w:r>
      <w:r w:rsidRPr="00301D35">
        <w:t xml:space="preserve">и </w:t>
      </w:r>
      <w:r w:rsidRPr="00301D35">
        <w:rPr>
          <w:spacing w:val="1"/>
        </w:rPr>
        <w:t>режим</w:t>
      </w:r>
      <w:r w:rsidRPr="00301D35">
        <w:t>а</w:t>
      </w:r>
      <w:r w:rsidRPr="00301D35">
        <w:rPr>
          <w:spacing w:val="7"/>
        </w:rPr>
        <w:t xml:space="preserve"> </w:t>
      </w:r>
      <w:r w:rsidRPr="00301D35">
        <w:rPr>
          <w:spacing w:val="1"/>
        </w:rPr>
        <w:t>дн</w:t>
      </w:r>
      <w:r w:rsidRPr="00301D35">
        <w:t>я</w:t>
      </w:r>
      <w:r w:rsidRPr="00301D35">
        <w:rPr>
          <w:spacing w:val="12"/>
        </w:rPr>
        <w:t xml:space="preserve"> </w:t>
      </w:r>
      <w:r w:rsidRPr="00301D35">
        <w:rPr>
          <w:spacing w:val="1"/>
        </w:rPr>
        <w:t>детей</w:t>
      </w:r>
      <w:r w:rsidRPr="00301D35">
        <w:t>,</w:t>
      </w:r>
      <w:r w:rsidRPr="00301D35">
        <w:rPr>
          <w:spacing w:val="8"/>
        </w:rPr>
        <w:t xml:space="preserve"> </w:t>
      </w:r>
      <w:r w:rsidRPr="00301D35">
        <w:rPr>
          <w:spacing w:val="1"/>
        </w:rPr>
        <w:t>и</w:t>
      </w:r>
      <w:r w:rsidRPr="00301D35">
        <w:t>х</w:t>
      </w:r>
      <w:r w:rsidRPr="00301D35">
        <w:rPr>
          <w:spacing w:val="13"/>
        </w:rPr>
        <w:t xml:space="preserve"> </w:t>
      </w:r>
      <w:r w:rsidRPr="00301D35">
        <w:rPr>
          <w:spacing w:val="1"/>
        </w:rPr>
        <w:t>нагрузкам</w:t>
      </w:r>
      <w:r w:rsidRPr="00301D35">
        <w:t>,</w:t>
      </w:r>
      <w:r w:rsidRPr="00301D35">
        <w:rPr>
          <w:spacing w:val="2"/>
        </w:rPr>
        <w:t xml:space="preserve"> </w:t>
      </w:r>
      <w:r w:rsidRPr="00301D35">
        <w:rPr>
          <w:spacing w:val="1"/>
        </w:rPr>
        <w:t>питанию</w:t>
      </w:r>
      <w:r w:rsidRPr="00301D35">
        <w:t>,</w:t>
      </w:r>
      <w:r w:rsidRPr="00301D35">
        <w:rPr>
          <w:spacing w:val="4"/>
        </w:rPr>
        <w:t xml:space="preserve"> </w:t>
      </w:r>
      <w:r w:rsidRPr="00301D35">
        <w:rPr>
          <w:spacing w:val="1"/>
        </w:rPr>
        <w:t>физкультурн</w:t>
      </w:r>
      <w:proofErr w:type="gramStart"/>
      <w:r w:rsidRPr="00301D35">
        <w:t>о-</w:t>
      </w:r>
      <w:proofErr w:type="gramEnd"/>
      <w:r w:rsidRPr="00301D35">
        <w:t xml:space="preserve"> </w:t>
      </w:r>
      <w:r w:rsidRPr="00301D35">
        <w:rPr>
          <w:spacing w:val="1"/>
        </w:rPr>
        <w:t>оздоровительно</w:t>
      </w:r>
      <w:r w:rsidRPr="00301D35">
        <w:t>й</w:t>
      </w:r>
      <w:r w:rsidRPr="00301D35">
        <w:rPr>
          <w:spacing w:val="2"/>
        </w:rPr>
        <w:t xml:space="preserve"> </w:t>
      </w:r>
      <w:r w:rsidRPr="00301D35">
        <w:rPr>
          <w:spacing w:val="1"/>
        </w:rPr>
        <w:t>работе</w:t>
      </w:r>
      <w:r w:rsidRPr="00301D35">
        <w:t>,</w:t>
      </w:r>
      <w:r w:rsidRPr="00301D35">
        <w:rPr>
          <w:spacing w:val="13"/>
        </w:rPr>
        <w:t xml:space="preserve"> </w:t>
      </w:r>
      <w:proofErr w:type="spellStart"/>
      <w:r w:rsidRPr="00301D35">
        <w:rPr>
          <w:spacing w:val="1"/>
        </w:rPr>
        <w:t>сформиров</w:t>
      </w:r>
      <w:r w:rsidRPr="00301D35">
        <w:t>а</w:t>
      </w:r>
      <w:r w:rsidRPr="00301D35">
        <w:rPr>
          <w:spacing w:val="1"/>
        </w:rPr>
        <w:t>нно</w:t>
      </w:r>
      <w:r w:rsidRPr="00301D35">
        <w:t>с</w:t>
      </w:r>
      <w:r w:rsidRPr="00301D35">
        <w:rPr>
          <w:spacing w:val="1"/>
        </w:rPr>
        <w:t>т</w:t>
      </w:r>
      <w:r w:rsidRPr="00301D35">
        <w:t>и</w:t>
      </w:r>
      <w:proofErr w:type="spellEnd"/>
      <w:r w:rsidRPr="00301D35">
        <w:t xml:space="preserve"> </w:t>
      </w:r>
      <w:r w:rsidRPr="00301D35">
        <w:rPr>
          <w:spacing w:val="1"/>
        </w:rPr>
        <w:t>элементарны</w:t>
      </w:r>
      <w:r w:rsidRPr="00301D35">
        <w:t>х</w:t>
      </w:r>
      <w:r w:rsidRPr="00301D35">
        <w:rPr>
          <w:spacing w:val="6"/>
        </w:rPr>
        <w:t xml:space="preserve"> </w:t>
      </w:r>
      <w:r w:rsidRPr="00301D35">
        <w:rPr>
          <w:spacing w:val="1"/>
        </w:rPr>
        <w:t>навыко</w:t>
      </w:r>
      <w:r w:rsidRPr="00301D35">
        <w:t>в</w:t>
      </w:r>
      <w:r w:rsidRPr="00301D35">
        <w:rPr>
          <w:spacing w:val="15"/>
        </w:rPr>
        <w:t xml:space="preserve"> </w:t>
      </w:r>
      <w:r w:rsidRPr="00301D35">
        <w:rPr>
          <w:spacing w:val="1"/>
        </w:rPr>
        <w:t>гигиены</w:t>
      </w:r>
      <w:r w:rsidRPr="00301D35">
        <w:t xml:space="preserve">, </w:t>
      </w:r>
      <w:r w:rsidRPr="00301D35">
        <w:rPr>
          <w:spacing w:val="1"/>
        </w:rPr>
        <w:t>рацион</w:t>
      </w:r>
      <w:r w:rsidRPr="00301D35">
        <w:t>а</w:t>
      </w:r>
      <w:r w:rsidRPr="00301D35">
        <w:rPr>
          <w:spacing w:val="1"/>
        </w:rPr>
        <w:t>льног</w:t>
      </w:r>
      <w:r w:rsidRPr="00301D35">
        <w:t>о</w:t>
      </w:r>
      <w:r w:rsidRPr="00301D35">
        <w:rPr>
          <w:spacing w:val="-18"/>
        </w:rPr>
        <w:t xml:space="preserve"> </w:t>
      </w:r>
      <w:r w:rsidRPr="00301D35">
        <w:rPr>
          <w:spacing w:val="1"/>
        </w:rPr>
        <w:t>пит</w:t>
      </w:r>
      <w:r w:rsidRPr="00301D35">
        <w:t>а</w:t>
      </w:r>
      <w:r w:rsidRPr="00301D35">
        <w:rPr>
          <w:spacing w:val="1"/>
        </w:rPr>
        <w:t>ни</w:t>
      </w:r>
      <w:r w:rsidRPr="00301D35">
        <w:t>я</w:t>
      </w:r>
      <w:r w:rsidRPr="00301D35">
        <w:rPr>
          <w:spacing w:val="-10"/>
        </w:rPr>
        <w:t xml:space="preserve"> </w:t>
      </w:r>
      <w:r w:rsidRPr="00301D35">
        <w:t>и</w:t>
      </w:r>
      <w:r w:rsidRPr="00301D35">
        <w:rPr>
          <w:spacing w:val="-1"/>
        </w:rPr>
        <w:t xml:space="preserve"> </w:t>
      </w:r>
      <w:r w:rsidRPr="00301D35">
        <w:rPr>
          <w:spacing w:val="1"/>
        </w:rPr>
        <w:t>профилактик</w:t>
      </w:r>
      <w:r w:rsidRPr="00301D35">
        <w:t>е</w:t>
      </w:r>
      <w:r w:rsidRPr="00301D35">
        <w:rPr>
          <w:spacing w:val="-17"/>
        </w:rPr>
        <w:t xml:space="preserve"> </w:t>
      </w:r>
      <w:r w:rsidRPr="00301D35">
        <w:rPr>
          <w:spacing w:val="1"/>
        </w:rPr>
        <w:t>вредны</w:t>
      </w:r>
      <w:r w:rsidRPr="00301D35">
        <w:t>х</w:t>
      </w:r>
      <w:r w:rsidRPr="00301D35">
        <w:rPr>
          <w:spacing w:val="-10"/>
        </w:rPr>
        <w:t xml:space="preserve"> </w:t>
      </w:r>
      <w:r w:rsidRPr="00301D35">
        <w:rPr>
          <w:spacing w:val="1"/>
        </w:rPr>
        <w:t>привычек</w:t>
      </w:r>
      <w:r w:rsidRPr="00301D35">
        <w:t>;</w:t>
      </w:r>
    </w:p>
    <w:p w:rsidR="00EF272A" w:rsidRPr="00301D35" w:rsidRDefault="00EF272A" w:rsidP="00FD1FB2">
      <w:pPr>
        <w:ind w:left="119" w:right="60" w:firstLine="709"/>
        <w:jc w:val="both"/>
      </w:pPr>
      <w:r w:rsidRPr="00301D35">
        <w:rPr>
          <w:spacing w:val="1"/>
        </w:rPr>
        <w:t>·организаци</w:t>
      </w:r>
      <w:r w:rsidRPr="00301D35">
        <w:t>и</w:t>
      </w:r>
      <w:r w:rsidRPr="00301D35">
        <w:rPr>
          <w:spacing w:val="5"/>
        </w:rPr>
        <w:t xml:space="preserve"> </w:t>
      </w:r>
      <w:r w:rsidRPr="00301D35">
        <w:rPr>
          <w:spacing w:val="1"/>
        </w:rPr>
        <w:t>просветительско</w:t>
      </w:r>
      <w:r w:rsidRPr="00301D35">
        <w:t xml:space="preserve">й </w:t>
      </w:r>
      <w:r w:rsidRPr="00301D35">
        <w:rPr>
          <w:spacing w:val="1"/>
        </w:rPr>
        <w:t>работ</w:t>
      </w:r>
      <w:r w:rsidRPr="00301D35">
        <w:t>ы</w:t>
      </w:r>
      <w:r w:rsidRPr="00301D35">
        <w:rPr>
          <w:spacing w:val="14"/>
        </w:rPr>
        <w:t xml:space="preserve"> </w:t>
      </w:r>
      <w:r w:rsidRPr="00301D35">
        <w:rPr>
          <w:spacing w:val="1"/>
        </w:rPr>
        <w:t>образовательно</w:t>
      </w:r>
      <w:r w:rsidRPr="00301D35">
        <w:t>й</w:t>
      </w:r>
      <w:r w:rsidRPr="00301D35">
        <w:rPr>
          <w:spacing w:val="1"/>
        </w:rPr>
        <w:t xml:space="preserve"> организаци</w:t>
      </w:r>
      <w:r w:rsidRPr="00301D35">
        <w:t>и</w:t>
      </w:r>
      <w:r w:rsidRPr="00301D35">
        <w:rPr>
          <w:spacing w:val="6"/>
        </w:rPr>
        <w:t xml:space="preserve"> </w:t>
      </w:r>
      <w:r w:rsidRPr="00301D35">
        <w:t xml:space="preserve">с </w:t>
      </w:r>
      <w:r w:rsidRPr="00301D35">
        <w:rPr>
          <w:spacing w:val="1"/>
        </w:rPr>
        <w:t>учащимис</w:t>
      </w:r>
      <w:r w:rsidRPr="00301D35">
        <w:t>я</w:t>
      </w:r>
      <w:r w:rsidRPr="00301D35">
        <w:rPr>
          <w:spacing w:val="-13"/>
        </w:rPr>
        <w:t xml:space="preserve"> </w:t>
      </w:r>
      <w:r w:rsidRPr="00301D35">
        <w:t>и</w:t>
      </w:r>
      <w:r w:rsidRPr="00301D35">
        <w:rPr>
          <w:spacing w:val="-1"/>
        </w:rPr>
        <w:t xml:space="preserve"> </w:t>
      </w:r>
      <w:r w:rsidRPr="00301D35">
        <w:rPr>
          <w:spacing w:val="1"/>
        </w:rPr>
        <w:t>родителям</w:t>
      </w:r>
      <w:r w:rsidRPr="00301D35">
        <w:t>и</w:t>
      </w:r>
      <w:r w:rsidRPr="00301D35">
        <w:rPr>
          <w:spacing w:val="-14"/>
        </w:rPr>
        <w:t xml:space="preserve"> </w:t>
      </w:r>
      <w:r w:rsidRPr="00301D35">
        <w:rPr>
          <w:spacing w:val="1"/>
        </w:rPr>
        <w:t>(законным</w:t>
      </w:r>
      <w:r w:rsidRPr="00301D35">
        <w:t>и</w:t>
      </w:r>
      <w:r w:rsidRPr="00301D35">
        <w:rPr>
          <w:spacing w:val="-14"/>
        </w:rPr>
        <w:t xml:space="preserve"> </w:t>
      </w:r>
      <w:r w:rsidRPr="00301D35">
        <w:rPr>
          <w:spacing w:val="1"/>
        </w:rPr>
        <w:t>представит</w:t>
      </w:r>
      <w:r w:rsidRPr="00301D35">
        <w:t>е</w:t>
      </w:r>
      <w:r w:rsidRPr="00301D35">
        <w:rPr>
          <w:spacing w:val="1"/>
        </w:rPr>
        <w:t>лями)</w:t>
      </w:r>
      <w:r w:rsidRPr="00301D35">
        <w:t>;</w:t>
      </w:r>
    </w:p>
    <w:p w:rsidR="00EF272A" w:rsidRPr="00301D35" w:rsidRDefault="00EF272A" w:rsidP="00FD1FB2">
      <w:pPr>
        <w:ind w:left="119" w:right="60" w:firstLine="709"/>
        <w:jc w:val="both"/>
      </w:pPr>
      <w:r w:rsidRPr="00301D35">
        <w:rPr>
          <w:spacing w:val="1"/>
        </w:rPr>
        <w:t>·выделени</w:t>
      </w:r>
      <w:r w:rsidRPr="00301D35">
        <w:t>ю</w:t>
      </w:r>
      <w:r w:rsidRPr="00301D35">
        <w:rPr>
          <w:spacing w:val="-5"/>
        </w:rPr>
        <w:t xml:space="preserve"> </w:t>
      </w:r>
      <w:r w:rsidRPr="00301D35">
        <w:rPr>
          <w:spacing w:val="1"/>
        </w:rPr>
        <w:t>приоритето</w:t>
      </w:r>
      <w:r w:rsidRPr="00301D35">
        <w:t>в</w:t>
      </w:r>
      <w:r w:rsidRPr="00301D35">
        <w:rPr>
          <w:spacing w:val="-5"/>
        </w:rPr>
        <w:t xml:space="preserve"> </w:t>
      </w:r>
      <w:r w:rsidRPr="00301D35">
        <w:t>в</w:t>
      </w:r>
      <w:r w:rsidRPr="00301D35">
        <w:rPr>
          <w:spacing w:val="9"/>
        </w:rPr>
        <w:t xml:space="preserve"> </w:t>
      </w:r>
      <w:r w:rsidRPr="00301D35">
        <w:rPr>
          <w:spacing w:val="1"/>
        </w:rPr>
        <w:t>работ</w:t>
      </w:r>
      <w:r w:rsidRPr="00301D35">
        <w:t>е</w:t>
      </w:r>
      <w:r w:rsidRPr="00301D35">
        <w:rPr>
          <w:spacing w:val="2"/>
        </w:rPr>
        <w:t xml:space="preserve"> школы</w:t>
      </w:r>
      <w:r w:rsidRPr="00301D35">
        <w:rPr>
          <w:spacing w:val="-5"/>
        </w:rPr>
        <w:t xml:space="preserve"> </w:t>
      </w:r>
      <w:r w:rsidRPr="00301D35">
        <w:t>с</w:t>
      </w:r>
      <w:r w:rsidRPr="00301D35">
        <w:rPr>
          <w:spacing w:val="9"/>
        </w:rPr>
        <w:t xml:space="preserve"> </w:t>
      </w:r>
      <w:r w:rsidRPr="00301D35">
        <w:rPr>
          <w:spacing w:val="1"/>
        </w:rPr>
        <w:t>учёто</w:t>
      </w:r>
      <w:r w:rsidRPr="00301D35">
        <w:t xml:space="preserve">м </w:t>
      </w:r>
      <w:r w:rsidRPr="00301D35">
        <w:rPr>
          <w:spacing w:val="1"/>
        </w:rPr>
        <w:t>результато</w:t>
      </w:r>
      <w:r w:rsidRPr="00301D35">
        <w:t>в</w:t>
      </w:r>
      <w:r w:rsidRPr="00301D35">
        <w:rPr>
          <w:spacing w:val="2"/>
        </w:rPr>
        <w:t xml:space="preserve"> </w:t>
      </w:r>
      <w:r w:rsidRPr="00301D35">
        <w:rPr>
          <w:spacing w:val="1"/>
        </w:rPr>
        <w:t>пров</w:t>
      </w:r>
      <w:r w:rsidRPr="00301D35">
        <w:t>е</w:t>
      </w:r>
      <w:r w:rsidRPr="00301D35">
        <w:rPr>
          <w:spacing w:val="1"/>
        </w:rPr>
        <w:t>дённог</w:t>
      </w:r>
      <w:r w:rsidRPr="00301D35">
        <w:t xml:space="preserve">о </w:t>
      </w:r>
      <w:r w:rsidRPr="00301D35">
        <w:rPr>
          <w:spacing w:val="1"/>
        </w:rPr>
        <w:t>анали</w:t>
      </w:r>
      <w:r w:rsidRPr="00301D35">
        <w:t>з</w:t>
      </w:r>
      <w:r w:rsidRPr="00301D35">
        <w:rPr>
          <w:spacing w:val="1"/>
        </w:rPr>
        <w:t>а</w:t>
      </w:r>
      <w:r w:rsidRPr="00301D35">
        <w:t>,</w:t>
      </w:r>
      <w:r w:rsidRPr="00301D35">
        <w:rPr>
          <w:spacing w:val="6"/>
        </w:rPr>
        <w:t xml:space="preserve"> </w:t>
      </w:r>
      <w:r w:rsidRPr="00301D35">
        <w:t>а</w:t>
      </w:r>
      <w:r w:rsidRPr="00301D35">
        <w:rPr>
          <w:spacing w:val="15"/>
        </w:rPr>
        <w:t xml:space="preserve"> </w:t>
      </w:r>
      <w:r w:rsidRPr="00301D35">
        <w:rPr>
          <w:spacing w:val="1"/>
        </w:rPr>
        <w:t>такж</w:t>
      </w:r>
      <w:r w:rsidRPr="00301D35">
        <w:t>е</w:t>
      </w:r>
      <w:r w:rsidRPr="00301D35">
        <w:rPr>
          <w:spacing w:val="9"/>
        </w:rPr>
        <w:t xml:space="preserve"> </w:t>
      </w:r>
      <w:r w:rsidRPr="00301D35">
        <w:rPr>
          <w:spacing w:val="1"/>
        </w:rPr>
        <w:t>во</w:t>
      </w:r>
      <w:r w:rsidRPr="00301D35">
        <w:t>з</w:t>
      </w:r>
      <w:r w:rsidRPr="00301D35">
        <w:rPr>
          <w:spacing w:val="1"/>
        </w:rPr>
        <w:t>растны</w:t>
      </w:r>
      <w:r w:rsidRPr="00301D35">
        <w:t>х</w:t>
      </w:r>
      <w:r w:rsidRPr="00301D35">
        <w:rPr>
          <w:spacing w:val="3"/>
        </w:rPr>
        <w:t xml:space="preserve"> </w:t>
      </w:r>
      <w:r w:rsidRPr="00301D35">
        <w:rPr>
          <w:spacing w:val="1"/>
        </w:rPr>
        <w:t>особенно</w:t>
      </w:r>
      <w:r w:rsidRPr="00301D35">
        <w:t>с</w:t>
      </w:r>
      <w:r w:rsidRPr="00301D35">
        <w:rPr>
          <w:spacing w:val="1"/>
        </w:rPr>
        <w:t>те</w:t>
      </w:r>
      <w:r w:rsidRPr="00301D35">
        <w:t xml:space="preserve">й </w:t>
      </w:r>
      <w:r w:rsidRPr="00301D35">
        <w:rPr>
          <w:spacing w:val="1"/>
        </w:rPr>
        <w:t>учащихся</w:t>
      </w:r>
      <w:r w:rsidRPr="00301D35">
        <w:rPr>
          <w:spacing w:val="-17"/>
        </w:rPr>
        <w:t xml:space="preserve"> </w:t>
      </w:r>
      <w:r w:rsidRPr="00301D35">
        <w:rPr>
          <w:spacing w:val="1"/>
        </w:rPr>
        <w:t>н</w:t>
      </w:r>
      <w:r w:rsidRPr="00301D35">
        <w:t>а</w:t>
      </w:r>
      <w:r w:rsidRPr="00301D35">
        <w:rPr>
          <w:spacing w:val="-3"/>
        </w:rPr>
        <w:t xml:space="preserve"> </w:t>
      </w:r>
      <w:r w:rsidRPr="00301D35">
        <w:rPr>
          <w:spacing w:val="1"/>
        </w:rPr>
        <w:t>ступен</w:t>
      </w:r>
      <w:r w:rsidRPr="00301D35">
        <w:t>и</w:t>
      </w:r>
      <w:r w:rsidRPr="00301D35">
        <w:rPr>
          <w:spacing w:val="-10"/>
        </w:rPr>
        <w:t xml:space="preserve"> </w:t>
      </w:r>
      <w:r w:rsidRPr="00301D35">
        <w:rPr>
          <w:spacing w:val="1"/>
        </w:rPr>
        <w:t>начальног</w:t>
      </w:r>
      <w:r w:rsidRPr="00301D35">
        <w:t>о</w:t>
      </w:r>
      <w:r w:rsidRPr="00301D35">
        <w:rPr>
          <w:spacing w:val="-13"/>
        </w:rPr>
        <w:t xml:space="preserve"> </w:t>
      </w:r>
      <w:r w:rsidRPr="00301D35">
        <w:rPr>
          <w:spacing w:val="1"/>
        </w:rPr>
        <w:t>общег</w:t>
      </w:r>
      <w:r w:rsidRPr="00301D35">
        <w:t>о</w:t>
      </w:r>
      <w:r w:rsidRPr="00301D35">
        <w:rPr>
          <w:spacing w:val="-9"/>
        </w:rPr>
        <w:t xml:space="preserve"> </w:t>
      </w:r>
      <w:r w:rsidRPr="00301D35">
        <w:rPr>
          <w:spacing w:val="1"/>
        </w:rPr>
        <w:t>образования</w:t>
      </w:r>
      <w:r w:rsidRPr="00301D35">
        <w:t>.</w:t>
      </w:r>
    </w:p>
    <w:p w:rsidR="00EF272A" w:rsidRPr="00301D35" w:rsidRDefault="00EF272A" w:rsidP="00FD1FB2">
      <w:pPr>
        <w:ind w:left="119" w:right="62" w:firstLine="709"/>
        <w:jc w:val="both"/>
      </w:pPr>
      <w:r w:rsidRPr="00301D35">
        <w:rPr>
          <w:i/>
          <w:spacing w:val="1"/>
        </w:rPr>
        <w:t>Второ</w:t>
      </w:r>
      <w:r w:rsidRPr="00301D35">
        <w:rPr>
          <w:i/>
        </w:rPr>
        <w:t>й</w:t>
      </w:r>
      <w:r w:rsidRPr="00301D35">
        <w:rPr>
          <w:i/>
          <w:spacing w:val="53"/>
        </w:rPr>
        <w:t xml:space="preserve"> </w:t>
      </w:r>
      <w:r w:rsidRPr="00301D35">
        <w:rPr>
          <w:i/>
          <w:spacing w:val="1"/>
        </w:rPr>
        <w:t>эта</w:t>
      </w:r>
      <w:r w:rsidRPr="00301D35">
        <w:rPr>
          <w:i/>
        </w:rPr>
        <w:t>п</w:t>
      </w:r>
      <w:r w:rsidRPr="00301D35">
        <w:rPr>
          <w:i/>
          <w:spacing w:val="58"/>
        </w:rPr>
        <w:t xml:space="preserve"> </w:t>
      </w:r>
      <w:r w:rsidRPr="00301D35">
        <w:rPr>
          <w:i/>
        </w:rPr>
        <w:t>—</w:t>
      </w:r>
      <w:r w:rsidRPr="00301D35">
        <w:rPr>
          <w:i/>
          <w:spacing w:val="61"/>
        </w:rPr>
        <w:t xml:space="preserve"> </w:t>
      </w:r>
      <w:r w:rsidRPr="00301D35">
        <w:rPr>
          <w:spacing w:val="1"/>
        </w:rPr>
        <w:t>органи</w:t>
      </w:r>
      <w:r w:rsidRPr="00301D35">
        <w:t>з</w:t>
      </w:r>
      <w:r w:rsidRPr="00301D35">
        <w:rPr>
          <w:spacing w:val="1"/>
        </w:rPr>
        <w:t>аци</w:t>
      </w:r>
      <w:r w:rsidRPr="00301D35">
        <w:t>я</w:t>
      </w:r>
      <w:r w:rsidRPr="00301D35">
        <w:rPr>
          <w:spacing w:val="64"/>
        </w:rPr>
        <w:t xml:space="preserve"> </w:t>
      </w:r>
      <w:r w:rsidRPr="00301D35">
        <w:rPr>
          <w:spacing w:val="1"/>
        </w:rPr>
        <w:t>работ</w:t>
      </w:r>
      <w:r w:rsidRPr="00301D35">
        <w:t xml:space="preserve">ы  </w:t>
      </w:r>
      <w:r w:rsidRPr="00301D35">
        <w:rPr>
          <w:spacing w:val="1"/>
        </w:rPr>
        <w:t>по данном</w:t>
      </w:r>
      <w:r w:rsidRPr="00301D35">
        <w:t>у</w:t>
      </w:r>
      <w:r w:rsidRPr="00301D35">
        <w:rPr>
          <w:spacing w:val="-9"/>
        </w:rPr>
        <w:t xml:space="preserve"> </w:t>
      </w:r>
      <w:r w:rsidRPr="00301D35">
        <w:rPr>
          <w:spacing w:val="1"/>
        </w:rPr>
        <w:t>направлению</w:t>
      </w:r>
      <w:r w:rsidRPr="00301D35">
        <w:t>.</w:t>
      </w:r>
    </w:p>
    <w:p w:rsidR="00EF272A" w:rsidRPr="00301D35" w:rsidRDefault="00EF272A" w:rsidP="00FD1FB2">
      <w:pPr>
        <w:ind w:left="119" w:right="61" w:firstLine="709"/>
        <w:jc w:val="both"/>
      </w:pPr>
      <w:r w:rsidRPr="00301D35">
        <w:rPr>
          <w:spacing w:val="1"/>
        </w:rPr>
        <w:t>1</w:t>
      </w:r>
      <w:r w:rsidRPr="00301D35">
        <w:t>.</w:t>
      </w:r>
      <w:r w:rsidRPr="00301D35">
        <w:rPr>
          <w:spacing w:val="38"/>
        </w:rPr>
        <w:t xml:space="preserve"> </w:t>
      </w:r>
      <w:r w:rsidRPr="00301D35">
        <w:rPr>
          <w:spacing w:val="1"/>
        </w:rPr>
        <w:t>Просветительско-воспит</w:t>
      </w:r>
      <w:r w:rsidRPr="00301D35">
        <w:t>а</w:t>
      </w:r>
      <w:r w:rsidRPr="00301D35">
        <w:rPr>
          <w:spacing w:val="1"/>
        </w:rPr>
        <w:t>тельна</w:t>
      </w:r>
      <w:r w:rsidRPr="00301D35">
        <w:t xml:space="preserve">я </w:t>
      </w:r>
      <w:r w:rsidRPr="00301D35">
        <w:rPr>
          <w:spacing w:val="1"/>
        </w:rPr>
        <w:t>работ</w:t>
      </w:r>
      <w:r w:rsidRPr="00301D35">
        <w:t>а</w:t>
      </w:r>
      <w:r w:rsidRPr="00301D35">
        <w:rPr>
          <w:spacing w:val="32"/>
        </w:rPr>
        <w:t xml:space="preserve"> </w:t>
      </w:r>
      <w:r w:rsidRPr="00301D35">
        <w:t>с</w:t>
      </w:r>
      <w:r w:rsidRPr="00301D35">
        <w:rPr>
          <w:spacing w:val="39"/>
        </w:rPr>
        <w:t xml:space="preserve"> </w:t>
      </w:r>
      <w:r w:rsidRPr="00301D35">
        <w:rPr>
          <w:spacing w:val="1"/>
        </w:rPr>
        <w:t>учащимися</w:t>
      </w:r>
      <w:r w:rsidRPr="00301D35">
        <w:t xml:space="preserve">, </w:t>
      </w:r>
      <w:r w:rsidRPr="00301D35">
        <w:rPr>
          <w:spacing w:val="1"/>
        </w:rPr>
        <w:t>направленна</w:t>
      </w:r>
      <w:r w:rsidRPr="00301D35">
        <w:t>я</w:t>
      </w:r>
      <w:r w:rsidRPr="00301D35">
        <w:rPr>
          <w:spacing w:val="1"/>
        </w:rPr>
        <w:t xml:space="preserve"> н</w:t>
      </w:r>
      <w:r w:rsidRPr="00301D35">
        <w:t>а</w:t>
      </w:r>
      <w:r w:rsidRPr="00301D35">
        <w:rPr>
          <w:spacing w:val="15"/>
        </w:rPr>
        <w:t xml:space="preserve"> </w:t>
      </w:r>
      <w:r w:rsidRPr="00301D35">
        <w:rPr>
          <w:spacing w:val="1"/>
        </w:rPr>
        <w:t>формировани</w:t>
      </w:r>
      <w:r w:rsidRPr="00301D35">
        <w:t xml:space="preserve">е </w:t>
      </w:r>
      <w:r w:rsidRPr="00301D35">
        <w:rPr>
          <w:spacing w:val="1"/>
        </w:rPr>
        <w:t>ценност</w:t>
      </w:r>
      <w:r w:rsidRPr="00301D35">
        <w:t>и</w:t>
      </w:r>
      <w:r w:rsidRPr="00301D35">
        <w:rPr>
          <w:spacing w:val="6"/>
        </w:rPr>
        <w:t xml:space="preserve"> </w:t>
      </w:r>
      <w:r w:rsidRPr="00301D35">
        <w:rPr>
          <w:spacing w:val="1"/>
        </w:rPr>
        <w:t>здоровь</w:t>
      </w:r>
      <w:r w:rsidRPr="00301D35">
        <w:t>я</w:t>
      </w:r>
      <w:r w:rsidRPr="00301D35">
        <w:rPr>
          <w:spacing w:val="7"/>
        </w:rPr>
        <w:t xml:space="preserve"> </w:t>
      </w:r>
      <w:r w:rsidRPr="00301D35">
        <w:t>и</w:t>
      </w:r>
      <w:r w:rsidRPr="00301D35">
        <w:rPr>
          <w:spacing w:val="16"/>
        </w:rPr>
        <w:t xml:space="preserve"> </w:t>
      </w:r>
      <w:r w:rsidRPr="00301D35">
        <w:rPr>
          <w:spacing w:val="1"/>
        </w:rPr>
        <w:t>здоровог</w:t>
      </w:r>
      <w:r w:rsidRPr="00301D35">
        <w:t>о</w:t>
      </w:r>
      <w:r w:rsidRPr="00301D35">
        <w:rPr>
          <w:spacing w:val="5"/>
        </w:rPr>
        <w:t xml:space="preserve"> </w:t>
      </w:r>
      <w:r w:rsidRPr="00301D35">
        <w:rPr>
          <w:spacing w:val="1"/>
        </w:rPr>
        <w:t>образ</w:t>
      </w:r>
      <w:r w:rsidRPr="00301D35">
        <w:t>а</w:t>
      </w:r>
      <w:r w:rsidRPr="00301D35">
        <w:rPr>
          <w:spacing w:val="10"/>
        </w:rPr>
        <w:t xml:space="preserve"> </w:t>
      </w:r>
      <w:r w:rsidRPr="00301D35">
        <w:rPr>
          <w:spacing w:val="1"/>
        </w:rPr>
        <w:t>жизни</w:t>
      </w:r>
      <w:r w:rsidRPr="00301D35">
        <w:t xml:space="preserve">, </w:t>
      </w:r>
      <w:r w:rsidRPr="00301D35">
        <w:rPr>
          <w:spacing w:val="1"/>
        </w:rPr>
        <w:t>включает</w:t>
      </w:r>
      <w:r w:rsidRPr="00301D35">
        <w:t>:</w:t>
      </w:r>
    </w:p>
    <w:p w:rsidR="00EF272A" w:rsidRPr="00301D35" w:rsidRDefault="00EF272A" w:rsidP="00FD1FB2">
      <w:pPr>
        <w:ind w:left="119" w:right="59" w:firstLine="709"/>
        <w:jc w:val="both"/>
      </w:pPr>
      <w:r w:rsidRPr="00301D35">
        <w:rPr>
          <w:rFonts w:eastAsia="Symbol"/>
        </w:rPr>
        <w:t>-</w:t>
      </w:r>
      <w:r w:rsidRPr="00301D35">
        <w:rPr>
          <w:spacing w:val="27"/>
        </w:rPr>
        <w:t xml:space="preserve"> </w:t>
      </w:r>
      <w:r w:rsidRPr="00301D35">
        <w:rPr>
          <w:spacing w:val="1"/>
        </w:rPr>
        <w:t>вн</w:t>
      </w:r>
      <w:r w:rsidRPr="00301D35">
        <w:t>е</w:t>
      </w:r>
      <w:r w:rsidRPr="00301D35">
        <w:rPr>
          <w:spacing w:val="1"/>
        </w:rPr>
        <w:t>дрени</w:t>
      </w:r>
      <w:r w:rsidRPr="00301D35">
        <w:t xml:space="preserve">е   </w:t>
      </w:r>
      <w:r w:rsidRPr="00301D35">
        <w:rPr>
          <w:spacing w:val="12"/>
        </w:rPr>
        <w:t xml:space="preserve"> </w:t>
      </w:r>
      <w:r w:rsidRPr="00301D35">
        <w:t xml:space="preserve">в   </w:t>
      </w:r>
      <w:r w:rsidRPr="00301D35">
        <w:rPr>
          <w:spacing w:val="23"/>
        </w:rPr>
        <w:t xml:space="preserve"> </w:t>
      </w:r>
      <w:r w:rsidRPr="00301D35">
        <w:rPr>
          <w:spacing w:val="1"/>
        </w:rPr>
        <w:t>систем</w:t>
      </w:r>
      <w:r w:rsidRPr="00301D35">
        <w:t xml:space="preserve">у   </w:t>
      </w:r>
      <w:r w:rsidRPr="00301D35">
        <w:rPr>
          <w:spacing w:val="14"/>
        </w:rPr>
        <w:t xml:space="preserve"> </w:t>
      </w:r>
      <w:r w:rsidRPr="00301D35">
        <w:rPr>
          <w:spacing w:val="1"/>
        </w:rPr>
        <w:t>работ</w:t>
      </w:r>
      <w:r w:rsidRPr="00301D35">
        <w:t xml:space="preserve">ы   школы </w:t>
      </w:r>
      <w:r w:rsidRPr="00301D35">
        <w:rPr>
          <w:spacing w:val="1"/>
        </w:rPr>
        <w:t>дополнительны</w:t>
      </w:r>
      <w:r w:rsidRPr="00301D35">
        <w:t>х</w:t>
      </w:r>
      <w:r w:rsidRPr="00301D35">
        <w:rPr>
          <w:spacing w:val="33"/>
        </w:rPr>
        <w:t xml:space="preserve"> </w:t>
      </w:r>
      <w:r w:rsidRPr="00301D35">
        <w:rPr>
          <w:spacing w:val="1"/>
        </w:rPr>
        <w:t>образовательны</w:t>
      </w:r>
      <w:r w:rsidRPr="00301D35">
        <w:t>х</w:t>
      </w:r>
      <w:r w:rsidRPr="00301D35">
        <w:rPr>
          <w:spacing w:val="32"/>
        </w:rPr>
        <w:t xml:space="preserve"> </w:t>
      </w:r>
      <w:r w:rsidRPr="00301D35">
        <w:rPr>
          <w:spacing w:val="1"/>
        </w:rPr>
        <w:t>программ</w:t>
      </w:r>
      <w:r w:rsidRPr="00301D35">
        <w:t>,</w:t>
      </w:r>
      <w:r w:rsidRPr="00301D35">
        <w:rPr>
          <w:spacing w:val="40"/>
        </w:rPr>
        <w:t xml:space="preserve"> </w:t>
      </w:r>
      <w:r w:rsidRPr="00301D35">
        <w:rPr>
          <w:spacing w:val="1"/>
        </w:rPr>
        <w:t>направленны</w:t>
      </w:r>
      <w:r w:rsidRPr="00301D35">
        <w:t>х</w:t>
      </w:r>
      <w:r w:rsidRPr="00301D35">
        <w:rPr>
          <w:spacing w:val="36"/>
        </w:rPr>
        <w:t xml:space="preserve"> </w:t>
      </w:r>
      <w:r w:rsidRPr="00301D35">
        <w:rPr>
          <w:spacing w:val="1"/>
        </w:rPr>
        <w:t>н</w:t>
      </w:r>
      <w:r w:rsidRPr="00301D35">
        <w:t xml:space="preserve">а </w:t>
      </w:r>
      <w:r w:rsidRPr="00301D35">
        <w:rPr>
          <w:spacing w:val="-17"/>
        </w:rPr>
        <w:t xml:space="preserve"> </w:t>
      </w:r>
      <w:r w:rsidRPr="00301D35">
        <w:rPr>
          <w:spacing w:val="1"/>
        </w:rPr>
        <w:t>формировани</w:t>
      </w:r>
      <w:r w:rsidRPr="00301D35">
        <w:t>е</w:t>
      </w:r>
      <w:r w:rsidRPr="00301D35">
        <w:rPr>
          <w:spacing w:val="-18"/>
        </w:rPr>
        <w:t xml:space="preserve"> </w:t>
      </w:r>
      <w:r w:rsidRPr="00301D35">
        <w:rPr>
          <w:spacing w:val="1"/>
        </w:rPr>
        <w:t>ценност</w:t>
      </w:r>
      <w:r w:rsidRPr="00301D35">
        <w:t xml:space="preserve">и </w:t>
      </w:r>
      <w:r w:rsidRPr="00301D35">
        <w:rPr>
          <w:spacing w:val="68"/>
        </w:rPr>
        <w:t xml:space="preserve"> </w:t>
      </w:r>
      <w:r w:rsidRPr="00301D35">
        <w:rPr>
          <w:spacing w:val="1"/>
        </w:rPr>
        <w:t>здоровь</w:t>
      </w:r>
      <w:r w:rsidRPr="00301D35">
        <w:t xml:space="preserve">я </w:t>
      </w:r>
      <w:r w:rsidRPr="00301D35">
        <w:rPr>
          <w:spacing w:val="68"/>
        </w:rPr>
        <w:t xml:space="preserve"> </w:t>
      </w:r>
      <w:r w:rsidRPr="00301D35">
        <w:t xml:space="preserve">и  </w:t>
      </w:r>
      <w:r w:rsidRPr="00301D35">
        <w:rPr>
          <w:spacing w:val="7"/>
        </w:rPr>
        <w:t xml:space="preserve"> </w:t>
      </w:r>
      <w:r w:rsidRPr="00301D35">
        <w:rPr>
          <w:spacing w:val="1"/>
        </w:rPr>
        <w:t>здоровог</w:t>
      </w:r>
      <w:r w:rsidRPr="00301D35">
        <w:t xml:space="preserve">о </w:t>
      </w:r>
      <w:r w:rsidRPr="00301D35">
        <w:rPr>
          <w:spacing w:val="67"/>
        </w:rPr>
        <w:t xml:space="preserve"> </w:t>
      </w:r>
      <w:r w:rsidRPr="00301D35">
        <w:rPr>
          <w:spacing w:val="1"/>
        </w:rPr>
        <w:t>образ</w:t>
      </w:r>
      <w:r w:rsidRPr="00301D35">
        <w:t xml:space="preserve">а  </w:t>
      </w:r>
      <w:r w:rsidRPr="00301D35">
        <w:rPr>
          <w:spacing w:val="1"/>
        </w:rPr>
        <w:t xml:space="preserve"> жизни</w:t>
      </w:r>
      <w:r w:rsidRPr="00301D35">
        <w:t xml:space="preserve">,  </w:t>
      </w:r>
      <w:r w:rsidRPr="00301D35">
        <w:rPr>
          <w:spacing w:val="1"/>
        </w:rPr>
        <w:t xml:space="preserve"> которы</w:t>
      </w:r>
      <w:r w:rsidRPr="00301D35">
        <w:t xml:space="preserve">е  </w:t>
      </w:r>
      <w:r w:rsidRPr="00301D35">
        <w:rPr>
          <w:spacing w:val="9"/>
        </w:rPr>
        <w:t xml:space="preserve"> </w:t>
      </w:r>
      <w:r w:rsidRPr="00301D35">
        <w:rPr>
          <w:spacing w:val="1"/>
        </w:rPr>
        <w:t>должн</w:t>
      </w:r>
      <w:r w:rsidRPr="00301D35">
        <w:t xml:space="preserve">ы </w:t>
      </w:r>
      <w:r w:rsidRPr="00301D35">
        <w:rPr>
          <w:spacing w:val="69"/>
        </w:rPr>
        <w:t xml:space="preserve"> </w:t>
      </w:r>
      <w:r w:rsidRPr="00301D35">
        <w:rPr>
          <w:spacing w:val="1"/>
        </w:rPr>
        <w:t>носить</w:t>
      </w:r>
      <w:r w:rsidRPr="00301D35">
        <w:t xml:space="preserve"> </w:t>
      </w:r>
      <w:r w:rsidRPr="00301D35">
        <w:rPr>
          <w:spacing w:val="1"/>
        </w:rPr>
        <w:t>модульны</w:t>
      </w:r>
      <w:r w:rsidRPr="00301D35">
        <w:t xml:space="preserve">й </w:t>
      </w:r>
      <w:r w:rsidRPr="00301D35">
        <w:rPr>
          <w:spacing w:val="64"/>
        </w:rPr>
        <w:t xml:space="preserve"> </w:t>
      </w:r>
      <w:r w:rsidRPr="00301D35">
        <w:rPr>
          <w:spacing w:val="1"/>
        </w:rPr>
        <w:t>характер</w:t>
      </w:r>
      <w:r w:rsidRPr="00301D35">
        <w:t xml:space="preserve">, </w:t>
      </w:r>
      <w:r w:rsidRPr="00301D35">
        <w:rPr>
          <w:spacing w:val="65"/>
        </w:rPr>
        <w:t xml:space="preserve"> </w:t>
      </w:r>
      <w:r w:rsidRPr="00301D35">
        <w:rPr>
          <w:spacing w:val="1"/>
        </w:rPr>
        <w:t>реализовыватьс</w:t>
      </w:r>
      <w:r w:rsidRPr="00301D35">
        <w:t xml:space="preserve">я </w:t>
      </w:r>
      <w:r w:rsidRPr="00301D35">
        <w:rPr>
          <w:spacing w:val="57"/>
        </w:rPr>
        <w:t xml:space="preserve"> </w:t>
      </w:r>
      <w:r w:rsidRPr="00301D35">
        <w:rPr>
          <w:spacing w:val="1"/>
        </w:rPr>
        <w:t>в</w:t>
      </w:r>
      <w:r w:rsidRPr="00301D35">
        <w:t xml:space="preserve">о  </w:t>
      </w:r>
      <w:r w:rsidRPr="00301D35">
        <w:rPr>
          <w:spacing w:val="4"/>
        </w:rPr>
        <w:t xml:space="preserve"> </w:t>
      </w:r>
      <w:r w:rsidRPr="00301D35">
        <w:rPr>
          <w:spacing w:val="1"/>
        </w:rPr>
        <w:t>внеурочно</w:t>
      </w:r>
      <w:r w:rsidRPr="00301D35">
        <w:t xml:space="preserve">й  </w:t>
      </w:r>
      <w:r w:rsidRPr="00301D35">
        <w:rPr>
          <w:spacing w:val="8"/>
        </w:rPr>
        <w:t xml:space="preserve"> </w:t>
      </w:r>
      <w:r w:rsidRPr="00301D35">
        <w:rPr>
          <w:spacing w:val="1"/>
        </w:rPr>
        <w:t>деятельност</w:t>
      </w:r>
      <w:r w:rsidRPr="00301D35">
        <w:t xml:space="preserve">и </w:t>
      </w:r>
      <w:r w:rsidRPr="00301D35">
        <w:rPr>
          <w:spacing w:val="62"/>
        </w:rPr>
        <w:t xml:space="preserve"> </w:t>
      </w:r>
      <w:r w:rsidRPr="00301D35">
        <w:rPr>
          <w:spacing w:val="1"/>
        </w:rPr>
        <w:t>либ</w:t>
      </w:r>
      <w:r w:rsidRPr="00301D35">
        <w:t xml:space="preserve">о </w:t>
      </w:r>
      <w:r w:rsidRPr="00301D35">
        <w:rPr>
          <w:spacing w:val="1"/>
        </w:rPr>
        <w:t>включатьс</w:t>
      </w:r>
      <w:r w:rsidRPr="00301D35">
        <w:t>я</w:t>
      </w:r>
      <w:r w:rsidRPr="00301D35">
        <w:rPr>
          <w:spacing w:val="-14"/>
        </w:rPr>
        <w:t xml:space="preserve"> </w:t>
      </w:r>
      <w:r w:rsidRPr="00301D35">
        <w:t>в</w:t>
      </w:r>
      <w:r w:rsidRPr="00301D35">
        <w:rPr>
          <w:spacing w:val="-1"/>
        </w:rPr>
        <w:t xml:space="preserve"> </w:t>
      </w:r>
      <w:r w:rsidRPr="00301D35">
        <w:rPr>
          <w:spacing w:val="1"/>
        </w:rPr>
        <w:t>учебны</w:t>
      </w:r>
      <w:r w:rsidRPr="00301D35">
        <w:t>й</w:t>
      </w:r>
      <w:r w:rsidRPr="00301D35">
        <w:rPr>
          <w:spacing w:val="-10"/>
        </w:rPr>
        <w:t xml:space="preserve"> </w:t>
      </w:r>
      <w:r w:rsidRPr="00301D35">
        <w:rPr>
          <w:spacing w:val="1"/>
        </w:rPr>
        <w:t>проц</w:t>
      </w:r>
      <w:r w:rsidRPr="00301D35">
        <w:t>е</w:t>
      </w:r>
      <w:r w:rsidRPr="00301D35">
        <w:rPr>
          <w:spacing w:val="1"/>
        </w:rPr>
        <w:t>сс</w:t>
      </w:r>
      <w:r w:rsidRPr="00301D35">
        <w:t>;</w:t>
      </w:r>
    </w:p>
    <w:p w:rsidR="00EF272A" w:rsidRPr="00301D35" w:rsidRDefault="00EF272A" w:rsidP="00FD1FB2">
      <w:pPr>
        <w:ind w:left="119" w:right="63" w:firstLine="709"/>
        <w:jc w:val="both"/>
      </w:pPr>
      <w:r w:rsidRPr="00301D35">
        <w:t xml:space="preserve">- </w:t>
      </w:r>
      <w:r w:rsidRPr="00301D35">
        <w:rPr>
          <w:spacing w:val="27"/>
        </w:rPr>
        <w:t xml:space="preserve"> </w:t>
      </w:r>
      <w:r w:rsidRPr="00301D35">
        <w:rPr>
          <w:spacing w:val="1"/>
        </w:rPr>
        <w:t>лекции</w:t>
      </w:r>
      <w:r w:rsidRPr="00301D35">
        <w:t xml:space="preserve">,  </w:t>
      </w:r>
      <w:r w:rsidRPr="00301D35">
        <w:rPr>
          <w:spacing w:val="48"/>
        </w:rPr>
        <w:t xml:space="preserve"> </w:t>
      </w:r>
      <w:r w:rsidRPr="00301D35">
        <w:rPr>
          <w:spacing w:val="1"/>
        </w:rPr>
        <w:t>беседы</w:t>
      </w:r>
      <w:r w:rsidRPr="00301D35">
        <w:t xml:space="preserve">,  </w:t>
      </w:r>
      <w:r w:rsidRPr="00301D35">
        <w:rPr>
          <w:spacing w:val="48"/>
        </w:rPr>
        <w:t xml:space="preserve"> </w:t>
      </w:r>
      <w:r w:rsidRPr="00301D35">
        <w:rPr>
          <w:spacing w:val="1"/>
        </w:rPr>
        <w:t>консультаци</w:t>
      </w:r>
      <w:r w:rsidRPr="00301D35">
        <w:t xml:space="preserve">и  </w:t>
      </w:r>
      <w:r w:rsidRPr="00301D35">
        <w:rPr>
          <w:spacing w:val="41"/>
        </w:rPr>
        <w:t xml:space="preserve"> </w:t>
      </w:r>
      <w:r w:rsidRPr="00301D35">
        <w:rPr>
          <w:spacing w:val="1"/>
        </w:rPr>
        <w:t>п</w:t>
      </w:r>
      <w:r w:rsidRPr="00301D35">
        <w:t xml:space="preserve">о  </w:t>
      </w:r>
      <w:r w:rsidRPr="00301D35">
        <w:rPr>
          <w:spacing w:val="55"/>
        </w:rPr>
        <w:t xml:space="preserve"> </w:t>
      </w:r>
      <w:r w:rsidRPr="00301D35">
        <w:rPr>
          <w:spacing w:val="1"/>
        </w:rPr>
        <w:t>проблема</w:t>
      </w:r>
      <w:r w:rsidRPr="00301D35">
        <w:t xml:space="preserve">м  </w:t>
      </w:r>
      <w:r w:rsidRPr="00301D35">
        <w:rPr>
          <w:spacing w:val="45"/>
        </w:rPr>
        <w:t xml:space="preserve"> </w:t>
      </w:r>
      <w:r w:rsidRPr="00301D35">
        <w:rPr>
          <w:spacing w:val="1"/>
        </w:rPr>
        <w:t>сохранени</w:t>
      </w:r>
      <w:r w:rsidRPr="00301D35">
        <w:t xml:space="preserve">я   </w:t>
      </w:r>
      <w:r w:rsidRPr="00301D35">
        <w:rPr>
          <w:spacing w:val="-12"/>
        </w:rPr>
        <w:t xml:space="preserve"> </w:t>
      </w:r>
      <w:r w:rsidRPr="00301D35">
        <w:t xml:space="preserve">и </w:t>
      </w:r>
      <w:r w:rsidRPr="00301D35">
        <w:rPr>
          <w:spacing w:val="1"/>
        </w:rPr>
        <w:t>укреплени</w:t>
      </w:r>
      <w:r w:rsidRPr="00301D35">
        <w:t>я</w:t>
      </w:r>
      <w:r w:rsidRPr="00301D35">
        <w:rPr>
          <w:spacing w:val="-14"/>
        </w:rPr>
        <w:t xml:space="preserve"> </w:t>
      </w:r>
      <w:r w:rsidRPr="00301D35">
        <w:rPr>
          <w:spacing w:val="1"/>
        </w:rPr>
        <w:t>здоровья</w:t>
      </w:r>
      <w:r w:rsidRPr="00301D35">
        <w:t>,</w:t>
      </w:r>
      <w:r w:rsidRPr="00301D35">
        <w:rPr>
          <w:spacing w:val="-11"/>
        </w:rPr>
        <w:t xml:space="preserve"> </w:t>
      </w:r>
      <w:r w:rsidRPr="00301D35">
        <w:rPr>
          <w:spacing w:val="1"/>
        </w:rPr>
        <w:t>профилактик</w:t>
      </w:r>
      <w:r w:rsidRPr="00301D35">
        <w:t>е</w:t>
      </w:r>
      <w:r w:rsidRPr="00301D35">
        <w:rPr>
          <w:spacing w:val="-17"/>
        </w:rPr>
        <w:t xml:space="preserve"> </w:t>
      </w:r>
      <w:r w:rsidRPr="00301D35">
        <w:rPr>
          <w:spacing w:val="1"/>
        </w:rPr>
        <w:t>вредны</w:t>
      </w:r>
      <w:r w:rsidRPr="00301D35">
        <w:t>х</w:t>
      </w:r>
      <w:r w:rsidRPr="00301D35">
        <w:rPr>
          <w:spacing w:val="-10"/>
        </w:rPr>
        <w:t xml:space="preserve"> </w:t>
      </w:r>
      <w:r w:rsidRPr="00301D35">
        <w:rPr>
          <w:spacing w:val="1"/>
        </w:rPr>
        <w:t>привычек</w:t>
      </w:r>
      <w:r w:rsidRPr="00301D35">
        <w:t>;</w:t>
      </w:r>
    </w:p>
    <w:p w:rsidR="00EF272A" w:rsidRPr="00301D35" w:rsidRDefault="00EF272A" w:rsidP="00FD1FB2">
      <w:pPr>
        <w:ind w:left="119" w:right="61" w:firstLine="709"/>
        <w:jc w:val="both"/>
      </w:pPr>
      <w:r w:rsidRPr="00301D35">
        <w:t xml:space="preserve">-   </w:t>
      </w:r>
      <w:r w:rsidRPr="00301D35">
        <w:rPr>
          <w:spacing w:val="27"/>
        </w:rPr>
        <w:t xml:space="preserve"> </w:t>
      </w:r>
      <w:r w:rsidRPr="00301D35">
        <w:rPr>
          <w:spacing w:val="1"/>
        </w:rPr>
        <w:t>проведени</w:t>
      </w:r>
      <w:r w:rsidRPr="00301D35">
        <w:t xml:space="preserve">е  </w:t>
      </w:r>
      <w:r w:rsidRPr="00301D35">
        <w:rPr>
          <w:spacing w:val="23"/>
        </w:rPr>
        <w:t xml:space="preserve"> </w:t>
      </w:r>
      <w:r w:rsidRPr="00301D35">
        <w:rPr>
          <w:spacing w:val="1"/>
        </w:rPr>
        <w:t>дне</w:t>
      </w:r>
      <w:r w:rsidRPr="00301D35">
        <w:t xml:space="preserve">й  </w:t>
      </w:r>
      <w:r w:rsidRPr="00301D35">
        <w:rPr>
          <w:spacing w:val="32"/>
        </w:rPr>
        <w:t xml:space="preserve"> </w:t>
      </w:r>
      <w:r w:rsidRPr="00301D35">
        <w:rPr>
          <w:spacing w:val="1"/>
        </w:rPr>
        <w:t>здоровья</w:t>
      </w:r>
      <w:r w:rsidRPr="00301D35">
        <w:t xml:space="preserve">,  </w:t>
      </w:r>
      <w:r w:rsidRPr="00301D35">
        <w:rPr>
          <w:spacing w:val="26"/>
        </w:rPr>
        <w:t xml:space="preserve"> </w:t>
      </w:r>
      <w:r w:rsidRPr="00301D35">
        <w:rPr>
          <w:spacing w:val="1"/>
        </w:rPr>
        <w:t>конкурсов</w:t>
      </w:r>
      <w:r w:rsidRPr="00301D35">
        <w:t xml:space="preserve">,  </w:t>
      </w:r>
      <w:r w:rsidRPr="00301D35">
        <w:rPr>
          <w:spacing w:val="24"/>
        </w:rPr>
        <w:t xml:space="preserve"> </w:t>
      </w:r>
      <w:r w:rsidRPr="00301D35">
        <w:rPr>
          <w:spacing w:val="1"/>
        </w:rPr>
        <w:t>празднико</w:t>
      </w:r>
      <w:r w:rsidRPr="00301D35">
        <w:t xml:space="preserve">в  </w:t>
      </w:r>
      <w:r w:rsidRPr="00301D35">
        <w:rPr>
          <w:spacing w:val="23"/>
        </w:rPr>
        <w:t xml:space="preserve"> </w:t>
      </w:r>
      <w:r w:rsidRPr="00301D35">
        <w:t xml:space="preserve">и   </w:t>
      </w:r>
      <w:r w:rsidRPr="00301D35">
        <w:rPr>
          <w:spacing w:val="-33"/>
        </w:rPr>
        <w:t xml:space="preserve"> </w:t>
      </w:r>
      <w:r w:rsidRPr="00301D35">
        <w:rPr>
          <w:spacing w:val="1"/>
        </w:rPr>
        <w:t>других активны</w:t>
      </w:r>
      <w:r w:rsidRPr="00301D35">
        <w:t>х</w:t>
      </w:r>
      <w:r w:rsidRPr="00301D35">
        <w:rPr>
          <w:spacing w:val="-10"/>
        </w:rPr>
        <w:t xml:space="preserve"> </w:t>
      </w:r>
      <w:r w:rsidRPr="00301D35">
        <w:rPr>
          <w:spacing w:val="1"/>
        </w:rPr>
        <w:t>мероприятий</w:t>
      </w:r>
      <w:r w:rsidRPr="00301D35">
        <w:t>,</w:t>
      </w:r>
      <w:r w:rsidRPr="00301D35">
        <w:rPr>
          <w:spacing w:val="-16"/>
        </w:rPr>
        <w:t xml:space="preserve"> </w:t>
      </w:r>
      <w:r w:rsidRPr="00301D35">
        <w:rPr>
          <w:spacing w:val="1"/>
        </w:rPr>
        <w:t>направленны</w:t>
      </w:r>
      <w:r w:rsidRPr="00301D35">
        <w:t>х</w:t>
      </w:r>
      <w:r w:rsidRPr="00301D35">
        <w:rPr>
          <w:spacing w:val="-16"/>
        </w:rPr>
        <w:t xml:space="preserve"> </w:t>
      </w:r>
      <w:r w:rsidRPr="00301D35">
        <w:rPr>
          <w:spacing w:val="1"/>
        </w:rPr>
        <w:t>н</w:t>
      </w:r>
      <w:r w:rsidRPr="00301D35">
        <w:t>а</w:t>
      </w:r>
      <w:r w:rsidRPr="00301D35">
        <w:rPr>
          <w:spacing w:val="-2"/>
        </w:rPr>
        <w:t xml:space="preserve"> </w:t>
      </w:r>
      <w:r w:rsidRPr="00301D35">
        <w:rPr>
          <w:spacing w:val="1"/>
        </w:rPr>
        <w:t>пропаганд</w:t>
      </w:r>
      <w:r w:rsidRPr="00301D35">
        <w:t>у</w:t>
      </w:r>
      <w:r w:rsidRPr="00301D35">
        <w:rPr>
          <w:spacing w:val="-13"/>
        </w:rPr>
        <w:t xml:space="preserve"> </w:t>
      </w:r>
      <w:r w:rsidRPr="00301D35">
        <w:rPr>
          <w:spacing w:val="1"/>
        </w:rPr>
        <w:t>здоровог</w:t>
      </w:r>
      <w:r w:rsidRPr="00301D35">
        <w:t>о</w:t>
      </w:r>
      <w:r w:rsidRPr="00301D35">
        <w:rPr>
          <w:spacing w:val="-11"/>
        </w:rPr>
        <w:t xml:space="preserve"> </w:t>
      </w:r>
      <w:r w:rsidRPr="00301D35">
        <w:rPr>
          <w:spacing w:val="1"/>
        </w:rPr>
        <w:t>образ</w:t>
      </w:r>
      <w:r w:rsidRPr="00301D35">
        <w:t>а</w:t>
      </w:r>
      <w:r w:rsidRPr="00301D35">
        <w:rPr>
          <w:spacing w:val="1"/>
        </w:rPr>
        <w:t xml:space="preserve"> жизни</w:t>
      </w:r>
      <w:r w:rsidRPr="00301D35">
        <w:t>;</w:t>
      </w:r>
    </w:p>
    <w:p w:rsidR="00EF272A" w:rsidRPr="00301D35" w:rsidRDefault="00EF272A" w:rsidP="00FD1FB2">
      <w:pPr>
        <w:ind w:left="119" w:right="58" w:firstLine="709"/>
        <w:jc w:val="both"/>
      </w:pPr>
      <w:r w:rsidRPr="00301D35">
        <w:t xml:space="preserve">-     </w:t>
      </w:r>
      <w:r w:rsidRPr="00301D35">
        <w:rPr>
          <w:spacing w:val="27"/>
        </w:rPr>
        <w:t xml:space="preserve"> </w:t>
      </w:r>
      <w:r w:rsidRPr="00301D35">
        <w:rPr>
          <w:spacing w:val="1"/>
        </w:rPr>
        <w:t>создани</w:t>
      </w:r>
      <w:r w:rsidRPr="00301D35">
        <w:t xml:space="preserve">е    </w:t>
      </w:r>
      <w:r w:rsidRPr="00301D35">
        <w:rPr>
          <w:spacing w:val="2"/>
        </w:rPr>
        <w:t xml:space="preserve"> </w:t>
      </w:r>
      <w:r w:rsidRPr="00301D35">
        <w:t xml:space="preserve">в    </w:t>
      </w:r>
      <w:r w:rsidRPr="00301D35">
        <w:rPr>
          <w:spacing w:val="12"/>
        </w:rPr>
        <w:t xml:space="preserve"> </w:t>
      </w:r>
      <w:r w:rsidRPr="00301D35">
        <w:rPr>
          <w:spacing w:val="1"/>
        </w:rPr>
        <w:t>школ</w:t>
      </w:r>
      <w:r w:rsidRPr="00301D35">
        <w:t xml:space="preserve">е    </w:t>
      </w:r>
      <w:r w:rsidRPr="00301D35">
        <w:rPr>
          <w:spacing w:val="5"/>
        </w:rPr>
        <w:t xml:space="preserve"> </w:t>
      </w:r>
      <w:r w:rsidRPr="00301D35">
        <w:rPr>
          <w:spacing w:val="1"/>
        </w:rPr>
        <w:t>общественног</w:t>
      </w:r>
      <w:r w:rsidRPr="00301D35">
        <w:t xml:space="preserve">о   </w:t>
      </w:r>
      <w:r w:rsidRPr="00301D35">
        <w:rPr>
          <w:spacing w:val="65"/>
        </w:rPr>
        <w:t xml:space="preserve"> </w:t>
      </w:r>
      <w:r w:rsidRPr="00301D35">
        <w:rPr>
          <w:spacing w:val="1"/>
        </w:rPr>
        <w:t>совет</w:t>
      </w:r>
      <w:r w:rsidRPr="00301D35">
        <w:t xml:space="preserve">а    </w:t>
      </w:r>
      <w:r w:rsidRPr="00301D35">
        <w:rPr>
          <w:spacing w:val="5"/>
        </w:rPr>
        <w:t xml:space="preserve"> </w:t>
      </w:r>
      <w:r w:rsidRPr="00301D35">
        <w:rPr>
          <w:spacing w:val="1"/>
        </w:rPr>
        <w:t>п</w:t>
      </w:r>
      <w:r w:rsidRPr="00301D35">
        <w:t xml:space="preserve">о    </w:t>
      </w:r>
      <w:r w:rsidRPr="00301D35">
        <w:rPr>
          <w:spacing w:val="13"/>
        </w:rPr>
        <w:t xml:space="preserve"> </w:t>
      </w:r>
      <w:r w:rsidRPr="00301D35">
        <w:rPr>
          <w:spacing w:val="1"/>
        </w:rPr>
        <w:t>здоровью</w:t>
      </w:r>
      <w:r w:rsidRPr="00301D35">
        <w:t xml:space="preserve">, </w:t>
      </w:r>
      <w:r w:rsidRPr="00301D35">
        <w:rPr>
          <w:spacing w:val="1"/>
        </w:rPr>
        <w:t>включающег</w:t>
      </w:r>
      <w:r w:rsidRPr="00301D35">
        <w:t xml:space="preserve">о </w:t>
      </w:r>
      <w:r w:rsidRPr="00301D35">
        <w:rPr>
          <w:spacing w:val="40"/>
        </w:rPr>
        <w:t xml:space="preserve"> </w:t>
      </w:r>
      <w:r w:rsidRPr="00301D35">
        <w:rPr>
          <w:spacing w:val="1"/>
        </w:rPr>
        <w:t>представит</w:t>
      </w:r>
      <w:r w:rsidRPr="00301D35">
        <w:t>е</w:t>
      </w:r>
      <w:r w:rsidRPr="00301D35">
        <w:rPr>
          <w:spacing w:val="1"/>
        </w:rPr>
        <w:t>ле</w:t>
      </w:r>
      <w:r w:rsidRPr="00301D35">
        <w:t xml:space="preserve">й </w:t>
      </w:r>
      <w:r w:rsidRPr="00301D35">
        <w:rPr>
          <w:spacing w:val="38"/>
        </w:rPr>
        <w:t xml:space="preserve"> </w:t>
      </w:r>
      <w:r w:rsidRPr="00301D35">
        <w:rPr>
          <w:spacing w:val="1"/>
        </w:rPr>
        <w:t>админи</w:t>
      </w:r>
      <w:r w:rsidRPr="00301D35">
        <w:t>с</w:t>
      </w:r>
      <w:r w:rsidRPr="00301D35">
        <w:rPr>
          <w:spacing w:val="1"/>
        </w:rPr>
        <w:t>трации</w:t>
      </w:r>
      <w:r w:rsidRPr="00301D35">
        <w:t xml:space="preserve">, </w:t>
      </w:r>
      <w:r w:rsidRPr="00301D35">
        <w:rPr>
          <w:spacing w:val="37"/>
        </w:rPr>
        <w:t xml:space="preserve"> </w:t>
      </w:r>
      <w:r w:rsidRPr="00301D35">
        <w:rPr>
          <w:spacing w:val="1"/>
        </w:rPr>
        <w:t>учащихс</w:t>
      </w:r>
      <w:r w:rsidRPr="00301D35">
        <w:t xml:space="preserve">я  </w:t>
      </w:r>
      <w:r w:rsidRPr="00301D35">
        <w:rPr>
          <w:spacing w:val="-13"/>
        </w:rPr>
        <w:t xml:space="preserve"> </w:t>
      </w:r>
      <w:r w:rsidRPr="00301D35">
        <w:rPr>
          <w:spacing w:val="1"/>
        </w:rPr>
        <w:t>старши</w:t>
      </w:r>
      <w:r w:rsidRPr="00301D35">
        <w:t xml:space="preserve">х  </w:t>
      </w:r>
      <w:r w:rsidRPr="00301D35">
        <w:rPr>
          <w:spacing w:val="-13"/>
        </w:rPr>
        <w:t xml:space="preserve"> </w:t>
      </w:r>
      <w:r w:rsidRPr="00301D35">
        <w:rPr>
          <w:spacing w:val="1"/>
        </w:rPr>
        <w:t>классов</w:t>
      </w:r>
      <w:r w:rsidRPr="00301D35">
        <w:t>,</w:t>
      </w:r>
      <w:r w:rsidRPr="00301D35">
        <w:rPr>
          <w:spacing w:val="-11"/>
        </w:rPr>
        <w:t xml:space="preserve"> </w:t>
      </w:r>
      <w:r w:rsidRPr="00301D35">
        <w:rPr>
          <w:spacing w:val="1"/>
        </w:rPr>
        <w:t>родителе</w:t>
      </w:r>
      <w:r w:rsidRPr="00301D35">
        <w:t>й</w:t>
      </w:r>
      <w:r w:rsidRPr="00301D35">
        <w:rPr>
          <w:spacing w:val="30"/>
        </w:rPr>
        <w:t xml:space="preserve"> </w:t>
      </w:r>
      <w:r w:rsidRPr="00301D35">
        <w:rPr>
          <w:spacing w:val="1"/>
        </w:rPr>
        <w:t>(законны</w:t>
      </w:r>
      <w:r w:rsidRPr="00301D35">
        <w:t>х</w:t>
      </w:r>
      <w:r w:rsidRPr="00301D35">
        <w:rPr>
          <w:spacing w:val="30"/>
        </w:rPr>
        <w:t xml:space="preserve"> </w:t>
      </w:r>
      <w:r w:rsidRPr="00301D35">
        <w:rPr>
          <w:spacing w:val="1"/>
        </w:rPr>
        <w:t>представит</w:t>
      </w:r>
      <w:r w:rsidRPr="00301D35">
        <w:t>е</w:t>
      </w:r>
      <w:r w:rsidRPr="00301D35">
        <w:rPr>
          <w:spacing w:val="1"/>
        </w:rPr>
        <w:t>лей)</w:t>
      </w:r>
      <w:r w:rsidRPr="00301D35">
        <w:t>,</w:t>
      </w:r>
      <w:r w:rsidRPr="00301D35">
        <w:rPr>
          <w:spacing w:val="22"/>
        </w:rPr>
        <w:t xml:space="preserve"> </w:t>
      </w:r>
      <w:r w:rsidRPr="00301D35">
        <w:rPr>
          <w:spacing w:val="1"/>
        </w:rPr>
        <w:t>представителе</w:t>
      </w:r>
      <w:r w:rsidRPr="00301D35">
        <w:t xml:space="preserve">й </w:t>
      </w:r>
      <w:r w:rsidRPr="00301D35">
        <w:rPr>
          <w:spacing w:val="-28"/>
        </w:rPr>
        <w:t xml:space="preserve"> </w:t>
      </w:r>
      <w:r w:rsidRPr="00301D35">
        <w:rPr>
          <w:spacing w:val="1"/>
        </w:rPr>
        <w:t>детски</w:t>
      </w:r>
      <w:r w:rsidRPr="00301D35">
        <w:t>х</w:t>
      </w:r>
      <w:r w:rsidRPr="00301D35">
        <w:rPr>
          <w:spacing w:val="33"/>
        </w:rPr>
        <w:t xml:space="preserve"> </w:t>
      </w:r>
      <w:r w:rsidRPr="00301D35">
        <w:rPr>
          <w:spacing w:val="1"/>
        </w:rPr>
        <w:t>физкультурн</w:t>
      </w:r>
      <w:proofErr w:type="gramStart"/>
      <w:r w:rsidRPr="00301D35">
        <w:rPr>
          <w:spacing w:val="1"/>
        </w:rPr>
        <w:t>о</w:t>
      </w:r>
      <w:r w:rsidRPr="00301D35">
        <w:t>-</w:t>
      </w:r>
      <w:proofErr w:type="gramEnd"/>
      <w:r w:rsidRPr="00301D35">
        <w:rPr>
          <w:spacing w:val="-18"/>
        </w:rPr>
        <w:t xml:space="preserve"> </w:t>
      </w:r>
      <w:r w:rsidRPr="00301D35">
        <w:rPr>
          <w:spacing w:val="1"/>
        </w:rPr>
        <w:t>оздоровительны</w:t>
      </w:r>
      <w:r w:rsidRPr="00301D35">
        <w:t>х</w:t>
      </w:r>
      <w:r w:rsidRPr="00301D35">
        <w:rPr>
          <w:spacing w:val="-21"/>
        </w:rPr>
        <w:t xml:space="preserve"> </w:t>
      </w:r>
      <w:r w:rsidRPr="00301D35">
        <w:rPr>
          <w:spacing w:val="1"/>
        </w:rPr>
        <w:t>клубов</w:t>
      </w:r>
      <w:r w:rsidRPr="00301D35">
        <w:t>.</w:t>
      </w:r>
    </w:p>
    <w:p w:rsidR="00EF272A" w:rsidRPr="00301D35" w:rsidRDefault="00EF272A" w:rsidP="00FD1FB2">
      <w:pPr>
        <w:ind w:left="119" w:right="60" w:firstLine="709"/>
        <w:jc w:val="both"/>
      </w:pPr>
      <w:r w:rsidRPr="00301D35">
        <w:rPr>
          <w:spacing w:val="1"/>
        </w:rPr>
        <w:t>2</w:t>
      </w:r>
      <w:r w:rsidRPr="00301D35">
        <w:t>.</w:t>
      </w:r>
      <w:r w:rsidRPr="00301D35">
        <w:rPr>
          <w:spacing w:val="15"/>
        </w:rPr>
        <w:t xml:space="preserve"> </w:t>
      </w:r>
      <w:r w:rsidRPr="00301D35">
        <w:rPr>
          <w:spacing w:val="1"/>
        </w:rPr>
        <w:t>Просветительска</w:t>
      </w:r>
      <w:r w:rsidRPr="00301D35">
        <w:t>я</w:t>
      </w:r>
      <w:r w:rsidRPr="00301D35">
        <w:rPr>
          <w:spacing w:val="-5"/>
        </w:rPr>
        <w:t xml:space="preserve"> </w:t>
      </w:r>
      <w:r w:rsidRPr="00301D35">
        <w:t>и</w:t>
      </w:r>
      <w:r w:rsidRPr="00301D35">
        <w:rPr>
          <w:spacing w:val="16"/>
        </w:rPr>
        <w:t xml:space="preserve"> </w:t>
      </w:r>
      <w:r w:rsidRPr="00301D35">
        <w:rPr>
          <w:spacing w:val="1"/>
        </w:rPr>
        <w:t>методическа</w:t>
      </w:r>
      <w:r w:rsidRPr="00301D35">
        <w:t>я</w:t>
      </w:r>
      <w:r w:rsidRPr="00301D35">
        <w:rPr>
          <w:spacing w:val="1"/>
        </w:rPr>
        <w:t xml:space="preserve"> работ</w:t>
      </w:r>
      <w:r w:rsidRPr="00301D35">
        <w:t>а</w:t>
      </w:r>
      <w:r w:rsidRPr="00301D35">
        <w:rPr>
          <w:spacing w:val="9"/>
        </w:rPr>
        <w:t xml:space="preserve"> </w:t>
      </w:r>
      <w:r w:rsidRPr="00301D35">
        <w:t>с</w:t>
      </w:r>
      <w:r w:rsidRPr="00301D35">
        <w:rPr>
          <w:spacing w:val="16"/>
        </w:rPr>
        <w:t xml:space="preserve"> </w:t>
      </w:r>
      <w:r w:rsidRPr="00301D35">
        <w:rPr>
          <w:spacing w:val="1"/>
        </w:rPr>
        <w:t>педагогами</w:t>
      </w:r>
      <w:r w:rsidRPr="00301D35">
        <w:t>,</w:t>
      </w:r>
      <w:r w:rsidRPr="00301D35">
        <w:rPr>
          <w:spacing w:val="3"/>
        </w:rPr>
        <w:t xml:space="preserve"> </w:t>
      </w:r>
      <w:r w:rsidRPr="00301D35">
        <w:rPr>
          <w:spacing w:val="1"/>
        </w:rPr>
        <w:t>специалистам</w:t>
      </w:r>
      <w:r w:rsidRPr="00301D35">
        <w:t>и и</w:t>
      </w:r>
      <w:r w:rsidRPr="00301D35">
        <w:rPr>
          <w:spacing w:val="21"/>
        </w:rPr>
        <w:t xml:space="preserve"> </w:t>
      </w:r>
      <w:r w:rsidRPr="00301D35">
        <w:rPr>
          <w:spacing w:val="1"/>
        </w:rPr>
        <w:t>родителям</w:t>
      </w:r>
      <w:r w:rsidRPr="00301D35">
        <w:t>и</w:t>
      </w:r>
      <w:r w:rsidRPr="00301D35">
        <w:rPr>
          <w:spacing w:val="8"/>
        </w:rPr>
        <w:t xml:space="preserve"> </w:t>
      </w:r>
      <w:r w:rsidRPr="00301D35">
        <w:rPr>
          <w:spacing w:val="1"/>
        </w:rPr>
        <w:t>(законным</w:t>
      </w:r>
      <w:r w:rsidRPr="00301D35">
        <w:t>и</w:t>
      </w:r>
      <w:r w:rsidRPr="00301D35">
        <w:rPr>
          <w:spacing w:val="8"/>
        </w:rPr>
        <w:t xml:space="preserve"> </w:t>
      </w:r>
      <w:r w:rsidRPr="00301D35">
        <w:rPr>
          <w:spacing w:val="1"/>
        </w:rPr>
        <w:t>представителями)</w:t>
      </w:r>
      <w:r w:rsidRPr="00301D35">
        <w:t xml:space="preserve">, </w:t>
      </w:r>
      <w:r w:rsidRPr="00301D35">
        <w:rPr>
          <w:spacing w:val="1"/>
        </w:rPr>
        <w:t>направленна</w:t>
      </w:r>
      <w:r w:rsidRPr="00301D35">
        <w:t>я</w:t>
      </w:r>
      <w:r w:rsidRPr="00301D35">
        <w:rPr>
          <w:spacing w:val="6"/>
        </w:rPr>
        <w:t xml:space="preserve"> </w:t>
      </w:r>
      <w:r w:rsidRPr="00301D35">
        <w:rPr>
          <w:spacing w:val="1"/>
        </w:rPr>
        <w:t>н</w:t>
      </w:r>
      <w:r w:rsidRPr="00301D35">
        <w:t>а</w:t>
      </w:r>
      <w:r w:rsidRPr="00301D35">
        <w:rPr>
          <w:spacing w:val="19"/>
        </w:rPr>
        <w:t xml:space="preserve"> </w:t>
      </w:r>
      <w:r w:rsidRPr="00301D35">
        <w:rPr>
          <w:spacing w:val="1"/>
        </w:rPr>
        <w:t>повышение квалификаци</w:t>
      </w:r>
      <w:r w:rsidRPr="00301D35">
        <w:t>и</w:t>
      </w:r>
      <w:r w:rsidRPr="00301D35">
        <w:rPr>
          <w:spacing w:val="3"/>
        </w:rPr>
        <w:t xml:space="preserve"> </w:t>
      </w:r>
      <w:r w:rsidRPr="00301D35">
        <w:rPr>
          <w:spacing w:val="1"/>
        </w:rPr>
        <w:t>работнико</w:t>
      </w:r>
      <w:r w:rsidRPr="00301D35">
        <w:t>в школы</w:t>
      </w:r>
      <w:r w:rsidRPr="00301D35">
        <w:rPr>
          <w:spacing w:val="5"/>
        </w:rPr>
        <w:t xml:space="preserve"> </w:t>
      </w:r>
      <w:r w:rsidRPr="00301D35">
        <w:t>и</w:t>
      </w:r>
      <w:r w:rsidRPr="00301D35">
        <w:rPr>
          <w:spacing w:val="18"/>
        </w:rPr>
        <w:t xml:space="preserve"> </w:t>
      </w:r>
      <w:r w:rsidRPr="00301D35">
        <w:rPr>
          <w:spacing w:val="1"/>
        </w:rPr>
        <w:t>повышени</w:t>
      </w:r>
      <w:r w:rsidRPr="00301D35">
        <w:t>е</w:t>
      </w:r>
      <w:r w:rsidRPr="00301D35">
        <w:rPr>
          <w:spacing w:val="6"/>
        </w:rPr>
        <w:t xml:space="preserve"> </w:t>
      </w:r>
      <w:r w:rsidRPr="00301D35">
        <w:rPr>
          <w:spacing w:val="1"/>
        </w:rPr>
        <w:t>уровня знани</w:t>
      </w:r>
      <w:r w:rsidRPr="00301D35">
        <w:t>й</w:t>
      </w:r>
      <w:r w:rsidRPr="00301D35">
        <w:rPr>
          <w:spacing w:val="11"/>
        </w:rPr>
        <w:t xml:space="preserve"> </w:t>
      </w:r>
      <w:r w:rsidRPr="00301D35">
        <w:rPr>
          <w:spacing w:val="1"/>
        </w:rPr>
        <w:t>родителе</w:t>
      </w:r>
      <w:r w:rsidRPr="00301D35">
        <w:t>й</w:t>
      </w:r>
      <w:r w:rsidRPr="00301D35">
        <w:rPr>
          <w:spacing w:val="7"/>
        </w:rPr>
        <w:t xml:space="preserve"> </w:t>
      </w:r>
      <w:r w:rsidRPr="00301D35">
        <w:rPr>
          <w:spacing w:val="1"/>
        </w:rPr>
        <w:t>(законны</w:t>
      </w:r>
      <w:r w:rsidRPr="00301D35">
        <w:t>х</w:t>
      </w:r>
      <w:r w:rsidRPr="00301D35">
        <w:rPr>
          <w:spacing w:val="7"/>
        </w:rPr>
        <w:t xml:space="preserve"> </w:t>
      </w:r>
      <w:r w:rsidRPr="00301D35">
        <w:rPr>
          <w:spacing w:val="1"/>
        </w:rPr>
        <w:t>представителей</w:t>
      </w:r>
      <w:r w:rsidRPr="00301D35">
        <w:t xml:space="preserve">) </w:t>
      </w:r>
      <w:r w:rsidRPr="00301D35">
        <w:rPr>
          <w:spacing w:val="1"/>
        </w:rPr>
        <w:t>п</w:t>
      </w:r>
      <w:r w:rsidRPr="00301D35">
        <w:t>о</w:t>
      </w:r>
      <w:r w:rsidRPr="00301D35">
        <w:rPr>
          <w:spacing w:val="17"/>
        </w:rPr>
        <w:t xml:space="preserve"> </w:t>
      </w:r>
      <w:r w:rsidRPr="00301D35">
        <w:rPr>
          <w:spacing w:val="1"/>
        </w:rPr>
        <w:t>проблема</w:t>
      </w:r>
      <w:r w:rsidRPr="00301D35">
        <w:t>м</w:t>
      </w:r>
      <w:r w:rsidRPr="00301D35">
        <w:rPr>
          <w:spacing w:val="7"/>
        </w:rPr>
        <w:t xml:space="preserve"> </w:t>
      </w:r>
      <w:r w:rsidRPr="00301D35">
        <w:rPr>
          <w:spacing w:val="1"/>
        </w:rPr>
        <w:t>охран</w:t>
      </w:r>
      <w:r w:rsidRPr="00301D35">
        <w:t>ы</w:t>
      </w:r>
      <w:r w:rsidRPr="00301D35">
        <w:rPr>
          <w:spacing w:val="12"/>
        </w:rPr>
        <w:t xml:space="preserve"> </w:t>
      </w:r>
      <w:r w:rsidRPr="00301D35">
        <w:t xml:space="preserve">и </w:t>
      </w:r>
      <w:r w:rsidRPr="00301D35">
        <w:rPr>
          <w:spacing w:val="1"/>
        </w:rPr>
        <w:t>укреплени</w:t>
      </w:r>
      <w:r w:rsidRPr="00301D35">
        <w:t>я</w:t>
      </w:r>
      <w:r w:rsidRPr="00301D35">
        <w:rPr>
          <w:spacing w:val="-14"/>
        </w:rPr>
        <w:t xml:space="preserve"> </w:t>
      </w:r>
      <w:r w:rsidRPr="00301D35">
        <w:rPr>
          <w:spacing w:val="1"/>
        </w:rPr>
        <w:t>здоровь</w:t>
      </w:r>
      <w:r w:rsidRPr="00301D35">
        <w:t>я</w:t>
      </w:r>
      <w:r w:rsidRPr="00301D35">
        <w:rPr>
          <w:spacing w:val="-11"/>
        </w:rPr>
        <w:t xml:space="preserve"> </w:t>
      </w:r>
      <w:r w:rsidRPr="00301D35">
        <w:rPr>
          <w:spacing w:val="1"/>
        </w:rPr>
        <w:t>детей</w:t>
      </w:r>
      <w:r w:rsidRPr="00301D35">
        <w:t>,</w:t>
      </w:r>
      <w:r w:rsidRPr="00301D35">
        <w:rPr>
          <w:spacing w:val="-7"/>
        </w:rPr>
        <w:t xml:space="preserve"> </w:t>
      </w:r>
      <w:r w:rsidRPr="00301D35">
        <w:rPr>
          <w:spacing w:val="1"/>
        </w:rPr>
        <w:t>включает</w:t>
      </w:r>
      <w:r w:rsidRPr="00301D35">
        <w:t>:</w:t>
      </w:r>
    </w:p>
    <w:p w:rsidR="00EF272A" w:rsidRPr="00301D35" w:rsidRDefault="00EF272A" w:rsidP="00FD1FB2">
      <w:pPr>
        <w:ind w:left="828"/>
      </w:pPr>
      <w:r w:rsidRPr="00301D35">
        <w:rPr>
          <w:spacing w:val="1"/>
        </w:rPr>
        <w:lastRenderedPageBreak/>
        <w:t>проведени</w:t>
      </w:r>
      <w:r w:rsidRPr="00301D35">
        <w:t xml:space="preserve">е </w:t>
      </w:r>
      <w:r w:rsidRPr="00301D35">
        <w:rPr>
          <w:spacing w:val="1"/>
        </w:rPr>
        <w:t>соответствующи</w:t>
      </w:r>
      <w:r w:rsidRPr="00301D35">
        <w:t>х</w:t>
      </w:r>
      <w:r w:rsidRPr="00301D35">
        <w:rPr>
          <w:spacing w:val="-7"/>
        </w:rPr>
        <w:t xml:space="preserve"> </w:t>
      </w:r>
      <w:r w:rsidRPr="00301D35">
        <w:rPr>
          <w:spacing w:val="1"/>
        </w:rPr>
        <w:t>лекций</w:t>
      </w:r>
      <w:r w:rsidRPr="00301D35">
        <w:t>,</w:t>
      </w:r>
      <w:r w:rsidRPr="00301D35">
        <w:rPr>
          <w:spacing w:val="5"/>
        </w:rPr>
        <w:t xml:space="preserve"> </w:t>
      </w:r>
      <w:r w:rsidRPr="00301D35">
        <w:rPr>
          <w:spacing w:val="1"/>
        </w:rPr>
        <w:t>семинаров</w:t>
      </w:r>
      <w:r w:rsidRPr="00301D35">
        <w:t>,</w:t>
      </w:r>
      <w:r w:rsidRPr="00301D35">
        <w:rPr>
          <w:spacing w:val="1"/>
        </w:rPr>
        <w:t xml:space="preserve"> круглы</w:t>
      </w:r>
      <w:r w:rsidRPr="00301D35">
        <w:t>х</w:t>
      </w:r>
      <w:r w:rsidRPr="00301D35">
        <w:rPr>
          <w:spacing w:val="4"/>
        </w:rPr>
        <w:t xml:space="preserve"> </w:t>
      </w:r>
      <w:r w:rsidRPr="00301D35">
        <w:rPr>
          <w:spacing w:val="1"/>
        </w:rPr>
        <w:t>столо</w:t>
      </w:r>
      <w:r w:rsidRPr="00301D35">
        <w:t>в</w:t>
      </w:r>
      <w:r w:rsidRPr="00301D35">
        <w:rPr>
          <w:spacing w:val="14"/>
        </w:rPr>
        <w:t xml:space="preserve"> </w:t>
      </w:r>
      <w:r w:rsidRPr="00301D35">
        <w:t xml:space="preserve">и </w:t>
      </w:r>
      <w:r w:rsidRPr="00301D35">
        <w:rPr>
          <w:spacing w:val="1"/>
        </w:rPr>
        <w:t>приобретени</w:t>
      </w:r>
      <w:r w:rsidRPr="00301D35">
        <w:t>е</w:t>
      </w:r>
      <w:r w:rsidRPr="00301D35">
        <w:rPr>
          <w:spacing w:val="22"/>
        </w:rPr>
        <w:t xml:space="preserve"> </w:t>
      </w:r>
      <w:r w:rsidRPr="00301D35">
        <w:rPr>
          <w:spacing w:val="1"/>
        </w:rPr>
        <w:t>дл</w:t>
      </w:r>
      <w:r w:rsidRPr="00301D35">
        <w:t>я</w:t>
      </w:r>
      <w:r w:rsidRPr="00301D35">
        <w:rPr>
          <w:spacing w:val="35"/>
        </w:rPr>
        <w:t xml:space="preserve"> </w:t>
      </w:r>
      <w:r w:rsidRPr="00301D35">
        <w:rPr>
          <w:spacing w:val="1"/>
        </w:rPr>
        <w:t>педагогов</w:t>
      </w:r>
      <w:r w:rsidRPr="00301D35">
        <w:t>,</w:t>
      </w:r>
      <w:r w:rsidRPr="00301D35">
        <w:rPr>
          <w:spacing w:val="26"/>
        </w:rPr>
        <w:t xml:space="preserve"> </w:t>
      </w:r>
      <w:r w:rsidRPr="00301D35">
        <w:rPr>
          <w:spacing w:val="1"/>
        </w:rPr>
        <w:t>специалисто</w:t>
      </w:r>
      <w:r w:rsidRPr="00301D35">
        <w:t>в</w:t>
      </w:r>
      <w:r w:rsidRPr="00301D35">
        <w:rPr>
          <w:spacing w:val="23"/>
        </w:rPr>
        <w:t xml:space="preserve"> </w:t>
      </w:r>
      <w:r w:rsidRPr="00301D35">
        <w:t>и</w:t>
      </w:r>
      <w:r w:rsidRPr="00301D35">
        <w:rPr>
          <w:spacing w:val="38"/>
        </w:rPr>
        <w:t xml:space="preserve"> </w:t>
      </w:r>
      <w:r w:rsidRPr="00301D35">
        <w:rPr>
          <w:spacing w:val="1"/>
        </w:rPr>
        <w:t>родителе</w:t>
      </w:r>
      <w:r w:rsidRPr="00301D35">
        <w:t xml:space="preserve">й </w:t>
      </w:r>
      <w:r w:rsidRPr="00301D35">
        <w:rPr>
          <w:spacing w:val="-31"/>
        </w:rPr>
        <w:t xml:space="preserve"> </w:t>
      </w:r>
      <w:r w:rsidRPr="00301D35">
        <w:rPr>
          <w:spacing w:val="1"/>
        </w:rPr>
        <w:t>(законны</w:t>
      </w:r>
      <w:r w:rsidRPr="00301D35">
        <w:t xml:space="preserve">х </w:t>
      </w:r>
      <w:r w:rsidRPr="00301D35">
        <w:rPr>
          <w:spacing w:val="1"/>
        </w:rPr>
        <w:t>представителей</w:t>
      </w:r>
      <w:r w:rsidRPr="00301D35">
        <w:t>)</w:t>
      </w:r>
      <w:r w:rsidRPr="00301D35">
        <w:rPr>
          <w:spacing w:val="-20"/>
        </w:rPr>
        <w:t xml:space="preserve"> </w:t>
      </w:r>
      <w:r w:rsidRPr="00301D35">
        <w:rPr>
          <w:spacing w:val="1"/>
        </w:rPr>
        <w:t>необходимо</w:t>
      </w:r>
      <w:r w:rsidRPr="00301D35">
        <w:t>й</w:t>
      </w:r>
      <w:r w:rsidRPr="00301D35">
        <w:rPr>
          <w:spacing w:val="-15"/>
        </w:rPr>
        <w:t xml:space="preserve"> </w:t>
      </w:r>
      <w:r w:rsidRPr="00301D35">
        <w:rPr>
          <w:spacing w:val="1"/>
        </w:rPr>
        <w:t>научно-методическо</w:t>
      </w:r>
      <w:r w:rsidRPr="00301D35">
        <w:t>й</w:t>
      </w:r>
      <w:r w:rsidRPr="00301D35">
        <w:rPr>
          <w:spacing w:val="-25"/>
        </w:rPr>
        <w:t xml:space="preserve"> </w:t>
      </w:r>
      <w:r w:rsidRPr="00301D35">
        <w:rPr>
          <w:spacing w:val="1"/>
        </w:rPr>
        <w:t>литературы</w:t>
      </w:r>
      <w:r w:rsidRPr="00301D35">
        <w:t>;</w:t>
      </w:r>
    </w:p>
    <w:p w:rsidR="00EF272A" w:rsidRPr="00301D35" w:rsidRDefault="00EF272A" w:rsidP="00FD1FB2">
      <w:pPr>
        <w:ind w:left="119" w:right="62" w:firstLine="709"/>
        <w:jc w:val="both"/>
      </w:pPr>
      <w:r w:rsidRPr="00301D35">
        <w:rPr>
          <w:spacing w:val="1"/>
        </w:rPr>
        <w:t>привлечени</w:t>
      </w:r>
      <w:r w:rsidRPr="00301D35">
        <w:t xml:space="preserve">е </w:t>
      </w:r>
      <w:r w:rsidRPr="00301D35">
        <w:rPr>
          <w:spacing w:val="21"/>
        </w:rPr>
        <w:t xml:space="preserve"> </w:t>
      </w:r>
      <w:r w:rsidRPr="00301D35">
        <w:rPr>
          <w:spacing w:val="1"/>
        </w:rPr>
        <w:t>педагогов</w:t>
      </w:r>
      <w:r w:rsidRPr="00301D35">
        <w:t xml:space="preserve">, </w:t>
      </w:r>
      <w:r w:rsidRPr="00301D35">
        <w:rPr>
          <w:spacing w:val="23"/>
        </w:rPr>
        <w:t xml:space="preserve"> </w:t>
      </w:r>
      <w:r w:rsidRPr="00301D35">
        <w:rPr>
          <w:spacing w:val="1"/>
        </w:rPr>
        <w:t>медицин</w:t>
      </w:r>
      <w:r w:rsidRPr="00301D35">
        <w:t>с</w:t>
      </w:r>
      <w:r w:rsidRPr="00301D35">
        <w:rPr>
          <w:spacing w:val="1"/>
        </w:rPr>
        <w:t>ки</w:t>
      </w:r>
      <w:r w:rsidRPr="00301D35">
        <w:t xml:space="preserve">х </w:t>
      </w:r>
      <w:r w:rsidRPr="00301D35">
        <w:rPr>
          <w:spacing w:val="20"/>
        </w:rPr>
        <w:t xml:space="preserve"> </w:t>
      </w:r>
      <w:r w:rsidRPr="00301D35">
        <w:rPr>
          <w:spacing w:val="1"/>
        </w:rPr>
        <w:t>работников</w:t>
      </w:r>
      <w:r w:rsidRPr="00301D35">
        <w:t xml:space="preserve">, </w:t>
      </w:r>
      <w:r w:rsidRPr="00301D35">
        <w:rPr>
          <w:spacing w:val="22"/>
        </w:rPr>
        <w:t xml:space="preserve"> </w:t>
      </w:r>
      <w:r w:rsidRPr="00301D35">
        <w:rPr>
          <w:spacing w:val="1"/>
        </w:rPr>
        <w:t>психолого</w:t>
      </w:r>
      <w:r w:rsidRPr="00301D35">
        <w:t xml:space="preserve">в  </w:t>
      </w:r>
      <w:r w:rsidRPr="00301D35">
        <w:rPr>
          <w:spacing w:val="-34"/>
        </w:rPr>
        <w:t xml:space="preserve"> </w:t>
      </w:r>
      <w:r w:rsidRPr="00301D35">
        <w:t xml:space="preserve">и </w:t>
      </w:r>
      <w:r w:rsidRPr="00301D35">
        <w:rPr>
          <w:spacing w:val="1"/>
        </w:rPr>
        <w:t>родителе</w:t>
      </w:r>
      <w:r w:rsidRPr="00301D35">
        <w:t xml:space="preserve">й </w:t>
      </w:r>
      <w:r w:rsidRPr="00301D35">
        <w:rPr>
          <w:spacing w:val="11"/>
        </w:rPr>
        <w:t xml:space="preserve"> </w:t>
      </w:r>
      <w:r w:rsidRPr="00301D35">
        <w:rPr>
          <w:spacing w:val="1"/>
        </w:rPr>
        <w:t>(законны</w:t>
      </w:r>
      <w:r w:rsidRPr="00301D35">
        <w:t xml:space="preserve">х </w:t>
      </w:r>
      <w:r w:rsidRPr="00301D35">
        <w:rPr>
          <w:spacing w:val="11"/>
        </w:rPr>
        <w:t xml:space="preserve"> </w:t>
      </w:r>
      <w:r w:rsidRPr="00301D35">
        <w:rPr>
          <w:spacing w:val="1"/>
        </w:rPr>
        <w:t>представит</w:t>
      </w:r>
      <w:r w:rsidRPr="00301D35">
        <w:t>е</w:t>
      </w:r>
      <w:r w:rsidRPr="00301D35">
        <w:rPr>
          <w:spacing w:val="1"/>
        </w:rPr>
        <w:t>лей</w:t>
      </w:r>
      <w:r w:rsidRPr="00301D35">
        <w:t xml:space="preserve">) </w:t>
      </w:r>
      <w:r w:rsidRPr="00301D35">
        <w:rPr>
          <w:spacing w:val="3"/>
        </w:rPr>
        <w:t xml:space="preserve"> </w:t>
      </w:r>
      <w:r w:rsidRPr="00301D35">
        <w:t xml:space="preserve">к </w:t>
      </w:r>
      <w:r w:rsidRPr="00301D35">
        <w:rPr>
          <w:spacing w:val="22"/>
        </w:rPr>
        <w:t xml:space="preserve"> </w:t>
      </w:r>
      <w:r w:rsidRPr="00301D35">
        <w:rPr>
          <w:spacing w:val="1"/>
        </w:rPr>
        <w:t>совместно</w:t>
      </w:r>
      <w:r w:rsidRPr="00301D35">
        <w:t xml:space="preserve">й </w:t>
      </w:r>
      <w:r w:rsidRPr="00301D35">
        <w:rPr>
          <w:spacing w:val="9"/>
        </w:rPr>
        <w:t xml:space="preserve"> </w:t>
      </w:r>
      <w:r w:rsidRPr="00301D35">
        <w:rPr>
          <w:spacing w:val="1"/>
        </w:rPr>
        <w:t>работ</w:t>
      </w:r>
      <w:r w:rsidRPr="00301D35">
        <w:t xml:space="preserve">е </w:t>
      </w:r>
      <w:r w:rsidRPr="00301D35">
        <w:rPr>
          <w:spacing w:val="15"/>
        </w:rPr>
        <w:t xml:space="preserve"> </w:t>
      </w:r>
      <w:r w:rsidRPr="00301D35">
        <w:rPr>
          <w:spacing w:val="1"/>
        </w:rPr>
        <w:t>п</w:t>
      </w:r>
      <w:r w:rsidRPr="00301D35">
        <w:t xml:space="preserve">о </w:t>
      </w:r>
      <w:r w:rsidRPr="00301D35">
        <w:rPr>
          <w:spacing w:val="23"/>
        </w:rPr>
        <w:t xml:space="preserve"> </w:t>
      </w:r>
      <w:r w:rsidRPr="00301D35">
        <w:rPr>
          <w:spacing w:val="1"/>
        </w:rPr>
        <w:t>пров</w:t>
      </w:r>
      <w:r w:rsidRPr="00301D35">
        <w:t>е</w:t>
      </w:r>
      <w:r w:rsidRPr="00301D35">
        <w:rPr>
          <w:spacing w:val="1"/>
        </w:rPr>
        <w:t>дению оздоровительны</w:t>
      </w:r>
      <w:r w:rsidRPr="00301D35">
        <w:t>х</w:t>
      </w:r>
      <w:r w:rsidRPr="00301D35">
        <w:rPr>
          <w:spacing w:val="-21"/>
        </w:rPr>
        <w:t xml:space="preserve"> </w:t>
      </w:r>
      <w:r w:rsidRPr="00301D35">
        <w:rPr>
          <w:spacing w:val="1"/>
        </w:rPr>
        <w:t>мероприяти</w:t>
      </w:r>
      <w:r w:rsidRPr="00301D35">
        <w:t>й</w:t>
      </w:r>
      <w:r w:rsidRPr="00301D35">
        <w:rPr>
          <w:spacing w:val="-16"/>
        </w:rPr>
        <w:t xml:space="preserve"> </w:t>
      </w:r>
      <w:r w:rsidRPr="00301D35">
        <w:t>и</w:t>
      </w:r>
      <w:r w:rsidRPr="00301D35">
        <w:rPr>
          <w:spacing w:val="-1"/>
        </w:rPr>
        <w:t xml:space="preserve"> </w:t>
      </w:r>
      <w:r w:rsidRPr="00301D35">
        <w:rPr>
          <w:spacing w:val="1"/>
        </w:rPr>
        <w:t>спортивны</w:t>
      </w:r>
      <w:r w:rsidRPr="00301D35">
        <w:t>х</w:t>
      </w:r>
      <w:r w:rsidRPr="00301D35">
        <w:rPr>
          <w:spacing w:val="-14"/>
        </w:rPr>
        <w:t xml:space="preserve"> </w:t>
      </w:r>
      <w:r w:rsidRPr="00301D35">
        <w:rPr>
          <w:spacing w:val="1"/>
        </w:rPr>
        <w:t>соревнов</w:t>
      </w:r>
      <w:r w:rsidRPr="00301D35">
        <w:t>а</w:t>
      </w:r>
      <w:r w:rsidRPr="00301D35">
        <w:rPr>
          <w:spacing w:val="1"/>
        </w:rPr>
        <w:t>ний</w:t>
      </w:r>
      <w:r w:rsidRPr="00301D35">
        <w:t>.</w:t>
      </w:r>
    </w:p>
    <w:p w:rsidR="00EF272A" w:rsidRPr="00301D35" w:rsidRDefault="00EF272A" w:rsidP="00FD1FB2">
      <w:pPr>
        <w:ind w:left="119" w:right="60" w:firstLine="709"/>
        <w:jc w:val="both"/>
      </w:pPr>
      <w:proofErr w:type="gramStart"/>
      <w:r w:rsidRPr="00301D35">
        <w:rPr>
          <w:spacing w:val="1"/>
        </w:rPr>
        <w:t>Системна</w:t>
      </w:r>
      <w:r w:rsidRPr="00301D35">
        <w:t>я</w:t>
      </w:r>
      <w:r w:rsidRPr="00301D35">
        <w:rPr>
          <w:spacing w:val="2"/>
        </w:rPr>
        <w:t xml:space="preserve"> </w:t>
      </w:r>
      <w:r w:rsidRPr="00301D35">
        <w:t>р</w:t>
      </w:r>
      <w:r w:rsidRPr="00301D35">
        <w:rPr>
          <w:spacing w:val="1"/>
        </w:rPr>
        <w:t>абот</w:t>
      </w:r>
      <w:r w:rsidRPr="00301D35">
        <w:t>а</w:t>
      </w:r>
      <w:r w:rsidRPr="00301D35">
        <w:rPr>
          <w:spacing w:val="7"/>
        </w:rPr>
        <w:t xml:space="preserve"> </w:t>
      </w:r>
      <w:r w:rsidRPr="00301D35">
        <w:rPr>
          <w:spacing w:val="1"/>
        </w:rPr>
        <w:t>н</w:t>
      </w:r>
      <w:r w:rsidRPr="00301D35">
        <w:t>а</w:t>
      </w:r>
      <w:r w:rsidRPr="00301D35">
        <w:rPr>
          <w:spacing w:val="12"/>
        </w:rPr>
        <w:t xml:space="preserve"> уровне </w:t>
      </w:r>
      <w:r w:rsidRPr="00301D35">
        <w:rPr>
          <w:spacing w:val="1"/>
        </w:rPr>
        <w:t>начальног</w:t>
      </w:r>
      <w:r w:rsidRPr="00301D35">
        <w:t>о</w:t>
      </w:r>
      <w:r w:rsidRPr="00301D35">
        <w:rPr>
          <w:spacing w:val="1"/>
        </w:rPr>
        <w:t xml:space="preserve"> общег</w:t>
      </w:r>
      <w:r w:rsidRPr="00301D35">
        <w:t>о</w:t>
      </w:r>
      <w:r w:rsidRPr="00301D35">
        <w:rPr>
          <w:spacing w:val="6"/>
        </w:rPr>
        <w:t xml:space="preserve"> </w:t>
      </w:r>
      <w:r w:rsidRPr="00301D35">
        <w:rPr>
          <w:spacing w:val="1"/>
        </w:rPr>
        <w:t>образовани</w:t>
      </w:r>
      <w:r w:rsidRPr="00301D35">
        <w:t xml:space="preserve">я </w:t>
      </w:r>
      <w:r w:rsidRPr="00301D35">
        <w:rPr>
          <w:spacing w:val="1"/>
        </w:rPr>
        <w:t>п</w:t>
      </w:r>
      <w:r w:rsidRPr="00301D35">
        <w:t xml:space="preserve">о </w:t>
      </w:r>
      <w:r w:rsidRPr="00301D35">
        <w:rPr>
          <w:spacing w:val="1"/>
        </w:rPr>
        <w:t>формировани</w:t>
      </w:r>
      <w:r w:rsidRPr="00301D35">
        <w:t xml:space="preserve">ю </w:t>
      </w:r>
      <w:r w:rsidRPr="00301D35">
        <w:rPr>
          <w:spacing w:val="1"/>
        </w:rPr>
        <w:t>культур</w:t>
      </w:r>
      <w:r w:rsidRPr="00301D35">
        <w:t>ы</w:t>
      </w:r>
      <w:r w:rsidRPr="00301D35">
        <w:rPr>
          <w:spacing w:val="7"/>
        </w:rPr>
        <w:t xml:space="preserve"> </w:t>
      </w:r>
      <w:r w:rsidRPr="00301D35">
        <w:rPr>
          <w:spacing w:val="1"/>
        </w:rPr>
        <w:t>здоровог</w:t>
      </w:r>
      <w:r w:rsidRPr="00301D35">
        <w:t>о</w:t>
      </w:r>
      <w:r w:rsidRPr="00301D35">
        <w:rPr>
          <w:spacing w:val="5"/>
        </w:rPr>
        <w:t xml:space="preserve"> </w:t>
      </w:r>
      <w:r w:rsidRPr="00301D35">
        <w:t>и</w:t>
      </w:r>
      <w:r w:rsidRPr="00301D35">
        <w:rPr>
          <w:spacing w:val="16"/>
        </w:rPr>
        <w:t xml:space="preserve"> </w:t>
      </w:r>
      <w:r w:rsidRPr="00301D35">
        <w:rPr>
          <w:spacing w:val="1"/>
        </w:rPr>
        <w:t>безопасног</w:t>
      </w:r>
      <w:r w:rsidRPr="00301D35">
        <w:t>о</w:t>
      </w:r>
      <w:r w:rsidRPr="00301D35">
        <w:rPr>
          <w:spacing w:val="3"/>
        </w:rPr>
        <w:t xml:space="preserve"> </w:t>
      </w:r>
      <w:r w:rsidRPr="00301D35">
        <w:rPr>
          <w:spacing w:val="1"/>
        </w:rPr>
        <w:t>образ</w:t>
      </w:r>
      <w:r w:rsidRPr="00301D35">
        <w:t>а</w:t>
      </w:r>
      <w:r w:rsidRPr="00301D35">
        <w:rPr>
          <w:spacing w:val="10"/>
        </w:rPr>
        <w:t xml:space="preserve"> </w:t>
      </w:r>
      <w:r w:rsidRPr="00301D35">
        <w:rPr>
          <w:spacing w:val="1"/>
        </w:rPr>
        <w:t>жизн</w:t>
      </w:r>
      <w:r w:rsidRPr="00301D35">
        <w:t>и</w:t>
      </w:r>
      <w:r w:rsidRPr="00301D35">
        <w:rPr>
          <w:spacing w:val="10"/>
        </w:rPr>
        <w:t xml:space="preserve"> п</w:t>
      </w:r>
      <w:r w:rsidRPr="00301D35">
        <w:rPr>
          <w:spacing w:val="1"/>
        </w:rPr>
        <w:t>редставлен</w:t>
      </w:r>
      <w:r w:rsidRPr="00301D35">
        <w:t>а</w:t>
      </w:r>
      <w:r w:rsidRPr="00301D35">
        <w:rPr>
          <w:spacing w:val="4"/>
        </w:rPr>
        <w:t xml:space="preserve"> </w:t>
      </w:r>
      <w:r w:rsidRPr="00301D35">
        <w:t>в</w:t>
      </w:r>
      <w:r w:rsidRPr="00301D35">
        <w:rPr>
          <w:spacing w:val="19"/>
        </w:rPr>
        <w:t xml:space="preserve"> </w:t>
      </w:r>
      <w:r w:rsidRPr="00301D35">
        <w:rPr>
          <w:spacing w:val="1"/>
        </w:rPr>
        <w:t>вид</w:t>
      </w:r>
      <w:r w:rsidRPr="00301D35">
        <w:t>е</w:t>
      </w:r>
      <w:r w:rsidRPr="00301D35">
        <w:rPr>
          <w:spacing w:val="15"/>
        </w:rPr>
        <w:t xml:space="preserve"> </w:t>
      </w:r>
      <w:r w:rsidRPr="00301D35">
        <w:rPr>
          <w:spacing w:val="1"/>
        </w:rPr>
        <w:t>пят</w:t>
      </w:r>
      <w:r w:rsidRPr="00301D35">
        <w:t>и</w:t>
      </w:r>
      <w:r w:rsidRPr="00301D35">
        <w:rPr>
          <w:spacing w:val="15"/>
        </w:rPr>
        <w:t xml:space="preserve"> </w:t>
      </w:r>
      <w:r w:rsidRPr="00301D35">
        <w:rPr>
          <w:spacing w:val="1"/>
        </w:rPr>
        <w:t>взаимосвязанны</w:t>
      </w:r>
      <w:r w:rsidRPr="00301D35">
        <w:t xml:space="preserve">х </w:t>
      </w:r>
      <w:r w:rsidRPr="00301D35">
        <w:rPr>
          <w:spacing w:val="1"/>
        </w:rPr>
        <w:t>блоков</w:t>
      </w:r>
      <w:r w:rsidRPr="00301D35">
        <w:t>:</w:t>
      </w:r>
      <w:r w:rsidRPr="00301D35">
        <w:rPr>
          <w:spacing w:val="11"/>
        </w:rPr>
        <w:t xml:space="preserve"> </w:t>
      </w:r>
      <w:r w:rsidRPr="00301D35">
        <w:rPr>
          <w:spacing w:val="1"/>
        </w:rPr>
        <w:t>п</w:t>
      </w:r>
      <w:r w:rsidRPr="00301D35">
        <w:t>о</w:t>
      </w:r>
      <w:r w:rsidRPr="00301D35">
        <w:rPr>
          <w:spacing w:val="18"/>
        </w:rPr>
        <w:t xml:space="preserve"> </w:t>
      </w:r>
      <w:r w:rsidRPr="00301D35">
        <w:rPr>
          <w:spacing w:val="1"/>
        </w:rPr>
        <w:t xml:space="preserve">созданию </w:t>
      </w:r>
      <w:proofErr w:type="spellStart"/>
      <w:r w:rsidRPr="00301D35">
        <w:rPr>
          <w:spacing w:val="1"/>
        </w:rPr>
        <w:t>здоровьесберегающе</w:t>
      </w:r>
      <w:r w:rsidRPr="00301D35">
        <w:t>й</w:t>
      </w:r>
      <w:proofErr w:type="spellEnd"/>
      <w:r w:rsidRPr="00301D35">
        <w:t xml:space="preserve"> </w:t>
      </w:r>
      <w:r w:rsidRPr="00301D35">
        <w:rPr>
          <w:spacing w:val="1"/>
        </w:rPr>
        <w:t>инфраструктуры</w:t>
      </w:r>
      <w:r w:rsidRPr="00301D35">
        <w:t>,</w:t>
      </w:r>
      <w:r w:rsidRPr="00301D35">
        <w:rPr>
          <w:spacing w:val="6"/>
        </w:rPr>
        <w:t xml:space="preserve"> </w:t>
      </w:r>
      <w:r w:rsidRPr="00301D35">
        <w:rPr>
          <w:spacing w:val="1"/>
        </w:rPr>
        <w:t>рационально</w:t>
      </w:r>
      <w:r w:rsidRPr="00301D35">
        <w:t>й</w:t>
      </w:r>
      <w:r w:rsidRPr="00301D35">
        <w:rPr>
          <w:spacing w:val="10"/>
        </w:rPr>
        <w:t xml:space="preserve"> </w:t>
      </w:r>
      <w:r w:rsidRPr="00301D35">
        <w:rPr>
          <w:spacing w:val="1"/>
        </w:rPr>
        <w:t>организаци</w:t>
      </w:r>
      <w:r w:rsidRPr="00301D35">
        <w:t>и</w:t>
      </w:r>
      <w:r w:rsidRPr="00301D35">
        <w:rPr>
          <w:spacing w:val="11"/>
        </w:rPr>
        <w:t xml:space="preserve"> </w:t>
      </w:r>
      <w:r w:rsidRPr="00301D35">
        <w:rPr>
          <w:spacing w:val="1"/>
        </w:rPr>
        <w:t>учебно</w:t>
      </w:r>
      <w:r w:rsidRPr="00301D35">
        <w:t>й</w:t>
      </w:r>
      <w:r w:rsidRPr="00301D35">
        <w:rPr>
          <w:spacing w:val="17"/>
        </w:rPr>
        <w:t xml:space="preserve"> </w:t>
      </w:r>
      <w:r w:rsidRPr="00301D35">
        <w:t xml:space="preserve">и </w:t>
      </w:r>
      <w:proofErr w:type="spellStart"/>
      <w:r w:rsidRPr="00301D35">
        <w:rPr>
          <w:spacing w:val="1"/>
        </w:rPr>
        <w:t>вн</w:t>
      </w:r>
      <w:r w:rsidRPr="00301D35">
        <w:t>е</w:t>
      </w:r>
      <w:r w:rsidRPr="00301D35">
        <w:rPr>
          <w:spacing w:val="1"/>
        </w:rPr>
        <w:t>учебно</w:t>
      </w:r>
      <w:r w:rsidRPr="00301D35">
        <w:t>й</w:t>
      </w:r>
      <w:proofErr w:type="spellEnd"/>
      <w:r w:rsidRPr="00301D35">
        <w:rPr>
          <w:spacing w:val="4"/>
        </w:rPr>
        <w:t xml:space="preserve"> </w:t>
      </w:r>
      <w:r w:rsidRPr="00301D35">
        <w:rPr>
          <w:spacing w:val="1"/>
        </w:rPr>
        <w:t>деятельност</w:t>
      </w:r>
      <w:r w:rsidRPr="00301D35">
        <w:t>и</w:t>
      </w:r>
      <w:r w:rsidRPr="00301D35">
        <w:rPr>
          <w:spacing w:val="2"/>
        </w:rPr>
        <w:t xml:space="preserve"> </w:t>
      </w:r>
      <w:r w:rsidRPr="00301D35">
        <w:rPr>
          <w:spacing w:val="1"/>
        </w:rPr>
        <w:t>учащихся</w:t>
      </w:r>
      <w:r w:rsidRPr="00301D35">
        <w:t xml:space="preserve">, </w:t>
      </w:r>
      <w:r w:rsidRPr="00301D35">
        <w:rPr>
          <w:spacing w:val="1"/>
        </w:rPr>
        <w:t>эффективно</w:t>
      </w:r>
      <w:r w:rsidRPr="00301D35">
        <w:t>й</w:t>
      </w:r>
      <w:r w:rsidRPr="00301D35">
        <w:rPr>
          <w:spacing w:val="1"/>
        </w:rPr>
        <w:t xml:space="preserve"> органи</w:t>
      </w:r>
      <w:r w:rsidRPr="00301D35">
        <w:t>з</w:t>
      </w:r>
      <w:r w:rsidRPr="00301D35">
        <w:rPr>
          <w:spacing w:val="1"/>
        </w:rPr>
        <w:t>ации физкультурно-оздоровительно</w:t>
      </w:r>
      <w:r w:rsidRPr="00301D35">
        <w:t xml:space="preserve">й </w:t>
      </w:r>
      <w:r w:rsidRPr="00301D35">
        <w:rPr>
          <w:spacing w:val="1"/>
        </w:rPr>
        <w:t>работы</w:t>
      </w:r>
      <w:r w:rsidRPr="00301D35">
        <w:t>,</w:t>
      </w:r>
      <w:r w:rsidRPr="00301D35">
        <w:rPr>
          <w:spacing w:val="28"/>
        </w:rPr>
        <w:t xml:space="preserve"> </w:t>
      </w:r>
      <w:r w:rsidRPr="00301D35">
        <w:rPr>
          <w:spacing w:val="1"/>
        </w:rPr>
        <w:t>реали</w:t>
      </w:r>
      <w:r w:rsidRPr="00301D35">
        <w:t>з</w:t>
      </w:r>
      <w:r w:rsidRPr="00301D35">
        <w:rPr>
          <w:spacing w:val="1"/>
        </w:rPr>
        <w:t>аци</w:t>
      </w:r>
      <w:r w:rsidRPr="00301D35">
        <w:t>и</w:t>
      </w:r>
      <w:r w:rsidRPr="00301D35">
        <w:rPr>
          <w:spacing w:val="25"/>
        </w:rPr>
        <w:t xml:space="preserve"> </w:t>
      </w:r>
      <w:r w:rsidRPr="00301D35">
        <w:rPr>
          <w:spacing w:val="1"/>
        </w:rPr>
        <w:t>образовательной программ</w:t>
      </w:r>
      <w:r w:rsidRPr="00301D35">
        <w:t>ы</w:t>
      </w:r>
      <w:r w:rsidRPr="00301D35">
        <w:rPr>
          <w:spacing w:val="9"/>
        </w:rPr>
        <w:t xml:space="preserve"> </w:t>
      </w:r>
      <w:r w:rsidRPr="00301D35">
        <w:t>и</w:t>
      </w:r>
      <w:r w:rsidRPr="00301D35">
        <w:rPr>
          <w:spacing w:val="20"/>
        </w:rPr>
        <w:t xml:space="preserve"> </w:t>
      </w:r>
      <w:r w:rsidRPr="00301D35">
        <w:rPr>
          <w:spacing w:val="1"/>
        </w:rPr>
        <w:t>просветительско</w:t>
      </w:r>
      <w:r w:rsidRPr="00301D35">
        <w:t xml:space="preserve">й </w:t>
      </w:r>
      <w:r w:rsidRPr="00301D35">
        <w:rPr>
          <w:spacing w:val="1"/>
        </w:rPr>
        <w:t>работ</w:t>
      </w:r>
      <w:r w:rsidRPr="00301D35">
        <w:t>ы</w:t>
      </w:r>
      <w:r w:rsidRPr="00301D35">
        <w:rPr>
          <w:spacing w:val="14"/>
        </w:rPr>
        <w:t xml:space="preserve"> </w:t>
      </w:r>
      <w:r w:rsidRPr="00301D35">
        <w:t>с</w:t>
      </w:r>
      <w:r w:rsidRPr="00301D35">
        <w:rPr>
          <w:spacing w:val="20"/>
        </w:rPr>
        <w:t xml:space="preserve"> </w:t>
      </w:r>
      <w:r w:rsidRPr="00301D35">
        <w:rPr>
          <w:spacing w:val="1"/>
        </w:rPr>
        <w:t>родителям</w:t>
      </w:r>
      <w:r w:rsidRPr="00301D35">
        <w:t>и</w:t>
      </w:r>
      <w:r w:rsidRPr="00301D35">
        <w:rPr>
          <w:spacing w:val="7"/>
        </w:rPr>
        <w:t xml:space="preserve"> </w:t>
      </w:r>
      <w:r w:rsidRPr="00301D35">
        <w:rPr>
          <w:spacing w:val="1"/>
        </w:rPr>
        <w:t>(законными представителями</w:t>
      </w:r>
      <w:r w:rsidRPr="00301D35">
        <w:t>) —</w:t>
      </w:r>
      <w:r w:rsidRPr="00301D35">
        <w:rPr>
          <w:spacing w:val="19"/>
        </w:rPr>
        <w:t xml:space="preserve"> </w:t>
      </w:r>
      <w:r w:rsidRPr="00301D35">
        <w:t>и</w:t>
      </w:r>
      <w:r w:rsidRPr="00301D35">
        <w:rPr>
          <w:spacing w:val="20"/>
        </w:rPr>
        <w:t xml:space="preserve"> </w:t>
      </w:r>
      <w:r w:rsidRPr="00301D35">
        <w:rPr>
          <w:spacing w:val="1"/>
        </w:rPr>
        <w:t>должн</w:t>
      </w:r>
      <w:r w:rsidRPr="00301D35">
        <w:t>а</w:t>
      </w:r>
      <w:r w:rsidRPr="00301D35">
        <w:rPr>
          <w:spacing w:val="12"/>
        </w:rPr>
        <w:t xml:space="preserve"> </w:t>
      </w:r>
      <w:r w:rsidRPr="00301D35">
        <w:rPr>
          <w:spacing w:val="1"/>
        </w:rPr>
        <w:t>способствоват</w:t>
      </w:r>
      <w:r w:rsidRPr="00301D35">
        <w:t>ь</w:t>
      </w:r>
      <w:r w:rsidRPr="00301D35">
        <w:rPr>
          <w:spacing w:val="2"/>
        </w:rPr>
        <w:t xml:space="preserve"> </w:t>
      </w:r>
      <w:r w:rsidRPr="00301D35">
        <w:rPr>
          <w:spacing w:val="1"/>
        </w:rPr>
        <w:t>формировани</w:t>
      </w:r>
      <w:r w:rsidRPr="00301D35">
        <w:t>ю</w:t>
      </w:r>
      <w:r w:rsidRPr="00301D35">
        <w:rPr>
          <w:spacing w:val="3"/>
        </w:rPr>
        <w:t xml:space="preserve"> </w:t>
      </w:r>
      <w:r w:rsidRPr="00301D35">
        <w:t>у</w:t>
      </w:r>
      <w:r w:rsidRPr="00301D35">
        <w:rPr>
          <w:spacing w:val="20"/>
        </w:rPr>
        <w:t xml:space="preserve"> </w:t>
      </w:r>
      <w:r w:rsidRPr="00301D35">
        <w:rPr>
          <w:spacing w:val="1"/>
        </w:rPr>
        <w:t>учащихся</w:t>
      </w:r>
      <w:r w:rsidRPr="00301D35">
        <w:t xml:space="preserve"> </w:t>
      </w:r>
      <w:r w:rsidRPr="00301D35">
        <w:rPr>
          <w:spacing w:val="1"/>
        </w:rPr>
        <w:t>ценност</w:t>
      </w:r>
      <w:r w:rsidRPr="00301D35">
        <w:t>и</w:t>
      </w:r>
      <w:r w:rsidRPr="00301D35">
        <w:rPr>
          <w:spacing w:val="-10"/>
        </w:rPr>
        <w:t xml:space="preserve"> </w:t>
      </w:r>
      <w:r w:rsidRPr="00301D35">
        <w:rPr>
          <w:spacing w:val="1"/>
        </w:rPr>
        <w:t>здоровья</w:t>
      </w:r>
      <w:r w:rsidRPr="00301D35">
        <w:t>,</w:t>
      </w:r>
      <w:r w:rsidRPr="00301D35">
        <w:rPr>
          <w:spacing w:val="-11"/>
        </w:rPr>
        <w:t xml:space="preserve"> </w:t>
      </w:r>
      <w:r w:rsidRPr="00301D35">
        <w:rPr>
          <w:spacing w:val="1"/>
        </w:rPr>
        <w:t>сохранени</w:t>
      </w:r>
      <w:r w:rsidRPr="00301D35">
        <w:t>ю</w:t>
      </w:r>
      <w:r w:rsidRPr="00301D35">
        <w:rPr>
          <w:spacing w:val="-13"/>
        </w:rPr>
        <w:t xml:space="preserve"> </w:t>
      </w:r>
      <w:r w:rsidRPr="00301D35">
        <w:t xml:space="preserve">и </w:t>
      </w:r>
      <w:r w:rsidRPr="00301D35">
        <w:rPr>
          <w:spacing w:val="1"/>
        </w:rPr>
        <w:t>укреплени</w:t>
      </w:r>
      <w:r w:rsidRPr="00301D35">
        <w:t>ю</w:t>
      </w:r>
      <w:r w:rsidRPr="00301D35">
        <w:rPr>
          <w:spacing w:val="-14"/>
        </w:rPr>
        <w:t xml:space="preserve"> </w:t>
      </w:r>
      <w:r w:rsidRPr="00301D35">
        <w:t xml:space="preserve">у </w:t>
      </w:r>
      <w:r w:rsidRPr="00301D35">
        <w:rPr>
          <w:spacing w:val="1"/>
        </w:rPr>
        <w:t>ни</w:t>
      </w:r>
      <w:r w:rsidRPr="00301D35">
        <w:t>х</w:t>
      </w:r>
      <w:r w:rsidRPr="00301D35">
        <w:rPr>
          <w:spacing w:val="-3"/>
        </w:rPr>
        <w:t xml:space="preserve"> </w:t>
      </w:r>
      <w:r w:rsidRPr="00301D35">
        <w:rPr>
          <w:spacing w:val="1"/>
        </w:rPr>
        <w:t>здоровья</w:t>
      </w:r>
      <w:r w:rsidRPr="00301D35">
        <w:t xml:space="preserve">. </w:t>
      </w:r>
      <w:proofErr w:type="gramEnd"/>
    </w:p>
    <w:p w:rsidR="00EF272A" w:rsidRPr="00301D35" w:rsidRDefault="00EF272A" w:rsidP="00FD1FB2">
      <w:pPr>
        <w:ind w:left="119" w:right="60" w:firstLine="709"/>
        <w:jc w:val="both"/>
      </w:pPr>
      <w:proofErr w:type="spellStart"/>
      <w:r w:rsidRPr="00301D35">
        <w:rPr>
          <w:i/>
          <w:spacing w:val="1"/>
        </w:rPr>
        <w:t>Здоровьесберегающа</w:t>
      </w:r>
      <w:r w:rsidRPr="00301D35">
        <w:rPr>
          <w:i/>
        </w:rPr>
        <w:t>я</w:t>
      </w:r>
      <w:proofErr w:type="spellEnd"/>
      <w:r w:rsidRPr="00301D35">
        <w:rPr>
          <w:i/>
          <w:spacing w:val="-27"/>
        </w:rPr>
        <w:t xml:space="preserve"> </w:t>
      </w:r>
      <w:r w:rsidRPr="00301D35">
        <w:rPr>
          <w:i/>
          <w:spacing w:val="1"/>
        </w:rPr>
        <w:t>инфраструктур</w:t>
      </w:r>
      <w:r w:rsidRPr="00301D35">
        <w:rPr>
          <w:i/>
        </w:rPr>
        <w:t>а</w:t>
      </w:r>
      <w:r w:rsidRPr="00301D35">
        <w:rPr>
          <w:i/>
          <w:spacing w:val="-20"/>
        </w:rPr>
        <w:t xml:space="preserve"> школы</w:t>
      </w:r>
      <w:r w:rsidRPr="00301D35">
        <w:rPr>
          <w:i/>
          <w:spacing w:val="1"/>
        </w:rPr>
        <w:t xml:space="preserve"> включает</w:t>
      </w:r>
      <w:r w:rsidRPr="00301D35">
        <w:rPr>
          <w:i/>
        </w:rPr>
        <w:t>:</w:t>
      </w:r>
    </w:p>
    <w:p w:rsidR="00EF272A" w:rsidRPr="00301D35" w:rsidRDefault="00EF272A" w:rsidP="00FD1FB2">
      <w:pPr>
        <w:ind w:left="119" w:right="58" w:firstLine="851"/>
        <w:jc w:val="both"/>
      </w:pPr>
      <w:r w:rsidRPr="00301D35">
        <w:rPr>
          <w:rFonts w:ascii="Cambria Math" w:eastAsia="Symbol" w:hAnsi="Cambria Math" w:cs="Cambria Math"/>
        </w:rPr>
        <w:t>⎯</w:t>
      </w:r>
      <w:r w:rsidRPr="00301D35">
        <w:t xml:space="preserve">  </w:t>
      </w:r>
      <w:r w:rsidRPr="00301D35">
        <w:rPr>
          <w:spacing w:val="57"/>
        </w:rPr>
        <w:t xml:space="preserve"> </w:t>
      </w:r>
      <w:r w:rsidRPr="00301D35">
        <w:rPr>
          <w:spacing w:val="1"/>
        </w:rPr>
        <w:t>соответстви</w:t>
      </w:r>
      <w:r w:rsidRPr="00301D35">
        <w:t xml:space="preserve">е  </w:t>
      </w:r>
      <w:r w:rsidRPr="00301D35">
        <w:rPr>
          <w:spacing w:val="32"/>
        </w:rPr>
        <w:t xml:space="preserve"> </w:t>
      </w:r>
      <w:r w:rsidRPr="00301D35">
        <w:rPr>
          <w:spacing w:val="1"/>
        </w:rPr>
        <w:t>состояни</w:t>
      </w:r>
      <w:r w:rsidRPr="00301D35">
        <w:t xml:space="preserve">я  </w:t>
      </w:r>
      <w:r w:rsidRPr="00301D35">
        <w:rPr>
          <w:spacing w:val="36"/>
        </w:rPr>
        <w:t xml:space="preserve"> </w:t>
      </w:r>
      <w:r w:rsidRPr="00301D35">
        <w:t xml:space="preserve">и  </w:t>
      </w:r>
      <w:r w:rsidRPr="00301D35">
        <w:rPr>
          <w:spacing w:val="48"/>
        </w:rPr>
        <w:t xml:space="preserve"> </w:t>
      </w:r>
      <w:r w:rsidRPr="00301D35">
        <w:rPr>
          <w:spacing w:val="1"/>
        </w:rPr>
        <w:t>содержани</w:t>
      </w:r>
      <w:r w:rsidRPr="00301D35">
        <w:t xml:space="preserve">я  </w:t>
      </w:r>
      <w:r w:rsidRPr="00301D35">
        <w:rPr>
          <w:spacing w:val="34"/>
        </w:rPr>
        <w:t xml:space="preserve"> </w:t>
      </w:r>
      <w:r w:rsidRPr="00301D35">
        <w:rPr>
          <w:spacing w:val="1"/>
        </w:rPr>
        <w:t>здани</w:t>
      </w:r>
      <w:r w:rsidRPr="00301D35">
        <w:t xml:space="preserve">я  </w:t>
      </w:r>
      <w:r w:rsidRPr="00301D35">
        <w:rPr>
          <w:spacing w:val="40"/>
        </w:rPr>
        <w:t xml:space="preserve"> </w:t>
      </w:r>
      <w:r w:rsidRPr="00301D35">
        <w:t xml:space="preserve">и   </w:t>
      </w:r>
      <w:r w:rsidRPr="00301D35">
        <w:rPr>
          <w:spacing w:val="-21"/>
        </w:rPr>
        <w:t xml:space="preserve"> </w:t>
      </w:r>
      <w:r w:rsidRPr="00301D35">
        <w:rPr>
          <w:spacing w:val="1"/>
        </w:rPr>
        <w:t>помещени</w:t>
      </w:r>
      <w:r w:rsidRPr="00301D35">
        <w:t xml:space="preserve">й </w:t>
      </w:r>
      <w:r w:rsidRPr="00301D35">
        <w:rPr>
          <w:spacing w:val="1"/>
        </w:rPr>
        <w:t>образовательно</w:t>
      </w:r>
      <w:r w:rsidRPr="00301D35">
        <w:t>й</w:t>
      </w:r>
      <w:r w:rsidRPr="00301D35">
        <w:rPr>
          <w:spacing w:val="49"/>
        </w:rPr>
        <w:t xml:space="preserve"> </w:t>
      </w:r>
      <w:r w:rsidRPr="00301D35">
        <w:rPr>
          <w:spacing w:val="1"/>
        </w:rPr>
        <w:t>органи</w:t>
      </w:r>
      <w:r w:rsidRPr="00301D35">
        <w:t>з</w:t>
      </w:r>
      <w:r w:rsidRPr="00301D35">
        <w:rPr>
          <w:spacing w:val="1"/>
        </w:rPr>
        <w:t>аци</w:t>
      </w:r>
      <w:r w:rsidRPr="00301D35">
        <w:t>и</w:t>
      </w:r>
      <w:r w:rsidRPr="00301D35">
        <w:rPr>
          <w:spacing w:val="54"/>
        </w:rPr>
        <w:t xml:space="preserve"> </w:t>
      </w:r>
      <w:r w:rsidRPr="00301D35">
        <w:rPr>
          <w:spacing w:val="1"/>
        </w:rPr>
        <w:t>санит</w:t>
      </w:r>
      <w:r w:rsidRPr="00301D35">
        <w:t>а</w:t>
      </w:r>
      <w:r w:rsidRPr="00301D35">
        <w:rPr>
          <w:spacing w:val="1"/>
        </w:rPr>
        <w:t>рны</w:t>
      </w:r>
      <w:r w:rsidRPr="00301D35">
        <w:t>м</w:t>
      </w:r>
      <w:r w:rsidRPr="00301D35">
        <w:rPr>
          <w:spacing w:val="55"/>
        </w:rPr>
        <w:t xml:space="preserve"> </w:t>
      </w:r>
      <w:r w:rsidRPr="00301D35">
        <w:t>и</w:t>
      </w:r>
      <w:r w:rsidRPr="00301D35">
        <w:rPr>
          <w:spacing w:val="68"/>
        </w:rPr>
        <w:t xml:space="preserve"> </w:t>
      </w:r>
      <w:r w:rsidRPr="00301D35">
        <w:rPr>
          <w:spacing w:val="1"/>
        </w:rPr>
        <w:t>гиги</w:t>
      </w:r>
      <w:r w:rsidRPr="00301D35">
        <w:t>е</w:t>
      </w:r>
      <w:r w:rsidRPr="00301D35">
        <w:rPr>
          <w:spacing w:val="1"/>
        </w:rPr>
        <w:t>нически</w:t>
      </w:r>
      <w:r w:rsidRPr="00301D35">
        <w:t xml:space="preserve">м </w:t>
      </w:r>
      <w:r w:rsidRPr="00301D35">
        <w:rPr>
          <w:spacing w:val="-1"/>
        </w:rPr>
        <w:t xml:space="preserve"> </w:t>
      </w:r>
      <w:r w:rsidRPr="00301D35">
        <w:rPr>
          <w:spacing w:val="1"/>
        </w:rPr>
        <w:t>нормам</w:t>
      </w:r>
      <w:r w:rsidRPr="00301D35">
        <w:t>,</w:t>
      </w:r>
      <w:r w:rsidRPr="00301D35">
        <w:rPr>
          <w:spacing w:val="58"/>
        </w:rPr>
        <w:t xml:space="preserve"> </w:t>
      </w:r>
      <w:r w:rsidRPr="00301D35">
        <w:rPr>
          <w:spacing w:val="1"/>
        </w:rPr>
        <w:t>норма</w:t>
      </w:r>
      <w:r w:rsidRPr="00301D35">
        <w:t>м</w:t>
      </w:r>
      <w:r w:rsidRPr="00301D35">
        <w:rPr>
          <w:spacing w:val="-10"/>
        </w:rPr>
        <w:t xml:space="preserve"> </w:t>
      </w:r>
      <w:r w:rsidRPr="00301D35">
        <w:rPr>
          <w:spacing w:val="1"/>
        </w:rPr>
        <w:t>пожарно</w:t>
      </w:r>
      <w:r w:rsidRPr="00301D35">
        <w:t xml:space="preserve">й  </w:t>
      </w:r>
      <w:r w:rsidRPr="00301D35">
        <w:rPr>
          <w:spacing w:val="7"/>
        </w:rPr>
        <w:t xml:space="preserve"> </w:t>
      </w:r>
      <w:r w:rsidRPr="00301D35">
        <w:rPr>
          <w:spacing w:val="1"/>
        </w:rPr>
        <w:t>безопасности</w:t>
      </w:r>
      <w:r w:rsidRPr="00301D35">
        <w:t xml:space="preserve">,  </w:t>
      </w:r>
      <w:r w:rsidRPr="00301D35">
        <w:rPr>
          <w:spacing w:val="2"/>
        </w:rPr>
        <w:t xml:space="preserve"> </w:t>
      </w:r>
      <w:r w:rsidRPr="00301D35">
        <w:rPr>
          <w:spacing w:val="1"/>
        </w:rPr>
        <w:t>требования</w:t>
      </w:r>
      <w:r w:rsidRPr="00301D35">
        <w:t xml:space="preserve">м  </w:t>
      </w:r>
      <w:r w:rsidRPr="00301D35">
        <w:rPr>
          <w:spacing w:val="4"/>
        </w:rPr>
        <w:t xml:space="preserve"> </w:t>
      </w:r>
      <w:r w:rsidRPr="00301D35">
        <w:rPr>
          <w:spacing w:val="1"/>
        </w:rPr>
        <w:t>охран</w:t>
      </w:r>
      <w:r w:rsidRPr="00301D35">
        <w:t xml:space="preserve">ы  </w:t>
      </w:r>
      <w:r w:rsidRPr="00301D35">
        <w:rPr>
          <w:spacing w:val="10"/>
        </w:rPr>
        <w:t xml:space="preserve"> </w:t>
      </w:r>
      <w:r w:rsidRPr="00301D35">
        <w:rPr>
          <w:spacing w:val="1"/>
        </w:rPr>
        <w:t>здоровь</w:t>
      </w:r>
      <w:r w:rsidRPr="00301D35">
        <w:t xml:space="preserve">я  </w:t>
      </w:r>
      <w:r w:rsidRPr="00301D35">
        <w:rPr>
          <w:spacing w:val="19"/>
        </w:rPr>
        <w:t xml:space="preserve"> </w:t>
      </w:r>
      <w:r w:rsidRPr="00301D35">
        <w:t xml:space="preserve">и  </w:t>
      </w:r>
      <w:r w:rsidRPr="00301D35">
        <w:rPr>
          <w:spacing w:val="19"/>
        </w:rPr>
        <w:t xml:space="preserve"> </w:t>
      </w:r>
      <w:r w:rsidRPr="00301D35">
        <w:rPr>
          <w:spacing w:val="1"/>
        </w:rPr>
        <w:t>охран</w:t>
      </w:r>
      <w:r w:rsidRPr="00301D35">
        <w:t xml:space="preserve">ы  </w:t>
      </w:r>
      <w:r w:rsidRPr="00301D35">
        <w:rPr>
          <w:spacing w:val="10"/>
        </w:rPr>
        <w:t xml:space="preserve"> </w:t>
      </w:r>
      <w:r w:rsidRPr="00301D35">
        <w:rPr>
          <w:spacing w:val="1"/>
        </w:rPr>
        <w:t>труда</w:t>
      </w:r>
      <w:r w:rsidRPr="00301D35">
        <w:rPr>
          <w:spacing w:val="-6"/>
        </w:rPr>
        <w:t xml:space="preserve"> </w:t>
      </w:r>
      <w:r w:rsidRPr="00301D35">
        <w:rPr>
          <w:spacing w:val="1"/>
        </w:rPr>
        <w:t>учащихся</w:t>
      </w:r>
      <w:r w:rsidRPr="00301D35">
        <w:t>;</w:t>
      </w:r>
    </w:p>
    <w:p w:rsidR="00EF272A" w:rsidRPr="00301D35" w:rsidRDefault="00EF272A" w:rsidP="00FD1FB2">
      <w:pPr>
        <w:ind w:left="119" w:right="61" w:firstLine="851"/>
        <w:jc w:val="both"/>
      </w:pPr>
      <w:r w:rsidRPr="00301D35">
        <w:rPr>
          <w:rFonts w:ascii="Cambria Math" w:eastAsia="Symbol" w:hAnsi="Cambria Math" w:cs="Cambria Math"/>
        </w:rPr>
        <w:t>⎯</w:t>
      </w:r>
      <w:r w:rsidRPr="00301D35">
        <w:t xml:space="preserve">  </w:t>
      </w:r>
      <w:r w:rsidRPr="00301D35">
        <w:rPr>
          <w:spacing w:val="57"/>
        </w:rPr>
        <w:t xml:space="preserve"> </w:t>
      </w:r>
      <w:r w:rsidRPr="00301D35">
        <w:rPr>
          <w:spacing w:val="1"/>
        </w:rPr>
        <w:t>наличи</w:t>
      </w:r>
      <w:r w:rsidRPr="00301D35">
        <w:t xml:space="preserve">е  </w:t>
      </w:r>
      <w:r w:rsidRPr="00301D35">
        <w:rPr>
          <w:spacing w:val="22"/>
        </w:rPr>
        <w:t xml:space="preserve"> </w:t>
      </w:r>
      <w:r w:rsidRPr="00301D35">
        <w:t xml:space="preserve">и  </w:t>
      </w:r>
      <w:r w:rsidRPr="00301D35">
        <w:rPr>
          <w:spacing w:val="30"/>
        </w:rPr>
        <w:t xml:space="preserve"> </w:t>
      </w:r>
      <w:r w:rsidRPr="00301D35">
        <w:rPr>
          <w:spacing w:val="1"/>
        </w:rPr>
        <w:t>необходимо</w:t>
      </w:r>
      <w:r w:rsidRPr="00301D35">
        <w:t xml:space="preserve">е  </w:t>
      </w:r>
      <w:r w:rsidRPr="00301D35">
        <w:rPr>
          <w:spacing w:val="16"/>
        </w:rPr>
        <w:t xml:space="preserve"> </w:t>
      </w:r>
      <w:r w:rsidRPr="00301D35">
        <w:rPr>
          <w:spacing w:val="1"/>
        </w:rPr>
        <w:t>оснащени</w:t>
      </w:r>
      <w:r w:rsidRPr="00301D35">
        <w:t xml:space="preserve">е  </w:t>
      </w:r>
      <w:r w:rsidRPr="00301D35">
        <w:rPr>
          <w:spacing w:val="19"/>
        </w:rPr>
        <w:t xml:space="preserve"> </w:t>
      </w:r>
      <w:r w:rsidRPr="00301D35">
        <w:rPr>
          <w:spacing w:val="1"/>
        </w:rPr>
        <w:t>помещени</w:t>
      </w:r>
      <w:r w:rsidRPr="00301D35">
        <w:t xml:space="preserve">й  </w:t>
      </w:r>
      <w:r w:rsidRPr="00301D35">
        <w:rPr>
          <w:spacing w:val="18"/>
        </w:rPr>
        <w:t xml:space="preserve"> </w:t>
      </w:r>
      <w:r w:rsidRPr="00301D35">
        <w:rPr>
          <w:spacing w:val="1"/>
        </w:rPr>
        <w:t>дл</w:t>
      </w:r>
      <w:r w:rsidRPr="00301D35">
        <w:t xml:space="preserve">я  </w:t>
      </w:r>
      <w:r w:rsidRPr="00301D35">
        <w:rPr>
          <w:spacing w:val="32"/>
        </w:rPr>
        <w:t xml:space="preserve"> </w:t>
      </w:r>
      <w:r w:rsidRPr="00301D35">
        <w:rPr>
          <w:spacing w:val="1"/>
        </w:rPr>
        <w:t>питания учащихся</w:t>
      </w:r>
      <w:r w:rsidRPr="00301D35">
        <w:t>,</w:t>
      </w:r>
      <w:r w:rsidRPr="00301D35">
        <w:rPr>
          <w:spacing w:val="-17"/>
        </w:rPr>
        <w:t xml:space="preserve"> </w:t>
      </w:r>
      <w:r w:rsidRPr="00301D35">
        <w:t>а</w:t>
      </w:r>
      <w:r w:rsidRPr="00301D35">
        <w:rPr>
          <w:spacing w:val="-1"/>
        </w:rPr>
        <w:t xml:space="preserve"> </w:t>
      </w:r>
      <w:r w:rsidRPr="00301D35">
        <w:rPr>
          <w:spacing w:val="1"/>
        </w:rPr>
        <w:t>такж</w:t>
      </w:r>
      <w:r w:rsidRPr="00301D35">
        <w:t>е</w:t>
      </w:r>
      <w:r w:rsidRPr="00301D35">
        <w:rPr>
          <w:spacing w:val="-7"/>
        </w:rPr>
        <w:t xml:space="preserve"> </w:t>
      </w:r>
      <w:r w:rsidRPr="00301D35">
        <w:rPr>
          <w:spacing w:val="1"/>
        </w:rPr>
        <w:t>дл</w:t>
      </w:r>
      <w:r w:rsidRPr="00301D35">
        <w:t>я</w:t>
      </w:r>
      <w:r w:rsidRPr="00301D35">
        <w:rPr>
          <w:spacing w:val="-3"/>
        </w:rPr>
        <w:t xml:space="preserve"> </w:t>
      </w:r>
      <w:r w:rsidRPr="00301D35">
        <w:rPr>
          <w:spacing w:val="1"/>
        </w:rPr>
        <w:t>хранени</w:t>
      </w:r>
      <w:r w:rsidRPr="00301D35">
        <w:t>я</w:t>
      </w:r>
      <w:r w:rsidRPr="00301D35">
        <w:rPr>
          <w:spacing w:val="-11"/>
        </w:rPr>
        <w:t xml:space="preserve"> </w:t>
      </w:r>
      <w:r w:rsidRPr="00301D35">
        <w:t>и</w:t>
      </w:r>
      <w:r w:rsidRPr="00301D35">
        <w:rPr>
          <w:spacing w:val="-1"/>
        </w:rPr>
        <w:t xml:space="preserve"> </w:t>
      </w:r>
      <w:r w:rsidRPr="00301D35">
        <w:rPr>
          <w:spacing w:val="1"/>
        </w:rPr>
        <w:t>приготовл</w:t>
      </w:r>
      <w:r w:rsidRPr="00301D35">
        <w:t>е</w:t>
      </w:r>
      <w:r w:rsidRPr="00301D35">
        <w:rPr>
          <w:spacing w:val="1"/>
        </w:rPr>
        <w:t>ни</w:t>
      </w:r>
      <w:r w:rsidRPr="00301D35">
        <w:t>я</w:t>
      </w:r>
      <w:r w:rsidRPr="00301D35">
        <w:rPr>
          <w:spacing w:val="-18"/>
        </w:rPr>
        <w:t xml:space="preserve"> </w:t>
      </w:r>
      <w:r w:rsidRPr="00301D35">
        <w:rPr>
          <w:spacing w:val="1"/>
        </w:rPr>
        <w:t>пищи</w:t>
      </w:r>
      <w:r w:rsidRPr="00301D35">
        <w:t>;</w:t>
      </w:r>
    </w:p>
    <w:p w:rsidR="00EF272A" w:rsidRPr="00301D35" w:rsidRDefault="00EF272A" w:rsidP="00FD1FB2">
      <w:pPr>
        <w:ind w:left="119" w:right="61" w:firstLine="851"/>
        <w:jc w:val="both"/>
      </w:pPr>
      <w:r w:rsidRPr="00301D35">
        <w:rPr>
          <w:rFonts w:ascii="Cambria Math" w:eastAsia="Symbol" w:hAnsi="Cambria Math" w:cs="Cambria Math"/>
        </w:rPr>
        <w:t>⎯</w:t>
      </w:r>
      <w:r w:rsidRPr="00301D35">
        <w:t xml:space="preserve"> </w:t>
      </w:r>
      <w:r w:rsidRPr="00301D35">
        <w:rPr>
          <w:spacing w:val="57"/>
        </w:rPr>
        <w:t xml:space="preserve"> </w:t>
      </w:r>
      <w:r w:rsidRPr="00301D35">
        <w:rPr>
          <w:spacing w:val="1"/>
        </w:rPr>
        <w:t>органи</w:t>
      </w:r>
      <w:r w:rsidRPr="00301D35">
        <w:t>з</w:t>
      </w:r>
      <w:r w:rsidRPr="00301D35">
        <w:rPr>
          <w:spacing w:val="1"/>
        </w:rPr>
        <w:t>аци</w:t>
      </w:r>
      <w:r w:rsidRPr="00301D35">
        <w:t xml:space="preserve">ю </w:t>
      </w:r>
      <w:r w:rsidRPr="00301D35">
        <w:rPr>
          <w:spacing w:val="30"/>
        </w:rPr>
        <w:t xml:space="preserve"> </w:t>
      </w:r>
      <w:r w:rsidRPr="00301D35">
        <w:rPr>
          <w:spacing w:val="1"/>
        </w:rPr>
        <w:t>качественног</w:t>
      </w:r>
      <w:r w:rsidRPr="00301D35">
        <w:t xml:space="preserve">о </w:t>
      </w:r>
      <w:r w:rsidRPr="00301D35">
        <w:rPr>
          <w:spacing w:val="28"/>
        </w:rPr>
        <w:t xml:space="preserve"> </w:t>
      </w:r>
      <w:r w:rsidRPr="00301D35">
        <w:rPr>
          <w:spacing w:val="1"/>
        </w:rPr>
        <w:t>горячег</w:t>
      </w:r>
      <w:r w:rsidRPr="00301D35">
        <w:t xml:space="preserve">о </w:t>
      </w:r>
      <w:r w:rsidRPr="00301D35">
        <w:rPr>
          <w:spacing w:val="35"/>
        </w:rPr>
        <w:t xml:space="preserve"> </w:t>
      </w:r>
      <w:r w:rsidRPr="00301D35">
        <w:rPr>
          <w:spacing w:val="1"/>
        </w:rPr>
        <w:t>пит</w:t>
      </w:r>
      <w:r w:rsidRPr="00301D35">
        <w:t>а</w:t>
      </w:r>
      <w:r w:rsidRPr="00301D35">
        <w:rPr>
          <w:spacing w:val="1"/>
        </w:rPr>
        <w:t>ни</w:t>
      </w:r>
      <w:r w:rsidRPr="00301D35">
        <w:t xml:space="preserve">я </w:t>
      </w:r>
      <w:r w:rsidRPr="00301D35">
        <w:rPr>
          <w:spacing w:val="35"/>
        </w:rPr>
        <w:t xml:space="preserve"> </w:t>
      </w:r>
      <w:r w:rsidRPr="00301D35">
        <w:rPr>
          <w:spacing w:val="1"/>
        </w:rPr>
        <w:t>учащихся</w:t>
      </w:r>
      <w:r w:rsidRPr="00301D35">
        <w:t xml:space="preserve">, </w:t>
      </w:r>
      <w:r w:rsidRPr="00301D35">
        <w:rPr>
          <w:spacing w:val="33"/>
        </w:rPr>
        <w:t xml:space="preserve"> </w:t>
      </w:r>
      <w:r w:rsidRPr="00301D35">
        <w:t xml:space="preserve">в  </w:t>
      </w:r>
      <w:r w:rsidRPr="00301D35">
        <w:rPr>
          <w:spacing w:val="-25"/>
        </w:rPr>
        <w:t xml:space="preserve"> </w:t>
      </w:r>
      <w:r w:rsidRPr="00301D35">
        <w:rPr>
          <w:spacing w:val="1"/>
        </w:rPr>
        <w:t>том числ</w:t>
      </w:r>
      <w:r w:rsidRPr="00301D35">
        <w:t>е</w:t>
      </w:r>
      <w:r w:rsidRPr="00301D35">
        <w:rPr>
          <w:spacing w:val="-6"/>
        </w:rPr>
        <w:t xml:space="preserve"> </w:t>
      </w:r>
      <w:r w:rsidRPr="00301D35">
        <w:rPr>
          <w:spacing w:val="1"/>
        </w:rPr>
        <w:t>горячи</w:t>
      </w:r>
      <w:r w:rsidRPr="00301D35">
        <w:t>х</w:t>
      </w:r>
      <w:r w:rsidRPr="00301D35">
        <w:rPr>
          <w:spacing w:val="-9"/>
        </w:rPr>
        <w:t xml:space="preserve"> </w:t>
      </w:r>
      <w:r w:rsidRPr="00301D35">
        <w:rPr>
          <w:spacing w:val="1"/>
        </w:rPr>
        <w:t>завтраков</w:t>
      </w:r>
      <w:r w:rsidRPr="00301D35">
        <w:t>;</w:t>
      </w:r>
    </w:p>
    <w:p w:rsidR="00EF272A" w:rsidRPr="00301D35" w:rsidRDefault="00EF272A" w:rsidP="00FD1FB2">
      <w:pPr>
        <w:ind w:left="119" w:right="62" w:firstLine="851"/>
        <w:jc w:val="both"/>
      </w:pPr>
      <w:r w:rsidRPr="00301D35">
        <w:rPr>
          <w:rFonts w:ascii="Cambria Math" w:eastAsia="Symbol" w:hAnsi="Cambria Math" w:cs="Cambria Math"/>
        </w:rPr>
        <w:t>⎯</w:t>
      </w:r>
      <w:r w:rsidRPr="00301D35">
        <w:t xml:space="preserve">  </w:t>
      </w:r>
      <w:r w:rsidRPr="00301D35">
        <w:rPr>
          <w:spacing w:val="1"/>
        </w:rPr>
        <w:t>оснащённо</w:t>
      </w:r>
      <w:r w:rsidRPr="00301D35">
        <w:t>с</w:t>
      </w:r>
      <w:r w:rsidRPr="00301D35">
        <w:rPr>
          <w:spacing w:val="1"/>
        </w:rPr>
        <w:t>т</w:t>
      </w:r>
      <w:r w:rsidRPr="00301D35">
        <w:t xml:space="preserve">ь </w:t>
      </w:r>
      <w:r w:rsidRPr="00301D35">
        <w:rPr>
          <w:spacing w:val="60"/>
        </w:rPr>
        <w:t xml:space="preserve"> </w:t>
      </w:r>
      <w:r w:rsidRPr="00301D35">
        <w:rPr>
          <w:spacing w:val="1"/>
        </w:rPr>
        <w:t>кабинетов</w:t>
      </w:r>
      <w:r w:rsidRPr="00301D35">
        <w:t xml:space="preserve">, </w:t>
      </w:r>
      <w:r w:rsidRPr="00301D35">
        <w:rPr>
          <w:spacing w:val="64"/>
        </w:rPr>
        <w:t xml:space="preserve"> </w:t>
      </w:r>
      <w:r w:rsidRPr="00301D35">
        <w:rPr>
          <w:spacing w:val="1"/>
        </w:rPr>
        <w:t>фи</w:t>
      </w:r>
      <w:r w:rsidRPr="00301D35">
        <w:t>з</w:t>
      </w:r>
      <w:r w:rsidRPr="00301D35">
        <w:rPr>
          <w:spacing w:val="1"/>
        </w:rPr>
        <w:t>культурног</w:t>
      </w:r>
      <w:r w:rsidRPr="00301D35">
        <w:t xml:space="preserve">о </w:t>
      </w:r>
      <w:r w:rsidRPr="00301D35">
        <w:rPr>
          <w:spacing w:val="58"/>
        </w:rPr>
        <w:t xml:space="preserve"> </w:t>
      </w:r>
      <w:r w:rsidRPr="00301D35">
        <w:rPr>
          <w:spacing w:val="1"/>
        </w:rPr>
        <w:t>зала</w:t>
      </w:r>
      <w:r w:rsidRPr="00301D35">
        <w:t xml:space="preserve">,  </w:t>
      </w:r>
      <w:r w:rsidRPr="00301D35">
        <w:rPr>
          <w:spacing w:val="7"/>
        </w:rPr>
        <w:t xml:space="preserve"> </w:t>
      </w:r>
      <w:r w:rsidRPr="00301D35">
        <w:rPr>
          <w:spacing w:val="1"/>
        </w:rPr>
        <w:t>спортплощадок необходимы</w:t>
      </w:r>
      <w:r w:rsidRPr="00301D35">
        <w:t>м</w:t>
      </w:r>
      <w:r w:rsidRPr="00301D35">
        <w:rPr>
          <w:spacing w:val="-16"/>
        </w:rPr>
        <w:t xml:space="preserve"> </w:t>
      </w:r>
      <w:r w:rsidRPr="00301D35">
        <w:rPr>
          <w:spacing w:val="1"/>
        </w:rPr>
        <w:t>игровы</w:t>
      </w:r>
      <w:r w:rsidRPr="00301D35">
        <w:t>м</w:t>
      </w:r>
      <w:r w:rsidRPr="00301D35">
        <w:rPr>
          <w:spacing w:val="-9"/>
        </w:rPr>
        <w:t xml:space="preserve"> </w:t>
      </w:r>
      <w:r w:rsidRPr="00301D35">
        <w:t xml:space="preserve">и </w:t>
      </w:r>
      <w:r w:rsidRPr="00301D35">
        <w:rPr>
          <w:spacing w:val="1"/>
        </w:rPr>
        <w:t>спортивны</w:t>
      </w:r>
      <w:r w:rsidRPr="00301D35">
        <w:t>м</w:t>
      </w:r>
      <w:r w:rsidRPr="00301D35">
        <w:rPr>
          <w:spacing w:val="-14"/>
        </w:rPr>
        <w:t xml:space="preserve"> </w:t>
      </w:r>
      <w:r w:rsidRPr="00301D35">
        <w:rPr>
          <w:spacing w:val="1"/>
        </w:rPr>
        <w:t>оборудование</w:t>
      </w:r>
      <w:r w:rsidRPr="00301D35">
        <w:t>м</w:t>
      </w:r>
      <w:r w:rsidRPr="00301D35">
        <w:rPr>
          <w:spacing w:val="-17"/>
        </w:rPr>
        <w:t xml:space="preserve"> </w:t>
      </w:r>
      <w:r w:rsidRPr="00301D35">
        <w:t>и</w:t>
      </w:r>
      <w:r w:rsidRPr="00301D35">
        <w:rPr>
          <w:spacing w:val="1"/>
        </w:rPr>
        <w:t xml:space="preserve"> инвентарём</w:t>
      </w:r>
      <w:r w:rsidRPr="00301D35">
        <w:t>;</w:t>
      </w:r>
    </w:p>
    <w:p w:rsidR="00EF272A" w:rsidRPr="00301D35" w:rsidRDefault="00EF272A" w:rsidP="00FD1FB2">
      <w:pPr>
        <w:ind w:left="970"/>
      </w:pPr>
      <w:r w:rsidRPr="00301D35">
        <w:rPr>
          <w:rFonts w:ascii="Cambria Math" w:eastAsia="Symbol" w:hAnsi="Cambria Math" w:cs="Cambria Math"/>
        </w:rPr>
        <w:t>⎯</w:t>
      </w:r>
      <w:r w:rsidRPr="00301D35">
        <w:t xml:space="preserve"> </w:t>
      </w:r>
      <w:r w:rsidRPr="00301D35">
        <w:rPr>
          <w:spacing w:val="57"/>
        </w:rPr>
        <w:t xml:space="preserve"> </w:t>
      </w:r>
      <w:r w:rsidRPr="00301D35">
        <w:rPr>
          <w:spacing w:val="1"/>
        </w:rPr>
        <w:t>наличи</w:t>
      </w:r>
      <w:r w:rsidRPr="00301D35">
        <w:t>е</w:t>
      </w:r>
      <w:r w:rsidRPr="00301D35">
        <w:rPr>
          <w:spacing w:val="-10"/>
        </w:rPr>
        <w:t xml:space="preserve"> </w:t>
      </w:r>
      <w:r w:rsidRPr="00301D35">
        <w:rPr>
          <w:spacing w:val="1"/>
        </w:rPr>
        <w:t>помещени</w:t>
      </w:r>
      <w:r w:rsidRPr="00301D35">
        <w:t>й</w:t>
      </w:r>
      <w:r w:rsidRPr="00301D35">
        <w:rPr>
          <w:spacing w:val="-14"/>
        </w:rPr>
        <w:t xml:space="preserve"> </w:t>
      </w:r>
      <w:r w:rsidRPr="00301D35">
        <w:rPr>
          <w:spacing w:val="1"/>
        </w:rPr>
        <w:t>дл</w:t>
      </w:r>
      <w:r w:rsidRPr="00301D35">
        <w:t>я</w:t>
      </w:r>
      <w:r w:rsidRPr="00301D35">
        <w:rPr>
          <w:spacing w:val="-4"/>
        </w:rPr>
        <w:t xml:space="preserve"> </w:t>
      </w:r>
      <w:r w:rsidRPr="00301D35">
        <w:rPr>
          <w:spacing w:val="1"/>
        </w:rPr>
        <w:t>медицин</w:t>
      </w:r>
      <w:r w:rsidRPr="00301D35">
        <w:t>с</w:t>
      </w:r>
      <w:r w:rsidRPr="00301D35">
        <w:rPr>
          <w:spacing w:val="1"/>
        </w:rPr>
        <w:t>ког</w:t>
      </w:r>
      <w:r w:rsidRPr="00301D35">
        <w:t>о</w:t>
      </w:r>
      <w:r w:rsidRPr="00301D35">
        <w:rPr>
          <w:spacing w:val="-16"/>
        </w:rPr>
        <w:t xml:space="preserve"> </w:t>
      </w:r>
      <w:r w:rsidRPr="00301D35">
        <w:rPr>
          <w:spacing w:val="1"/>
        </w:rPr>
        <w:t>персонала</w:t>
      </w:r>
      <w:r w:rsidRPr="00301D35">
        <w:t>;</w:t>
      </w:r>
    </w:p>
    <w:p w:rsidR="00EF272A" w:rsidRPr="00301D35" w:rsidRDefault="00EF272A" w:rsidP="00FD1FB2">
      <w:pPr>
        <w:ind w:left="119" w:right="61" w:firstLine="851"/>
        <w:jc w:val="both"/>
      </w:pPr>
      <w:r w:rsidRPr="00301D35">
        <w:rPr>
          <w:rFonts w:ascii="Cambria Math" w:eastAsia="Symbol" w:hAnsi="Cambria Math" w:cs="Cambria Math"/>
        </w:rPr>
        <w:t>⎯</w:t>
      </w:r>
      <w:r w:rsidRPr="00301D35">
        <w:rPr>
          <w:spacing w:val="57"/>
        </w:rPr>
        <w:t xml:space="preserve"> </w:t>
      </w:r>
      <w:r w:rsidRPr="00301D35">
        <w:rPr>
          <w:spacing w:val="1"/>
        </w:rPr>
        <w:t>наличи</w:t>
      </w:r>
      <w:r w:rsidRPr="00301D35">
        <w:t>е</w:t>
      </w:r>
      <w:r w:rsidRPr="00301D35">
        <w:rPr>
          <w:spacing w:val="48"/>
        </w:rPr>
        <w:t xml:space="preserve"> </w:t>
      </w:r>
      <w:r w:rsidRPr="00301D35">
        <w:rPr>
          <w:spacing w:val="1"/>
        </w:rPr>
        <w:t>необходимог</w:t>
      </w:r>
      <w:r w:rsidRPr="00301D35">
        <w:t>о</w:t>
      </w:r>
      <w:r w:rsidRPr="00301D35">
        <w:rPr>
          <w:spacing w:val="41"/>
        </w:rPr>
        <w:t xml:space="preserve"> </w:t>
      </w:r>
      <w:r w:rsidRPr="00301D35">
        <w:rPr>
          <w:spacing w:val="1"/>
        </w:rPr>
        <w:t>(</w:t>
      </w:r>
      <w:r w:rsidRPr="00301D35">
        <w:t>в</w:t>
      </w:r>
      <w:r w:rsidRPr="00301D35">
        <w:rPr>
          <w:spacing w:val="56"/>
        </w:rPr>
        <w:t xml:space="preserve"> </w:t>
      </w:r>
      <w:r w:rsidRPr="00301D35">
        <w:rPr>
          <w:spacing w:val="1"/>
        </w:rPr>
        <w:t>расчёт</w:t>
      </w:r>
      <w:r w:rsidRPr="00301D35">
        <w:t>е</w:t>
      </w:r>
      <w:r w:rsidRPr="00301D35">
        <w:rPr>
          <w:spacing w:val="49"/>
        </w:rPr>
        <w:t xml:space="preserve"> </w:t>
      </w:r>
      <w:r w:rsidRPr="00301D35">
        <w:rPr>
          <w:spacing w:val="1"/>
        </w:rPr>
        <w:t>н</w:t>
      </w:r>
      <w:r w:rsidRPr="00301D35">
        <w:t>а</w:t>
      </w:r>
      <w:r w:rsidRPr="00301D35">
        <w:rPr>
          <w:spacing w:val="55"/>
        </w:rPr>
        <w:t xml:space="preserve"> </w:t>
      </w:r>
      <w:r w:rsidRPr="00301D35">
        <w:rPr>
          <w:spacing w:val="1"/>
        </w:rPr>
        <w:t>количеств</w:t>
      </w:r>
      <w:r w:rsidRPr="00301D35">
        <w:t>о</w:t>
      </w:r>
      <w:r w:rsidRPr="00301D35">
        <w:rPr>
          <w:spacing w:val="45"/>
        </w:rPr>
        <w:t xml:space="preserve"> </w:t>
      </w:r>
      <w:r w:rsidRPr="00301D35">
        <w:rPr>
          <w:spacing w:val="1"/>
        </w:rPr>
        <w:t>учащихся</w:t>
      </w:r>
      <w:r w:rsidRPr="00301D35">
        <w:t xml:space="preserve">) </w:t>
      </w:r>
      <w:r w:rsidRPr="00301D35">
        <w:rPr>
          <w:spacing w:val="-12"/>
        </w:rPr>
        <w:t xml:space="preserve"> </w:t>
      </w:r>
      <w:r w:rsidRPr="00301D35">
        <w:t xml:space="preserve">и </w:t>
      </w:r>
      <w:r w:rsidRPr="00301D35">
        <w:rPr>
          <w:spacing w:val="1"/>
        </w:rPr>
        <w:t>квалифицированног</w:t>
      </w:r>
      <w:r w:rsidRPr="00301D35">
        <w:t>о</w:t>
      </w:r>
      <w:r w:rsidRPr="00301D35">
        <w:rPr>
          <w:spacing w:val="-14"/>
        </w:rPr>
        <w:t xml:space="preserve"> </w:t>
      </w:r>
      <w:r w:rsidRPr="00301D35">
        <w:rPr>
          <w:spacing w:val="1"/>
        </w:rPr>
        <w:t>состав</w:t>
      </w:r>
      <w:r w:rsidRPr="00301D35">
        <w:t>а</w:t>
      </w:r>
      <w:r w:rsidRPr="00301D35">
        <w:rPr>
          <w:spacing w:val="2"/>
        </w:rPr>
        <w:t xml:space="preserve"> </w:t>
      </w:r>
      <w:r w:rsidRPr="00301D35">
        <w:rPr>
          <w:spacing w:val="1"/>
        </w:rPr>
        <w:t>специ</w:t>
      </w:r>
      <w:r w:rsidRPr="00301D35">
        <w:t>а</w:t>
      </w:r>
      <w:r w:rsidRPr="00301D35">
        <w:rPr>
          <w:spacing w:val="1"/>
        </w:rPr>
        <w:t>листов</w:t>
      </w:r>
      <w:r w:rsidRPr="00301D35">
        <w:t>,</w:t>
      </w:r>
      <w:r w:rsidRPr="00301D35">
        <w:rPr>
          <w:spacing w:val="-7"/>
        </w:rPr>
        <w:t xml:space="preserve"> </w:t>
      </w:r>
      <w:r w:rsidRPr="00301D35">
        <w:rPr>
          <w:spacing w:val="1"/>
        </w:rPr>
        <w:t>обеспечивающи</w:t>
      </w:r>
      <w:r w:rsidRPr="00301D35">
        <w:t>х</w:t>
      </w:r>
      <w:r w:rsidRPr="00301D35">
        <w:rPr>
          <w:spacing w:val="11"/>
        </w:rPr>
        <w:t xml:space="preserve"> </w:t>
      </w:r>
      <w:r w:rsidRPr="00301D35">
        <w:rPr>
          <w:spacing w:val="1"/>
        </w:rPr>
        <w:t>оздоровительную</w:t>
      </w:r>
      <w:r w:rsidRPr="00301D35">
        <w:t xml:space="preserve"> </w:t>
      </w:r>
      <w:r w:rsidRPr="00301D35">
        <w:rPr>
          <w:spacing w:val="1"/>
        </w:rPr>
        <w:t>работ</w:t>
      </w:r>
      <w:r w:rsidRPr="00301D35">
        <w:t>у</w:t>
      </w:r>
      <w:r w:rsidRPr="00301D35">
        <w:rPr>
          <w:spacing w:val="20"/>
        </w:rPr>
        <w:t xml:space="preserve"> </w:t>
      </w:r>
      <w:r w:rsidRPr="00301D35">
        <w:t>с</w:t>
      </w:r>
      <w:r w:rsidRPr="00301D35">
        <w:rPr>
          <w:spacing w:val="25"/>
        </w:rPr>
        <w:t xml:space="preserve"> </w:t>
      </w:r>
      <w:r w:rsidRPr="00301D35">
        <w:rPr>
          <w:spacing w:val="1"/>
        </w:rPr>
        <w:t>учащимися</w:t>
      </w:r>
      <w:r w:rsidRPr="00301D35">
        <w:rPr>
          <w:spacing w:val="9"/>
        </w:rPr>
        <w:t xml:space="preserve"> </w:t>
      </w:r>
      <w:r w:rsidRPr="00301D35">
        <w:rPr>
          <w:spacing w:val="1"/>
        </w:rPr>
        <w:t>(логоп</w:t>
      </w:r>
      <w:r w:rsidRPr="00301D35">
        <w:t>е</w:t>
      </w:r>
      <w:r w:rsidRPr="00301D35">
        <w:rPr>
          <w:spacing w:val="1"/>
        </w:rPr>
        <w:t>ды</w:t>
      </w:r>
      <w:r w:rsidRPr="00301D35">
        <w:t>,</w:t>
      </w:r>
      <w:r w:rsidRPr="00301D35">
        <w:rPr>
          <w:spacing w:val="14"/>
        </w:rPr>
        <w:t xml:space="preserve"> </w:t>
      </w:r>
      <w:r w:rsidRPr="00301D35">
        <w:rPr>
          <w:spacing w:val="1"/>
        </w:rPr>
        <w:t>учител</w:t>
      </w:r>
      <w:r w:rsidRPr="00301D35">
        <w:t>я</w:t>
      </w:r>
      <w:r w:rsidRPr="00301D35">
        <w:rPr>
          <w:spacing w:val="18"/>
        </w:rPr>
        <w:t xml:space="preserve"> </w:t>
      </w:r>
      <w:r w:rsidRPr="00301D35">
        <w:rPr>
          <w:spacing w:val="1"/>
        </w:rPr>
        <w:t>фи</w:t>
      </w:r>
      <w:r w:rsidRPr="00301D35">
        <w:t>з</w:t>
      </w:r>
      <w:r w:rsidRPr="00301D35">
        <w:rPr>
          <w:spacing w:val="1"/>
        </w:rPr>
        <w:t>ическо</w:t>
      </w:r>
      <w:r w:rsidRPr="00301D35">
        <w:t>й</w:t>
      </w:r>
      <w:r w:rsidRPr="00301D35">
        <w:rPr>
          <w:spacing w:val="28"/>
        </w:rPr>
        <w:t xml:space="preserve"> </w:t>
      </w:r>
      <w:r w:rsidRPr="00301D35">
        <w:rPr>
          <w:spacing w:val="1"/>
        </w:rPr>
        <w:t>культуры</w:t>
      </w:r>
      <w:r w:rsidRPr="00301D35">
        <w:t>,</w:t>
      </w:r>
      <w:r w:rsidRPr="00301D35">
        <w:rPr>
          <w:spacing w:val="15"/>
        </w:rPr>
        <w:t xml:space="preserve"> </w:t>
      </w:r>
      <w:r w:rsidRPr="00301D35">
        <w:rPr>
          <w:spacing w:val="1"/>
        </w:rPr>
        <w:t>психологи</w:t>
      </w:r>
      <w:r w:rsidRPr="00301D35">
        <w:t>,</w:t>
      </w:r>
      <w:r w:rsidRPr="00301D35">
        <w:rPr>
          <w:spacing w:val="-14"/>
        </w:rPr>
        <w:t xml:space="preserve"> </w:t>
      </w:r>
      <w:r w:rsidRPr="00301D35">
        <w:rPr>
          <w:spacing w:val="1"/>
        </w:rPr>
        <w:t>медицински</w:t>
      </w:r>
      <w:r w:rsidRPr="00301D35">
        <w:t>е</w:t>
      </w:r>
      <w:r w:rsidRPr="00301D35">
        <w:rPr>
          <w:spacing w:val="-16"/>
        </w:rPr>
        <w:t xml:space="preserve"> </w:t>
      </w:r>
      <w:r w:rsidRPr="00301D35">
        <w:rPr>
          <w:spacing w:val="1"/>
        </w:rPr>
        <w:t>работники</w:t>
      </w:r>
      <w:r w:rsidRPr="00301D35">
        <w:t>).</w:t>
      </w:r>
    </w:p>
    <w:p w:rsidR="00EF272A" w:rsidRPr="00301D35" w:rsidRDefault="00EF272A" w:rsidP="00FD1FB2"/>
    <w:p w:rsidR="00EF272A" w:rsidRPr="00301D35" w:rsidRDefault="00EF272A" w:rsidP="00FD1FB2">
      <w:pPr>
        <w:ind w:left="119" w:right="58" w:firstLine="709"/>
        <w:jc w:val="both"/>
      </w:pPr>
      <w:r w:rsidRPr="00301D35">
        <w:rPr>
          <w:i/>
          <w:spacing w:val="1"/>
        </w:rPr>
        <w:t>Рациональна</w:t>
      </w:r>
      <w:r w:rsidRPr="00301D35">
        <w:rPr>
          <w:i/>
        </w:rPr>
        <w:t xml:space="preserve">я </w:t>
      </w:r>
      <w:r w:rsidRPr="00301D35">
        <w:rPr>
          <w:i/>
          <w:spacing w:val="1"/>
        </w:rPr>
        <w:t>организаци</w:t>
      </w:r>
      <w:r w:rsidRPr="00301D35">
        <w:rPr>
          <w:i/>
        </w:rPr>
        <w:t>я</w:t>
      </w:r>
      <w:r w:rsidRPr="00301D35">
        <w:rPr>
          <w:i/>
          <w:spacing w:val="2"/>
        </w:rPr>
        <w:t xml:space="preserve"> </w:t>
      </w:r>
      <w:r w:rsidRPr="00301D35">
        <w:rPr>
          <w:i/>
          <w:spacing w:val="1"/>
        </w:rPr>
        <w:t>учебно</w:t>
      </w:r>
      <w:r w:rsidRPr="00301D35">
        <w:rPr>
          <w:i/>
        </w:rPr>
        <w:t>й</w:t>
      </w:r>
      <w:r w:rsidRPr="00301D35">
        <w:rPr>
          <w:i/>
          <w:spacing w:val="7"/>
        </w:rPr>
        <w:t xml:space="preserve"> </w:t>
      </w:r>
      <w:r w:rsidRPr="00301D35">
        <w:rPr>
          <w:i/>
        </w:rPr>
        <w:t>и</w:t>
      </w:r>
      <w:r w:rsidRPr="00301D35">
        <w:rPr>
          <w:i/>
          <w:spacing w:val="15"/>
        </w:rPr>
        <w:t xml:space="preserve"> </w:t>
      </w:r>
      <w:proofErr w:type="spellStart"/>
      <w:r w:rsidRPr="00301D35">
        <w:rPr>
          <w:i/>
          <w:spacing w:val="1"/>
        </w:rPr>
        <w:t>внеучебно</w:t>
      </w:r>
      <w:r w:rsidRPr="00301D35">
        <w:rPr>
          <w:i/>
        </w:rPr>
        <w:t>й</w:t>
      </w:r>
      <w:proofErr w:type="spellEnd"/>
      <w:r w:rsidRPr="00301D35">
        <w:rPr>
          <w:i/>
          <w:spacing w:val="3"/>
        </w:rPr>
        <w:t xml:space="preserve"> </w:t>
      </w:r>
      <w:r w:rsidRPr="00301D35">
        <w:rPr>
          <w:i/>
          <w:spacing w:val="1"/>
        </w:rPr>
        <w:t>деятельност</w:t>
      </w:r>
      <w:r w:rsidRPr="00301D35">
        <w:rPr>
          <w:i/>
        </w:rPr>
        <w:t xml:space="preserve">и </w:t>
      </w:r>
      <w:r w:rsidRPr="00301D35">
        <w:rPr>
          <w:i/>
          <w:spacing w:val="1"/>
        </w:rPr>
        <w:t>учащихся</w:t>
      </w:r>
      <w:r w:rsidRPr="00301D35">
        <w:rPr>
          <w:i/>
        </w:rPr>
        <w:t xml:space="preserve">, </w:t>
      </w:r>
      <w:r w:rsidRPr="00301D35">
        <w:rPr>
          <w:spacing w:val="1"/>
        </w:rPr>
        <w:t>направленна</w:t>
      </w:r>
      <w:r w:rsidRPr="00301D35">
        <w:t>я</w:t>
      </w:r>
      <w:r w:rsidRPr="00301D35">
        <w:rPr>
          <w:spacing w:val="16"/>
        </w:rPr>
        <w:t xml:space="preserve"> </w:t>
      </w:r>
      <w:r w:rsidRPr="00301D35">
        <w:rPr>
          <w:spacing w:val="1"/>
        </w:rPr>
        <w:t>н</w:t>
      </w:r>
      <w:r w:rsidRPr="00301D35">
        <w:t>а</w:t>
      </w:r>
      <w:r w:rsidRPr="00301D35">
        <w:rPr>
          <w:spacing w:val="30"/>
        </w:rPr>
        <w:t xml:space="preserve"> </w:t>
      </w:r>
      <w:r w:rsidRPr="00301D35">
        <w:rPr>
          <w:spacing w:val="1"/>
        </w:rPr>
        <w:t>повышени</w:t>
      </w:r>
      <w:r w:rsidRPr="00301D35">
        <w:t>е</w:t>
      </w:r>
      <w:r w:rsidRPr="00301D35">
        <w:rPr>
          <w:spacing w:val="19"/>
        </w:rPr>
        <w:t xml:space="preserve"> </w:t>
      </w:r>
      <w:r w:rsidRPr="00301D35">
        <w:rPr>
          <w:spacing w:val="1"/>
        </w:rPr>
        <w:t>эффективност</w:t>
      </w:r>
      <w:r w:rsidRPr="00301D35">
        <w:t>и</w:t>
      </w:r>
      <w:r w:rsidRPr="00301D35">
        <w:rPr>
          <w:spacing w:val="14"/>
        </w:rPr>
        <w:t xml:space="preserve"> </w:t>
      </w:r>
      <w:r w:rsidRPr="00301D35">
        <w:rPr>
          <w:spacing w:val="1"/>
        </w:rPr>
        <w:t>учебног</w:t>
      </w:r>
      <w:r w:rsidRPr="00301D35">
        <w:t>о</w:t>
      </w:r>
      <w:r w:rsidRPr="00301D35">
        <w:rPr>
          <w:spacing w:val="22"/>
        </w:rPr>
        <w:t xml:space="preserve"> </w:t>
      </w:r>
      <w:r w:rsidRPr="00301D35">
        <w:rPr>
          <w:spacing w:val="1"/>
        </w:rPr>
        <w:t>процесса</w:t>
      </w:r>
      <w:r w:rsidRPr="00301D35">
        <w:t xml:space="preserve">, </w:t>
      </w:r>
      <w:r w:rsidRPr="00301D35">
        <w:rPr>
          <w:spacing w:val="1"/>
        </w:rPr>
        <w:t>снижени</w:t>
      </w:r>
      <w:r w:rsidRPr="00301D35">
        <w:t>е</w:t>
      </w:r>
      <w:r w:rsidRPr="00301D35">
        <w:rPr>
          <w:spacing w:val="9"/>
        </w:rPr>
        <w:t xml:space="preserve"> </w:t>
      </w:r>
      <w:r w:rsidRPr="00301D35">
        <w:rPr>
          <w:spacing w:val="1"/>
        </w:rPr>
        <w:t>пр</w:t>
      </w:r>
      <w:r w:rsidRPr="00301D35">
        <w:t>и</w:t>
      </w:r>
      <w:r w:rsidRPr="00301D35">
        <w:rPr>
          <w:spacing w:val="17"/>
        </w:rPr>
        <w:t xml:space="preserve"> </w:t>
      </w:r>
      <w:r w:rsidRPr="00301D35">
        <w:rPr>
          <w:spacing w:val="1"/>
        </w:rPr>
        <w:t>это</w:t>
      </w:r>
      <w:r w:rsidRPr="00301D35">
        <w:t>м</w:t>
      </w:r>
      <w:r w:rsidRPr="00301D35">
        <w:rPr>
          <w:spacing w:val="16"/>
        </w:rPr>
        <w:t xml:space="preserve"> </w:t>
      </w:r>
      <w:r w:rsidRPr="00301D35">
        <w:rPr>
          <w:spacing w:val="1"/>
        </w:rPr>
        <w:t>чрезмерног</w:t>
      </w:r>
      <w:r w:rsidRPr="00301D35">
        <w:t>о</w:t>
      </w:r>
      <w:r w:rsidRPr="00301D35">
        <w:rPr>
          <w:spacing w:val="6"/>
        </w:rPr>
        <w:t xml:space="preserve"> </w:t>
      </w:r>
      <w:r w:rsidRPr="00301D35">
        <w:rPr>
          <w:spacing w:val="1"/>
        </w:rPr>
        <w:t>функциональног</w:t>
      </w:r>
      <w:r w:rsidRPr="00301D35">
        <w:t xml:space="preserve">о </w:t>
      </w:r>
      <w:r w:rsidRPr="00301D35">
        <w:rPr>
          <w:spacing w:val="1"/>
        </w:rPr>
        <w:t>напряжени</w:t>
      </w:r>
      <w:r w:rsidRPr="00301D35">
        <w:t>я</w:t>
      </w:r>
      <w:r w:rsidRPr="00301D35">
        <w:rPr>
          <w:spacing w:val="6"/>
        </w:rPr>
        <w:t xml:space="preserve"> </w:t>
      </w:r>
      <w:r w:rsidRPr="00301D35">
        <w:t>и</w:t>
      </w:r>
      <w:r w:rsidRPr="00301D35">
        <w:rPr>
          <w:spacing w:val="20"/>
        </w:rPr>
        <w:t xml:space="preserve"> </w:t>
      </w:r>
      <w:r w:rsidRPr="00301D35">
        <w:rPr>
          <w:spacing w:val="1"/>
        </w:rPr>
        <w:t>утомления</w:t>
      </w:r>
      <w:r w:rsidRPr="00301D35">
        <w:t xml:space="preserve">, </w:t>
      </w:r>
      <w:r w:rsidRPr="00301D35">
        <w:rPr>
          <w:spacing w:val="1"/>
        </w:rPr>
        <w:t>создани</w:t>
      </w:r>
      <w:r w:rsidRPr="00301D35">
        <w:t>е</w:t>
      </w:r>
      <w:r w:rsidRPr="00301D35">
        <w:rPr>
          <w:spacing w:val="5"/>
        </w:rPr>
        <w:t xml:space="preserve"> </w:t>
      </w:r>
      <w:r w:rsidRPr="00301D35">
        <w:rPr>
          <w:spacing w:val="1"/>
        </w:rPr>
        <w:t>услови</w:t>
      </w:r>
      <w:r w:rsidRPr="00301D35">
        <w:t>й</w:t>
      </w:r>
      <w:r w:rsidRPr="00301D35">
        <w:rPr>
          <w:spacing w:val="6"/>
        </w:rPr>
        <w:t xml:space="preserve"> </w:t>
      </w:r>
      <w:r w:rsidRPr="00301D35">
        <w:rPr>
          <w:spacing w:val="1"/>
        </w:rPr>
        <w:t>дл</w:t>
      </w:r>
      <w:r w:rsidRPr="00301D35">
        <w:t>я</w:t>
      </w:r>
      <w:r w:rsidRPr="00301D35">
        <w:rPr>
          <w:spacing w:val="11"/>
        </w:rPr>
        <w:t xml:space="preserve"> </w:t>
      </w:r>
      <w:r w:rsidRPr="00301D35">
        <w:rPr>
          <w:spacing w:val="1"/>
        </w:rPr>
        <w:t>сняти</w:t>
      </w:r>
      <w:r w:rsidRPr="00301D35">
        <w:t>я</w:t>
      </w:r>
      <w:r w:rsidRPr="00301D35">
        <w:rPr>
          <w:spacing w:val="7"/>
        </w:rPr>
        <w:t xml:space="preserve"> </w:t>
      </w:r>
      <w:r w:rsidRPr="00301D35">
        <w:rPr>
          <w:spacing w:val="1"/>
        </w:rPr>
        <w:t>перегрузки</w:t>
      </w:r>
      <w:r w:rsidRPr="00301D35">
        <w:t>,</w:t>
      </w:r>
      <w:r w:rsidRPr="00301D35">
        <w:rPr>
          <w:spacing w:val="1"/>
        </w:rPr>
        <w:t xml:space="preserve"> норм</w:t>
      </w:r>
      <w:r w:rsidRPr="00301D35">
        <w:rPr>
          <w:spacing w:val="-1"/>
        </w:rPr>
        <w:t>а</w:t>
      </w:r>
      <w:r w:rsidRPr="00301D35">
        <w:rPr>
          <w:spacing w:val="1"/>
        </w:rPr>
        <w:t>льног</w:t>
      </w:r>
      <w:r w:rsidRPr="00301D35">
        <w:t xml:space="preserve">о </w:t>
      </w:r>
      <w:r w:rsidRPr="00301D35">
        <w:rPr>
          <w:spacing w:val="1"/>
        </w:rPr>
        <w:t>чередовани</w:t>
      </w:r>
      <w:r w:rsidRPr="00301D35">
        <w:t xml:space="preserve">я </w:t>
      </w:r>
      <w:r w:rsidRPr="00301D35">
        <w:rPr>
          <w:spacing w:val="1"/>
        </w:rPr>
        <w:t>труд</w:t>
      </w:r>
      <w:r w:rsidRPr="00301D35">
        <w:t>а</w:t>
      </w:r>
      <w:r w:rsidRPr="00301D35">
        <w:rPr>
          <w:spacing w:val="9"/>
        </w:rPr>
        <w:t xml:space="preserve"> </w:t>
      </w:r>
      <w:r w:rsidRPr="00301D35">
        <w:t xml:space="preserve">и </w:t>
      </w:r>
      <w:r w:rsidRPr="00301D35">
        <w:rPr>
          <w:spacing w:val="1"/>
        </w:rPr>
        <w:t>отдыха</w:t>
      </w:r>
      <w:r w:rsidRPr="00301D35">
        <w:t>,</w:t>
      </w:r>
      <w:r w:rsidRPr="00301D35">
        <w:rPr>
          <w:spacing w:val="-9"/>
        </w:rPr>
        <w:t xml:space="preserve"> </w:t>
      </w:r>
      <w:r w:rsidRPr="00301D35">
        <w:rPr>
          <w:spacing w:val="1"/>
        </w:rPr>
        <w:t>включает</w:t>
      </w:r>
      <w:r w:rsidRPr="00301D35">
        <w:t>:</w:t>
      </w:r>
    </w:p>
    <w:p w:rsidR="00EF272A" w:rsidRPr="00301D35" w:rsidRDefault="00EF272A" w:rsidP="00FD1FB2">
      <w:pPr>
        <w:ind w:left="119" w:right="59" w:firstLine="709"/>
        <w:jc w:val="both"/>
      </w:pPr>
      <w:r w:rsidRPr="00301D35">
        <w:rPr>
          <w:rFonts w:ascii="Cambria Math" w:eastAsia="Symbol" w:hAnsi="Cambria Math" w:cs="Cambria Math"/>
        </w:rPr>
        <w:t>⎯</w:t>
      </w:r>
      <w:r w:rsidRPr="00301D35">
        <w:t xml:space="preserve"> </w:t>
      </w:r>
      <w:r w:rsidRPr="00301D35">
        <w:rPr>
          <w:spacing w:val="1"/>
        </w:rPr>
        <w:t>соблюдени</w:t>
      </w:r>
      <w:r w:rsidRPr="00301D35">
        <w:t xml:space="preserve">е </w:t>
      </w:r>
      <w:r w:rsidRPr="00301D35">
        <w:rPr>
          <w:spacing w:val="1"/>
        </w:rPr>
        <w:t xml:space="preserve"> гигиенически</w:t>
      </w:r>
      <w:r w:rsidRPr="00301D35">
        <w:t>х</w:t>
      </w:r>
      <w:r w:rsidRPr="00301D35">
        <w:rPr>
          <w:spacing w:val="67"/>
        </w:rPr>
        <w:t xml:space="preserve"> </w:t>
      </w:r>
      <w:r w:rsidRPr="00301D35">
        <w:rPr>
          <w:spacing w:val="1"/>
        </w:rPr>
        <w:t>нор</w:t>
      </w:r>
      <w:r w:rsidRPr="00301D35">
        <w:t xml:space="preserve">м </w:t>
      </w:r>
      <w:r w:rsidRPr="00301D35">
        <w:rPr>
          <w:spacing w:val="9"/>
        </w:rPr>
        <w:t xml:space="preserve"> </w:t>
      </w:r>
      <w:r w:rsidRPr="00301D35">
        <w:t xml:space="preserve">и </w:t>
      </w:r>
      <w:r w:rsidRPr="00301D35">
        <w:rPr>
          <w:spacing w:val="13"/>
        </w:rPr>
        <w:t xml:space="preserve"> </w:t>
      </w:r>
      <w:r w:rsidRPr="00301D35">
        <w:rPr>
          <w:spacing w:val="1"/>
        </w:rPr>
        <w:t>требовани</w:t>
      </w:r>
      <w:r w:rsidRPr="00301D35">
        <w:t xml:space="preserve">й </w:t>
      </w:r>
      <w:r w:rsidRPr="00301D35">
        <w:rPr>
          <w:spacing w:val="1"/>
        </w:rPr>
        <w:t xml:space="preserve"> </w:t>
      </w:r>
      <w:r w:rsidRPr="00301D35">
        <w:t xml:space="preserve">к </w:t>
      </w:r>
      <w:r w:rsidRPr="00301D35">
        <w:rPr>
          <w:spacing w:val="14"/>
        </w:rPr>
        <w:t xml:space="preserve"> </w:t>
      </w:r>
      <w:r w:rsidRPr="00301D35">
        <w:rPr>
          <w:spacing w:val="1"/>
        </w:rPr>
        <w:t>организаци</w:t>
      </w:r>
      <w:r w:rsidRPr="00301D35">
        <w:t xml:space="preserve">и </w:t>
      </w:r>
      <w:r w:rsidRPr="00301D35">
        <w:rPr>
          <w:spacing w:val="15"/>
        </w:rPr>
        <w:t xml:space="preserve"> </w:t>
      </w:r>
      <w:r w:rsidRPr="00301D35">
        <w:t xml:space="preserve">и </w:t>
      </w:r>
      <w:r w:rsidRPr="00301D35">
        <w:rPr>
          <w:spacing w:val="1"/>
        </w:rPr>
        <w:t>объём</w:t>
      </w:r>
      <w:r w:rsidRPr="00301D35">
        <w:t xml:space="preserve">у </w:t>
      </w:r>
      <w:r w:rsidRPr="00301D35">
        <w:rPr>
          <w:spacing w:val="47"/>
        </w:rPr>
        <w:t xml:space="preserve"> </w:t>
      </w:r>
      <w:r w:rsidRPr="00301D35">
        <w:rPr>
          <w:spacing w:val="1"/>
        </w:rPr>
        <w:t>учебно</w:t>
      </w:r>
      <w:r w:rsidRPr="00301D35">
        <w:t xml:space="preserve">й </w:t>
      </w:r>
      <w:r w:rsidRPr="00301D35">
        <w:rPr>
          <w:spacing w:val="46"/>
        </w:rPr>
        <w:t xml:space="preserve"> </w:t>
      </w:r>
      <w:r w:rsidRPr="00301D35">
        <w:t xml:space="preserve">и </w:t>
      </w:r>
      <w:r w:rsidRPr="00301D35">
        <w:rPr>
          <w:spacing w:val="55"/>
        </w:rPr>
        <w:t xml:space="preserve"> </w:t>
      </w:r>
      <w:proofErr w:type="spellStart"/>
      <w:r w:rsidRPr="00301D35">
        <w:rPr>
          <w:spacing w:val="1"/>
        </w:rPr>
        <w:t>вн</w:t>
      </w:r>
      <w:r w:rsidRPr="00301D35">
        <w:t>е</w:t>
      </w:r>
      <w:r w:rsidRPr="00301D35">
        <w:rPr>
          <w:spacing w:val="1"/>
        </w:rPr>
        <w:t>учебно</w:t>
      </w:r>
      <w:r w:rsidRPr="00301D35">
        <w:t>й</w:t>
      </w:r>
      <w:proofErr w:type="spellEnd"/>
      <w:r w:rsidRPr="00301D35">
        <w:t xml:space="preserve"> </w:t>
      </w:r>
      <w:r w:rsidRPr="00301D35">
        <w:rPr>
          <w:spacing w:val="42"/>
        </w:rPr>
        <w:t xml:space="preserve"> </w:t>
      </w:r>
      <w:r w:rsidRPr="00301D35">
        <w:rPr>
          <w:spacing w:val="1"/>
        </w:rPr>
        <w:t>нагру</w:t>
      </w:r>
      <w:r w:rsidRPr="00301D35">
        <w:t>з</w:t>
      </w:r>
      <w:r w:rsidRPr="00301D35">
        <w:rPr>
          <w:spacing w:val="1"/>
        </w:rPr>
        <w:t>к</w:t>
      </w:r>
      <w:r w:rsidRPr="00301D35">
        <w:t xml:space="preserve">и </w:t>
      </w:r>
      <w:r w:rsidRPr="00301D35">
        <w:rPr>
          <w:spacing w:val="45"/>
        </w:rPr>
        <w:t xml:space="preserve"> </w:t>
      </w:r>
      <w:r w:rsidRPr="00301D35">
        <w:rPr>
          <w:spacing w:val="1"/>
        </w:rPr>
        <w:t>(выполн</w:t>
      </w:r>
      <w:r w:rsidRPr="00301D35">
        <w:t>е</w:t>
      </w:r>
      <w:r w:rsidRPr="00301D35">
        <w:rPr>
          <w:spacing w:val="1"/>
        </w:rPr>
        <w:t>ни</w:t>
      </w:r>
      <w:r w:rsidRPr="00301D35">
        <w:t xml:space="preserve">е </w:t>
      </w:r>
      <w:r w:rsidRPr="00301D35">
        <w:rPr>
          <w:spacing w:val="41"/>
        </w:rPr>
        <w:t xml:space="preserve"> </w:t>
      </w:r>
      <w:r w:rsidRPr="00301D35">
        <w:rPr>
          <w:spacing w:val="1"/>
        </w:rPr>
        <w:t>домашни</w:t>
      </w:r>
      <w:r w:rsidRPr="00301D35">
        <w:t xml:space="preserve">х  </w:t>
      </w:r>
      <w:r w:rsidRPr="00301D35">
        <w:rPr>
          <w:spacing w:val="-14"/>
        </w:rPr>
        <w:t xml:space="preserve"> </w:t>
      </w:r>
      <w:r w:rsidRPr="00301D35">
        <w:rPr>
          <w:spacing w:val="1"/>
        </w:rPr>
        <w:t>заданий</w:t>
      </w:r>
      <w:r w:rsidRPr="00301D35">
        <w:t xml:space="preserve">, </w:t>
      </w:r>
      <w:r w:rsidRPr="00301D35">
        <w:rPr>
          <w:spacing w:val="1"/>
        </w:rPr>
        <w:t>заняти</w:t>
      </w:r>
      <w:r w:rsidRPr="00301D35">
        <w:t>я</w:t>
      </w:r>
      <w:r w:rsidRPr="00301D35">
        <w:rPr>
          <w:spacing w:val="-9"/>
        </w:rPr>
        <w:t xml:space="preserve"> </w:t>
      </w:r>
      <w:r w:rsidRPr="00301D35">
        <w:t xml:space="preserve">в </w:t>
      </w:r>
      <w:r w:rsidRPr="00301D35">
        <w:rPr>
          <w:spacing w:val="1"/>
        </w:rPr>
        <w:t>кружка</w:t>
      </w:r>
      <w:r w:rsidRPr="00301D35">
        <w:t>х</w:t>
      </w:r>
      <w:r w:rsidRPr="00301D35">
        <w:rPr>
          <w:spacing w:val="-9"/>
        </w:rPr>
        <w:t xml:space="preserve"> </w:t>
      </w:r>
      <w:r w:rsidRPr="00301D35">
        <w:t xml:space="preserve">и </w:t>
      </w:r>
      <w:r w:rsidRPr="00301D35">
        <w:rPr>
          <w:spacing w:val="1"/>
        </w:rPr>
        <w:t>спортивны</w:t>
      </w:r>
      <w:r w:rsidRPr="00301D35">
        <w:t>х</w:t>
      </w:r>
      <w:r w:rsidRPr="00301D35">
        <w:rPr>
          <w:spacing w:val="-13"/>
        </w:rPr>
        <w:t xml:space="preserve"> </w:t>
      </w:r>
      <w:r w:rsidRPr="00301D35">
        <w:rPr>
          <w:spacing w:val="1"/>
        </w:rPr>
        <w:t>секциях</w:t>
      </w:r>
      <w:r w:rsidRPr="00301D35">
        <w:t>)</w:t>
      </w:r>
      <w:r w:rsidRPr="00301D35">
        <w:rPr>
          <w:spacing w:val="-10"/>
        </w:rPr>
        <w:t xml:space="preserve"> </w:t>
      </w:r>
      <w:r w:rsidRPr="00301D35">
        <w:rPr>
          <w:spacing w:val="1"/>
        </w:rPr>
        <w:t>учащихс</w:t>
      </w:r>
      <w:r w:rsidRPr="00301D35">
        <w:t>я</w:t>
      </w:r>
      <w:r w:rsidRPr="00301D35">
        <w:rPr>
          <w:spacing w:val="-12"/>
        </w:rPr>
        <w:t xml:space="preserve"> </w:t>
      </w:r>
      <w:r w:rsidRPr="00301D35">
        <w:rPr>
          <w:spacing w:val="1"/>
        </w:rPr>
        <w:t>н</w:t>
      </w:r>
      <w:r w:rsidRPr="00301D35">
        <w:t>а</w:t>
      </w:r>
      <w:r w:rsidRPr="00301D35">
        <w:rPr>
          <w:spacing w:val="-3"/>
        </w:rPr>
        <w:t xml:space="preserve"> </w:t>
      </w:r>
      <w:r w:rsidRPr="00301D35">
        <w:rPr>
          <w:spacing w:val="1"/>
        </w:rPr>
        <w:t>все</w:t>
      </w:r>
      <w:r w:rsidRPr="00301D35">
        <w:t>х</w:t>
      </w:r>
      <w:r w:rsidRPr="00301D35">
        <w:rPr>
          <w:spacing w:val="-4"/>
        </w:rPr>
        <w:t xml:space="preserve"> </w:t>
      </w:r>
      <w:r w:rsidRPr="00301D35">
        <w:rPr>
          <w:spacing w:val="1"/>
        </w:rPr>
        <w:t>этапа</w:t>
      </w:r>
      <w:r w:rsidRPr="00301D35">
        <w:t>х</w:t>
      </w:r>
      <w:r w:rsidRPr="00301D35">
        <w:rPr>
          <w:spacing w:val="1"/>
        </w:rPr>
        <w:t xml:space="preserve"> обучения</w:t>
      </w:r>
      <w:r w:rsidRPr="00301D35">
        <w:t>;</w:t>
      </w:r>
    </w:p>
    <w:p w:rsidR="00EF272A" w:rsidRPr="00301D35" w:rsidRDefault="00EF272A" w:rsidP="00FD1FB2">
      <w:pPr>
        <w:ind w:firstLine="828"/>
      </w:pPr>
      <w:r w:rsidRPr="00301D35">
        <w:rPr>
          <w:rFonts w:ascii="Cambria Math" w:eastAsia="Symbol" w:hAnsi="Cambria Math" w:cs="Cambria Math"/>
        </w:rPr>
        <w:t>⎯</w:t>
      </w:r>
      <w:r w:rsidR="00301D35">
        <w:rPr>
          <w:rFonts w:ascii="Cambria Math" w:eastAsia="Symbol" w:hAnsi="Cambria Math" w:cs="Cambria Math"/>
        </w:rPr>
        <w:t xml:space="preserve"> </w:t>
      </w:r>
      <w:r w:rsidRPr="00301D35">
        <w:rPr>
          <w:spacing w:val="1"/>
        </w:rPr>
        <w:t>использовани</w:t>
      </w:r>
      <w:r w:rsidRPr="00301D35">
        <w:t xml:space="preserve">е   </w:t>
      </w:r>
      <w:r w:rsidRPr="00301D35">
        <w:rPr>
          <w:spacing w:val="55"/>
        </w:rPr>
        <w:t xml:space="preserve"> </w:t>
      </w:r>
      <w:r w:rsidRPr="00301D35">
        <w:rPr>
          <w:spacing w:val="1"/>
        </w:rPr>
        <w:t>методо</w:t>
      </w:r>
      <w:r w:rsidRPr="00301D35">
        <w:t xml:space="preserve">в   </w:t>
      </w:r>
      <w:r w:rsidRPr="00301D35">
        <w:rPr>
          <w:spacing w:val="63"/>
        </w:rPr>
        <w:t xml:space="preserve"> </w:t>
      </w:r>
      <w:r w:rsidRPr="00301D35">
        <w:t xml:space="preserve">и    </w:t>
      </w:r>
      <w:r w:rsidRPr="00301D35">
        <w:rPr>
          <w:spacing w:val="1"/>
        </w:rPr>
        <w:t xml:space="preserve"> методи</w:t>
      </w:r>
      <w:r w:rsidRPr="00301D35">
        <w:t xml:space="preserve">к   </w:t>
      </w:r>
      <w:r w:rsidRPr="00301D35">
        <w:rPr>
          <w:spacing w:val="63"/>
        </w:rPr>
        <w:t xml:space="preserve"> </w:t>
      </w:r>
      <w:r w:rsidRPr="00301D35">
        <w:rPr>
          <w:spacing w:val="1"/>
        </w:rPr>
        <w:t>обучения</w:t>
      </w:r>
      <w:r w:rsidRPr="00301D35">
        <w:t xml:space="preserve">,    </w:t>
      </w:r>
      <w:r w:rsidRPr="00301D35">
        <w:rPr>
          <w:spacing w:val="3"/>
        </w:rPr>
        <w:t xml:space="preserve"> </w:t>
      </w:r>
      <w:r w:rsidRPr="00301D35">
        <w:rPr>
          <w:spacing w:val="1"/>
        </w:rPr>
        <w:t>адекватны</w:t>
      </w:r>
      <w:r w:rsidRPr="00301D35">
        <w:t xml:space="preserve">х </w:t>
      </w:r>
      <w:r w:rsidRPr="00301D35">
        <w:rPr>
          <w:spacing w:val="1"/>
        </w:rPr>
        <w:t>во</w:t>
      </w:r>
      <w:r w:rsidRPr="00301D35">
        <w:t>з</w:t>
      </w:r>
      <w:r w:rsidRPr="00301D35">
        <w:rPr>
          <w:spacing w:val="1"/>
        </w:rPr>
        <w:t>растны</w:t>
      </w:r>
      <w:r w:rsidRPr="00301D35">
        <w:t xml:space="preserve">м  </w:t>
      </w:r>
      <w:r w:rsidRPr="00301D35">
        <w:rPr>
          <w:spacing w:val="10"/>
        </w:rPr>
        <w:t xml:space="preserve"> </w:t>
      </w:r>
      <w:r w:rsidRPr="00301D35">
        <w:rPr>
          <w:spacing w:val="1"/>
        </w:rPr>
        <w:t>во</w:t>
      </w:r>
      <w:r w:rsidRPr="00301D35">
        <w:t>з</w:t>
      </w:r>
      <w:r w:rsidRPr="00301D35">
        <w:rPr>
          <w:spacing w:val="1"/>
        </w:rPr>
        <w:t>можностя</w:t>
      </w:r>
      <w:r w:rsidRPr="00301D35">
        <w:t xml:space="preserve">м  </w:t>
      </w:r>
      <w:r w:rsidRPr="00301D35">
        <w:rPr>
          <w:spacing w:val="7"/>
        </w:rPr>
        <w:t xml:space="preserve"> </w:t>
      </w:r>
      <w:r w:rsidRPr="00301D35">
        <w:t xml:space="preserve">и  </w:t>
      </w:r>
      <w:r w:rsidRPr="00301D35">
        <w:rPr>
          <w:spacing w:val="21"/>
        </w:rPr>
        <w:t xml:space="preserve"> </w:t>
      </w:r>
      <w:r w:rsidRPr="00301D35">
        <w:rPr>
          <w:spacing w:val="1"/>
        </w:rPr>
        <w:t>особенно</w:t>
      </w:r>
      <w:r w:rsidRPr="00301D35">
        <w:t>с</w:t>
      </w:r>
      <w:r w:rsidRPr="00301D35">
        <w:rPr>
          <w:spacing w:val="1"/>
        </w:rPr>
        <w:t>тя</w:t>
      </w:r>
      <w:r w:rsidRPr="00301D35">
        <w:t xml:space="preserve">м  </w:t>
      </w:r>
      <w:r w:rsidRPr="00301D35">
        <w:rPr>
          <w:spacing w:val="7"/>
        </w:rPr>
        <w:t xml:space="preserve"> </w:t>
      </w:r>
      <w:r w:rsidRPr="00301D35">
        <w:rPr>
          <w:spacing w:val="1"/>
        </w:rPr>
        <w:t>учащихся</w:t>
      </w:r>
      <w:r w:rsidRPr="00301D35">
        <w:t xml:space="preserve">  </w:t>
      </w:r>
      <w:r w:rsidRPr="00301D35">
        <w:rPr>
          <w:spacing w:val="7"/>
        </w:rPr>
        <w:t xml:space="preserve"> </w:t>
      </w:r>
      <w:r w:rsidRPr="00301D35">
        <w:rPr>
          <w:spacing w:val="1"/>
        </w:rPr>
        <w:t>(исполь</w:t>
      </w:r>
      <w:r w:rsidRPr="00301D35">
        <w:t>з</w:t>
      </w:r>
      <w:r w:rsidRPr="00301D35">
        <w:rPr>
          <w:spacing w:val="1"/>
        </w:rPr>
        <w:t>ование методик</w:t>
      </w:r>
      <w:r w:rsidRPr="00301D35">
        <w:t>,</w:t>
      </w:r>
      <w:r w:rsidRPr="00301D35">
        <w:rPr>
          <w:spacing w:val="-11"/>
        </w:rPr>
        <w:t xml:space="preserve"> </w:t>
      </w:r>
      <w:r w:rsidRPr="00301D35">
        <w:rPr>
          <w:spacing w:val="1"/>
        </w:rPr>
        <w:t>прошедши</w:t>
      </w:r>
      <w:r w:rsidRPr="00301D35">
        <w:t>х</w:t>
      </w:r>
      <w:r w:rsidRPr="00301D35">
        <w:rPr>
          <w:spacing w:val="-14"/>
        </w:rPr>
        <w:t xml:space="preserve"> </w:t>
      </w:r>
      <w:r w:rsidRPr="00301D35">
        <w:rPr>
          <w:spacing w:val="1"/>
        </w:rPr>
        <w:t>апробацию</w:t>
      </w:r>
      <w:r w:rsidRPr="00301D35">
        <w:t>);</w:t>
      </w:r>
    </w:p>
    <w:p w:rsidR="00EF272A" w:rsidRPr="00301D35" w:rsidRDefault="00EF272A" w:rsidP="00FD1FB2">
      <w:pPr>
        <w:ind w:left="119" w:right="61" w:firstLine="709"/>
        <w:jc w:val="both"/>
      </w:pPr>
      <w:r w:rsidRPr="00301D35">
        <w:rPr>
          <w:rFonts w:ascii="Cambria Math" w:eastAsia="Symbol" w:hAnsi="Cambria Math" w:cs="Cambria Math"/>
        </w:rPr>
        <w:t>⎯</w:t>
      </w:r>
      <w:r w:rsidRPr="00301D35">
        <w:t xml:space="preserve">   </w:t>
      </w:r>
      <w:r w:rsidRPr="00301D35">
        <w:rPr>
          <w:spacing w:val="1"/>
        </w:rPr>
        <w:t>вв</w:t>
      </w:r>
      <w:r w:rsidRPr="00301D35">
        <w:t>е</w:t>
      </w:r>
      <w:r w:rsidRPr="00301D35">
        <w:rPr>
          <w:spacing w:val="1"/>
        </w:rPr>
        <w:t>дени</w:t>
      </w:r>
      <w:r w:rsidRPr="00301D35">
        <w:t xml:space="preserve">е  </w:t>
      </w:r>
      <w:r w:rsidRPr="00301D35">
        <w:rPr>
          <w:spacing w:val="17"/>
        </w:rPr>
        <w:t xml:space="preserve"> </w:t>
      </w:r>
      <w:r w:rsidRPr="00301D35">
        <w:rPr>
          <w:spacing w:val="1"/>
        </w:rPr>
        <w:t>любы</w:t>
      </w:r>
      <w:r w:rsidRPr="00301D35">
        <w:t xml:space="preserve">х  </w:t>
      </w:r>
      <w:r w:rsidRPr="00301D35">
        <w:rPr>
          <w:spacing w:val="21"/>
        </w:rPr>
        <w:t xml:space="preserve"> </w:t>
      </w:r>
      <w:r w:rsidRPr="00301D35">
        <w:rPr>
          <w:spacing w:val="1"/>
        </w:rPr>
        <w:t>иннов</w:t>
      </w:r>
      <w:r w:rsidRPr="00301D35">
        <w:t>а</w:t>
      </w:r>
      <w:r w:rsidRPr="00301D35">
        <w:rPr>
          <w:spacing w:val="1"/>
        </w:rPr>
        <w:t>ци</w:t>
      </w:r>
      <w:r w:rsidRPr="00301D35">
        <w:t xml:space="preserve">й  </w:t>
      </w:r>
      <w:r w:rsidRPr="00301D35">
        <w:rPr>
          <w:spacing w:val="15"/>
        </w:rPr>
        <w:t xml:space="preserve"> </w:t>
      </w:r>
      <w:r w:rsidRPr="00301D35">
        <w:t xml:space="preserve">в  </w:t>
      </w:r>
      <w:r w:rsidRPr="00301D35">
        <w:rPr>
          <w:spacing w:val="27"/>
        </w:rPr>
        <w:t xml:space="preserve"> </w:t>
      </w:r>
      <w:r w:rsidRPr="00301D35">
        <w:rPr>
          <w:spacing w:val="1"/>
        </w:rPr>
        <w:t>учебны</w:t>
      </w:r>
      <w:r w:rsidRPr="00301D35">
        <w:t xml:space="preserve">й  </w:t>
      </w:r>
      <w:r w:rsidRPr="00301D35">
        <w:rPr>
          <w:spacing w:val="18"/>
        </w:rPr>
        <w:t xml:space="preserve"> </w:t>
      </w:r>
      <w:r w:rsidRPr="00301D35">
        <w:rPr>
          <w:spacing w:val="1"/>
        </w:rPr>
        <w:t>проц</w:t>
      </w:r>
      <w:r w:rsidRPr="00301D35">
        <w:t>е</w:t>
      </w:r>
      <w:r w:rsidRPr="00301D35">
        <w:rPr>
          <w:spacing w:val="1"/>
        </w:rPr>
        <w:t>с</w:t>
      </w:r>
      <w:r w:rsidRPr="00301D35">
        <w:t xml:space="preserve">с  </w:t>
      </w:r>
      <w:r w:rsidRPr="00301D35">
        <w:rPr>
          <w:spacing w:val="18"/>
        </w:rPr>
        <w:t xml:space="preserve"> </w:t>
      </w:r>
      <w:r w:rsidRPr="00301D35">
        <w:rPr>
          <w:spacing w:val="1"/>
        </w:rPr>
        <w:t>тольк</w:t>
      </w:r>
      <w:r w:rsidRPr="00301D35">
        <w:t xml:space="preserve">о  </w:t>
      </w:r>
      <w:r w:rsidRPr="00301D35">
        <w:rPr>
          <w:spacing w:val="29"/>
        </w:rPr>
        <w:t xml:space="preserve"> </w:t>
      </w:r>
      <w:r w:rsidRPr="00301D35">
        <w:rPr>
          <w:spacing w:val="1"/>
        </w:rPr>
        <w:t>под контроле</w:t>
      </w:r>
      <w:r w:rsidRPr="00301D35">
        <w:t>м</w:t>
      </w:r>
      <w:r w:rsidRPr="00301D35">
        <w:rPr>
          <w:spacing w:val="-12"/>
        </w:rPr>
        <w:t xml:space="preserve"> </w:t>
      </w:r>
      <w:r w:rsidRPr="00301D35">
        <w:rPr>
          <w:spacing w:val="1"/>
        </w:rPr>
        <w:t>специалистов</w:t>
      </w:r>
      <w:r w:rsidRPr="00301D35">
        <w:t>;</w:t>
      </w:r>
    </w:p>
    <w:p w:rsidR="00EF272A" w:rsidRPr="00301D35" w:rsidRDefault="00EF272A" w:rsidP="00FD1FB2">
      <w:pPr>
        <w:ind w:left="119" w:right="61" w:firstLine="709"/>
        <w:jc w:val="both"/>
      </w:pPr>
      <w:r w:rsidRPr="00301D35">
        <w:rPr>
          <w:rFonts w:ascii="Cambria Math" w:eastAsia="Symbol" w:hAnsi="Cambria Math" w:cs="Cambria Math"/>
        </w:rPr>
        <w:t>⎯</w:t>
      </w:r>
      <w:r w:rsidR="00301D35">
        <w:rPr>
          <w:rFonts w:ascii="Cambria Math" w:eastAsia="Symbol" w:hAnsi="Cambria Math" w:cs="Cambria Math"/>
        </w:rPr>
        <w:t xml:space="preserve"> </w:t>
      </w:r>
      <w:r w:rsidRPr="00301D35">
        <w:rPr>
          <w:spacing w:val="1"/>
        </w:rPr>
        <w:t>строго</w:t>
      </w:r>
      <w:r w:rsidRPr="00301D35">
        <w:t>е</w:t>
      </w:r>
      <w:r w:rsidRPr="00301D35">
        <w:rPr>
          <w:spacing w:val="2"/>
        </w:rPr>
        <w:t xml:space="preserve"> </w:t>
      </w:r>
      <w:r w:rsidRPr="00301D35">
        <w:rPr>
          <w:spacing w:val="1"/>
        </w:rPr>
        <w:t>соблюдени</w:t>
      </w:r>
      <w:r w:rsidRPr="00301D35">
        <w:t>е</w:t>
      </w:r>
      <w:r w:rsidRPr="00301D35">
        <w:rPr>
          <w:spacing w:val="-3"/>
        </w:rPr>
        <w:t xml:space="preserve"> </w:t>
      </w:r>
      <w:r w:rsidRPr="00301D35">
        <w:rPr>
          <w:spacing w:val="1"/>
        </w:rPr>
        <w:t>все</w:t>
      </w:r>
      <w:r w:rsidRPr="00301D35">
        <w:t>х</w:t>
      </w:r>
      <w:r w:rsidRPr="00301D35">
        <w:rPr>
          <w:spacing w:val="6"/>
        </w:rPr>
        <w:t xml:space="preserve"> </w:t>
      </w:r>
      <w:r w:rsidRPr="00301D35">
        <w:rPr>
          <w:spacing w:val="1"/>
        </w:rPr>
        <w:t>требовани</w:t>
      </w:r>
      <w:r w:rsidRPr="00301D35">
        <w:t>й</w:t>
      </w:r>
      <w:r w:rsidRPr="00301D35">
        <w:rPr>
          <w:spacing w:val="-2"/>
        </w:rPr>
        <w:t xml:space="preserve"> </w:t>
      </w:r>
      <w:r w:rsidRPr="00301D35">
        <w:t>к</w:t>
      </w:r>
      <w:r w:rsidRPr="00301D35">
        <w:rPr>
          <w:spacing w:val="10"/>
        </w:rPr>
        <w:t xml:space="preserve"> </w:t>
      </w:r>
      <w:r w:rsidRPr="00301D35">
        <w:rPr>
          <w:spacing w:val="1"/>
        </w:rPr>
        <w:t>использовани</w:t>
      </w:r>
      <w:r w:rsidRPr="00301D35">
        <w:t>ю</w:t>
      </w:r>
      <w:r w:rsidRPr="00301D35">
        <w:rPr>
          <w:spacing w:val="12"/>
        </w:rPr>
        <w:t xml:space="preserve"> </w:t>
      </w:r>
      <w:r w:rsidRPr="00301D35">
        <w:rPr>
          <w:spacing w:val="1"/>
        </w:rPr>
        <w:t>технически</w:t>
      </w:r>
      <w:r w:rsidRPr="00301D35">
        <w:t>х</w:t>
      </w:r>
      <w:r w:rsidRPr="00301D35">
        <w:rPr>
          <w:spacing w:val="-16"/>
        </w:rPr>
        <w:t xml:space="preserve"> </w:t>
      </w:r>
      <w:r w:rsidRPr="00301D35">
        <w:rPr>
          <w:spacing w:val="1"/>
        </w:rPr>
        <w:t>средст</w:t>
      </w:r>
      <w:r w:rsidRPr="00301D35">
        <w:t>в</w:t>
      </w:r>
      <w:r w:rsidRPr="00301D35">
        <w:rPr>
          <w:spacing w:val="-8"/>
        </w:rPr>
        <w:t xml:space="preserve"> </w:t>
      </w:r>
      <w:r w:rsidRPr="00301D35">
        <w:rPr>
          <w:spacing w:val="1"/>
        </w:rPr>
        <w:t>обучения</w:t>
      </w:r>
      <w:r w:rsidRPr="00301D35">
        <w:t>,</w:t>
      </w:r>
      <w:r w:rsidRPr="00301D35">
        <w:rPr>
          <w:spacing w:val="-12"/>
        </w:rPr>
        <w:t xml:space="preserve"> </w:t>
      </w:r>
      <w:r w:rsidRPr="00301D35">
        <w:t xml:space="preserve">в </w:t>
      </w:r>
      <w:r w:rsidRPr="00301D35">
        <w:rPr>
          <w:spacing w:val="1"/>
        </w:rPr>
        <w:t>то</w:t>
      </w:r>
      <w:r w:rsidRPr="00301D35">
        <w:t>м</w:t>
      </w:r>
      <w:r w:rsidRPr="00301D35">
        <w:rPr>
          <w:spacing w:val="-3"/>
        </w:rPr>
        <w:t xml:space="preserve"> </w:t>
      </w:r>
      <w:r w:rsidRPr="00301D35">
        <w:rPr>
          <w:spacing w:val="1"/>
        </w:rPr>
        <w:t>числ</w:t>
      </w:r>
      <w:r w:rsidRPr="00301D35">
        <w:t>е</w:t>
      </w:r>
      <w:r w:rsidRPr="00301D35">
        <w:rPr>
          <w:spacing w:val="-6"/>
        </w:rPr>
        <w:t xml:space="preserve"> </w:t>
      </w:r>
      <w:r w:rsidRPr="00301D35">
        <w:rPr>
          <w:spacing w:val="1"/>
        </w:rPr>
        <w:t>компьютеро</w:t>
      </w:r>
      <w:r w:rsidRPr="00301D35">
        <w:t>в</w:t>
      </w:r>
      <w:r w:rsidRPr="00301D35">
        <w:rPr>
          <w:spacing w:val="-15"/>
        </w:rPr>
        <w:t xml:space="preserve"> </w:t>
      </w:r>
      <w:r w:rsidRPr="00301D35">
        <w:t xml:space="preserve">и </w:t>
      </w:r>
      <w:r w:rsidRPr="00301D35">
        <w:rPr>
          <w:spacing w:val="1"/>
        </w:rPr>
        <w:t>аудиовизуальны</w:t>
      </w:r>
      <w:r w:rsidRPr="00301D35">
        <w:t>х</w:t>
      </w:r>
      <w:r w:rsidRPr="00301D35">
        <w:rPr>
          <w:spacing w:val="1"/>
        </w:rPr>
        <w:t xml:space="preserve"> средств</w:t>
      </w:r>
      <w:r w:rsidRPr="00301D35">
        <w:t>;</w:t>
      </w:r>
    </w:p>
    <w:p w:rsidR="00EF272A" w:rsidRPr="00301D35" w:rsidRDefault="00EF272A" w:rsidP="00FD1FB2">
      <w:pPr>
        <w:ind w:left="119" w:right="62" w:firstLine="709"/>
        <w:jc w:val="both"/>
      </w:pPr>
      <w:r w:rsidRPr="00301D35">
        <w:rPr>
          <w:rFonts w:ascii="Cambria Math" w:eastAsia="Symbol" w:hAnsi="Cambria Math" w:cs="Cambria Math"/>
        </w:rPr>
        <w:t>⎯</w:t>
      </w:r>
      <w:r w:rsidRPr="00301D35">
        <w:rPr>
          <w:spacing w:val="27"/>
        </w:rPr>
        <w:t xml:space="preserve"> </w:t>
      </w:r>
      <w:r w:rsidRPr="00301D35">
        <w:rPr>
          <w:spacing w:val="1"/>
        </w:rPr>
        <w:t>индивидуализаци</w:t>
      </w:r>
      <w:r w:rsidRPr="00301D35">
        <w:t>я</w:t>
      </w:r>
      <w:r w:rsidRPr="00301D35">
        <w:rPr>
          <w:spacing w:val="56"/>
        </w:rPr>
        <w:t xml:space="preserve"> </w:t>
      </w:r>
      <w:r w:rsidRPr="00301D35">
        <w:rPr>
          <w:spacing w:val="1"/>
        </w:rPr>
        <w:t>обучени</w:t>
      </w:r>
      <w:r w:rsidRPr="00301D35">
        <w:t>я</w:t>
      </w:r>
      <w:r w:rsidRPr="00301D35">
        <w:rPr>
          <w:spacing w:val="67"/>
        </w:rPr>
        <w:t xml:space="preserve"> </w:t>
      </w:r>
      <w:r w:rsidRPr="00301D35">
        <w:rPr>
          <w:spacing w:val="1"/>
        </w:rPr>
        <w:t>(учё</w:t>
      </w:r>
      <w:r w:rsidRPr="00301D35">
        <w:t xml:space="preserve">т </w:t>
      </w:r>
      <w:r w:rsidRPr="00301D35">
        <w:rPr>
          <w:spacing w:val="2"/>
        </w:rPr>
        <w:t xml:space="preserve"> </w:t>
      </w:r>
      <w:r w:rsidRPr="00301D35">
        <w:rPr>
          <w:spacing w:val="1"/>
        </w:rPr>
        <w:t>индивидуальны</w:t>
      </w:r>
      <w:r w:rsidRPr="00301D35">
        <w:t xml:space="preserve">х </w:t>
      </w:r>
      <w:r w:rsidRPr="00301D35">
        <w:rPr>
          <w:spacing w:val="8"/>
        </w:rPr>
        <w:t xml:space="preserve"> </w:t>
      </w:r>
      <w:r w:rsidRPr="00301D35">
        <w:rPr>
          <w:spacing w:val="1"/>
        </w:rPr>
        <w:t>особенносте</w:t>
      </w:r>
      <w:r w:rsidRPr="00301D35">
        <w:t xml:space="preserve">й </w:t>
      </w:r>
      <w:r w:rsidRPr="00301D35">
        <w:rPr>
          <w:spacing w:val="1"/>
        </w:rPr>
        <w:t>развития</w:t>
      </w:r>
      <w:r w:rsidRPr="00301D35">
        <w:t>:</w:t>
      </w:r>
      <w:r w:rsidRPr="00301D35">
        <w:rPr>
          <w:spacing w:val="43"/>
        </w:rPr>
        <w:t xml:space="preserve"> </w:t>
      </w:r>
      <w:r w:rsidRPr="00301D35">
        <w:rPr>
          <w:spacing w:val="1"/>
        </w:rPr>
        <w:t>темп</w:t>
      </w:r>
      <w:r w:rsidRPr="00301D35">
        <w:t>а</w:t>
      </w:r>
      <w:r w:rsidRPr="00301D35">
        <w:rPr>
          <w:spacing w:val="47"/>
        </w:rPr>
        <w:t xml:space="preserve"> </w:t>
      </w:r>
      <w:r w:rsidRPr="00301D35">
        <w:rPr>
          <w:spacing w:val="1"/>
        </w:rPr>
        <w:t>развити</w:t>
      </w:r>
      <w:r w:rsidRPr="00301D35">
        <w:t>я</w:t>
      </w:r>
      <w:r w:rsidRPr="00301D35">
        <w:rPr>
          <w:spacing w:val="43"/>
        </w:rPr>
        <w:t xml:space="preserve"> </w:t>
      </w:r>
      <w:r w:rsidRPr="00301D35">
        <w:t>и</w:t>
      </w:r>
      <w:r w:rsidRPr="00301D35">
        <w:rPr>
          <w:spacing w:val="53"/>
        </w:rPr>
        <w:t xml:space="preserve"> </w:t>
      </w:r>
      <w:r w:rsidRPr="00301D35">
        <w:rPr>
          <w:spacing w:val="1"/>
        </w:rPr>
        <w:t>темп</w:t>
      </w:r>
      <w:r w:rsidRPr="00301D35">
        <w:t>а</w:t>
      </w:r>
      <w:r w:rsidRPr="00301D35">
        <w:rPr>
          <w:spacing w:val="47"/>
        </w:rPr>
        <w:t xml:space="preserve"> </w:t>
      </w:r>
      <w:r w:rsidRPr="00301D35">
        <w:rPr>
          <w:spacing w:val="1"/>
        </w:rPr>
        <w:t>деятельности)</w:t>
      </w:r>
      <w:r w:rsidRPr="00301D35">
        <w:t>,</w:t>
      </w:r>
      <w:r w:rsidRPr="00301D35">
        <w:rPr>
          <w:spacing w:val="36"/>
        </w:rPr>
        <w:t xml:space="preserve"> </w:t>
      </w:r>
      <w:r w:rsidRPr="00301D35">
        <w:rPr>
          <w:spacing w:val="1"/>
        </w:rPr>
        <w:t>работ</w:t>
      </w:r>
      <w:r w:rsidRPr="00301D35">
        <w:t>а</w:t>
      </w:r>
      <w:r w:rsidRPr="00301D35">
        <w:rPr>
          <w:spacing w:val="46"/>
        </w:rPr>
        <w:t xml:space="preserve"> </w:t>
      </w:r>
      <w:r w:rsidRPr="00301D35">
        <w:rPr>
          <w:spacing w:val="1"/>
        </w:rPr>
        <w:t>п</w:t>
      </w:r>
      <w:r w:rsidRPr="00301D35">
        <w:t xml:space="preserve">о </w:t>
      </w:r>
      <w:r w:rsidRPr="00301D35">
        <w:rPr>
          <w:spacing w:val="-16"/>
        </w:rPr>
        <w:t xml:space="preserve"> </w:t>
      </w:r>
      <w:r w:rsidRPr="00301D35">
        <w:rPr>
          <w:spacing w:val="1"/>
        </w:rPr>
        <w:t>индивиду</w:t>
      </w:r>
      <w:r w:rsidRPr="00301D35">
        <w:t>а</w:t>
      </w:r>
      <w:r w:rsidRPr="00301D35">
        <w:rPr>
          <w:spacing w:val="1"/>
        </w:rPr>
        <w:t>льны</w:t>
      </w:r>
      <w:r w:rsidRPr="00301D35">
        <w:t>м</w:t>
      </w:r>
      <w:r w:rsidRPr="00301D35">
        <w:rPr>
          <w:spacing w:val="-21"/>
        </w:rPr>
        <w:t xml:space="preserve"> </w:t>
      </w:r>
      <w:r w:rsidRPr="00301D35">
        <w:rPr>
          <w:spacing w:val="1"/>
        </w:rPr>
        <w:t>программа</w:t>
      </w:r>
      <w:r w:rsidRPr="00301D35">
        <w:t>м</w:t>
      </w:r>
      <w:r w:rsidRPr="00301D35">
        <w:rPr>
          <w:spacing w:val="-14"/>
        </w:rPr>
        <w:t xml:space="preserve"> </w:t>
      </w:r>
      <w:r w:rsidRPr="00301D35">
        <w:rPr>
          <w:spacing w:val="1"/>
        </w:rPr>
        <w:t>начальног</w:t>
      </w:r>
      <w:r w:rsidRPr="00301D35">
        <w:t>о</w:t>
      </w:r>
      <w:r w:rsidRPr="00301D35">
        <w:rPr>
          <w:spacing w:val="-13"/>
        </w:rPr>
        <w:t xml:space="preserve"> </w:t>
      </w:r>
      <w:r w:rsidRPr="00301D35">
        <w:rPr>
          <w:spacing w:val="1"/>
        </w:rPr>
        <w:t>общег</w:t>
      </w:r>
      <w:r w:rsidRPr="00301D35">
        <w:t>о</w:t>
      </w:r>
      <w:r w:rsidRPr="00301D35">
        <w:rPr>
          <w:spacing w:val="-9"/>
        </w:rPr>
        <w:t xml:space="preserve"> </w:t>
      </w:r>
      <w:r w:rsidRPr="00301D35">
        <w:rPr>
          <w:spacing w:val="1"/>
        </w:rPr>
        <w:t>образования</w:t>
      </w:r>
      <w:r w:rsidRPr="00301D35">
        <w:t>;</w:t>
      </w:r>
    </w:p>
    <w:p w:rsidR="00EF272A" w:rsidRPr="00301D35" w:rsidRDefault="00EF272A" w:rsidP="00FD1FB2">
      <w:pPr>
        <w:ind w:left="119" w:right="60" w:firstLine="709"/>
        <w:jc w:val="both"/>
      </w:pPr>
      <w:r w:rsidRPr="00301D35">
        <w:rPr>
          <w:rFonts w:ascii="Cambria Math" w:eastAsia="Symbol" w:hAnsi="Cambria Math" w:cs="Cambria Math"/>
        </w:rPr>
        <w:t>⎯</w:t>
      </w:r>
      <w:r w:rsidRPr="00301D35">
        <w:rPr>
          <w:spacing w:val="27"/>
        </w:rPr>
        <w:t xml:space="preserve"> </w:t>
      </w:r>
      <w:r w:rsidRPr="00301D35">
        <w:rPr>
          <w:spacing w:val="1"/>
        </w:rPr>
        <w:t>ведени</w:t>
      </w:r>
      <w:r w:rsidRPr="00301D35">
        <w:t xml:space="preserve">е  </w:t>
      </w:r>
      <w:r w:rsidRPr="00301D35">
        <w:rPr>
          <w:spacing w:val="1"/>
        </w:rPr>
        <w:t>систематическо</w:t>
      </w:r>
      <w:r w:rsidRPr="00301D35">
        <w:t xml:space="preserve">й  </w:t>
      </w:r>
      <w:r w:rsidRPr="00301D35">
        <w:rPr>
          <w:spacing w:val="1"/>
        </w:rPr>
        <w:t>работ</w:t>
      </w:r>
      <w:r w:rsidRPr="00301D35">
        <w:t xml:space="preserve">ы  с  </w:t>
      </w:r>
      <w:r w:rsidRPr="00301D35">
        <w:rPr>
          <w:spacing w:val="1"/>
        </w:rPr>
        <w:t>детьм</w:t>
      </w:r>
      <w:r w:rsidRPr="00301D35">
        <w:t xml:space="preserve">и с </w:t>
      </w:r>
      <w:r w:rsidRPr="00301D35">
        <w:rPr>
          <w:spacing w:val="1"/>
        </w:rPr>
        <w:t>ослабленны</w:t>
      </w:r>
      <w:r w:rsidRPr="00301D35">
        <w:t xml:space="preserve">м </w:t>
      </w:r>
      <w:r w:rsidRPr="00301D35">
        <w:rPr>
          <w:spacing w:val="1"/>
        </w:rPr>
        <w:t>здоровье</w:t>
      </w:r>
      <w:r w:rsidRPr="00301D35">
        <w:t>м</w:t>
      </w:r>
      <w:r w:rsidRPr="00301D35">
        <w:rPr>
          <w:spacing w:val="2"/>
        </w:rPr>
        <w:t xml:space="preserve"> </w:t>
      </w:r>
      <w:r w:rsidRPr="00301D35">
        <w:t>и</w:t>
      </w:r>
      <w:r w:rsidRPr="00301D35">
        <w:rPr>
          <w:spacing w:val="12"/>
        </w:rPr>
        <w:t xml:space="preserve"> </w:t>
      </w:r>
      <w:r w:rsidRPr="00301D35">
        <w:rPr>
          <w:spacing w:val="1"/>
        </w:rPr>
        <w:t>детьм</w:t>
      </w:r>
      <w:r w:rsidRPr="00301D35">
        <w:t>и</w:t>
      </w:r>
      <w:r w:rsidRPr="00301D35">
        <w:rPr>
          <w:spacing w:val="6"/>
        </w:rPr>
        <w:t xml:space="preserve"> </w:t>
      </w:r>
      <w:r w:rsidRPr="00301D35">
        <w:t>с</w:t>
      </w:r>
      <w:r w:rsidRPr="00301D35">
        <w:rPr>
          <w:spacing w:val="13"/>
        </w:rPr>
        <w:t xml:space="preserve"> </w:t>
      </w:r>
      <w:r w:rsidRPr="00301D35">
        <w:rPr>
          <w:spacing w:val="1"/>
        </w:rPr>
        <w:t>ограниченным</w:t>
      </w:r>
      <w:r w:rsidRPr="00301D35">
        <w:t>и</w:t>
      </w:r>
      <w:r w:rsidRPr="00301D35">
        <w:rPr>
          <w:spacing w:val="-5"/>
        </w:rPr>
        <w:t xml:space="preserve"> </w:t>
      </w:r>
      <w:r w:rsidRPr="00301D35">
        <w:rPr>
          <w:spacing w:val="1"/>
        </w:rPr>
        <w:t>возможностям</w:t>
      </w:r>
      <w:r w:rsidRPr="00301D35">
        <w:t>и</w:t>
      </w:r>
      <w:r w:rsidRPr="00301D35">
        <w:rPr>
          <w:spacing w:val="-5"/>
        </w:rPr>
        <w:t xml:space="preserve"> </w:t>
      </w:r>
      <w:r w:rsidRPr="00301D35">
        <w:rPr>
          <w:spacing w:val="1"/>
        </w:rPr>
        <w:t>здоровья</w:t>
      </w:r>
      <w:r w:rsidRPr="00301D35">
        <w:t>,</w:t>
      </w:r>
      <w:r w:rsidRPr="00301D35">
        <w:rPr>
          <w:spacing w:val="14"/>
        </w:rPr>
        <w:t xml:space="preserve"> </w:t>
      </w:r>
      <w:r w:rsidRPr="00301D35">
        <w:rPr>
          <w:spacing w:val="1"/>
        </w:rPr>
        <w:t>посещающим</w:t>
      </w:r>
      <w:r w:rsidRPr="00301D35">
        <w:t>и</w:t>
      </w:r>
      <w:r w:rsidRPr="00301D35">
        <w:rPr>
          <w:spacing w:val="-18"/>
        </w:rPr>
        <w:t xml:space="preserve"> </w:t>
      </w:r>
      <w:r w:rsidRPr="00301D35">
        <w:rPr>
          <w:spacing w:val="1"/>
        </w:rPr>
        <w:t>специальны</w:t>
      </w:r>
      <w:r w:rsidRPr="00301D35">
        <w:t xml:space="preserve">е  </w:t>
      </w:r>
      <w:r w:rsidRPr="00301D35">
        <w:rPr>
          <w:spacing w:val="1"/>
        </w:rPr>
        <w:t xml:space="preserve"> медицински</w:t>
      </w:r>
      <w:r w:rsidRPr="00301D35">
        <w:t xml:space="preserve">е  </w:t>
      </w:r>
      <w:r w:rsidRPr="00301D35">
        <w:rPr>
          <w:spacing w:val="1"/>
        </w:rPr>
        <w:t xml:space="preserve"> групп</w:t>
      </w:r>
      <w:r w:rsidRPr="00301D35">
        <w:t xml:space="preserve">ы  </w:t>
      </w:r>
      <w:r w:rsidRPr="00301D35">
        <w:rPr>
          <w:spacing w:val="8"/>
        </w:rPr>
        <w:t xml:space="preserve"> </w:t>
      </w:r>
      <w:r w:rsidRPr="00301D35">
        <w:rPr>
          <w:spacing w:val="1"/>
        </w:rPr>
        <w:t>по</w:t>
      </w:r>
      <w:r w:rsidRPr="00301D35">
        <w:t xml:space="preserve">д  </w:t>
      </w:r>
      <w:r w:rsidRPr="00301D35">
        <w:rPr>
          <w:spacing w:val="13"/>
        </w:rPr>
        <w:t xml:space="preserve"> </w:t>
      </w:r>
      <w:r w:rsidRPr="00301D35">
        <w:rPr>
          <w:spacing w:val="1"/>
        </w:rPr>
        <w:t>строги</w:t>
      </w:r>
      <w:r w:rsidRPr="00301D35">
        <w:t xml:space="preserve">м  </w:t>
      </w:r>
      <w:r w:rsidRPr="00301D35">
        <w:rPr>
          <w:spacing w:val="7"/>
        </w:rPr>
        <w:t xml:space="preserve"> </w:t>
      </w:r>
      <w:r w:rsidRPr="00301D35">
        <w:rPr>
          <w:spacing w:val="1"/>
        </w:rPr>
        <w:t>контроле</w:t>
      </w:r>
      <w:r w:rsidRPr="00301D35">
        <w:t xml:space="preserve">м  </w:t>
      </w:r>
      <w:r w:rsidRPr="00301D35">
        <w:rPr>
          <w:spacing w:val="17"/>
        </w:rPr>
        <w:t xml:space="preserve"> </w:t>
      </w:r>
      <w:r w:rsidRPr="00301D35">
        <w:rPr>
          <w:spacing w:val="1"/>
        </w:rPr>
        <w:t>медицински</w:t>
      </w:r>
      <w:r w:rsidRPr="00301D35">
        <w:t>х</w:t>
      </w:r>
      <w:r w:rsidRPr="00301D35">
        <w:rPr>
          <w:spacing w:val="-17"/>
        </w:rPr>
        <w:t xml:space="preserve"> </w:t>
      </w:r>
      <w:r w:rsidRPr="00301D35">
        <w:rPr>
          <w:spacing w:val="1"/>
        </w:rPr>
        <w:t>работников</w:t>
      </w:r>
      <w:r w:rsidRPr="00301D35">
        <w:t>.</w:t>
      </w:r>
    </w:p>
    <w:p w:rsidR="00EF272A" w:rsidRPr="00301D35" w:rsidRDefault="00EF272A" w:rsidP="00FD1FB2">
      <w:pPr>
        <w:ind w:left="119" w:right="61" w:firstLine="709"/>
        <w:jc w:val="both"/>
      </w:pPr>
      <w:r w:rsidRPr="00301D35">
        <w:rPr>
          <w:i/>
          <w:spacing w:val="1"/>
        </w:rPr>
        <w:t>Эффективна</w:t>
      </w:r>
      <w:r w:rsidRPr="00301D35">
        <w:rPr>
          <w:i/>
        </w:rPr>
        <w:t>я</w:t>
      </w:r>
      <w:r w:rsidRPr="00301D35">
        <w:rPr>
          <w:i/>
          <w:spacing w:val="21"/>
        </w:rPr>
        <w:t xml:space="preserve"> </w:t>
      </w:r>
      <w:r w:rsidRPr="00301D35">
        <w:rPr>
          <w:i/>
          <w:spacing w:val="1"/>
        </w:rPr>
        <w:t>организаци</w:t>
      </w:r>
      <w:r w:rsidRPr="00301D35">
        <w:rPr>
          <w:i/>
        </w:rPr>
        <w:t>я</w:t>
      </w:r>
      <w:r w:rsidRPr="00301D35">
        <w:rPr>
          <w:i/>
          <w:spacing w:val="24"/>
        </w:rPr>
        <w:t xml:space="preserve"> </w:t>
      </w:r>
      <w:r w:rsidRPr="00301D35">
        <w:rPr>
          <w:i/>
          <w:spacing w:val="1"/>
        </w:rPr>
        <w:t>физкультурн</w:t>
      </w:r>
      <w:r w:rsidRPr="00301D35">
        <w:rPr>
          <w:i/>
          <w:spacing w:val="2"/>
        </w:rPr>
        <w:t>о</w:t>
      </w:r>
      <w:r w:rsidRPr="00301D35">
        <w:rPr>
          <w:i/>
          <w:spacing w:val="1"/>
        </w:rPr>
        <w:t>-о</w:t>
      </w:r>
      <w:r w:rsidRPr="00301D35">
        <w:rPr>
          <w:i/>
        </w:rPr>
        <w:t>з</w:t>
      </w:r>
      <w:r w:rsidRPr="00301D35">
        <w:rPr>
          <w:i/>
          <w:spacing w:val="1"/>
        </w:rPr>
        <w:t>доровительно</w:t>
      </w:r>
      <w:r w:rsidRPr="00301D35">
        <w:rPr>
          <w:i/>
        </w:rPr>
        <w:t xml:space="preserve">й </w:t>
      </w:r>
      <w:r w:rsidRPr="00301D35">
        <w:rPr>
          <w:i/>
          <w:spacing w:val="1"/>
        </w:rPr>
        <w:t>работы</w:t>
      </w:r>
      <w:r w:rsidRPr="00301D35">
        <w:rPr>
          <w:i/>
        </w:rPr>
        <w:t xml:space="preserve">, </w:t>
      </w:r>
      <w:r w:rsidRPr="00301D35">
        <w:rPr>
          <w:spacing w:val="1"/>
        </w:rPr>
        <w:t>направленна</w:t>
      </w:r>
      <w:r w:rsidRPr="00301D35">
        <w:t xml:space="preserve">я   </w:t>
      </w:r>
      <w:r w:rsidRPr="00301D35">
        <w:rPr>
          <w:spacing w:val="1"/>
        </w:rPr>
        <w:t>н</w:t>
      </w:r>
      <w:r w:rsidRPr="00301D35">
        <w:t xml:space="preserve">а  </w:t>
      </w:r>
      <w:r w:rsidRPr="00301D35">
        <w:rPr>
          <w:spacing w:val="14"/>
        </w:rPr>
        <w:t xml:space="preserve"> </w:t>
      </w:r>
      <w:r w:rsidRPr="00301D35">
        <w:rPr>
          <w:spacing w:val="1"/>
        </w:rPr>
        <w:t>обеспечени</w:t>
      </w:r>
      <w:r w:rsidRPr="00301D35">
        <w:t xml:space="preserve">е  </w:t>
      </w:r>
      <w:r w:rsidRPr="00301D35">
        <w:rPr>
          <w:spacing w:val="2"/>
        </w:rPr>
        <w:t xml:space="preserve"> </w:t>
      </w:r>
      <w:r w:rsidRPr="00301D35">
        <w:rPr>
          <w:spacing w:val="1"/>
        </w:rPr>
        <w:t>рационально</w:t>
      </w:r>
      <w:r w:rsidRPr="00301D35">
        <w:t xml:space="preserve">й   </w:t>
      </w:r>
      <w:r w:rsidRPr="00301D35">
        <w:rPr>
          <w:spacing w:val="1"/>
        </w:rPr>
        <w:t>организаци</w:t>
      </w:r>
      <w:r w:rsidRPr="00301D35">
        <w:t xml:space="preserve">и  </w:t>
      </w:r>
      <w:r w:rsidRPr="00301D35">
        <w:rPr>
          <w:spacing w:val="2"/>
        </w:rPr>
        <w:t xml:space="preserve"> </w:t>
      </w:r>
      <w:r w:rsidRPr="00301D35">
        <w:rPr>
          <w:spacing w:val="1"/>
        </w:rPr>
        <w:t>дви</w:t>
      </w:r>
      <w:r w:rsidRPr="00301D35">
        <w:t>г</w:t>
      </w:r>
      <w:r w:rsidRPr="00301D35">
        <w:rPr>
          <w:spacing w:val="1"/>
        </w:rPr>
        <w:t>ательног</w:t>
      </w:r>
      <w:r w:rsidRPr="00301D35">
        <w:t xml:space="preserve">о </w:t>
      </w:r>
      <w:r w:rsidRPr="00301D35">
        <w:rPr>
          <w:spacing w:val="1"/>
        </w:rPr>
        <w:t>режим</w:t>
      </w:r>
      <w:r w:rsidRPr="00301D35">
        <w:t>а</w:t>
      </w:r>
      <w:r w:rsidRPr="00301D35">
        <w:rPr>
          <w:spacing w:val="9"/>
        </w:rPr>
        <w:t xml:space="preserve"> </w:t>
      </w:r>
      <w:r w:rsidRPr="00301D35">
        <w:rPr>
          <w:spacing w:val="1"/>
        </w:rPr>
        <w:t>учащихся</w:t>
      </w:r>
      <w:r w:rsidRPr="00301D35">
        <w:t xml:space="preserve">, </w:t>
      </w:r>
      <w:r w:rsidRPr="00301D35">
        <w:rPr>
          <w:spacing w:val="1"/>
        </w:rPr>
        <w:t>нормальног</w:t>
      </w:r>
      <w:r w:rsidRPr="00301D35">
        <w:t>о</w:t>
      </w:r>
      <w:r w:rsidRPr="00301D35">
        <w:rPr>
          <w:spacing w:val="3"/>
        </w:rPr>
        <w:t xml:space="preserve"> </w:t>
      </w:r>
      <w:r w:rsidRPr="00301D35">
        <w:rPr>
          <w:spacing w:val="1"/>
        </w:rPr>
        <w:t>фи</w:t>
      </w:r>
      <w:r w:rsidRPr="00301D35">
        <w:t>з</w:t>
      </w:r>
      <w:r w:rsidRPr="00301D35">
        <w:rPr>
          <w:spacing w:val="1"/>
        </w:rPr>
        <w:t>ическог</w:t>
      </w:r>
      <w:r w:rsidRPr="00301D35">
        <w:t>о</w:t>
      </w:r>
      <w:r w:rsidRPr="00301D35">
        <w:rPr>
          <w:spacing w:val="3"/>
        </w:rPr>
        <w:t xml:space="preserve"> </w:t>
      </w:r>
      <w:r w:rsidRPr="00301D35">
        <w:rPr>
          <w:spacing w:val="1"/>
        </w:rPr>
        <w:t>развити</w:t>
      </w:r>
      <w:r w:rsidRPr="00301D35">
        <w:t>я</w:t>
      </w:r>
      <w:r w:rsidRPr="00301D35">
        <w:rPr>
          <w:spacing w:val="8"/>
        </w:rPr>
        <w:t xml:space="preserve"> </w:t>
      </w:r>
      <w:r w:rsidRPr="00301D35">
        <w:t>и</w:t>
      </w:r>
      <w:r w:rsidRPr="00301D35">
        <w:rPr>
          <w:spacing w:val="17"/>
        </w:rPr>
        <w:t xml:space="preserve"> </w:t>
      </w:r>
      <w:r w:rsidRPr="00301D35">
        <w:rPr>
          <w:spacing w:val="1"/>
        </w:rPr>
        <w:t>двиг</w:t>
      </w:r>
      <w:r w:rsidRPr="00301D35">
        <w:t>а</w:t>
      </w:r>
      <w:r w:rsidRPr="00301D35">
        <w:rPr>
          <w:spacing w:val="1"/>
        </w:rPr>
        <w:t>тельной подготовленно</w:t>
      </w:r>
      <w:r w:rsidRPr="00301D35">
        <w:t>с</w:t>
      </w:r>
      <w:r w:rsidRPr="00301D35">
        <w:rPr>
          <w:spacing w:val="1"/>
        </w:rPr>
        <w:t>т</w:t>
      </w:r>
      <w:r w:rsidRPr="00301D35">
        <w:t xml:space="preserve">и </w:t>
      </w:r>
      <w:r w:rsidRPr="00301D35">
        <w:rPr>
          <w:spacing w:val="1"/>
        </w:rPr>
        <w:t>учащихся</w:t>
      </w:r>
      <w:r w:rsidRPr="00301D35">
        <w:rPr>
          <w:spacing w:val="5"/>
        </w:rPr>
        <w:t xml:space="preserve"> </w:t>
      </w:r>
      <w:r w:rsidRPr="00301D35">
        <w:rPr>
          <w:spacing w:val="1"/>
        </w:rPr>
        <w:t>все</w:t>
      </w:r>
      <w:r w:rsidRPr="00301D35">
        <w:t>х</w:t>
      </w:r>
      <w:r w:rsidRPr="00301D35">
        <w:rPr>
          <w:spacing w:val="17"/>
        </w:rPr>
        <w:t xml:space="preserve"> </w:t>
      </w:r>
      <w:r w:rsidRPr="00301D35">
        <w:rPr>
          <w:spacing w:val="1"/>
        </w:rPr>
        <w:lastRenderedPageBreak/>
        <w:t>во</w:t>
      </w:r>
      <w:r w:rsidRPr="00301D35">
        <w:t>з</w:t>
      </w:r>
      <w:r w:rsidRPr="00301D35">
        <w:rPr>
          <w:spacing w:val="1"/>
        </w:rPr>
        <w:t>растов</w:t>
      </w:r>
      <w:r w:rsidRPr="00301D35">
        <w:t>,</w:t>
      </w:r>
      <w:r w:rsidRPr="00301D35">
        <w:rPr>
          <w:spacing w:val="9"/>
        </w:rPr>
        <w:t xml:space="preserve"> </w:t>
      </w:r>
      <w:r w:rsidRPr="00301D35">
        <w:rPr>
          <w:spacing w:val="1"/>
        </w:rPr>
        <w:t>повышени</w:t>
      </w:r>
      <w:r w:rsidRPr="00301D35">
        <w:t>е</w:t>
      </w:r>
      <w:r w:rsidRPr="00301D35">
        <w:rPr>
          <w:spacing w:val="8"/>
        </w:rPr>
        <w:t xml:space="preserve"> </w:t>
      </w:r>
      <w:r w:rsidRPr="00301D35">
        <w:rPr>
          <w:spacing w:val="1"/>
        </w:rPr>
        <w:t>адаптивны</w:t>
      </w:r>
      <w:r w:rsidRPr="00301D35">
        <w:t xml:space="preserve">х </w:t>
      </w:r>
      <w:r w:rsidRPr="00301D35">
        <w:rPr>
          <w:spacing w:val="1"/>
        </w:rPr>
        <w:t>во</w:t>
      </w:r>
      <w:r w:rsidRPr="00301D35">
        <w:t>з</w:t>
      </w:r>
      <w:r w:rsidRPr="00301D35">
        <w:rPr>
          <w:spacing w:val="1"/>
        </w:rPr>
        <w:t>можносте</w:t>
      </w:r>
      <w:r w:rsidRPr="00301D35">
        <w:t xml:space="preserve">й </w:t>
      </w:r>
      <w:r w:rsidRPr="00301D35">
        <w:rPr>
          <w:spacing w:val="1"/>
        </w:rPr>
        <w:t>органи</w:t>
      </w:r>
      <w:r w:rsidRPr="00301D35">
        <w:t>з</w:t>
      </w:r>
      <w:r w:rsidRPr="00301D35">
        <w:rPr>
          <w:spacing w:val="1"/>
        </w:rPr>
        <w:t>ма</w:t>
      </w:r>
      <w:r w:rsidRPr="00301D35">
        <w:t>,</w:t>
      </w:r>
      <w:r w:rsidRPr="00301D35">
        <w:rPr>
          <w:spacing w:val="4"/>
        </w:rPr>
        <w:t xml:space="preserve"> </w:t>
      </w:r>
      <w:r w:rsidRPr="00301D35">
        <w:rPr>
          <w:spacing w:val="1"/>
        </w:rPr>
        <w:t>сохранени</w:t>
      </w:r>
      <w:r w:rsidRPr="00301D35">
        <w:t>е</w:t>
      </w:r>
      <w:r w:rsidRPr="00301D35">
        <w:rPr>
          <w:spacing w:val="3"/>
        </w:rPr>
        <w:t xml:space="preserve"> </w:t>
      </w:r>
      <w:r w:rsidRPr="00301D35">
        <w:t>и</w:t>
      </w:r>
      <w:r w:rsidRPr="00301D35">
        <w:rPr>
          <w:spacing w:val="16"/>
        </w:rPr>
        <w:t xml:space="preserve"> </w:t>
      </w:r>
      <w:r w:rsidRPr="00301D35">
        <w:rPr>
          <w:spacing w:val="1"/>
        </w:rPr>
        <w:t>укреплени</w:t>
      </w:r>
      <w:r w:rsidRPr="00301D35">
        <w:t>е</w:t>
      </w:r>
      <w:r w:rsidRPr="00301D35">
        <w:rPr>
          <w:spacing w:val="3"/>
        </w:rPr>
        <w:t xml:space="preserve"> </w:t>
      </w:r>
      <w:r w:rsidRPr="00301D35">
        <w:rPr>
          <w:spacing w:val="1"/>
        </w:rPr>
        <w:t>здоровь</w:t>
      </w:r>
      <w:r w:rsidRPr="00301D35">
        <w:t>я</w:t>
      </w:r>
      <w:r w:rsidRPr="00301D35">
        <w:rPr>
          <w:spacing w:val="6"/>
        </w:rPr>
        <w:t xml:space="preserve"> </w:t>
      </w:r>
      <w:proofErr w:type="gramStart"/>
      <w:r w:rsidRPr="00301D35">
        <w:rPr>
          <w:spacing w:val="1"/>
        </w:rPr>
        <w:t>учащихся</w:t>
      </w:r>
      <w:proofErr w:type="gramEnd"/>
      <w:r w:rsidRPr="00301D35">
        <w:t xml:space="preserve"> и </w:t>
      </w:r>
      <w:r w:rsidRPr="00301D35">
        <w:rPr>
          <w:spacing w:val="1"/>
        </w:rPr>
        <w:t>формировани</w:t>
      </w:r>
      <w:r w:rsidRPr="00301D35">
        <w:t>е</w:t>
      </w:r>
      <w:r w:rsidRPr="00301D35">
        <w:rPr>
          <w:spacing w:val="-16"/>
        </w:rPr>
        <w:t xml:space="preserve"> </w:t>
      </w:r>
      <w:r w:rsidRPr="00301D35">
        <w:rPr>
          <w:spacing w:val="1"/>
        </w:rPr>
        <w:t>культур</w:t>
      </w:r>
      <w:r w:rsidRPr="00301D35">
        <w:t>ы</w:t>
      </w:r>
      <w:r w:rsidRPr="00301D35">
        <w:rPr>
          <w:spacing w:val="-10"/>
        </w:rPr>
        <w:t xml:space="preserve"> </w:t>
      </w:r>
      <w:r w:rsidRPr="00301D35">
        <w:rPr>
          <w:spacing w:val="1"/>
        </w:rPr>
        <w:t>здоровья</w:t>
      </w:r>
      <w:r w:rsidRPr="00301D35">
        <w:t>,</w:t>
      </w:r>
      <w:r w:rsidRPr="00301D35">
        <w:rPr>
          <w:spacing w:val="-11"/>
        </w:rPr>
        <w:t xml:space="preserve"> </w:t>
      </w:r>
      <w:r w:rsidRPr="00301D35">
        <w:rPr>
          <w:spacing w:val="1"/>
        </w:rPr>
        <w:t>включает</w:t>
      </w:r>
      <w:r w:rsidRPr="00301D35">
        <w:t>:</w:t>
      </w:r>
    </w:p>
    <w:p w:rsidR="00EF272A" w:rsidRPr="00301D35" w:rsidRDefault="00EF272A" w:rsidP="00FD1FB2">
      <w:pPr>
        <w:ind w:left="119" w:right="61" w:firstLine="709"/>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полноценну</w:t>
      </w:r>
      <w:r w:rsidRPr="00301D35">
        <w:t>ю</w:t>
      </w:r>
      <w:r w:rsidRPr="00301D35">
        <w:rPr>
          <w:spacing w:val="27"/>
        </w:rPr>
        <w:t xml:space="preserve"> </w:t>
      </w:r>
      <w:r w:rsidRPr="00301D35">
        <w:t>и</w:t>
      </w:r>
      <w:r w:rsidRPr="00301D35">
        <w:rPr>
          <w:spacing w:val="42"/>
        </w:rPr>
        <w:t xml:space="preserve"> </w:t>
      </w:r>
      <w:r w:rsidRPr="00301D35">
        <w:rPr>
          <w:spacing w:val="1"/>
        </w:rPr>
        <w:t>эффективну</w:t>
      </w:r>
      <w:r w:rsidRPr="00301D35">
        <w:t>ю</w:t>
      </w:r>
      <w:r w:rsidRPr="00301D35">
        <w:rPr>
          <w:spacing w:val="27"/>
        </w:rPr>
        <w:t xml:space="preserve"> </w:t>
      </w:r>
      <w:r w:rsidRPr="00301D35">
        <w:rPr>
          <w:spacing w:val="1"/>
        </w:rPr>
        <w:t>работ</w:t>
      </w:r>
      <w:r w:rsidRPr="00301D35">
        <w:t>у</w:t>
      </w:r>
      <w:r w:rsidRPr="00301D35">
        <w:rPr>
          <w:spacing w:val="35"/>
        </w:rPr>
        <w:t xml:space="preserve"> </w:t>
      </w:r>
      <w:r w:rsidRPr="00301D35">
        <w:t>с</w:t>
      </w:r>
      <w:r w:rsidRPr="00301D35">
        <w:rPr>
          <w:spacing w:val="42"/>
        </w:rPr>
        <w:t xml:space="preserve"> </w:t>
      </w:r>
      <w:r w:rsidRPr="00301D35">
        <w:rPr>
          <w:spacing w:val="1"/>
        </w:rPr>
        <w:t>учащимися</w:t>
      </w:r>
      <w:r w:rsidRPr="00301D35">
        <w:rPr>
          <w:spacing w:val="25"/>
        </w:rPr>
        <w:t xml:space="preserve"> </w:t>
      </w:r>
      <w:r w:rsidRPr="00301D35">
        <w:rPr>
          <w:spacing w:val="1"/>
        </w:rPr>
        <w:t>все</w:t>
      </w:r>
      <w:r w:rsidRPr="00301D35">
        <w:t xml:space="preserve">х </w:t>
      </w:r>
      <w:r w:rsidRPr="00301D35">
        <w:rPr>
          <w:spacing w:val="-27"/>
        </w:rPr>
        <w:t xml:space="preserve"> </w:t>
      </w:r>
      <w:r w:rsidRPr="00301D35">
        <w:rPr>
          <w:spacing w:val="1"/>
        </w:rPr>
        <w:t>групп здоровь</w:t>
      </w:r>
      <w:r w:rsidRPr="00301D35">
        <w:t>я</w:t>
      </w:r>
      <w:r w:rsidRPr="00301D35">
        <w:rPr>
          <w:spacing w:val="-11"/>
        </w:rPr>
        <w:t xml:space="preserve"> </w:t>
      </w:r>
      <w:r w:rsidRPr="00301D35">
        <w:rPr>
          <w:spacing w:val="1"/>
        </w:rPr>
        <w:t>(н</w:t>
      </w:r>
      <w:r w:rsidRPr="00301D35">
        <w:t>а</w:t>
      </w:r>
      <w:r w:rsidRPr="00301D35">
        <w:rPr>
          <w:spacing w:val="-4"/>
        </w:rPr>
        <w:t xml:space="preserve"> </w:t>
      </w:r>
      <w:r w:rsidRPr="00301D35">
        <w:rPr>
          <w:spacing w:val="1"/>
        </w:rPr>
        <w:t>урока</w:t>
      </w:r>
      <w:r w:rsidRPr="00301D35">
        <w:t>х</w:t>
      </w:r>
      <w:r w:rsidRPr="00301D35">
        <w:rPr>
          <w:spacing w:val="-7"/>
        </w:rPr>
        <w:t xml:space="preserve"> </w:t>
      </w:r>
      <w:r w:rsidRPr="00301D35">
        <w:rPr>
          <w:spacing w:val="1"/>
        </w:rPr>
        <w:t>физкультуры</w:t>
      </w:r>
      <w:r w:rsidRPr="00301D35">
        <w:t>,</w:t>
      </w:r>
      <w:r w:rsidRPr="00301D35">
        <w:rPr>
          <w:spacing w:val="-16"/>
        </w:rPr>
        <w:t xml:space="preserve"> </w:t>
      </w:r>
      <w:r w:rsidRPr="00301D35">
        <w:t>в</w:t>
      </w:r>
      <w:r w:rsidRPr="00301D35">
        <w:rPr>
          <w:spacing w:val="-1"/>
        </w:rPr>
        <w:t xml:space="preserve"> </w:t>
      </w:r>
      <w:r w:rsidRPr="00301D35">
        <w:rPr>
          <w:spacing w:val="1"/>
        </w:rPr>
        <w:t>секция</w:t>
      </w:r>
      <w:r w:rsidRPr="00301D35">
        <w:t>х</w:t>
      </w:r>
      <w:r w:rsidRPr="00301D35">
        <w:rPr>
          <w:spacing w:val="-10"/>
        </w:rPr>
        <w:t xml:space="preserve"> </w:t>
      </w:r>
      <w:r w:rsidRPr="00301D35">
        <w:t>и</w:t>
      </w:r>
      <w:r w:rsidRPr="00301D35">
        <w:rPr>
          <w:spacing w:val="-1"/>
        </w:rPr>
        <w:t xml:space="preserve"> </w:t>
      </w:r>
      <w:r w:rsidRPr="00301D35">
        <w:rPr>
          <w:spacing w:val="1"/>
        </w:rPr>
        <w:t>т</w:t>
      </w:r>
      <w:r w:rsidRPr="00301D35">
        <w:t>.</w:t>
      </w:r>
      <w:r w:rsidRPr="00301D35">
        <w:rPr>
          <w:spacing w:val="-2"/>
        </w:rPr>
        <w:t xml:space="preserve"> </w:t>
      </w:r>
      <w:r w:rsidRPr="00301D35">
        <w:rPr>
          <w:spacing w:val="1"/>
        </w:rPr>
        <w:t>п</w:t>
      </w:r>
      <w:r w:rsidRPr="00301D35">
        <w:t>.</w:t>
      </w:r>
      <w:r w:rsidRPr="00301D35">
        <w:rPr>
          <w:spacing w:val="1"/>
        </w:rPr>
        <w:t>)</w:t>
      </w:r>
      <w:r w:rsidRPr="00301D35">
        <w:t>;</w:t>
      </w:r>
    </w:p>
    <w:p w:rsidR="00EF272A" w:rsidRPr="00301D35" w:rsidRDefault="00EF272A" w:rsidP="00FD1FB2">
      <w:pPr>
        <w:ind w:left="119" w:right="60" w:firstLine="709"/>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рацион</w:t>
      </w:r>
      <w:r w:rsidRPr="00301D35">
        <w:t>а</w:t>
      </w:r>
      <w:r w:rsidRPr="00301D35">
        <w:rPr>
          <w:spacing w:val="1"/>
        </w:rPr>
        <w:t>льну</w:t>
      </w:r>
      <w:r w:rsidRPr="00301D35">
        <w:t xml:space="preserve">ю    </w:t>
      </w:r>
      <w:r w:rsidRPr="00301D35">
        <w:rPr>
          <w:spacing w:val="67"/>
        </w:rPr>
        <w:t xml:space="preserve"> </w:t>
      </w:r>
      <w:r w:rsidRPr="00301D35">
        <w:t xml:space="preserve">и     </w:t>
      </w:r>
      <w:r w:rsidRPr="00301D35">
        <w:rPr>
          <w:spacing w:val="12"/>
        </w:rPr>
        <w:t xml:space="preserve"> </w:t>
      </w:r>
      <w:r w:rsidRPr="00301D35">
        <w:rPr>
          <w:spacing w:val="1"/>
        </w:rPr>
        <w:t>соответствующу</w:t>
      </w:r>
      <w:r w:rsidRPr="00301D35">
        <w:t xml:space="preserve">ю    </w:t>
      </w:r>
      <w:r w:rsidRPr="00301D35">
        <w:rPr>
          <w:spacing w:val="63"/>
        </w:rPr>
        <w:t xml:space="preserve"> </w:t>
      </w:r>
      <w:r w:rsidRPr="00301D35">
        <w:rPr>
          <w:spacing w:val="1"/>
        </w:rPr>
        <w:t>органи</w:t>
      </w:r>
      <w:r w:rsidRPr="00301D35">
        <w:t>з</w:t>
      </w:r>
      <w:r w:rsidRPr="00301D35">
        <w:rPr>
          <w:spacing w:val="1"/>
        </w:rPr>
        <w:t>аци</w:t>
      </w:r>
      <w:r w:rsidRPr="00301D35">
        <w:t xml:space="preserve">ю     </w:t>
      </w:r>
      <w:r w:rsidRPr="00301D35">
        <w:rPr>
          <w:spacing w:val="14"/>
        </w:rPr>
        <w:t xml:space="preserve"> </w:t>
      </w:r>
      <w:r w:rsidRPr="00301D35">
        <w:rPr>
          <w:spacing w:val="1"/>
        </w:rPr>
        <w:t>уроков</w:t>
      </w:r>
      <w:r w:rsidRPr="00301D35">
        <w:t xml:space="preserve"> </w:t>
      </w:r>
      <w:r w:rsidRPr="00301D35">
        <w:rPr>
          <w:spacing w:val="1"/>
        </w:rPr>
        <w:t>физическо</w:t>
      </w:r>
      <w:r w:rsidRPr="00301D35">
        <w:t>й</w:t>
      </w:r>
      <w:r w:rsidRPr="00301D35">
        <w:rPr>
          <w:spacing w:val="35"/>
        </w:rPr>
        <w:t xml:space="preserve"> </w:t>
      </w:r>
      <w:r w:rsidRPr="00301D35">
        <w:rPr>
          <w:spacing w:val="1"/>
        </w:rPr>
        <w:t>культур</w:t>
      </w:r>
      <w:r w:rsidRPr="00301D35">
        <w:t>ы</w:t>
      </w:r>
      <w:r w:rsidRPr="00301D35">
        <w:rPr>
          <w:spacing w:val="37"/>
        </w:rPr>
        <w:t xml:space="preserve"> </w:t>
      </w:r>
      <w:r w:rsidRPr="00301D35">
        <w:t>и</w:t>
      </w:r>
      <w:r w:rsidRPr="00301D35">
        <w:rPr>
          <w:spacing w:val="47"/>
        </w:rPr>
        <w:t xml:space="preserve"> </w:t>
      </w:r>
      <w:r w:rsidRPr="00301D35">
        <w:rPr>
          <w:spacing w:val="1"/>
        </w:rPr>
        <w:t>заняти</w:t>
      </w:r>
      <w:r w:rsidRPr="00301D35">
        <w:t>й</w:t>
      </w:r>
      <w:r w:rsidRPr="00301D35">
        <w:rPr>
          <w:spacing w:val="39"/>
        </w:rPr>
        <w:t xml:space="preserve"> </w:t>
      </w:r>
      <w:r w:rsidRPr="00301D35">
        <w:rPr>
          <w:spacing w:val="1"/>
        </w:rPr>
        <w:t>активно-двигательног</w:t>
      </w:r>
      <w:r w:rsidRPr="00301D35">
        <w:t>о</w:t>
      </w:r>
      <w:r w:rsidRPr="00301D35">
        <w:rPr>
          <w:spacing w:val="21"/>
        </w:rPr>
        <w:t xml:space="preserve"> </w:t>
      </w:r>
      <w:r w:rsidRPr="00301D35">
        <w:rPr>
          <w:spacing w:val="1"/>
        </w:rPr>
        <w:t>характер</w:t>
      </w:r>
      <w:r w:rsidRPr="00301D35">
        <w:t>а</w:t>
      </w:r>
      <w:r w:rsidRPr="00301D35">
        <w:rPr>
          <w:spacing w:val="37"/>
        </w:rPr>
        <w:t xml:space="preserve"> </w:t>
      </w:r>
      <w:r w:rsidRPr="00301D35">
        <w:rPr>
          <w:spacing w:val="1"/>
        </w:rPr>
        <w:t>н</w:t>
      </w:r>
      <w:r w:rsidRPr="00301D35">
        <w:t xml:space="preserve">а </w:t>
      </w:r>
      <w:r w:rsidRPr="00301D35">
        <w:rPr>
          <w:spacing w:val="-21"/>
        </w:rPr>
        <w:t xml:space="preserve"> </w:t>
      </w:r>
      <w:r w:rsidRPr="00301D35">
        <w:rPr>
          <w:spacing w:val="1"/>
        </w:rPr>
        <w:t>ступен</w:t>
      </w:r>
      <w:r w:rsidRPr="00301D35">
        <w:t>и</w:t>
      </w:r>
      <w:r w:rsidRPr="00301D35">
        <w:rPr>
          <w:spacing w:val="-10"/>
        </w:rPr>
        <w:t xml:space="preserve"> </w:t>
      </w:r>
      <w:r w:rsidRPr="00301D35">
        <w:rPr>
          <w:spacing w:val="1"/>
        </w:rPr>
        <w:t>начальног</w:t>
      </w:r>
      <w:r w:rsidRPr="00301D35">
        <w:t>о</w:t>
      </w:r>
      <w:r w:rsidRPr="00301D35">
        <w:rPr>
          <w:spacing w:val="-13"/>
        </w:rPr>
        <w:t xml:space="preserve"> </w:t>
      </w:r>
      <w:r w:rsidRPr="00301D35">
        <w:rPr>
          <w:spacing w:val="1"/>
        </w:rPr>
        <w:t>общег</w:t>
      </w:r>
      <w:r w:rsidRPr="00301D35">
        <w:t>о</w:t>
      </w:r>
      <w:r w:rsidRPr="00301D35">
        <w:rPr>
          <w:spacing w:val="-8"/>
        </w:rPr>
        <w:t xml:space="preserve"> </w:t>
      </w:r>
      <w:r w:rsidRPr="00301D35">
        <w:rPr>
          <w:spacing w:val="1"/>
        </w:rPr>
        <w:t>образования</w:t>
      </w:r>
      <w:r w:rsidRPr="00301D35">
        <w:t>;</w:t>
      </w:r>
    </w:p>
    <w:p w:rsidR="00EF272A" w:rsidRPr="00301D35" w:rsidRDefault="00EF272A" w:rsidP="00FD1FB2">
      <w:pPr>
        <w:ind w:left="828"/>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органи</w:t>
      </w:r>
      <w:r w:rsidRPr="00301D35">
        <w:t>з</w:t>
      </w:r>
      <w:r w:rsidRPr="00301D35">
        <w:rPr>
          <w:spacing w:val="1"/>
        </w:rPr>
        <w:t>аци</w:t>
      </w:r>
      <w:r w:rsidRPr="00301D35">
        <w:t>ю</w:t>
      </w:r>
      <w:r w:rsidRPr="00301D35">
        <w:rPr>
          <w:spacing w:val="-15"/>
        </w:rPr>
        <w:t xml:space="preserve"> </w:t>
      </w:r>
      <w:r w:rsidRPr="00301D35">
        <w:rPr>
          <w:spacing w:val="1"/>
        </w:rPr>
        <w:t>заняти</w:t>
      </w:r>
      <w:r w:rsidRPr="00301D35">
        <w:t>й</w:t>
      </w:r>
      <w:r w:rsidRPr="00301D35">
        <w:rPr>
          <w:spacing w:val="-9"/>
        </w:rPr>
        <w:t xml:space="preserve"> </w:t>
      </w:r>
      <w:r w:rsidRPr="00301D35">
        <w:rPr>
          <w:spacing w:val="1"/>
        </w:rPr>
        <w:t>п</w:t>
      </w:r>
      <w:r w:rsidRPr="00301D35">
        <w:t>о</w:t>
      </w:r>
      <w:r w:rsidRPr="00301D35">
        <w:rPr>
          <w:spacing w:val="-3"/>
        </w:rPr>
        <w:t xml:space="preserve"> </w:t>
      </w:r>
      <w:r w:rsidRPr="00301D35">
        <w:rPr>
          <w:spacing w:val="1"/>
        </w:rPr>
        <w:t>лечебно</w:t>
      </w:r>
      <w:r w:rsidRPr="00301D35">
        <w:t>й</w:t>
      </w:r>
      <w:r w:rsidRPr="00301D35">
        <w:rPr>
          <w:spacing w:val="-11"/>
        </w:rPr>
        <w:t xml:space="preserve"> </w:t>
      </w:r>
      <w:r w:rsidRPr="00301D35">
        <w:rPr>
          <w:spacing w:val="1"/>
        </w:rPr>
        <w:t>фи</w:t>
      </w:r>
      <w:r w:rsidRPr="00301D35">
        <w:t>з</w:t>
      </w:r>
      <w:r w:rsidRPr="00301D35">
        <w:rPr>
          <w:spacing w:val="1"/>
        </w:rPr>
        <w:t>культуре</w:t>
      </w:r>
      <w:r w:rsidRPr="00301D35">
        <w:t>;</w:t>
      </w:r>
    </w:p>
    <w:p w:rsidR="00EF272A" w:rsidRPr="00301D35" w:rsidRDefault="00EF272A" w:rsidP="00FD1FB2">
      <w:pPr>
        <w:ind w:firstLine="851"/>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органи</w:t>
      </w:r>
      <w:r w:rsidRPr="00301D35">
        <w:t>з</w:t>
      </w:r>
      <w:r w:rsidRPr="00301D35">
        <w:rPr>
          <w:spacing w:val="1"/>
        </w:rPr>
        <w:t>аци</w:t>
      </w:r>
      <w:r w:rsidRPr="00301D35">
        <w:t xml:space="preserve">ю  </w:t>
      </w:r>
      <w:r w:rsidRPr="00301D35">
        <w:rPr>
          <w:spacing w:val="15"/>
        </w:rPr>
        <w:t xml:space="preserve"> </w:t>
      </w:r>
      <w:r w:rsidRPr="00301D35">
        <w:rPr>
          <w:spacing w:val="1"/>
        </w:rPr>
        <w:t>час</w:t>
      </w:r>
      <w:r w:rsidRPr="00301D35">
        <w:t xml:space="preserve">а  </w:t>
      </w:r>
      <w:r w:rsidRPr="00301D35">
        <w:rPr>
          <w:spacing w:val="25"/>
        </w:rPr>
        <w:t xml:space="preserve"> </w:t>
      </w:r>
      <w:r w:rsidRPr="00301D35">
        <w:rPr>
          <w:spacing w:val="1"/>
        </w:rPr>
        <w:t>активны</w:t>
      </w:r>
      <w:r w:rsidRPr="00301D35">
        <w:t xml:space="preserve">х  </w:t>
      </w:r>
      <w:r w:rsidRPr="00301D35">
        <w:rPr>
          <w:spacing w:val="19"/>
        </w:rPr>
        <w:t xml:space="preserve"> </w:t>
      </w:r>
      <w:r w:rsidRPr="00301D35">
        <w:rPr>
          <w:spacing w:val="1"/>
        </w:rPr>
        <w:t>дв</w:t>
      </w:r>
      <w:r w:rsidRPr="00301D35">
        <w:rPr>
          <w:spacing w:val="2"/>
        </w:rPr>
        <w:t>и</w:t>
      </w:r>
      <w:r w:rsidRPr="00301D35">
        <w:rPr>
          <w:spacing w:val="1"/>
        </w:rPr>
        <w:t>жени</w:t>
      </w:r>
      <w:r w:rsidRPr="00301D35">
        <w:t xml:space="preserve">й  </w:t>
      </w:r>
      <w:r w:rsidRPr="00301D35">
        <w:rPr>
          <w:spacing w:val="18"/>
        </w:rPr>
        <w:t xml:space="preserve"> </w:t>
      </w:r>
      <w:r w:rsidRPr="00301D35">
        <w:rPr>
          <w:spacing w:val="1"/>
        </w:rPr>
        <w:t>(динамическо</w:t>
      </w:r>
      <w:r w:rsidRPr="00301D35">
        <w:t xml:space="preserve">й  </w:t>
      </w:r>
      <w:r w:rsidRPr="00301D35">
        <w:rPr>
          <w:spacing w:val="30"/>
        </w:rPr>
        <w:t xml:space="preserve"> </w:t>
      </w:r>
      <w:r w:rsidRPr="00301D35">
        <w:rPr>
          <w:spacing w:val="1"/>
        </w:rPr>
        <w:t>паузы</w:t>
      </w:r>
      <w:r w:rsidRPr="00301D35">
        <w:t xml:space="preserve">) </w:t>
      </w:r>
      <w:r w:rsidRPr="00301D35">
        <w:rPr>
          <w:spacing w:val="1"/>
        </w:rPr>
        <w:t>межд</w:t>
      </w:r>
      <w:r w:rsidRPr="00301D35">
        <w:t>у</w:t>
      </w:r>
      <w:r w:rsidRPr="00301D35">
        <w:rPr>
          <w:spacing w:val="-8"/>
        </w:rPr>
        <w:t xml:space="preserve"> </w:t>
      </w:r>
      <w:r w:rsidRPr="00301D35">
        <w:rPr>
          <w:spacing w:val="1"/>
        </w:rPr>
        <w:t>3-</w:t>
      </w:r>
      <w:r w:rsidRPr="00301D35">
        <w:t>м</w:t>
      </w:r>
      <w:r w:rsidRPr="00301D35">
        <w:rPr>
          <w:spacing w:val="-3"/>
        </w:rPr>
        <w:t xml:space="preserve"> </w:t>
      </w:r>
      <w:r w:rsidRPr="00301D35">
        <w:t xml:space="preserve">и </w:t>
      </w:r>
      <w:r w:rsidRPr="00301D35">
        <w:rPr>
          <w:spacing w:val="1"/>
        </w:rPr>
        <w:t>4-</w:t>
      </w:r>
      <w:r w:rsidRPr="00301D35">
        <w:t>м</w:t>
      </w:r>
      <w:r w:rsidRPr="00301D35">
        <w:rPr>
          <w:spacing w:val="-3"/>
        </w:rPr>
        <w:t xml:space="preserve"> </w:t>
      </w:r>
      <w:r w:rsidRPr="00301D35">
        <w:rPr>
          <w:spacing w:val="1"/>
        </w:rPr>
        <w:t>уроками</w:t>
      </w:r>
      <w:r w:rsidRPr="00301D35">
        <w:t>;</w:t>
      </w:r>
    </w:p>
    <w:p w:rsidR="00EF272A" w:rsidRPr="00301D35" w:rsidRDefault="00EF272A" w:rsidP="00FD1FB2">
      <w:pPr>
        <w:ind w:firstLine="851"/>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органи</w:t>
      </w:r>
      <w:r w:rsidRPr="00301D35">
        <w:t>з</w:t>
      </w:r>
      <w:r w:rsidRPr="00301D35">
        <w:rPr>
          <w:spacing w:val="1"/>
        </w:rPr>
        <w:t>аци</w:t>
      </w:r>
      <w:r w:rsidRPr="00301D35">
        <w:t>ю</w:t>
      </w:r>
      <w:r w:rsidRPr="00301D35">
        <w:rPr>
          <w:spacing w:val="35"/>
        </w:rPr>
        <w:t xml:space="preserve"> </w:t>
      </w:r>
      <w:r w:rsidRPr="00301D35">
        <w:rPr>
          <w:spacing w:val="1"/>
        </w:rPr>
        <w:t>динамически</w:t>
      </w:r>
      <w:r w:rsidRPr="00301D35">
        <w:t>х</w:t>
      </w:r>
      <w:r w:rsidRPr="00301D35">
        <w:rPr>
          <w:spacing w:val="33"/>
        </w:rPr>
        <w:t xml:space="preserve"> </w:t>
      </w:r>
      <w:r w:rsidRPr="00301D35">
        <w:rPr>
          <w:spacing w:val="1"/>
        </w:rPr>
        <w:t>перемен</w:t>
      </w:r>
      <w:r w:rsidRPr="00301D35">
        <w:t>,</w:t>
      </w:r>
      <w:r w:rsidRPr="00301D35">
        <w:rPr>
          <w:spacing w:val="39"/>
        </w:rPr>
        <w:t xml:space="preserve"> </w:t>
      </w:r>
      <w:r w:rsidRPr="00301D35">
        <w:rPr>
          <w:spacing w:val="1"/>
        </w:rPr>
        <w:t>фи</w:t>
      </w:r>
      <w:r w:rsidRPr="00301D35">
        <w:t>з</w:t>
      </w:r>
      <w:r w:rsidRPr="00301D35">
        <w:rPr>
          <w:spacing w:val="1"/>
        </w:rPr>
        <w:t>культминуто</w:t>
      </w:r>
      <w:r w:rsidRPr="00301D35">
        <w:t>к</w:t>
      </w:r>
      <w:r w:rsidRPr="00301D35">
        <w:rPr>
          <w:spacing w:val="29"/>
        </w:rPr>
        <w:t xml:space="preserve"> </w:t>
      </w:r>
      <w:r w:rsidRPr="00301D35">
        <w:rPr>
          <w:spacing w:val="1"/>
        </w:rPr>
        <w:t>н</w:t>
      </w:r>
      <w:r w:rsidRPr="00301D35">
        <w:t xml:space="preserve">а </w:t>
      </w:r>
      <w:r w:rsidRPr="00301D35">
        <w:rPr>
          <w:spacing w:val="-20"/>
        </w:rPr>
        <w:t xml:space="preserve"> </w:t>
      </w:r>
      <w:r w:rsidRPr="00301D35">
        <w:rPr>
          <w:spacing w:val="1"/>
        </w:rPr>
        <w:t>уроках</w:t>
      </w:r>
      <w:r w:rsidRPr="00301D35">
        <w:t xml:space="preserve">, </w:t>
      </w:r>
      <w:r w:rsidRPr="00301D35">
        <w:rPr>
          <w:spacing w:val="1"/>
        </w:rPr>
        <w:t>способствующи</w:t>
      </w:r>
      <w:r w:rsidRPr="00301D35">
        <w:t xml:space="preserve">х  </w:t>
      </w:r>
      <w:r w:rsidRPr="00301D35">
        <w:rPr>
          <w:spacing w:val="40"/>
        </w:rPr>
        <w:t xml:space="preserve"> </w:t>
      </w:r>
      <w:r w:rsidRPr="00301D35">
        <w:rPr>
          <w:spacing w:val="1"/>
        </w:rPr>
        <w:t>эмоционально</w:t>
      </w:r>
      <w:r w:rsidRPr="00301D35">
        <w:t xml:space="preserve">й  </w:t>
      </w:r>
      <w:r w:rsidRPr="00301D35">
        <w:rPr>
          <w:spacing w:val="42"/>
        </w:rPr>
        <w:t xml:space="preserve"> </w:t>
      </w:r>
      <w:r w:rsidRPr="00301D35">
        <w:rPr>
          <w:spacing w:val="1"/>
        </w:rPr>
        <w:t>разгрузк</w:t>
      </w:r>
      <w:r w:rsidRPr="00301D35">
        <w:t xml:space="preserve">е  </w:t>
      </w:r>
      <w:r w:rsidRPr="00301D35">
        <w:rPr>
          <w:spacing w:val="50"/>
        </w:rPr>
        <w:t xml:space="preserve"> </w:t>
      </w:r>
      <w:r w:rsidRPr="00301D35">
        <w:t xml:space="preserve">и  </w:t>
      </w:r>
      <w:r w:rsidRPr="00301D35">
        <w:rPr>
          <w:spacing w:val="60"/>
        </w:rPr>
        <w:t xml:space="preserve"> </w:t>
      </w:r>
      <w:r w:rsidRPr="00301D35">
        <w:rPr>
          <w:spacing w:val="1"/>
        </w:rPr>
        <w:t>повышени</w:t>
      </w:r>
      <w:r w:rsidRPr="00301D35">
        <w:t xml:space="preserve">ю   </w:t>
      </w:r>
      <w:r w:rsidRPr="00301D35">
        <w:rPr>
          <w:spacing w:val="-8"/>
        </w:rPr>
        <w:t xml:space="preserve"> </w:t>
      </w:r>
      <w:r w:rsidRPr="00301D35">
        <w:rPr>
          <w:spacing w:val="1"/>
        </w:rPr>
        <w:t>двигательно</w:t>
      </w:r>
      <w:r w:rsidRPr="00301D35">
        <w:t>й</w:t>
      </w:r>
      <w:r w:rsidRPr="00301D35">
        <w:rPr>
          <w:spacing w:val="-17"/>
        </w:rPr>
        <w:t xml:space="preserve"> </w:t>
      </w:r>
      <w:r w:rsidRPr="00301D35">
        <w:rPr>
          <w:spacing w:val="1"/>
        </w:rPr>
        <w:t>активности</w:t>
      </w:r>
      <w:r w:rsidRPr="00301D35">
        <w:t>;</w:t>
      </w:r>
    </w:p>
    <w:p w:rsidR="00EF272A" w:rsidRPr="00301D35" w:rsidRDefault="00EF272A" w:rsidP="00FD1FB2">
      <w:pPr>
        <w:ind w:left="119" w:right="61" w:firstLine="709"/>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органи</w:t>
      </w:r>
      <w:r w:rsidRPr="00301D35">
        <w:t>з</w:t>
      </w:r>
      <w:r w:rsidRPr="00301D35">
        <w:rPr>
          <w:spacing w:val="1"/>
        </w:rPr>
        <w:t>аци</w:t>
      </w:r>
      <w:r w:rsidRPr="00301D35">
        <w:t>ю</w:t>
      </w:r>
      <w:r w:rsidRPr="00301D35">
        <w:rPr>
          <w:spacing w:val="-5"/>
        </w:rPr>
        <w:t xml:space="preserve"> </w:t>
      </w:r>
      <w:r w:rsidRPr="00301D35">
        <w:rPr>
          <w:spacing w:val="1"/>
        </w:rPr>
        <w:t>работ</w:t>
      </w:r>
      <w:r w:rsidRPr="00301D35">
        <w:t>ы</w:t>
      </w:r>
      <w:r w:rsidRPr="00301D35">
        <w:rPr>
          <w:spacing w:val="1"/>
        </w:rPr>
        <w:t xml:space="preserve"> спортивны</w:t>
      </w:r>
      <w:r w:rsidRPr="00301D35">
        <w:t>х</w:t>
      </w:r>
      <w:r w:rsidRPr="00301D35">
        <w:rPr>
          <w:spacing w:val="-4"/>
        </w:rPr>
        <w:t xml:space="preserve"> </w:t>
      </w:r>
      <w:r w:rsidRPr="00301D35">
        <w:rPr>
          <w:spacing w:val="1"/>
        </w:rPr>
        <w:t>секци</w:t>
      </w:r>
      <w:r w:rsidRPr="00301D35">
        <w:t>й</w:t>
      </w:r>
      <w:r w:rsidRPr="00301D35">
        <w:rPr>
          <w:spacing w:val="2"/>
        </w:rPr>
        <w:t xml:space="preserve"> </w:t>
      </w:r>
      <w:r w:rsidRPr="00301D35">
        <w:t>и</w:t>
      </w:r>
      <w:r w:rsidRPr="00301D35">
        <w:rPr>
          <w:spacing w:val="8"/>
        </w:rPr>
        <w:t xml:space="preserve"> </w:t>
      </w:r>
      <w:r w:rsidRPr="00301D35">
        <w:rPr>
          <w:spacing w:val="1"/>
        </w:rPr>
        <w:t>создани</w:t>
      </w:r>
      <w:r w:rsidRPr="00301D35">
        <w:t>е</w:t>
      </w:r>
      <w:r w:rsidRPr="00301D35">
        <w:rPr>
          <w:spacing w:val="-1"/>
        </w:rPr>
        <w:t xml:space="preserve"> </w:t>
      </w:r>
      <w:r w:rsidRPr="00301D35">
        <w:rPr>
          <w:spacing w:val="1"/>
        </w:rPr>
        <w:t>услови</w:t>
      </w:r>
      <w:r w:rsidRPr="00301D35">
        <w:t xml:space="preserve">й </w:t>
      </w:r>
      <w:r w:rsidRPr="00301D35">
        <w:rPr>
          <w:spacing w:val="1"/>
        </w:rPr>
        <w:t>дл</w:t>
      </w:r>
      <w:r w:rsidRPr="00301D35">
        <w:t>я</w:t>
      </w:r>
      <w:r w:rsidRPr="00301D35">
        <w:rPr>
          <w:spacing w:val="10"/>
        </w:rPr>
        <w:t xml:space="preserve"> </w:t>
      </w:r>
      <w:r w:rsidRPr="00301D35">
        <w:rPr>
          <w:spacing w:val="1"/>
        </w:rPr>
        <w:t>их</w:t>
      </w:r>
      <w:r w:rsidRPr="00301D35">
        <w:rPr>
          <w:spacing w:val="-3"/>
        </w:rPr>
        <w:t xml:space="preserve"> </w:t>
      </w:r>
      <w:r w:rsidRPr="00301D35">
        <w:rPr>
          <w:spacing w:val="1"/>
        </w:rPr>
        <w:t>эффективног</w:t>
      </w:r>
      <w:r w:rsidRPr="00301D35">
        <w:t>о</w:t>
      </w:r>
      <w:r w:rsidRPr="00301D35">
        <w:rPr>
          <w:spacing w:val="-16"/>
        </w:rPr>
        <w:t xml:space="preserve"> </w:t>
      </w:r>
      <w:r w:rsidRPr="00301D35">
        <w:rPr>
          <w:spacing w:val="1"/>
        </w:rPr>
        <w:t>функционирования</w:t>
      </w:r>
      <w:r w:rsidRPr="00301D35">
        <w:t>;</w:t>
      </w:r>
    </w:p>
    <w:p w:rsidR="00EF272A" w:rsidRPr="00301D35" w:rsidRDefault="00EF272A" w:rsidP="00FD1FB2">
      <w:pPr>
        <w:ind w:firstLine="851"/>
        <w:jc w:val="both"/>
      </w:pPr>
      <w:r w:rsidRPr="00301D35">
        <w:rPr>
          <w:rFonts w:ascii="Cambria Math" w:eastAsia="Symbol" w:hAnsi="Cambria Math" w:cs="Cambria Math"/>
        </w:rPr>
        <w:t>⎯</w:t>
      </w:r>
      <w:r w:rsidRPr="00301D35">
        <w:rPr>
          <w:spacing w:val="27"/>
        </w:rPr>
        <w:t xml:space="preserve"> </w:t>
      </w:r>
      <w:r w:rsidRPr="00301D35">
        <w:rPr>
          <w:spacing w:val="1"/>
        </w:rPr>
        <w:t>регулярно</w:t>
      </w:r>
      <w:r w:rsidRPr="00301D35">
        <w:t xml:space="preserve">е </w:t>
      </w:r>
      <w:r w:rsidRPr="00301D35">
        <w:rPr>
          <w:spacing w:val="13"/>
        </w:rPr>
        <w:t xml:space="preserve"> </w:t>
      </w:r>
      <w:r w:rsidRPr="00301D35">
        <w:rPr>
          <w:spacing w:val="1"/>
        </w:rPr>
        <w:t>пров</w:t>
      </w:r>
      <w:r w:rsidRPr="00301D35">
        <w:t>е</w:t>
      </w:r>
      <w:r w:rsidRPr="00301D35">
        <w:rPr>
          <w:spacing w:val="1"/>
        </w:rPr>
        <w:t>дени</w:t>
      </w:r>
      <w:r w:rsidRPr="00301D35">
        <w:t xml:space="preserve">е </w:t>
      </w:r>
      <w:r w:rsidRPr="00301D35">
        <w:rPr>
          <w:spacing w:val="12"/>
        </w:rPr>
        <w:t xml:space="preserve"> </w:t>
      </w:r>
      <w:r w:rsidRPr="00301D35">
        <w:rPr>
          <w:spacing w:val="1"/>
        </w:rPr>
        <w:t>спортивно-оздоровительны</w:t>
      </w:r>
      <w:r w:rsidRPr="00301D35">
        <w:t xml:space="preserve">х </w:t>
      </w:r>
      <w:r w:rsidRPr="00301D35">
        <w:rPr>
          <w:spacing w:val="26"/>
        </w:rPr>
        <w:t xml:space="preserve"> </w:t>
      </w:r>
      <w:r w:rsidRPr="00301D35">
        <w:rPr>
          <w:spacing w:val="1"/>
        </w:rPr>
        <w:t>мероприятий (дне</w:t>
      </w:r>
      <w:r w:rsidRPr="00301D35">
        <w:t>й</w:t>
      </w:r>
      <w:r w:rsidRPr="00301D35">
        <w:rPr>
          <w:spacing w:val="-7"/>
        </w:rPr>
        <w:t xml:space="preserve"> </w:t>
      </w:r>
      <w:r w:rsidRPr="00301D35">
        <w:rPr>
          <w:spacing w:val="1"/>
        </w:rPr>
        <w:t>спорта</w:t>
      </w:r>
      <w:r w:rsidRPr="00301D35">
        <w:t>,</w:t>
      </w:r>
      <w:r w:rsidRPr="00301D35">
        <w:rPr>
          <w:spacing w:val="-9"/>
        </w:rPr>
        <w:t xml:space="preserve"> </w:t>
      </w:r>
      <w:r w:rsidRPr="00301D35">
        <w:rPr>
          <w:spacing w:val="1"/>
        </w:rPr>
        <w:t>соревнований</w:t>
      </w:r>
      <w:r w:rsidRPr="00301D35">
        <w:t>,</w:t>
      </w:r>
      <w:r w:rsidRPr="00301D35">
        <w:rPr>
          <w:spacing w:val="-17"/>
        </w:rPr>
        <w:t xml:space="preserve"> </w:t>
      </w:r>
      <w:r w:rsidRPr="00301D35">
        <w:rPr>
          <w:spacing w:val="1"/>
        </w:rPr>
        <w:t>олимпиад</w:t>
      </w:r>
      <w:r w:rsidRPr="00301D35">
        <w:t>,</w:t>
      </w:r>
      <w:r w:rsidRPr="00301D35">
        <w:rPr>
          <w:spacing w:val="-12"/>
        </w:rPr>
        <w:t xml:space="preserve"> </w:t>
      </w:r>
      <w:r w:rsidRPr="00301D35">
        <w:rPr>
          <w:spacing w:val="1"/>
        </w:rPr>
        <w:t>походо</w:t>
      </w:r>
      <w:r w:rsidRPr="00301D35">
        <w:t>в</w:t>
      </w:r>
      <w:r w:rsidRPr="00301D35">
        <w:rPr>
          <w:spacing w:val="-10"/>
        </w:rPr>
        <w:t xml:space="preserve"> </w:t>
      </w:r>
      <w:r w:rsidRPr="00301D35">
        <w:t>и</w:t>
      </w:r>
      <w:r w:rsidRPr="00301D35">
        <w:rPr>
          <w:spacing w:val="-1"/>
        </w:rPr>
        <w:t xml:space="preserve"> </w:t>
      </w:r>
      <w:r w:rsidRPr="00301D35">
        <w:rPr>
          <w:spacing w:val="1"/>
        </w:rPr>
        <w:t>т</w:t>
      </w:r>
      <w:r w:rsidRPr="00301D35">
        <w:t>.</w:t>
      </w:r>
      <w:r w:rsidRPr="00301D35">
        <w:rPr>
          <w:spacing w:val="-2"/>
        </w:rPr>
        <w:t xml:space="preserve"> </w:t>
      </w:r>
      <w:r w:rsidRPr="00301D35">
        <w:rPr>
          <w:spacing w:val="1"/>
        </w:rPr>
        <w:t>п</w:t>
      </w:r>
      <w:r w:rsidRPr="00301D35">
        <w:t>.</w:t>
      </w:r>
      <w:r w:rsidRPr="00301D35">
        <w:rPr>
          <w:spacing w:val="1"/>
        </w:rPr>
        <w:t>).</w:t>
      </w:r>
    </w:p>
    <w:p w:rsidR="00EF272A" w:rsidRPr="00301D35" w:rsidRDefault="00EF272A" w:rsidP="00FD1FB2"/>
    <w:p w:rsidR="00EF272A" w:rsidRPr="00301D35" w:rsidRDefault="00EF272A" w:rsidP="00FD1FB2">
      <w:pPr>
        <w:ind w:left="3797" w:right="1114" w:hanging="1920"/>
      </w:pPr>
      <w:r w:rsidRPr="00301D35">
        <w:rPr>
          <w:i/>
          <w:spacing w:val="1"/>
        </w:rPr>
        <w:t>Реализаци</w:t>
      </w:r>
      <w:r w:rsidRPr="00301D35">
        <w:rPr>
          <w:i/>
        </w:rPr>
        <w:t>я</w:t>
      </w:r>
      <w:r w:rsidRPr="00301D35">
        <w:rPr>
          <w:i/>
          <w:spacing w:val="-13"/>
        </w:rPr>
        <w:t xml:space="preserve"> </w:t>
      </w:r>
      <w:r w:rsidRPr="00301D35">
        <w:rPr>
          <w:i/>
          <w:spacing w:val="1"/>
        </w:rPr>
        <w:t>дополнительны</w:t>
      </w:r>
      <w:r w:rsidRPr="00301D35">
        <w:rPr>
          <w:i/>
        </w:rPr>
        <w:t>х</w:t>
      </w:r>
      <w:r w:rsidRPr="00301D35">
        <w:rPr>
          <w:i/>
          <w:spacing w:val="-19"/>
        </w:rPr>
        <w:t xml:space="preserve"> </w:t>
      </w:r>
      <w:r w:rsidRPr="00301D35">
        <w:rPr>
          <w:i/>
          <w:spacing w:val="1"/>
        </w:rPr>
        <w:t>образовательны</w:t>
      </w:r>
      <w:r w:rsidRPr="00301D35">
        <w:rPr>
          <w:i/>
        </w:rPr>
        <w:t>х</w:t>
      </w:r>
      <w:r w:rsidRPr="00301D35">
        <w:rPr>
          <w:i/>
          <w:spacing w:val="-20"/>
        </w:rPr>
        <w:t xml:space="preserve"> </w:t>
      </w:r>
      <w:r w:rsidRPr="00301D35">
        <w:rPr>
          <w:i/>
          <w:spacing w:val="1"/>
        </w:rPr>
        <w:t>програм</w:t>
      </w:r>
      <w:r w:rsidRPr="00301D35">
        <w:rPr>
          <w:i/>
        </w:rPr>
        <w:t xml:space="preserve">м </w:t>
      </w:r>
      <w:r w:rsidRPr="00301D35">
        <w:rPr>
          <w:i/>
          <w:spacing w:val="1"/>
        </w:rPr>
        <w:t>предусматривает</w:t>
      </w:r>
      <w:r w:rsidRPr="00301D35">
        <w:rPr>
          <w:i/>
        </w:rPr>
        <w:t>:</w:t>
      </w:r>
    </w:p>
    <w:p w:rsidR="00EF272A" w:rsidRPr="00301D35" w:rsidRDefault="00EF272A" w:rsidP="00FD1FB2">
      <w:pPr>
        <w:ind w:left="119" w:right="60" w:firstLine="709"/>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вн</w:t>
      </w:r>
      <w:r w:rsidRPr="00301D35">
        <w:t>е</w:t>
      </w:r>
      <w:r w:rsidRPr="00301D35">
        <w:rPr>
          <w:spacing w:val="1"/>
        </w:rPr>
        <w:t>дрени</w:t>
      </w:r>
      <w:r w:rsidRPr="00301D35">
        <w:t xml:space="preserve">е   </w:t>
      </w:r>
      <w:r w:rsidRPr="00301D35">
        <w:rPr>
          <w:spacing w:val="17"/>
        </w:rPr>
        <w:t xml:space="preserve"> </w:t>
      </w:r>
      <w:r w:rsidRPr="00301D35">
        <w:t xml:space="preserve">в   </w:t>
      </w:r>
      <w:r w:rsidRPr="00301D35">
        <w:rPr>
          <w:spacing w:val="28"/>
        </w:rPr>
        <w:t xml:space="preserve"> </w:t>
      </w:r>
      <w:r w:rsidRPr="00301D35">
        <w:rPr>
          <w:spacing w:val="1"/>
        </w:rPr>
        <w:t>систем</w:t>
      </w:r>
      <w:r w:rsidRPr="00301D35">
        <w:t xml:space="preserve">у   </w:t>
      </w:r>
      <w:r w:rsidRPr="00301D35">
        <w:rPr>
          <w:spacing w:val="19"/>
        </w:rPr>
        <w:t xml:space="preserve"> </w:t>
      </w:r>
      <w:r w:rsidRPr="00301D35">
        <w:rPr>
          <w:spacing w:val="1"/>
        </w:rPr>
        <w:t>работ</w:t>
      </w:r>
      <w:r w:rsidRPr="00301D35">
        <w:t xml:space="preserve">ы   </w:t>
      </w:r>
      <w:r w:rsidRPr="00301D35">
        <w:rPr>
          <w:spacing w:val="21"/>
        </w:rPr>
        <w:t xml:space="preserve"> </w:t>
      </w:r>
      <w:r w:rsidRPr="00301D35">
        <w:rPr>
          <w:spacing w:val="1"/>
        </w:rPr>
        <w:t>школы</w:t>
      </w:r>
      <w:r w:rsidRPr="00301D35">
        <w:rPr>
          <w:i/>
          <w:spacing w:val="1"/>
        </w:rPr>
        <w:t xml:space="preserve"> </w:t>
      </w:r>
      <w:r w:rsidRPr="00301D35">
        <w:rPr>
          <w:spacing w:val="1"/>
        </w:rPr>
        <w:t>программ</w:t>
      </w:r>
      <w:r w:rsidRPr="00301D35">
        <w:t xml:space="preserve">, </w:t>
      </w:r>
      <w:r w:rsidRPr="00301D35">
        <w:rPr>
          <w:spacing w:val="12"/>
        </w:rPr>
        <w:t xml:space="preserve"> </w:t>
      </w:r>
      <w:r w:rsidRPr="00301D35">
        <w:rPr>
          <w:spacing w:val="1"/>
        </w:rPr>
        <w:t>направленны</w:t>
      </w:r>
      <w:r w:rsidRPr="00301D35">
        <w:t xml:space="preserve">х </w:t>
      </w:r>
      <w:r w:rsidRPr="00301D35">
        <w:rPr>
          <w:spacing w:val="7"/>
        </w:rPr>
        <w:t xml:space="preserve"> </w:t>
      </w:r>
      <w:r w:rsidRPr="00301D35">
        <w:rPr>
          <w:spacing w:val="1"/>
        </w:rPr>
        <w:t>н</w:t>
      </w:r>
      <w:r w:rsidRPr="00301D35">
        <w:t xml:space="preserve">а </w:t>
      </w:r>
      <w:r w:rsidRPr="00301D35">
        <w:rPr>
          <w:spacing w:val="21"/>
        </w:rPr>
        <w:t xml:space="preserve"> </w:t>
      </w:r>
      <w:r w:rsidRPr="00301D35">
        <w:rPr>
          <w:spacing w:val="1"/>
        </w:rPr>
        <w:t>формировани</w:t>
      </w:r>
      <w:r w:rsidRPr="00301D35">
        <w:t xml:space="preserve">е </w:t>
      </w:r>
      <w:r w:rsidRPr="00301D35">
        <w:rPr>
          <w:spacing w:val="7"/>
        </w:rPr>
        <w:t xml:space="preserve"> </w:t>
      </w:r>
      <w:r w:rsidRPr="00301D35">
        <w:rPr>
          <w:spacing w:val="1"/>
        </w:rPr>
        <w:t>ценност</w:t>
      </w:r>
      <w:r w:rsidRPr="00301D35">
        <w:t xml:space="preserve">и </w:t>
      </w:r>
      <w:r w:rsidRPr="00301D35">
        <w:rPr>
          <w:spacing w:val="13"/>
        </w:rPr>
        <w:t xml:space="preserve"> </w:t>
      </w:r>
      <w:r w:rsidRPr="00301D35">
        <w:rPr>
          <w:spacing w:val="1"/>
        </w:rPr>
        <w:t>здоровь</w:t>
      </w:r>
      <w:r w:rsidRPr="00301D35">
        <w:t xml:space="preserve">я </w:t>
      </w:r>
      <w:r w:rsidRPr="00301D35">
        <w:rPr>
          <w:spacing w:val="24"/>
        </w:rPr>
        <w:t xml:space="preserve"> </w:t>
      </w:r>
      <w:r w:rsidRPr="00301D35">
        <w:t xml:space="preserve">и </w:t>
      </w:r>
      <w:r w:rsidRPr="00301D35">
        <w:rPr>
          <w:spacing w:val="24"/>
        </w:rPr>
        <w:t xml:space="preserve"> </w:t>
      </w:r>
      <w:r w:rsidRPr="00301D35">
        <w:rPr>
          <w:spacing w:val="1"/>
        </w:rPr>
        <w:t>здоровог</w:t>
      </w:r>
      <w:r w:rsidRPr="00301D35">
        <w:t>о</w:t>
      </w:r>
      <w:r w:rsidRPr="00301D35">
        <w:rPr>
          <w:spacing w:val="-13"/>
        </w:rPr>
        <w:t xml:space="preserve"> </w:t>
      </w:r>
      <w:r w:rsidRPr="00301D35">
        <w:rPr>
          <w:spacing w:val="1"/>
        </w:rPr>
        <w:t>образ</w:t>
      </w:r>
      <w:r w:rsidRPr="00301D35">
        <w:t xml:space="preserve">а   </w:t>
      </w:r>
      <w:r w:rsidRPr="00301D35">
        <w:rPr>
          <w:spacing w:val="12"/>
        </w:rPr>
        <w:t xml:space="preserve"> </w:t>
      </w:r>
      <w:r w:rsidRPr="00301D35">
        <w:rPr>
          <w:spacing w:val="1"/>
        </w:rPr>
        <w:t>жи</w:t>
      </w:r>
      <w:r w:rsidRPr="00301D35">
        <w:t>з</w:t>
      </w:r>
      <w:r w:rsidRPr="00301D35">
        <w:rPr>
          <w:spacing w:val="1"/>
        </w:rPr>
        <w:t>ни</w:t>
      </w:r>
      <w:r w:rsidRPr="00301D35">
        <w:t xml:space="preserve">,   </w:t>
      </w:r>
      <w:r w:rsidRPr="00301D35">
        <w:rPr>
          <w:spacing w:val="11"/>
        </w:rPr>
        <w:t xml:space="preserve"> </w:t>
      </w:r>
      <w:r w:rsidRPr="00301D35">
        <w:t xml:space="preserve">в   </w:t>
      </w:r>
      <w:r w:rsidRPr="00301D35">
        <w:rPr>
          <w:spacing w:val="19"/>
        </w:rPr>
        <w:t xml:space="preserve"> </w:t>
      </w:r>
      <w:r w:rsidRPr="00301D35">
        <w:rPr>
          <w:spacing w:val="1"/>
        </w:rPr>
        <w:t>качеств</w:t>
      </w:r>
      <w:r w:rsidRPr="00301D35">
        <w:t xml:space="preserve">е   </w:t>
      </w:r>
      <w:r w:rsidRPr="00301D35">
        <w:rPr>
          <w:spacing w:val="9"/>
        </w:rPr>
        <w:t xml:space="preserve"> </w:t>
      </w:r>
      <w:r w:rsidRPr="00301D35">
        <w:rPr>
          <w:spacing w:val="1"/>
        </w:rPr>
        <w:t>отдельны</w:t>
      </w:r>
      <w:r w:rsidRPr="00301D35">
        <w:t xml:space="preserve">х   </w:t>
      </w:r>
      <w:r w:rsidRPr="00301D35">
        <w:rPr>
          <w:spacing w:val="7"/>
        </w:rPr>
        <w:t xml:space="preserve"> </w:t>
      </w:r>
      <w:r w:rsidRPr="00301D35">
        <w:rPr>
          <w:spacing w:val="1"/>
        </w:rPr>
        <w:t>образовательны</w:t>
      </w:r>
      <w:r w:rsidRPr="00301D35">
        <w:t xml:space="preserve">х   </w:t>
      </w:r>
      <w:r w:rsidRPr="00301D35">
        <w:rPr>
          <w:spacing w:val="20"/>
        </w:rPr>
        <w:t xml:space="preserve"> </w:t>
      </w:r>
      <w:r w:rsidRPr="00301D35">
        <w:rPr>
          <w:spacing w:val="1"/>
        </w:rPr>
        <w:t>модуле</w:t>
      </w:r>
      <w:r w:rsidRPr="00301D35">
        <w:t xml:space="preserve">й   </w:t>
      </w:r>
      <w:r w:rsidRPr="00301D35">
        <w:rPr>
          <w:spacing w:val="10"/>
        </w:rPr>
        <w:t xml:space="preserve"> </w:t>
      </w:r>
      <w:r w:rsidRPr="00301D35">
        <w:rPr>
          <w:spacing w:val="1"/>
        </w:rPr>
        <w:t>или</w:t>
      </w:r>
      <w:r w:rsidRPr="00301D35">
        <w:rPr>
          <w:spacing w:val="-4"/>
        </w:rPr>
        <w:t xml:space="preserve"> </w:t>
      </w:r>
      <w:r w:rsidRPr="00301D35">
        <w:rPr>
          <w:spacing w:val="1"/>
        </w:rPr>
        <w:t>компонентов</w:t>
      </w:r>
      <w:r w:rsidRPr="00301D35">
        <w:t>,</w:t>
      </w:r>
      <w:r w:rsidRPr="00301D35">
        <w:rPr>
          <w:spacing w:val="-16"/>
        </w:rPr>
        <w:t xml:space="preserve"> </w:t>
      </w:r>
      <w:r w:rsidRPr="00301D35">
        <w:rPr>
          <w:spacing w:val="1"/>
        </w:rPr>
        <w:t>включённы</w:t>
      </w:r>
      <w:r w:rsidRPr="00301D35">
        <w:t>х</w:t>
      </w:r>
      <w:r w:rsidRPr="00301D35">
        <w:rPr>
          <w:spacing w:val="-14"/>
        </w:rPr>
        <w:t xml:space="preserve"> </w:t>
      </w:r>
      <w:r w:rsidRPr="00301D35">
        <w:t xml:space="preserve">в </w:t>
      </w:r>
      <w:r w:rsidRPr="00301D35">
        <w:rPr>
          <w:spacing w:val="1"/>
        </w:rPr>
        <w:t>учебны</w:t>
      </w:r>
      <w:r w:rsidRPr="00301D35">
        <w:t>й</w:t>
      </w:r>
      <w:r w:rsidRPr="00301D35">
        <w:rPr>
          <w:spacing w:val="-9"/>
        </w:rPr>
        <w:t xml:space="preserve"> </w:t>
      </w:r>
      <w:r w:rsidRPr="00301D35">
        <w:rPr>
          <w:spacing w:val="1"/>
        </w:rPr>
        <w:t>процесс</w:t>
      </w:r>
      <w:r w:rsidRPr="00301D35">
        <w:t>;</w:t>
      </w:r>
    </w:p>
    <w:p w:rsidR="00EF272A" w:rsidRPr="00301D35" w:rsidRDefault="00EF272A" w:rsidP="00FD1FB2">
      <w:pPr>
        <w:ind w:left="828"/>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проведени</w:t>
      </w:r>
      <w:r w:rsidRPr="00301D35">
        <w:t>е</w:t>
      </w:r>
      <w:r w:rsidRPr="00301D35">
        <w:rPr>
          <w:spacing w:val="-14"/>
        </w:rPr>
        <w:t xml:space="preserve"> </w:t>
      </w:r>
      <w:r w:rsidRPr="00301D35">
        <w:rPr>
          <w:spacing w:val="1"/>
        </w:rPr>
        <w:t>дне</w:t>
      </w:r>
      <w:r w:rsidRPr="00301D35">
        <w:t>й</w:t>
      </w:r>
      <w:r w:rsidRPr="00301D35">
        <w:rPr>
          <w:spacing w:val="-5"/>
        </w:rPr>
        <w:t xml:space="preserve"> </w:t>
      </w:r>
      <w:r w:rsidRPr="00301D35">
        <w:rPr>
          <w:spacing w:val="1"/>
        </w:rPr>
        <w:t>здоровья</w:t>
      </w:r>
      <w:r w:rsidRPr="00301D35">
        <w:t>,</w:t>
      </w:r>
      <w:r w:rsidRPr="00301D35">
        <w:rPr>
          <w:spacing w:val="-11"/>
        </w:rPr>
        <w:t xml:space="preserve"> </w:t>
      </w:r>
      <w:r w:rsidRPr="00301D35">
        <w:rPr>
          <w:spacing w:val="1"/>
        </w:rPr>
        <w:t>конкурсов</w:t>
      </w:r>
      <w:r w:rsidRPr="00301D35">
        <w:t>,</w:t>
      </w:r>
      <w:r w:rsidRPr="00301D35">
        <w:rPr>
          <w:spacing w:val="-13"/>
        </w:rPr>
        <w:t xml:space="preserve"> </w:t>
      </w:r>
      <w:r w:rsidRPr="00301D35">
        <w:rPr>
          <w:spacing w:val="1"/>
        </w:rPr>
        <w:t>празднико</w:t>
      </w:r>
      <w:r w:rsidRPr="00301D35">
        <w:t>в</w:t>
      </w:r>
      <w:r w:rsidRPr="00301D35">
        <w:rPr>
          <w:spacing w:val="-13"/>
        </w:rPr>
        <w:t xml:space="preserve"> </w:t>
      </w:r>
      <w:r w:rsidRPr="00301D35">
        <w:t xml:space="preserve">и </w:t>
      </w:r>
      <w:r w:rsidRPr="00301D35">
        <w:rPr>
          <w:spacing w:val="1"/>
        </w:rPr>
        <w:t>т</w:t>
      </w:r>
      <w:r w:rsidRPr="00301D35">
        <w:t>.</w:t>
      </w:r>
      <w:r w:rsidRPr="00301D35">
        <w:rPr>
          <w:spacing w:val="-2"/>
        </w:rPr>
        <w:t xml:space="preserve"> </w:t>
      </w:r>
      <w:r w:rsidRPr="00301D35">
        <w:rPr>
          <w:spacing w:val="1"/>
        </w:rPr>
        <w:t>п</w:t>
      </w:r>
      <w:r w:rsidRPr="00301D35">
        <w:t>.;</w:t>
      </w:r>
    </w:p>
    <w:p w:rsidR="00EF272A" w:rsidRPr="00301D35" w:rsidRDefault="00EF272A" w:rsidP="00FD1FB2">
      <w:pPr>
        <w:ind w:left="119" w:right="60" w:firstLine="709"/>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создани</w:t>
      </w:r>
      <w:r w:rsidRPr="00301D35">
        <w:t xml:space="preserve">е  </w:t>
      </w:r>
      <w:r w:rsidRPr="00301D35">
        <w:rPr>
          <w:spacing w:val="55"/>
        </w:rPr>
        <w:t xml:space="preserve"> </w:t>
      </w:r>
      <w:r w:rsidRPr="00301D35">
        <w:rPr>
          <w:spacing w:val="1"/>
        </w:rPr>
        <w:t>общественног</w:t>
      </w:r>
      <w:r w:rsidRPr="00301D35">
        <w:t xml:space="preserve">о  </w:t>
      </w:r>
      <w:r w:rsidRPr="00301D35">
        <w:rPr>
          <w:spacing w:val="47"/>
        </w:rPr>
        <w:t xml:space="preserve"> </w:t>
      </w:r>
      <w:r w:rsidRPr="00301D35">
        <w:rPr>
          <w:spacing w:val="1"/>
        </w:rPr>
        <w:t>совет</w:t>
      </w:r>
      <w:r w:rsidRPr="00301D35">
        <w:t xml:space="preserve">а  </w:t>
      </w:r>
      <w:r w:rsidRPr="00301D35">
        <w:rPr>
          <w:spacing w:val="58"/>
        </w:rPr>
        <w:t xml:space="preserve"> </w:t>
      </w:r>
      <w:r w:rsidRPr="00301D35">
        <w:rPr>
          <w:spacing w:val="1"/>
        </w:rPr>
        <w:t>п</w:t>
      </w:r>
      <w:r w:rsidRPr="00301D35">
        <w:t xml:space="preserve">о  </w:t>
      </w:r>
      <w:r w:rsidRPr="00301D35">
        <w:rPr>
          <w:spacing w:val="63"/>
        </w:rPr>
        <w:t xml:space="preserve"> </w:t>
      </w:r>
      <w:r w:rsidRPr="00301D35">
        <w:rPr>
          <w:spacing w:val="1"/>
        </w:rPr>
        <w:t>здоровью</w:t>
      </w:r>
      <w:r w:rsidRPr="00301D35">
        <w:t xml:space="preserve">,   </w:t>
      </w:r>
      <w:r w:rsidRPr="00301D35">
        <w:rPr>
          <w:spacing w:val="-5"/>
        </w:rPr>
        <w:t xml:space="preserve"> </w:t>
      </w:r>
      <w:r w:rsidRPr="00301D35">
        <w:rPr>
          <w:spacing w:val="1"/>
        </w:rPr>
        <w:t>включающего представителе</w:t>
      </w:r>
      <w:r w:rsidRPr="00301D35">
        <w:t xml:space="preserve">й  </w:t>
      </w:r>
      <w:r w:rsidRPr="00301D35">
        <w:rPr>
          <w:spacing w:val="59"/>
        </w:rPr>
        <w:t xml:space="preserve"> </w:t>
      </w:r>
      <w:r w:rsidRPr="00301D35">
        <w:rPr>
          <w:spacing w:val="1"/>
        </w:rPr>
        <w:t>администрации</w:t>
      </w:r>
      <w:r w:rsidRPr="00301D35">
        <w:t xml:space="preserve">,  </w:t>
      </w:r>
      <w:r w:rsidRPr="00301D35">
        <w:rPr>
          <w:spacing w:val="58"/>
        </w:rPr>
        <w:t xml:space="preserve"> </w:t>
      </w:r>
      <w:r w:rsidRPr="00301D35">
        <w:rPr>
          <w:spacing w:val="1"/>
        </w:rPr>
        <w:t>учащихс</w:t>
      </w:r>
      <w:r w:rsidRPr="00301D35">
        <w:t xml:space="preserve">я  </w:t>
      </w:r>
      <w:r w:rsidRPr="00301D35">
        <w:rPr>
          <w:spacing w:val="65"/>
        </w:rPr>
        <w:t xml:space="preserve"> </w:t>
      </w:r>
      <w:r w:rsidRPr="00301D35">
        <w:rPr>
          <w:spacing w:val="1"/>
        </w:rPr>
        <w:t>старши</w:t>
      </w:r>
      <w:r w:rsidRPr="00301D35">
        <w:t xml:space="preserve">х   </w:t>
      </w:r>
      <w:r w:rsidRPr="00301D35">
        <w:rPr>
          <w:spacing w:val="8"/>
        </w:rPr>
        <w:t xml:space="preserve"> </w:t>
      </w:r>
      <w:r w:rsidRPr="00301D35">
        <w:rPr>
          <w:spacing w:val="1"/>
        </w:rPr>
        <w:t>классов</w:t>
      </w:r>
      <w:r w:rsidRPr="00301D35">
        <w:t xml:space="preserve">,   </w:t>
      </w:r>
      <w:r w:rsidRPr="00301D35">
        <w:rPr>
          <w:spacing w:val="7"/>
        </w:rPr>
        <w:t xml:space="preserve"> </w:t>
      </w:r>
      <w:r w:rsidRPr="00301D35">
        <w:rPr>
          <w:spacing w:val="1"/>
        </w:rPr>
        <w:t>родителе</w:t>
      </w:r>
      <w:r w:rsidRPr="00301D35">
        <w:t>й</w:t>
      </w:r>
      <w:r w:rsidRPr="00301D35">
        <w:rPr>
          <w:spacing w:val="-13"/>
        </w:rPr>
        <w:t xml:space="preserve"> </w:t>
      </w:r>
      <w:r w:rsidRPr="00301D35">
        <w:rPr>
          <w:spacing w:val="1"/>
        </w:rPr>
        <w:t>(законны</w:t>
      </w:r>
      <w:r w:rsidRPr="00301D35">
        <w:t xml:space="preserve">х  </w:t>
      </w:r>
      <w:r w:rsidRPr="00301D35">
        <w:rPr>
          <w:spacing w:val="4"/>
        </w:rPr>
        <w:t xml:space="preserve"> </w:t>
      </w:r>
      <w:r w:rsidRPr="00301D35">
        <w:rPr>
          <w:spacing w:val="1"/>
        </w:rPr>
        <w:t>представителей)</w:t>
      </w:r>
      <w:r w:rsidRPr="00301D35">
        <w:t xml:space="preserve">, </w:t>
      </w:r>
      <w:r w:rsidRPr="00301D35">
        <w:rPr>
          <w:spacing w:val="66"/>
        </w:rPr>
        <w:t xml:space="preserve"> </w:t>
      </w:r>
      <w:r w:rsidRPr="00301D35">
        <w:rPr>
          <w:spacing w:val="1"/>
        </w:rPr>
        <w:t>разрабатывающи</w:t>
      </w:r>
      <w:r w:rsidRPr="00301D35">
        <w:t xml:space="preserve">х </w:t>
      </w:r>
      <w:r w:rsidRPr="00301D35">
        <w:rPr>
          <w:spacing w:val="64"/>
        </w:rPr>
        <w:t xml:space="preserve"> </w:t>
      </w:r>
      <w:r w:rsidRPr="00301D35">
        <w:t xml:space="preserve">и  </w:t>
      </w:r>
      <w:r w:rsidRPr="00301D35">
        <w:rPr>
          <w:spacing w:val="16"/>
        </w:rPr>
        <w:t xml:space="preserve"> </w:t>
      </w:r>
      <w:r w:rsidRPr="00301D35">
        <w:rPr>
          <w:spacing w:val="1"/>
        </w:rPr>
        <w:t>реализующи</w:t>
      </w:r>
      <w:r w:rsidRPr="00301D35">
        <w:t xml:space="preserve">х </w:t>
      </w:r>
      <w:r w:rsidRPr="00301D35">
        <w:rPr>
          <w:spacing w:val="70"/>
        </w:rPr>
        <w:t xml:space="preserve"> </w:t>
      </w:r>
      <w:r w:rsidRPr="00301D35">
        <w:rPr>
          <w:spacing w:val="1"/>
        </w:rPr>
        <w:t>школьну</w:t>
      </w:r>
      <w:r w:rsidRPr="00301D35">
        <w:t>ю</w:t>
      </w:r>
      <w:r w:rsidRPr="00301D35">
        <w:rPr>
          <w:spacing w:val="-13"/>
        </w:rPr>
        <w:t xml:space="preserve"> </w:t>
      </w:r>
      <w:r w:rsidRPr="00301D35">
        <w:rPr>
          <w:spacing w:val="1"/>
        </w:rPr>
        <w:t>программ</w:t>
      </w:r>
      <w:r w:rsidRPr="00301D35">
        <w:t>у</w:t>
      </w:r>
      <w:r w:rsidRPr="00301D35">
        <w:rPr>
          <w:spacing w:val="-12"/>
        </w:rPr>
        <w:t xml:space="preserve"> </w:t>
      </w:r>
      <w:r w:rsidRPr="00301D35">
        <w:rPr>
          <w:spacing w:val="1"/>
        </w:rPr>
        <w:t>«Образовани</w:t>
      </w:r>
      <w:r w:rsidRPr="00301D35">
        <w:t>е</w:t>
      </w:r>
      <w:r w:rsidRPr="00301D35">
        <w:rPr>
          <w:spacing w:val="-17"/>
        </w:rPr>
        <w:t xml:space="preserve"> </w:t>
      </w:r>
      <w:r w:rsidRPr="00301D35">
        <w:t xml:space="preserve">и </w:t>
      </w:r>
      <w:r w:rsidRPr="00301D35">
        <w:rPr>
          <w:spacing w:val="1"/>
        </w:rPr>
        <w:t>здоровье»</w:t>
      </w:r>
      <w:r w:rsidRPr="00301D35">
        <w:t>.</w:t>
      </w:r>
    </w:p>
    <w:p w:rsidR="00EF272A" w:rsidRPr="00301D35" w:rsidRDefault="00EF272A" w:rsidP="00FD1FB2">
      <w:pPr>
        <w:ind w:left="119" w:right="61" w:firstLine="709"/>
        <w:jc w:val="both"/>
      </w:pPr>
      <w:r w:rsidRPr="00301D35">
        <w:rPr>
          <w:spacing w:val="1"/>
        </w:rPr>
        <w:t>Программы</w:t>
      </w:r>
      <w:r w:rsidRPr="00301D35">
        <w:t>,</w:t>
      </w:r>
      <w:r w:rsidRPr="00301D35">
        <w:rPr>
          <w:spacing w:val="3"/>
        </w:rPr>
        <w:t xml:space="preserve"> </w:t>
      </w:r>
      <w:r w:rsidRPr="00301D35">
        <w:rPr>
          <w:spacing w:val="1"/>
        </w:rPr>
        <w:t>направленны</w:t>
      </w:r>
      <w:r w:rsidRPr="00301D35">
        <w:t>е</w:t>
      </w:r>
      <w:r w:rsidRPr="00301D35">
        <w:rPr>
          <w:spacing w:val="1"/>
        </w:rPr>
        <w:t xml:space="preserve"> н</w:t>
      </w:r>
      <w:r w:rsidRPr="00301D35">
        <w:t>а</w:t>
      </w:r>
      <w:r w:rsidRPr="00301D35">
        <w:rPr>
          <w:spacing w:val="15"/>
        </w:rPr>
        <w:t xml:space="preserve"> </w:t>
      </w:r>
      <w:r w:rsidRPr="00301D35">
        <w:rPr>
          <w:spacing w:val="1"/>
        </w:rPr>
        <w:t>формировани</w:t>
      </w:r>
      <w:r w:rsidRPr="00301D35">
        <w:t xml:space="preserve">е </w:t>
      </w:r>
      <w:r w:rsidRPr="00301D35">
        <w:rPr>
          <w:spacing w:val="1"/>
        </w:rPr>
        <w:t>ценност</w:t>
      </w:r>
      <w:r w:rsidRPr="00301D35">
        <w:t>и</w:t>
      </w:r>
      <w:r w:rsidRPr="00301D35">
        <w:rPr>
          <w:spacing w:val="6"/>
        </w:rPr>
        <w:t xml:space="preserve"> </w:t>
      </w:r>
      <w:r w:rsidRPr="00301D35">
        <w:rPr>
          <w:spacing w:val="1"/>
        </w:rPr>
        <w:t>здоров</w:t>
      </w:r>
      <w:r w:rsidRPr="00301D35">
        <w:t>ья</w:t>
      </w:r>
      <w:r w:rsidRPr="00301D35">
        <w:rPr>
          <w:spacing w:val="7"/>
        </w:rPr>
        <w:t xml:space="preserve"> </w:t>
      </w:r>
      <w:r w:rsidRPr="00301D35">
        <w:t xml:space="preserve">и </w:t>
      </w:r>
      <w:r w:rsidRPr="00301D35">
        <w:rPr>
          <w:spacing w:val="1"/>
        </w:rPr>
        <w:t>здоровог</w:t>
      </w:r>
      <w:r w:rsidRPr="00301D35">
        <w:t>о</w:t>
      </w:r>
      <w:r w:rsidRPr="00301D35">
        <w:rPr>
          <w:spacing w:val="-11"/>
        </w:rPr>
        <w:t xml:space="preserve"> </w:t>
      </w:r>
      <w:r w:rsidRPr="00301D35">
        <w:rPr>
          <w:spacing w:val="1"/>
        </w:rPr>
        <w:t>образ</w:t>
      </w:r>
      <w:r w:rsidRPr="00301D35">
        <w:t>а</w:t>
      </w:r>
      <w:r w:rsidRPr="00301D35">
        <w:rPr>
          <w:spacing w:val="-8"/>
        </w:rPr>
        <w:t xml:space="preserve"> </w:t>
      </w:r>
      <w:r w:rsidRPr="00301D35">
        <w:rPr>
          <w:spacing w:val="1"/>
        </w:rPr>
        <w:t>жизни</w:t>
      </w:r>
      <w:r w:rsidRPr="00301D35">
        <w:t>,</w:t>
      </w:r>
      <w:r w:rsidRPr="00301D35">
        <w:rPr>
          <w:spacing w:val="-8"/>
        </w:rPr>
        <w:t xml:space="preserve"> </w:t>
      </w:r>
      <w:r w:rsidRPr="00301D35">
        <w:rPr>
          <w:spacing w:val="1"/>
        </w:rPr>
        <w:t>предусматриваю</w:t>
      </w:r>
      <w:r w:rsidRPr="00301D35">
        <w:t>т</w:t>
      </w:r>
      <w:r w:rsidRPr="00301D35">
        <w:rPr>
          <w:spacing w:val="-21"/>
        </w:rPr>
        <w:t xml:space="preserve"> </w:t>
      </w:r>
      <w:r w:rsidRPr="00301D35">
        <w:rPr>
          <w:spacing w:val="1"/>
        </w:rPr>
        <w:t>разны</w:t>
      </w:r>
      <w:r w:rsidRPr="00301D35">
        <w:t>е</w:t>
      </w:r>
      <w:r w:rsidRPr="00301D35">
        <w:rPr>
          <w:spacing w:val="-8"/>
        </w:rPr>
        <w:t xml:space="preserve"> </w:t>
      </w:r>
      <w:r w:rsidRPr="00301D35">
        <w:rPr>
          <w:spacing w:val="1"/>
        </w:rPr>
        <w:t>форм</w:t>
      </w:r>
      <w:r w:rsidRPr="00301D35">
        <w:t>ы</w:t>
      </w:r>
      <w:r w:rsidRPr="00301D35">
        <w:rPr>
          <w:spacing w:val="-7"/>
        </w:rPr>
        <w:t xml:space="preserve"> </w:t>
      </w:r>
      <w:r w:rsidRPr="00301D35">
        <w:rPr>
          <w:spacing w:val="1"/>
        </w:rPr>
        <w:t>организаци</w:t>
      </w:r>
      <w:r w:rsidRPr="00301D35">
        <w:t>и</w:t>
      </w:r>
      <w:r w:rsidRPr="00301D35">
        <w:rPr>
          <w:spacing w:val="-14"/>
        </w:rPr>
        <w:t xml:space="preserve"> </w:t>
      </w:r>
      <w:r w:rsidRPr="00301D35">
        <w:rPr>
          <w:spacing w:val="1"/>
        </w:rPr>
        <w:t>занятий</w:t>
      </w:r>
      <w:r w:rsidRPr="00301D35">
        <w:t>:</w:t>
      </w:r>
    </w:p>
    <w:p w:rsidR="00EF272A" w:rsidRPr="00301D35" w:rsidRDefault="00EF272A" w:rsidP="00FD1FB2">
      <w:pPr>
        <w:ind w:left="828"/>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интеграци</w:t>
      </w:r>
      <w:r w:rsidRPr="00301D35">
        <w:t>ю</w:t>
      </w:r>
      <w:r w:rsidRPr="00301D35">
        <w:rPr>
          <w:spacing w:val="-13"/>
        </w:rPr>
        <w:t xml:space="preserve"> </w:t>
      </w:r>
      <w:r w:rsidRPr="00301D35">
        <w:t xml:space="preserve">в </w:t>
      </w:r>
      <w:r w:rsidRPr="00301D35">
        <w:rPr>
          <w:spacing w:val="1"/>
        </w:rPr>
        <w:t>базовы</w:t>
      </w:r>
      <w:r w:rsidRPr="00301D35">
        <w:t>е</w:t>
      </w:r>
      <w:r w:rsidRPr="00301D35">
        <w:rPr>
          <w:spacing w:val="-10"/>
        </w:rPr>
        <w:t xml:space="preserve"> </w:t>
      </w:r>
      <w:r w:rsidRPr="00301D35">
        <w:rPr>
          <w:spacing w:val="1"/>
        </w:rPr>
        <w:t>образовательны</w:t>
      </w:r>
      <w:r w:rsidRPr="00301D35">
        <w:t>е</w:t>
      </w:r>
      <w:r w:rsidRPr="00301D35">
        <w:rPr>
          <w:spacing w:val="-20"/>
        </w:rPr>
        <w:t xml:space="preserve"> </w:t>
      </w:r>
      <w:r w:rsidRPr="00301D35">
        <w:rPr>
          <w:spacing w:val="1"/>
        </w:rPr>
        <w:t>дисциплины</w:t>
      </w:r>
      <w:r w:rsidRPr="00301D35">
        <w:t>;</w:t>
      </w:r>
    </w:p>
    <w:p w:rsidR="00EF272A" w:rsidRPr="00301D35" w:rsidRDefault="00EF272A" w:rsidP="00FD1FB2">
      <w:pPr>
        <w:ind w:left="828"/>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проведени</w:t>
      </w:r>
      <w:r w:rsidRPr="00301D35">
        <w:t>е</w:t>
      </w:r>
      <w:r w:rsidRPr="00301D35">
        <w:rPr>
          <w:spacing w:val="-14"/>
        </w:rPr>
        <w:t xml:space="preserve"> </w:t>
      </w:r>
      <w:r w:rsidRPr="00301D35">
        <w:rPr>
          <w:spacing w:val="1"/>
        </w:rPr>
        <w:t>часо</w:t>
      </w:r>
      <w:r w:rsidRPr="00301D35">
        <w:t>в</w:t>
      </w:r>
      <w:r w:rsidRPr="00301D35">
        <w:rPr>
          <w:spacing w:val="-6"/>
        </w:rPr>
        <w:t xml:space="preserve"> </w:t>
      </w:r>
      <w:r w:rsidRPr="00301D35">
        <w:rPr>
          <w:spacing w:val="1"/>
        </w:rPr>
        <w:t>здоровья</w:t>
      </w:r>
      <w:r w:rsidRPr="00301D35">
        <w:t>;</w:t>
      </w:r>
    </w:p>
    <w:p w:rsidR="00EF272A" w:rsidRPr="00301D35" w:rsidRDefault="00EF272A" w:rsidP="00FD1FB2">
      <w:pPr>
        <w:ind w:left="828"/>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факультативны</w:t>
      </w:r>
      <w:r w:rsidRPr="00301D35">
        <w:t>е</w:t>
      </w:r>
      <w:r w:rsidRPr="00301D35">
        <w:rPr>
          <w:spacing w:val="-19"/>
        </w:rPr>
        <w:t xml:space="preserve"> </w:t>
      </w:r>
      <w:r w:rsidRPr="00301D35">
        <w:rPr>
          <w:spacing w:val="1"/>
        </w:rPr>
        <w:t>занятия</w:t>
      </w:r>
      <w:r w:rsidRPr="00301D35">
        <w:t>;</w:t>
      </w:r>
    </w:p>
    <w:p w:rsidR="00EF272A" w:rsidRPr="00301D35" w:rsidRDefault="00EF272A" w:rsidP="00FD1FB2">
      <w:pPr>
        <w:ind w:left="828"/>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заняти</w:t>
      </w:r>
      <w:r w:rsidRPr="00301D35">
        <w:t>я</w:t>
      </w:r>
      <w:r w:rsidRPr="00301D35">
        <w:rPr>
          <w:spacing w:val="-9"/>
        </w:rPr>
        <w:t xml:space="preserve"> </w:t>
      </w:r>
      <w:r w:rsidRPr="00301D35">
        <w:t xml:space="preserve">в </w:t>
      </w:r>
      <w:r w:rsidRPr="00301D35">
        <w:rPr>
          <w:spacing w:val="1"/>
        </w:rPr>
        <w:t>кружках</w:t>
      </w:r>
      <w:r w:rsidRPr="00301D35">
        <w:t>;</w:t>
      </w:r>
    </w:p>
    <w:p w:rsidR="00EF272A" w:rsidRPr="00301D35" w:rsidRDefault="00EF272A" w:rsidP="00FD1FB2">
      <w:pPr>
        <w:ind w:left="828"/>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проведени</w:t>
      </w:r>
      <w:r w:rsidRPr="00301D35">
        <w:t xml:space="preserve">е    </w:t>
      </w:r>
      <w:r w:rsidRPr="00301D35">
        <w:rPr>
          <w:spacing w:val="1"/>
        </w:rPr>
        <w:t>досуговы</w:t>
      </w:r>
      <w:r w:rsidRPr="00301D35">
        <w:t xml:space="preserve">х   </w:t>
      </w:r>
      <w:r w:rsidRPr="00301D35">
        <w:rPr>
          <w:spacing w:val="1"/>
        </w:rPr>
        <w:t xml:space="preserve"> мероприятий</w:t>
      </w:r>
      <w:r w:rsidRPr="00301D35">
        <w:t xml:space="preserve">:  </w:t>
      </w:r>
      <w:r w:rsidRPr="00301D35">
        <w:rPr>
          <w:spacing w:val="67"/>
        </w:rPr>
        <w:t xml:space="preserve"> </w:t>
      </w:r>
      <w:r w:rsidRPr="00301D35">
        <w:rPr>
          <w:spacing w:val="1"/>
        </w:rPr>
        <w:t>конкурсов</w:t>
      </w:r>
      <w:r w:rsidRPr="00301D35">
        <w:t xml:space="preserve">,   </w:t>
      </w:r>
      <w:r w:rsidRPr="00301D35">
        <w:rPr>
          <w:spacing w:val="14"/>
        </w:rPr>
        <w:t xml:space="preserve"> </w:t>
      </w:r>
      <w:r w:rsidRPr="00301D35">
        <w:rPr>
          <w:spacing w:val="1"/>
        </w:rPr>
        <w:t>праздников</w:t>
      </w:r>
      <w:r w:rsidRPr="00301D35">
        <w:t xml:space="preserve">, </w:t>
      </w:r>
      <w:r w:rsidRPr="00301D35">
        <w:rPr>
          <w:spacing w:val="1"/>
        </w:rPr>
        <w:t>викторин</w:t>
      </w:r>
      <w:r w:rsidRPr="00301D35">
        <w:t>,</w:t>
      </w:r>
      <w:r w:rsidRPr="00301D35">
        <w:rPr>
          <w:spacing w:val="-12"/>
        </w:rPr>
        <w:t xml:space="preserve"> </w:t>
      </w:r>
      <w:r w:rsidRPr="00301D35">
        <w:rPr>
          <w:spacing w:val="1"/>
        </w:rPr>
        <w:t>экскурси</w:t>
      </w:r>
      <w:r w:rsidRPr="00301D35">
        <w:t>й</w:t>
      </w:r>
      <w:r w:rsidRPr="00301D35">
        <w:rPr>
          <w:spacing w:val="-11"/>
        </w:rPr>
        <w:t xml:space="preserve"> </w:t>
      </w:r>
      <w:r w:rsidRPr="00301D35">
        <w:t xml:space="preserve">и </w:t>
      </w:r>
      <w:r w:rsidRPr="00301D35">
        <w:rPr>
          <w:spacing w:val="1"/>
        </w:rPr>
        <w:t>т</w:t>
      </w:r>
      <w:r w:rsidRPr="00301D35">
        <w:t>.</w:t>
      </w:r>
      <w:r w:rsidRPr="00301D35">
        <w:rPr>
          <w:spacing w:val="-2"/>
        </w:rPr>
        <w:t xml:space="preserve"> </w:t>
      </w:r>
      <w:r w:rsidRPr="00301D35">
        <w:rPr>
          <w:spacing w:val="1"/>
        </w:rPr>
        <w:t>п</w:t>
      </w:r>
      <w:r w:rsidRPr="00301D35">
        <w:t xml:space="preserve">.; </w:t>
      </w:r>
    </w:p>
    <w:p w:rsidR="00EF272A" w:rsidRPr="00301D35" w:rsidRDefault="00EF272A" w:rsidP="00FD1FB2">
      <w:pPr>
        <w:ind w:left="828"/>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органи</w:t>
      </w:r>
      <w:r w:rsidRPr="00301D35">
        <w:t>з</w:t>
      </w:r>
      <w:r w:rsidRPr="00301D35">
        <w:rPr>
          <w:spacing w:val="1"/>
        </w:rPr>
        <w:t>аци</w:t>
      </w:r>
      <w:r w:rsidRPr="00301D35">
        <w:t>ю</w:t>
      </w:r>
      <w:r w:rsidRPr="00301D35">
        <w:rPr>
          <w:spacing w:val="-15"/>
        </w:rPr>
        <w:t xml:space="preserve"> </w:t>
      </w:r>
      <w:r w:rsidRPr="00301D35">
        <w:rPr>
          <w:spacing w:val="1"/>
        </w:rPr>
        <w:t>дне</w:t>
      </w:r>
      <w:r w:rsidRPr="00301D35">
        <w:t>й</w:t>
      </w:r>
      <w:r w:rsidRPr="00301D35">
        <w:rPr>
          <w:spacing w:val="-6"/>
        </w:rPr>
        <w:t xml:space="preserve"> </w:t>
      </w:r>
      <w:r w:rsidRPr="00301D35">
        <w:rPr>
          <w:spacing w:val="1"/>
        </w:rPr>
        <w:t>здоровья</w:t>
      </w:r>
      <w:r w:rsidRPr="00301D35">
        <w:t>.</w:t>
      </w:r>
    </w:p>
    <w:p w:rsidR="00EF272A" w:rsidRPr="00301D35" w:rsidRDefault="00EF272A" w:rsidP="00FD1FB2">
      <w:pPr>
        <w:ind w:left="891"/>
      </w:pPr>
      <w:r w:rsidRPr="00301D35">
        <w:rPr>
          <w:i/>
          <w:spacing w:val="1"/>
        </w:rPr>
        <w:t>Просветительска</w:t>
      </w:r>
      <w:r w:rsidRPr="00301D35">
        <w:rPr>
          <w:i/>
        </w:rPr>
        <w:t>я</w:t>
      </w:r>
      <w:r w:rsidRPr="00301D35">
        <w:rPr>
          <w:i/>
          <w:spacing w:val="-23"/>
        </w:rPr>
        <w:t xml:space="preserve"> </w:t>
      </w:r>
      <w:r w:rsidRPr="00301D35">
        <w:rPr>
          <w:i/>
          <w:spacing w:val="1"/>
        </w:rPr>
        <w:t>работ</w:t>
      </w:r>
      <w:r w:rsidRPr="00301D35">
        <w:rPr>
          <w:i/>
        </w:rPr>
        <w:t>а</w:t>
      </w:r>
      <w:r w:rsidRPr="00301D35">
        <w:rPr>
          <w:i/>
          <w:spacing w:val="-8"/>
        </w:rPr>
        <w:t xml:space="preserve"> </w:t>
      </w:r>
      <w:r w:rsidRPr="00301D35">
        <w:rPr>
          <w:i/>
        </w:rPr>
        <w:t>с</w:t>
      </w:r>
      <w:r w:rsidRPr="00301D35">
        <w:rPr>
          <w:i/>
          <w:spacing w:val="-1"/>
        </w:rPr>
        <w:t xml:space="preserve"> </w:t>
      </w:r>
      <w:r w:rsidRPr="00301D35">
        <w:rPr>
          <w:i/>
          <w:spacing w:val="1"/>
        </w:rPr>
        <w:t>родителям</w:t>
      </w:r>
      <w:r w:rsidRPr="00301D35">
        <w:rPr>
          <w:i/>
        </w:rPr>
        <w:t>и</w:t>
      </w:r>
      <w:r w:rsidRPr="00301D35">
        <w:rPr>
          <w:i/>
          <w:spacing w:val="-14"/>
        </w:rPr>
        <w:t xml:space="preserve"> </w:t>
      </w:r>
      <w:r w:rsidRPr="00301D35">
        <w:rPr>
          <w:i/>
          <w:spacing w:val="1"/>
        </w:rPr>
        <w:t>(законным</w:t>
      </w:r>
      <w:r w:rsidRPr="00301D35">
        <w:rPr>
          <w:i/>
        </w:rPr>
        <w:t>и</w:t>
      </w:r>
      <w:r w:rsidRPr="00301D35">
        <w:rPr>
          <w:i/>
          <w:spacing w:val="-13"/>
        </w:rPr>
        <w:t xml:space="preserve"> </w:t>
      </w:r>
      <w:r w:rsidRPr="00301D35">
        <w:rPr>
          <w:i/>
          <w:spacing w:val="1"/>
        </w:rPr>
        <w:t>представителями</w:t>
      </w:r>
      <w:r w:rsidRPr="00301D35">
        <w:rPr>
          <w:i/>
        </w:rPr>
        <w:t xml:space="preserve">) </w:t>
      </w:r>
      <w:r w:rsidRPr="00301D35">
        <w:rPr>
          <w:i/>
          <w:spacing w:val="-8"/>
        </w:rPr>
        <w:t xml:space="preserve"> </w:t>
      </w:r>
      <w:r w:rsidRPr="00301D35">
        <w:rPr>
          <w:i/>
          <w:spacing w:val="1"/>
        </w:rPr>
        <w:t>включает</w:t>
      </w:r>
      <w:r w:rsidRPr="00301D35">
        <w:rPr>
          <w:i/>
        </w:rPr>
        <w:t>:</w:t>
      </w:r>
    </w:p>
    <w:p w:rsidR="00EF272A" w:rsidRPr="00301D35" w:rsidRDefault="00EF272A" w:rsidP="00FD1FB2">
      <w:pPr>
        <w:ind w:left="119" w:right="61" w:firstLine="709"/>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лекции</w:t>
      </w:r>
      <w:r w:rsidRPr="00301D35">
        <w:t>,</w:t>
      </w:r>
      <w:r w:rsidRPr="00301D35">
        <w:rPr>
          <w:spacing w:val="64"/>
        </w:rPr>
        <w:t xml:space="preserve"> </w:t>
      </w:r>
      <w:r w:rsidRPr="00301D35">
        <w:rPr>
          <w:spacing w:val="1"/>
        </w:rPr>
        <w:t>семин</w:t>
      </w:r>
      <w:r w:rsidRPr="00301D35">
        <w:t>а</w:t>
      </w:r>
      <w:r w:rsidRPr="00301D35">
        <w:rPr>
          <w:spacing w:val="1"/>
        </w:rPr>
        <w:t>ры</w:t>
      </w:r>
      <w:r w:rsidRPr="00301D35">
        <w:t>,</w:t>
      </w:r>
      <w:r w:rsidRPr="00301D35">
        <w:rPr>
          <w:spacing w:val="61"/>
        </w:rPr>
        <w:t xml:space="preserve"> </w:t>
      </w:r>
      <w:r w:rsidRPr="00301D35">
        <w:rPr>
          <w:spacing w:val="1"/>
        </w:rPr>
        <w:t>консультации</w:t>
      </w:r>
      <w:r w:rsidRPr="00301D35">
        <w:t>,</w:t>
      </w:r>
      <w:r w:rsidRPr="00301D35">
        <w:rPr>
          <w:spacing w:val="56"/>
        </w:rPr>
        <w:t xml:space="preserve"> </w:t>
      </w:r>
      <w:r w:rsidRPr="00301D35">
        <w:rPr>
          <w:spacing w:val="1"/>
        </w:rPr>
        <w:t>курс</w:t>
      </w:r>
      <w:r w:rsidRPr="00301D35">
        <w:t>ы</w:t>
      </w:r>
      <w:r w:rsidRPr="00301D35">
        <w:rPr>
          <w:spacing w:val="67"/>
        </w:rPr>
        <w:t xml:space="preserve"> </w:t>
      </w:r>
      <w:r w:rsidRPr="00301D35">
        <w:rPr>
          <w:spacing w:val="1"/>
        </w:rPr>
        <w:t>п</w:t>
      </w:r>
      <w:r w:rsidRPr="00301D35">
        <w:t xml:space="preserve">о </w:t>
      </w:r>
      <w:r w:rsidRPr="00301D35">
        <w:rPr>
          <w:spacing w:val="1"/>
        </w:rPr>
        <w:t xml:space="preserve"> различны</w:t>
      </w:r>
      <w:r w:rsidRPr="00301D35">
        <w:t xml:space="preserve">м </w:t>
      </w:r>
      <w:r w:rsidRPr="00301D35">
        <w:rPr>
          <w:spacing w:val="4"/>
        </w:rPr>
        <w:t xml:space="preserve"> </w:t>
      </w:r>
      <w:r w:rsidRPr="00301D35">
        <w:rPr>
          <w:spacing w:val="1"/>
        </w:rPr>
        <w:t>вопро</w:t>
      </w:r>
      <w:r w:rsidRPr="00301D35">
        <w:t>с</w:t>
      </w:r>
      <w:r w:rsidRPr="00301D35">
        <w:rPr>
          <w:spacing w:val="1"/>
        </w:rPr>
        <w:t>а</w:t>
      </w:r>
      <w:r w:rsidRPr="00301D35">
        <w:t xml:space="preserve">м </w:t>
      </w:r>
      <w:r w:rsidRPr="00301D35">
        <w:rPr>
          <w:spacing w:val="1"/>
        </w:rPr>
        <w:t>рост</w:t>
      </w:r>
      <w:r w:rsidRPr="00301D35">
        <w:t xml:space="preserve">а  </w:t>
      </w:r>
      <w:r w:rsidRPr="00301D35">
        <w:rPr>
          <w:spacing w:val="55"/>
        </w:rPr>
        <w:t xml:space="preserve"> </w:t>
      </w:r>
      <w:r w:rsidRPr="00301D35">
        <w:t xml:space="preserve">и  </w:t>
      </w:r>
      <w:r w:rsidRPr="00301D35">
        <w:rPr>
          <w:spacing w:val="61"/>
        </w:rPr>
        <w:t xml:space="preserve"> </w:t>
      </w:r>
      <w:r w:rsidRPr="00301D35">
        <w:rPr>
          <w:spacing w:val="1"/>
        </w:rPr>
        <w:t>развити</w:t>
      </w:r>
      <w:r w:rsidRPr="00301D35">
        <w:t xml:space="preserve">я  </w:t>
      </w:r>
      <w:r w:rsidRPr="00301D35">
        <w:rPr>
          <w:spacing w:val="51"/>
        </w:rPr>
        <w:t xml:space="preserve"> </w:t>
      </w:r>
      <w:r w:rsidRPr="00301D35">
        <w:rPr>
          <w:spacing w:val="1"/>
        </w:rPr>
        <w:t>ребёнка</w:t>
      </w:r>
      <w:r w:rsidRPr="00301D35">
        <w:t xml:space="preserve">,  </w:t>
      </w:r>
      <w:r w:rsidRPr="00301D35">
        <w:rPr>
          <w:spacing w:val="51"/>
        </w:rPr>
        <w:t xml:space="preserve"> </w:t>
      </w:r>
      <w:r w:rsidRPr="00301D35">
        <w:rPr>
          <w:spacing w:val="1"/>
        </w:rPr>
        <w:t>ег</w:t>
      </w:r>
      <w:r w:rsidRPr="00301D35">
        <w:t xml:space="preserve">о  </w:t>
      </w:r>
      <w:r w:rsidRPr="00301D35">
        <w:rPr>
          <w:spacing w:val="58"/>
        </w:rPr>
        <w:t xml:space="preserve"> </w:t>
      </w:r>
      <w:r w:rsidRPr="00301D35">
        <w:rPr>
          <w:spacing w:val="1"/>
        </w:rPr>
        <w:t>здоровья</w:t>
      </w:r>
      <w:r w:rsidRPr="00301D35">
        <w:t xml:space="preserve">,  </w:t>
      </w:r>
      <w:r w:rsidRPr="00301D35">
        <w:rPr>
          <w:spacing w:val="50"/>
        </w:rPr>
        <w:t xml:space="preserve"> </w:t>
      </w:r>
      <w:r w:rsidRPr="00301D35">
        <w:rPr>
          <w:spacing w:val="1"/>
        </w:rPr>
        <w:t>факторам</w:t>
      </w:r>
      <w:r w:rsidRPr="00301D35">
        <w:t xml:space="preserve">,   </w:t>
      </w:r>
      <w:r w:rsidRPr="00301D35">
        <w:rPr>
          <w:spacing w:val="-8"/>
        </w:rPr>
        <w:t xml:space="preserve"> </w:t>
      </w:r>
      <w:r w:rsidRPr="00301D35">
        <w:rPr>
          <w:spacing w:val="1"/>
        </w:rPr>
        <w:t>положительн</w:t>
      </w:r>
      <w:r w:rsidRPr="00301D35">
        <w:t xml:space="preserve">о  </w:t>
      </w:r>
      <w:r w:rsidRPr="00301D35">
        <w:rPr>
          <w:spacing w:val="45"/>
        </w:rPr>
        <w:t xml:space="preserve"> </w:t>
      </w:r>
      <w:r w:rsidRPr="00301D35">
        <w:t>и</w:t>
      </w:r>
      <w:r w:rsidRPr="00301D35">
        <w:rPr>
          <w:spacing w:val="-2"/>
        </w:rPr>
        <w:t xml:space="preserve"> </w:t>
      </w:r>
      <w:r w:rsidRPr="00301D35">
        <w:rPr>
          <w:spacing w:val="1"/>
        </w:rPr>
        <w:t>отриц</w:t>
      </w:r>
      <w:r w:rsidRPr="00301D35">
        <w:t>а</w:t>
      </w:r>
      <w:r w:rsidRPr="00301D35">
        <w:rPr>
          <w:spacing w:val="1"/>
        </w:rPr>
        <w:t>тельн</w:t>
      </w:r>
      <w:r w:rsidRPr="00301D35">
        <w:t>о</w:t>
      </w:r>
      <w:r w:rsidRPr="00301D35">
        <w:rPr>
          <w:spacing w:val="-16"/>
        </w:rPr>
        <w:t xml:space="preserve"> </w:t>
      </w:r>
      <w:r w:rsidRPr="00301D35">
        <w:rPr>
          <w:spacing w:val="1"/>
        </w:rPr>
        <w:t>влияющи</w:t>
      </w:r>
      <w:r w:rsidRPr="00301D35">
        <w:t>м</w:t>
      </w:r>
      <w:r w:rsidRPr="00301D35">
        <w:rPr>
          <w:spacing w:val="-12"/>
        </w:rPr>
        <w:t xml:space="preserve"> </w:t>
      </w:r>
      <w:r w:rsidRPr="00301D35">
        <w:rPr>
          <w:spacing w:val="1"/>
        </w:rPr>
        <w:t>н</w:t>
      </w:r>
      <w:r w:rsidRPr="00301D35">
        <w:t>а</w:t>
      </w:r>
      <w:r w:rsidRPr="00301D35">
        <w:rPr>
          <w:spacing w:val="-3"/>
        </w:rPr>
        <w:t xml:space="preserve"> </w:t>
      </w:r>
      <w:r w:rsidRPr="00301D35">
        <w:rPr>
          <w:spacing w:val="1"/>
        </w:rPr>
        <w:t>здоровь</w:t>
      </w:r>
      <w:r w:rsidRPr="00301D35">
        <w:t>е</w:t>
      </w:r>
      <w:r w:rsidRPr="00301D35">
        <w:rPr>
          <w:spacing w:val="-11"/>
        </w:rPr>
        <w:t xml:space="preserve"> </w:t>
      </w:r>
      <w:r w:rsidRPr="00301D35">
        <w:rPr>
          <w:spacing w:val="1"/>
        </w:rPr>
        <w:t>дете</w:t>
      </w:r>
      <w:r w:rsidRPr="00301D35">
        <w:t>й</w:t>
      </w:r>
      <w:r w:rsidRPr="00301D35">
        <w:rPr>
          <w:spacing w:val="-7"/>
        </w:rPr>
        <w:t xml:space="preserve"> </w:t>
      </w:r>
      <w:r w:rsidRPr="00301D35">
        <w:t>и</w:t>
      </w:r>
      <w:r w:rsidRPr="00301D35">
        <w:rPr>
          <w:spacing w:val="-1"/>
        </w:rPr>
        <w:t xml:space="preserve"> </w:t>
      </w:r>
      <w:r w:rsidRPr="00301D35">
        <w:rPr>
          <w:spacing w:val="1"/>
        </w:rPr>
        <w:t>т</w:t>
      </w:r>
      <w:r w:rsidRPr="00301D35">
        <w:t>.</w:t>
      </w:r>
      <w:r w:rsidRPr="00301D35">
        <w:rPr>
          <w:spacing w:val="-2"/>
        </w:rPr>
        <w:t xml:space="preserve"> </w:t>
      </w:r>
      <w:r w:rsidRPr="00301D35">
        <w:rPr>
          <w:spacing w:val="1"/>
        </w:rPr>
        <w:t>п</w:t>
      </w:r>
      <w:r w:rsidRPr="00301D35">
        <w:t>.;</w:t>
      </w:r>
    </w:p>
    <w:p w:rsidR="00EF272A" w:rsidRPr="00301D35" w:rsidRDefault="00EF272A" w:rsidP="00FD1FB2">
      <w:pPr>
        <w:ind w:firstLine="851"/>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приобретени</w:t>
      </w:r>
      <w:r w:rsidRPr="00301D35">
        <w:t xml:space="preserve">е    </w:t>
      </w:r>
      <w:r w:rsidRPr="00301D35">
        <w:rPr>
          <w:spacing w:val="63"/>
        </w:rPr>
        <w:t xml:space="preserve"> </w:t>
      </w:r>
      <w:r w:rsidRPr="00301D35">
        <w:rPr>
          <w:spacing w:val="1"/>
        </w:rPr>
        <w:t>дл</w:t>
      </w:r>
      <w:r w:rsidRPr="00301D35">
        <w:t xml:space="preserve">я     </w:t>
      </w:r>
      <w:r w:rsidRPr="00301D35">
        <w:rPr>
          <w:spacing w:val="7"/>
        </w:rPr>
        <w:t xml:space="preserve"> </w:t>
      </w:r>
      <w:r w:rsidRPr="00301D35">
        <w:rPr>
          <w:spacing w:val="1"/>
        </w:rPr>
        <w:t>родителе</w:t>
      </w:r>
      <w:r w:rsidRPr="00301D35">
        <w:t xml:space="preserve">й    </w:t>
      </w:r>
      <w:r w:rsidRPr="00301D35">
        <w:rPr>
          <w:spacing w:val="69"/>
        </w:rPr>
        <w:t xml:space="preserve"> </w:t>
      </w:r>
      <w:r w:rsidRPr="00301D35">
        <w:rPr>
          <w:spacing w:val="1"/>
        </w:rPr>
        <w:t>(законны</w:t>
      </w:r>
      <w:r w:rsidRPr="00301D35">
        <w:t xml:space="preserve">х     </w:t>
      </w:r>
      <w:r w:rsidRPr="00301D35">
        <w:rPr>
          <w:spacing w:val="11"/>
        </w:rPr>
        <w:t xml:space="preserve"> </w:t>
      </w:r>
      <w:r w:rsidRPr="00301D35">
        <w:rPr>
          <w:spacing w:val="1"/>
        </w:rPr>
        <w:t>представителей</w:t>
      </w:r>
      <w:r w:rsidRPr="00301D35">
        <w:t xml:space="preserve">) </w:t>
      </w:r>
      <w:r w:rsidRPr="00301D35">
        <w:rPr>
          <w:spacing w:val="1"/>
        </w:rPr>
        <w:t>необходимо</w:t>
      </w:r>
      <w:r w:rsidRPr="00301D35">
        <w:t>й</w:t>
      </w:r>
      <w:r w:rsidRPr="00301D35">
        <w:rPr>
          <w:spacing w:val="-15"/>
        </w:rPr>
        <w:t xml:space="preserve"> </w:t>
      </w:r>
      <w:r w:rsidRPr="00301D35">
        <w:rPr>
          <w:spacing w:val="1"/>
        </w:rPr>
        <w:t>научно-методическо</w:t>
      </w:r>
      <w:r w:rsidRPr="00301D35">
        <w:t>й</w:t>
      </w:r>
      <w:r w:rsidRPr="00301D35">
        <w:rPr>
          <w:spacing w:val="-25"/>
        </w:rPr>
        <w:t xml:space="preserve"> </w:t>
      </w:r>
      <w:r w:rsidRPr="00301D35">
        <w:rPr>
          <w:spacing w:val="1"/>
        </w:rPr>
        <w:t>литературы</w:t>
      </w:r>
      <w:r w:rsidRPr="00301D35">
        <w:t>;</w:t>
      </w:r>
    </w:p>
    <w:p w:rsidR="00EF272A" w:rsidRPr="00301D35" w:rsidRDefault="00EF272A" w:rsidP="00FD1FB2">
      <w:pPr>
        <w:ind w:left="119" w:right="62" w:firstLine="709"/>
        <w:jc w:val="both"/>
      </w:pPr>
      <w:r w:rsidRPr="00301D35">
        <w:rPr>
          <w:rFonts w:ascii="Cambria Math" w:eastAsia="Symbol" w:hAnsi="Cambria Math" w:cs="Cambria Math"/>
        </w:rPr>
        <w:t>⎯</w:t>
      </w:r>
      <w:r w:rsidRPr="00301D35">
        <w:t xml:space="preserve"> </w:t>
      </w:r>
      <w:r w:rsidRPr="00301D35">
        <w:rPr>
          <w:spacing w:val="27"/>
        </w:rPr>
        <w:t xml:space="preserve"> </w:t>
      </w:r>
      <w:r w:rsidRPr="00301D35">
        <w:rPr>
          <w:spacing w:val="1"/>
        </w:rPr>
        <w:t>органи</w:t>
      </w:r>
      <w:r w:rsidRPr="00301D35">
        <w:t>з</w:t>
      </w:r>
      <w:r w:rsidRPr="00301D35">
        <w:rPr>
          <w:spacing w:val="1"/>
        </w:rPr>
        <w:t>аци</w:t>
      </w:r>
      <w:r w:rsidRPr="00301D35">
        <w:t>ю</w:t>
      </w:r>
      <w:r w:rsidRPr="00301D35">
        <w:rPr>
          <w:spacing w:val="18"/>
        </w:rPr>
        <w:t xml:space="preserve"> </w:t>
      </w:r>
      <w:r w:rsidRPr="00301D35">
        <w:rPr>
          <w:spacing w:val="1"/>
        </w:rPr>
        <w:t>совместно</w:t>
      </w:r>
      <w:r w:rsidRPr="00301D35">
        <w:t>й</w:t>
      </w:r>
      <w:r w:rsidRPr="00301D35">
        <w:rPr>
          <w:spacing w:val="19"/>
        </w:rPr>
        <w:t xml:space="preserve"> </w:t>
      </w:r>
      <w:r w:rsidRPr="00301D35">
        <w:rPr>
          <w:spacing w:val="1"/>
        </w:rPr>
        <w:t>работ</w:t>
      </w:r>
      <w:r w:rsidRPr="00301D35">
        <w:t>ы</w:t>
      </w:r>
      <w:r w:rsidRPr="00301D35">
        <w:rPr>
          <w:spacing w:val="25"/>
        </w:rPr>
        <w:t xml:space="preserve"> </w:t>
      </w:r>
      <w:r w:rsidRPr="00301D35">
        <w:rPr>
          <w:spacing w:val="1"/>
        </w:rPr>
        <w:t>педагого</w:t>
      </w:r>
      <w:r w:rsidRPr="00301D35">
        <w:t>в</w:t>
      </w:r>
      <w:r w:rsidRPr="00301D35">
        <w:rPr>
          <w:spacing w:val="21"/>
        </w:rPr>
        <w:t xml:space="preserve"> </w:t>
      </w:r>
      <w:r w:rsidRPr="00301D35">
        <w:t>и</w:t>
      </w:r>
      <w:r w:rsidRPr="00301D35">
        <w:rPr>
          <w:spacing w:val="31"/>
        </w:rPr>
        <w:t xml:space="preserve"> </w:t>
      </w:r>
      <w:r w:rsidRPr="00301D35">
        <w:rPr>
          <w:spacing w:val="1"/>
        </w:rPr>
        <w:t>родителе</w:t>
      </w:r>
      <w:r w:rsidRPr="00301D35">
        <w:t>й</w:t>
      </w:r>
      <w:r w:rsidRPr="00301D35">
        <w:rPr>
          <w:spacing w:val="33"/>
        </w:rPr>
        <w:t xml:space="preserve"> </w:t>
      </w:r>
      <w:r w:rsidRPr="00301D35">
        <w:rPr>
          <w:spacing w:val="1"/>
        </w:rPr>
        <w:t>(законны</w:t>
      </w:r>
      <w:r w:rsidRPr="00301D35">
        <w:t>х</w:t>
      </w:r>
      <w:r w:rsidRPr="00301D35">
        <w:rPr>
          <w:spacing w:val="-13"/>
        </w:rPr>
        <w:t xml:space="preserve"> </w:t>
      </w:r>
      <w:r w:rsidRPr="00301D35">
        <w:rPr>
          <w:spacing w:val="1"/>
        </w:rPr>
        <w:t>представителей</w:t>
      </w:r>
      <w:r w:rsidRPr="00301D35">
        <w:t xml:space="preserve">) </w:t>
      </w:r>
      <w:r w:rsidRPr="00301D35">
        <w:rPr>
          <w:spacing w:val="17"/>
        </w:rPr>
        <w:t xml:space="preserve"> </w:t>
      </w:r>
      <w:r w:rsidRPr="00301D35">
        <w:rPr>
          <w:spacing w:val="1"/>
        </w:rPr>
        <w:t>п</w:t>
      </w:r>
      <w:r w:rsidRPr="00301D35">
        <w:t xml:space="preserve">о </w:t>
      </w:r>
      <w:r w:rsidRPr="00301D35">
        <w:rPr>
          <w:spacing w:val="34"/>
        </w:rPr>
        <w:t xml:space="preserve"> </w:t>
      </w:r>
      <w:r w:rsidRPr="00301D35">
        <w:rPr>
          <w:spacing w:val="1"/>
        </w:rPr>
        <w:t>проведени</w:t>
      </w:r>
      <w:r w:rsidRPr="00301D35">
        <w:t xml:space="preserve">ю </w:t>
      </w:r>
      <w:r w:rsidRPr="00301D35">
        <w:rPr>
          <w:spacing w:val="22"/>
        </w:rPr>
        <w:t xml:space="preserve"> </w:t>
      </w:r>
      <w:r w:rsidRPr="00301D35">
        <w:rPr>
          <w:spacing w:val="1"/>
        </w:rPr>
        <w:t>спортивны</w:t>
      </w:r>
      <w:r w:rsidRPr="00301D35">
        <w:t xml:space="preserve">х </w:t>
      </w:r>
      <w:r w:rsidRPr="00301D35">
        <w:rPr>
          <w:spacing w:val="23"/>
        </w:rPr>
        <w:t xml:space="preserve"> </w:t>
      </w:r>
      <w:r w:rsidRPr="00301D35">
        <w:rPr>
          <w:spacing w:val="1"/>
        </w:rPr>
        <w:t>соревнов</w:t>
      </w:r>
      <w:r w:rsidRPr="00301D35">
        <w:t>а</w:t>
      </w:r>
      <w:r w:rsidRPr="00301D35">
        <w:rPr>
          <w:spacing w:val="1"/>
        </w:rPr>
        <w:t>ний</w:t>
      </w:r>
      <w:r w:rsidRPr="00301D35">
        <w:t xml:space="preserve">, </w:t>
      </w:r>
      <w:r w:rsidRPr="00301D35">
        <w:rPr>
          <w:spacing w:val="19"/>
        </w:rPr>
        <w:t xml:space="preserve"> </w:t>
      </w:r>
      <w:r w:rsidRPr="00301D35">
        <w:rPr>
          <w:spacing w:val="1"/>
        </w:rPr>
        <w:t>дне</w:t>
      </w:r>
      <w:r w:rsidRPr="00301D35">
        <w:t xml:space="preserve">й  </w:t>
      </w:r>
      <w:r w:rsidRPr="00301D35">
        <w:rPr>
          <w:spacing w:val="-33"/>
        </w:rPr>
        <w:t xml:space="preserve"> </w:t>
      </w:r>
      <w:r w:rsidRPr="00301D35">
        <w:rPr>
          <w:spacing w:val="1"/>
        </w:rPr>
        <w:t>здоровья</w:t>
      </w:r>
      <w:r w:rsidRPr="00301D35">
        <w:t>,</w:t>
      </w:r>
      <w:r w:rsidRPr="00301D35">
        <w:rPr>
          <w:spacing w:val="-12"/>
        </w:rPr>
        <w:t xml:space="preserve"> </w:t>
      </w:r>
      <w:r w:rsidRPr="00301D35">
        <w:rPr>
          <w:spacing w:val="1"/>
        </w:rPr>
        <w:t>заняти</w:t>
      </w:r>
      <w:r w:rsidRPr="00301D35">
        <w:t>й</w:t>
      </w:r>
      <w:r w:rsidRPr="00301D35">
        <w:rPr>
          <w:spacing w:val="-8"/>
        </w:rPr>
        <w:t xml:space="preserve"> </w:t>
      </w:r>
      <w:r w:rsidRPr="00301D35">
        <w:rPr>
          <w:spacing w:val="1"/>
        </w:rPr>
        <w:t>п</w:t>
      </w:r>
      <w:r w:rsidRPr="00301D35">
        <w:t>о</w:t>
      </w:r>
      <w:r w:rsidRPr="00301D35">
        <w:rPr>
          <w:spacing w:val="-2"/>
        </w:rPr>
        <w:t xml:space="preserve"> </w:t>
      </w:r>
      <w:r w:rsidRPr="00301D35">
        <w:rPr>
          <w:spacing w:val="1"/>
        </w:rPr>
        <w:t>профилактик</w:t>
      </w:r>
      <w:r w:rsidRPr="00301D35">
        <w:t>е</w:t>
      </w:r>
      <w:r w:rsidRPr="00301D35">
        <w:rPr>
          <w:spacing w:val="-17"/>
        </w:rPr>
        <w:t xml:space="preserve"> </w:t>
      </w:r>
      <w:r w:rsidRPr="00301D35">
        <w:rPr>
          <w:spacing w:val="1"/>
        </w:rPr>
        <w:t>вредны</w:t>
      </w:r>
      <w:r w:rsidRPr="00301D35">
        <w:t>х</w:t>
      </w:r>
      <w:r w:rsidRPr="00301D35">
        <w:rPr>
          <w:spacing w:val="-9"/>
        </w:rPr>
        <w:t xml:space="preserve"> </w:t>
      </w:r>
      <w:r w:rsidRPr="00301D35">
        <w:rPr>
          <w:spacing w:val="1"/>
        </w:rPr>
        <w:t>привыче</w:t>
      </w:r>
      <w:r w:rsidRPr="00301D35">
        <w:t>к</w:t>
      </w:r>
      <w:r w:rsidRPr="00301D35">
        <w:rPr>
          <w:spacing w:val="-12"/>
        </w:rPr>
        <w:t xml:space="preserve"> </w:t>
      </w:r>
      <w:r w:rsidRPr="00301D35">
        <w:t xml:space="preserve">и </w:t>
      </w:r>
      <w:r w:rsidRPr="00301D35">
        <w:rPr>
          <w:spacing w:val="1"/>
        </w:rPr>
        <w:t>т</w:t>
      </w:r>
      <w:r w:rsidRPr="00301D35">
        <w:t>.</w:t>
      </w:r>
      <w:r w:rsidRPr="00301D35">
        <w:rPr>
          <w:spacing w:val="-2"/>
        </w:rPr>
        <w:t xml:space="preserve"> </w:t>
      </w:r>
      <w:r w:rsidRPr="00301D35">
        <w:rPr>
          <w:spacing w:val="1"/>
        </w:rPr>
        <w:t>п</w:t>
      </w:r>
      <w:r w:rsidRPr="00301D35">
        <w:t>.</w:t>
      </w:r>
    </w:p>
    <w:p w:rsidR="00050B02" w:rsidRPr="00FA7FB5" w:rsidRDefault="00050B02" w:rsidP="00FD1FB2">
      <w:pPr>
        <w:pStyle w:val="af7"/>
        <w:tabs>
          <w:tab w:val="left" w:pos="8205"/>
        </w:tabs>
        <w:spacing w:after="0" w:line="240" w:lineRule="auto"/>
        <w:ind w:left="720"/>
        <w:jc w:val="center"/>
        <w:rPr>
          <w:rFonts w:ascii="Times New Roman" w:hAnsi="Times New Roman"/>
          <w:b/>
          <w:sz w:val="28"/>
          <w:szCs w:val="32"/>
        </w:rPr>
      </w:pPr>
    </w:p>
    <w:p w:rsidR="00050B02" w:rsidRPr="00FA7FB5" w:rsidRDefault="00050B02" w:rsidP="00FD1FB2">
      <w:pPr>
        <w:pStyle w:val="af7"/>
        <w:tabs>
          <w:tab w:val="left" w:pos="8205"/>
        </w:tabs>
        <w:spacing w:after="0" w:line="240" w:lineRule="auto"/>
        <w:ind w:left="720"/>
        <w:jc w:val="center"/>
        <w:rPr>
          <w:rFonts w:ascii="Times New Roman" w:hAnsi="Times New Roman"/>
          <w:b/>
          <w:sz w:val="28"/>
          <w:szCs w:val="32"/>
        </w:rPr>
      </w:pPr>
    </w:p>
    <w:p w:rsidR="00050B02" w:rsidRPr="00FA7FB5" w:rsidRDefault="00050B02" w:rsidP="00FD1FB2">
      <w:pPr>
        <w:pStyle w:val="af7"/>
        <w:tabs>
          <w:tab w:val="left" w:pos="8205"/>
        </w:tabs>
        <w:spacing w:after="0" w:line="240" w:lineRule="auto"/>
        <w:ind w:left="720"/>
        <w:jc w:val="center"/>
        <w:rPr>
          <w:rFonts w:ascii="Times New Roman" w:hAnsi="Times New Roman"/>
          <w:b/>
          <w:sz w:val="28"/>
          <w:szCs w:val="32"/>
        </w:rPr>
      </w:pPr>
    </w:p>
    <w:p w:rsidR="00050B02" w:rsidRPr="00FA7FB5" w:rsidRDefault="00050B02" w:rsidP="00FD1FB2">
      <w:pPr>
        <w:pStyle w:val="af7"/>
        <w:tabs>
          <w:tab w:val="left" w:pos="8205"/>
        </w:tabs>
        <w:spacing w:after="0" w:line="240" w:lineRule="auto"/>
        <w:ind w:left="720"/>
        <w:jc w:val="center"/>
        <w:rPr>
          <w:rFonts w:ascii="Times New Roman" w:hAnsi="Times New Roman"/>
          <w:b/>
          <w:sz w:val="28"/>
          <w:szCs w:val="32"/>
        </w:rPr>
      </w:pPr>
    </w:p>
    <w:p w:rsidR="00050B02" w:rsidRPr="00FA7FB5" w:rsidRDefault="00050B02" w:rsidP="00FD1FB2">
      <w:pPr>
        <w:pStyle w:val="af7"/>
        <w:tabs>
          <w:tab w:val="left" w:pos="8205"/>
        </w:tabs>
        <w:spacing w:after="0" w:line="240" w:lineRule="auto"/>
        <w:ind w:left="720"/>
        <w:jc w:val="center"/>
        <w:rPr>
          <w:rFonts w:ascii="Times New Roman" w:hAnsi="Times New Roman"/>
          <w:b/>
          <w:sz w:val="28"/>
          <w:szCs w:val="32"/>
        </w:rPr>
      </w:pPr>
    </w:p>
    <w:p w:rsidR="00687FD2" w:rsidRPr="00301D35" w:rsidRDefault="00687FD2" w:rsidP="00FD1FB2">
      <w:pPr>
        <w:pStyle w:val="af7"/>
        <w:tabs>
          <w:tab w:val="left" w:pos="8205"/>
        </w:tabs>
        <w:spacing w:after="0" w:line="240" w:lineRule="auto"/>
        <w:ind w:left="720"/>
        <w:jc w:val="center"/>
        <w:rPr>
          <w:rFonts w:ascii="Times New Roman" w:hAnsi="Times New Roman"/>
          <w:b/>
          <w:sz w:val="28"/>
          <w:szCs w:val="32"/>
        </w:rPr>
      </w:pPr>
      <w:r w:rsidRPr="00301D35">
        <w:rPr>
          <w:rFonts w:ascii="Times New Roman" w:hAnsi="Times New Roman"/>
          <w:b/>
          <w:sz w:val="28"/>
          <w:szCs w:val="32"/>
        </w:rPr>
        <w:lastRenderedPageBreak/>
        <w:t xml:space="preserve">План работы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2268"/>
        <w:gridCol w:w="2410"/>
      </w:tblGrid>
      <w:tr w:rsidR="00687FD2" w:rsidRPr="00301D35" w:rsidTr="00687FD2">
        <w:trPr>
          <w:trHeight w:val="144"/>
        </w:trPr>
        <w:tc>
          <w:tcPr>
            <w:tcW w:w="5495" w:type="dxa"/>
          </w:tcPr>
          <w:p w:rsidR="00687FD2" w:rsidRPr="00301D35" w:rsidRDefault="00687FD2" w:rsidP="00FD1FB2">
            <w:pPr>
              <w:pStyle w:val="af7"/>
              <w:tabs>
                <w:tab w:val="left" w:pos="8205"/>
              </w:tabs>
              <w:spacing w:after="0" w:line="240" w:lineRule="auto"/>
              <w:rPr>
                <w:rFonts w:ascii="Times New Roman" w:hAnsi="Times New Roman"/>
                <w:sz w:val="24"/>
                <w:szCs w:val="24"/>
              </w:rPr>
            </w:pPr>
            <w:r w:rsidRPr="00301D35">
              <w:rPr>
                <w:rFonts w:ascii="Times New Roman" w:hAnsi="Times New Roman"/>
                <w:sz w:val="24"/>
                <w:szCs w:val="24"/>
              </w:rPr>
              <w:t>Содержание деятельности</w:t>
            </w:r>
          </w:p>
        </w:tc>
        <w:tc>
          <w:tcPr>
            <w:tcW w:w="2268" w:type="dxa"/>
          </w:tcPr>
          <w:p w:rsidR="00687FD2" w:rsidRPr="00301D35" w:rsidRDefault="00687FD2" w:rsidP="00FD1FB2">
            <w:pPr>
              <w:pStyle w:val="af7"/>
              <w:tabs>
                <w:tab w:val="left" w:pos="8205"/>
              </w:tabs>
              <w:spacing w:after="0" w:line="240" w:lineRule="auto"/>
              <w:rPr>
                <w:rFonts w:ascii="Times New Roman" w:hAnsi="Times New Roman"/>
                <w:sz w:val="24"/>
                <w:szCs w:val="24"/>
              </w:rPr>
            </w:pPr>
            <w:r w:rsidRPr="00301D35">
              <w:rPr>
                <w:rFonts w:ascii="Times New Roman" w:hAnsi="Times New Roman"/>
                <w:sz w:val="24"/>
                <w:szCs w:val="24"/>
              </w:rPr>
              <w:t>Сроки</w:t>
            </w:r>
          </w:p>
        </w:tc>
        <w:tc>
          <w:tcPr>
            <w:tcW w:w="2410" w:type="dxa"/>
          </w:tcPr>
          <w:p w:rsidR="00687FD2" w:rsidRPr="00301D35" w:rsidRDefault="00687FD2" w:rsidP="00FD1FB2">
            <w:pPr>
              <w:pStyle w:val="af7"/>
              <w:tabs>
                <w:tab w:val="left" w:pos="8205"/>
              </w:tabs>
              <w:spacing w:after="0" w:line="240" w:lineRule="auto"/>
              <w:rPr>
                <w:rFonts w:ascii="Times New Roman" w:hAnsi="Times New Roman"/>
                <w:sz w:val="24"/>
                <w:szCs w:val="24"/>
              </w:rPr>
            </w:pPr>
            <w:r w:rsidRPr="00301D35">
              <w:rPr>
                <w:rFonts w:ascii="Times New Roman" w:hAnsi="Times New Roman"/>
                <w:sz w:val="24"/>
                <w:szCs w:val="24"/>
              </w:rPr>
              <w:t>Ответственные</w:t>
            </w:r>
          </w:p>
        </w:tc>
      </w:tr>
      <w:tr w:rsidR="00687FD2" w:rsidRPr="00301D35" w:rsidTr="00687FD2">
        <w:trPr>
          <w:trHeight w:val="144"/>
        </w:trPr>
        <w:tc>
          <w:tcPr>
            <w:tcW w:w="5495" w:type="dxa"/>
          </w:tcPr>
          <w:p w:rsidR="00687FD2" w:rsidRPr="00301D35" w:rsidRDefault="00687FD2" w:rsidP="00FD1FB2">
            <w:pPr>
              <w:pStyle w:val="ad"/>
              <w:spacing w:before="0" w:beforeAutospacing="0" w:after="0" w:afterAutospacing="0"/>
            </w:pPr>
            <w:r w:rsidRPr="00301D35">
              <w:t>Гигиеническая оценка воздушно-теплового режима  учебных   кабинетов,   рекреаций   и спальных помещений.</w:t>
            </w:r>
          </w:p>
        </w:tc>
        <w:tc>
          <w:tcPr>
            <w:tcW w:w="2268" w:type="dxa"/>
          </w:tcPr>
          <w:p w:rsidR="00687FD2" w:rsidRPr="00301D35" w:rsidRDefault="00687FD2" w:rsidP="00FD1FB2">
            <w:pPr>
              <w:pStyle w:val="af7"/>
              <w:tabs>
                <w:tab w:val="left" w:pos="8205"/>
              </w:tabs>
              <w:spacing w:after="0" w:line="240" w:lineRule="auto"/>
              <w:rPr>
                <w:rFonts w:ascii="Times New Roman" w:hAnsi="Times New Roman"/>
                <w:sz w:val="24"/>
                <w:szCs w:val="24"/>
              </w:rPr>
            </w:pPr>
            <w:r w:rsidRPr="00301D35">
              <w:rPr>
                <w:rFonts w:ascii="Times New Roman" w:hAnsi="Times New Roman"/>
                <w:sz w:val="24"/>
                <w:szCs w:val="24"/>
              </w:rPr>
              <w:t>август</w:t>
            </w:r>
          </w:p>
        </w:tc>
        <w:tc>
          <w:tcPr>
            <w:tcW w:w="2410" w:type="dxa"/>
          </w:tcPr>
          <w:p w:rsidR="00687FD2" w:rsidRPr="00301D35" w:rsidRDefault="002C3568" w:rsidP="002C3568">
            <w:pPr>
              <w:pStyle w:val="af7"/>
              <w:tabs>
                <w:tab w:val="left" w:pos="8205"/>
              </w:tabs>
              <w:spacing w:after="0" w:line="240" w:lineRule="auto"/>
              <w:ind w:left="0"/>
              <w:rPr>
                <w:rFonts w:ascii="Times New Roman" w:hAnsi="Times New Roman"/>
                <w:sz w:val="24"/>
                <w:szCs w:val="24"/>
              </w:rPr>
            </w:pPr>
            <w:r>
              <w:rPr>
                <w:rFonts w:ascii="Times New Roman" w:hAnsi="Times New Roman"/>
                <w:sz w:val="24"/>
                <w:szCs w:val="24"/>
              </w:rPr>
              <w:t>А</w:t>
            </w:r>
            <w:r w:rsidR="00687FD2" w:rsidRPr="00301D35">
              <w:rPr>
                <w:rFonts w:ascii="Times New Roman" w:hAnsi="Times New Roman"/>
                <w:sz w:val="24"/>
                <w:szCs w:val="24"/>
              </w:rPr>
              <w:t>дминистрация</w:t>
            </w:r>
          </w:p>
        </w:tc>
      </w:tr>
      <w:tr w:rsidR="002C3568" w:rsidRPr="00301D35" w:rsidTr="00687FD2">
        <w:trPr>
          <w:trHeight w:val="144"/>
        </w:trPr>
        <w:tc>
          <w:tcPr>
            <w:tcW w:w="5495" w:type="dxa"/>
          </w:tcPr>
          <w:p w:rsidR="002C3568" w:rsidRPr="00301D35" w:rsidRDefault="002C3568" w:rsidP="00FD1FB2">
            <w:pPr>
              <w:pStyle w:val="ad"/>
              <w:spacing w:before="0" w:beforeAutospacing="0" w:after="0" w:afterAutospacing="0"/>
            </w:pPr>
            <w:r w:rsidRPr="00301D35">
              <w:t>Анализ расписания уроков</w:t>
            </w:r>
          </w:p>
        </w:tc>
        <w:tc>
          <w:tcPr>
            <w:tcW w:w="2268" w:type="dxa"/>
          </w:tcPr>
          <w:p w:rsidR="002C3568" w:rsidRPr="00301D35" w:rsidRDefault="002C3568" w:rsidP="00FD1FB2">
            <w:pPr>
              <w:pStyle w:val="af7"/>
              <w:tabs>
                <w:tab w:val="left" w:pos="8205"/>
              </w:tabs>
              <w:spacing w:after="0" w:line="240" w:lineRule="auto"/>
              <w:rPr>
                <w:rFonts w:ascii="Times New Roman" w:hAnsi="Times New Roman"/>
                <w:sz w:val="24"/>
                <w:szCs w:val="24"/>
              </w:rPr>
            </w:pPr>
            <w:r w:rsidRPr="00301D35">
              <w:rPr>
                <w:rFonts w:ascii="Times New Roman" w:hAnsi="Times New Roman"/>
                <w:sz w:val="24"/>
                <w:szCs w:val="24"/>
              </w:rPr>
              <w:t>Сентябрь, январь</w:t>
            </w:r>
          </w:p>
        </w:tc>
        <w:tc>
          <w:tcPr>
            <w:tcW w:w="2410" w:type="dxa"/>
          </w:tcPr>
          <w:p w:rsidR="002C3568" w:rsidRDefault="002C3568">
            <w:r w:rsidRPr="000D7A31">
              <w:t>Администрация</w:t>
            </w:r>
          </w:p>
        </w:tc>
      </w:tr>
      <w:tr w:rsidR="002C3568" w:rsidRPr="00301D35" w:rsidTr="00687FD2">
        <w:trPr>
          <w:trHeight w:val="144"/>
        </w:trPr>
        <w:tc>
          <w:tcPr>
            <w:tcW w:w="5495" w:type="dxa"/>
          </w:tcPr>
          <w:p w:rsidR="002C3568" w:rsidRPr="00301D35" w:rsidRDefault="002C3568" w:rsidP="00FD1FB2">
            <w:pPr>
              <w:pStyle w:val="ad"/>
              <w:spacing w:before="0" w:beforeAutospacing="0" w:after="0" w:afterAutospacing="0"/>
            </w:pPr>
            <w:r w:rsidRPr="00301D35">
              <w:t>Организация перемен и длительной динамической паузы с обязательным пребыванием на свежем воздухе для 1-х классов</w:t>
            </w:r>
          </w:p>
        </w:tc>
        <w:tc>
          <w:tcPr>
            <w:tcW w:w="2268" w:type="dxa"/>
          </w:tcPr>
          <w:p w:rsidR="002C3568" w:rsidRPr="00301D35" w:rsidRDefault="002C3568" w:rsidP="00FD1FB2">
            <w:pPr>
              <w:pStyle w:val="af7"/>
              <w:tabs>
                <w:tab w:val="left" w:pos="8205"/>
              </w:tabs>
              <w:spacing w:after="0" w:line="240" w:lineRule="auto"/>
              <w:rPr>
                <w:rFonts w:ascii="Times New Roman" w:hAnsi="Times New Roman"/>
                <w:sz w:val="24"/>
                <w:szCs w:val="24"/>
              </w:rPr>
            </w:pPr>
            <w:r w:rsidRPr="00301D35">
              <w:rPr>
                <w:rFonts w:ascii="Times New Roman" w:hAnsi="Times New Roman"/>
                <w:sz w:val="24"/>
                <w:szCs w:val="24"/>
              </w:rPr>
              <w:t>В течение года</w:t>
            </w:r>
          </w:p>
        </w:tc>
        <w:tc>
          <w:tcPr>
            <w:tcW w:w="2410" w:type="dxa"/>
          </w:tcPr>
          <w:p w:rsidR="002C3568" w:rsidRDefault="002C3568">
            <w:r w:rsidRPr="000D7A31">
              <w:t>Администрация</w:t>
            </w:r>
          </w:p>
        </w:tc>
      </w:tr>
      <w:tr w:rsidR="002C3568" w:rsidRPr="00301D35" w:rsidTr="00687FD2">
        <w:trPr>
          <w:trHeight w:val="144"/>
        </w:trPr>
        <w:tc>
          <w:tcPr>
            <w:tcW w:w="5495" w:type="dxa"/>
          </w:tcPr>
          <w:p w:rsidR="002C3568" w:rsidRPr="00301D35" w:rsidRDefault="002C3568" w:rsidP="00FD1FB2">
            <w:pPr>
              <w:pStyle w:val="ad"/>
              <w:spacing w:before="0" w:beforeAutospacing="0" w:after="0" w:afterAutospacing="0"/>
            </w:pPr>
            <w:r w:rsidRPr="00301D35">
              <w:t>Организация перемен и создание условий, способствующих двигательной активности учащихся разных возрастов</w:t>
            </w:r>
          </w:p>
        </w:tc>
        <w:tc>
          <w:tcPr>
            <w:tcW w:w="2268" w:type="dxa"/>
          </w:tcPr>
          <w:p w:rsidR="002C3568" w:rsidRPr="00301D35" w:rsidRDefault="002C3568" w:rsidP="00FD1FB2">
            <w:pPr>
              <w:pStyle w:val="af7"/>
              <w:tabs>
                <w:tab w:val="left" w:pos="8205"/>
              </w:tabs>
              <w:spacing w:after="0" w:line="240" w:lineRule="auto"/>
              <w:rPr>
                <w:rFonts w:ascii="Times New Roman" w:hAnsi="Times New Roman"/>
                <w:sz w:val="24"/>
                <w:szCs w:val="24"/>
              </w:rPr>
            </w:pPr>
            <w:r w:rsidRPr="00301D35">
              <w:rPr>
                <w:rFonts w:ascii="Times New Roman" w:hAnsi="Times New Roman"/>
                <w:sz w:val="24"/>
                <w:szCs w:val="24"/>
              </w:rPr>
              <w:t>В течение года</w:t>
            </w:r>
          </w:p>
        </w:tc>
        <w:tc>
          <w:tcPr>
            <w:tcW w:w="2410" w:type="dxa"/>
          </w:tcPr>
          <w:p w:rsidR="002C3568" w:rsidRDefault="002C3568">
            <w:r w:rsidRPr="000D7A31">
              <w:t>Администрация</w:t>
            </w:r>
          </w:p>
        </w:tc>
      </w:tr>
      <w:tr w:rsidR="00687FD2" w:rsidRPr="00301D35" w:rsidTr="00687FD2">
        <w:trPr>
          <w:trHeight w:val="144"/>
        </w:trPr>
        <w:tc>
          <w:tcPr>
            <w:tcW w:w="5495" w:type="dxa"/>
          </w:tcPr>
          <w:p w:rsidR="00687FD2" w:rsidRPr="00301D35" w:rsidRDefault="00687FD2" w:rsidP="00FD1FB2">
            <w:pPr>
              <w:pStyle w:val="ad"/>
              <w:spacing w:before="0" w:beforeAutospacing="0" w:after="0" w:afterAutospacing="0"/>
            </w:pPr>
            <w:r w:rsidRPr="00301D35">
              <w:t xml:space="preserve">Включение вопросов по </w:t>
            </w:r>
            <w:proofErr w:type="spellStart"/>
            <w:r w:rsidRPr="00301D35">
              <w:t>здоровьесбережению</w:t>
            </w:r>
            <w:proofErr w:type="spellEnd"/>
            <w:r w:rsidRPr="00301D35">
              <w:t xml:space="preserve"> в план учебных программ по окружающему миру</w:t>
            </w:r>
          </w:p>
        </w:tc>
        <w:tc>
          <w:tcPr>
            <w:tcW w:w="2268" w:type="dxa"/>
          </w:tcPr>
          <w:p w:rsidR="00687FD2" w:rsidRPr="00301D35" w:rsidRDefault="00687FD2" w:rsidP="00301D35">
            <w:pPr>
              <w:pStyle w:val="af7"/>
              <w:tabs>
                <w:tab w:val="left" w:pos="8205"/>
              </w:tabs>
              <w:spacing w:after="0" w:line="240" w:lineRule="auto"/>
              <w:rPr>
                <w:rFonts w:ascii="Times New Roman" w:hAnsi="Times New Roman"/>
                <w:sz w:val="24"/>
                <w:szCs w:val="24"/>
              </w:rPr>
            </w:pPr>
            <w:r w:rsidRPr="00301D35">
              <w:rPr>
                <w:rFonts w:ascii="Times New Roman" w:hAnsi="Times New Roman"/>
                <w:sz w:val="24"/>
                <w:szCs w:val="24"/>
              </w:rPr>
              <w:t>В течени</w:t>
            </w:r>
            <w:r w:rsidR="00301D35">
              <w:rPr>
                <w:rFonts w:ascii="Times New Roman" w:hAnsi="Times New Roman"/>
                <w:sz w:val="24"/>
                <w:szCs w:val="24"/>
              </w:rPr>
              <w:t>е</w:t>
            </w:r>
            <w:r w:rsidRPr="00301D35">
              <w:rPr>
                <w:rFonts w:ascii="Times New Roman" w:hAnsi="Times New Roman"/>
                <w:sz w:val="24"/>
                <w:szCs w:val="24"/>
              </w:rPr>
              <w:t xml:space="preserve"> года</w:t>
            </w:r>
          </w:p>
        </w:tc>
        <w:tc>
          <w:tcPr>
            <w:tcW w:w="2410" w:type="dxa"/>
          </w:tcPr>
          <w:p w:rsidR="00687FD2" w:rsidRPr="00301D35" w:rsidRDefault="00687FD2" w:rsidP="002C3568">
            <w:pPr>
              <w:pStyle w:val="af7"/>
              <w:tabs>
                <w:tab w:val="left" w:pos="8205"/>
              </w:tabs>
              <w:spacing w:after="0" w:line="240" w:lineRule="auto"/>
              <w:ind w:left="0"/>
              <w:rPr>
                <w:rFonts w:ascii="Times New Roman" w:hAnsi="Times New Roman"/>
                <w:sz w:val="24"/>
                <w:szCs w:val="24"/>
              </w:rPr>
            </w:pPr>
            <w:r w:rsidRPr="00301D35">
              <w:rPr>
                <w:rFonts w:ascii="Times New Roman" w:hAnsi="Times New Roman"/>
                <w:sz w:val="24"/>
                <w:szCs w:val="24"/>
              </w:rPr>
              <w:t>Зам</w:t>
            </w:r>
            <w:proofErr w:type="gramStart"/>
            <w:r w:rsidRPr="00301D35">
              <w:rPr>
                <w:rFonts w:ascii="Times New Roman" w:hAnsi="Times New Roman"/>
                <w:sz w:val="24"/>
                <w:szCs w:val="24"/>
              </w:rPr>
              <w:t>.д</w:t>
            </w:r>
            <w:proofErr w:type="gramEnd"/>
            <w:r w:rsidRPr="00301D35">
              <w:rPr>
                <w:rFonts w:ascii="Times New Roman" w:hAnsi="Times New Roman"/>
                <w:sz w:val="24"/>
                <w:szCs w:val="24"/>
              </w:rPr>
              <w:t>иректора  по УВР</w:t>
            </w:r>
          </w:p>
        </w:tc>
      </w:tr>
      <w:tr w:rsidR="00687FD2" w:rsidRPr="00301D35" w:rsidTr="00687FD2">
        <w:trPr>
          <w:trHeight w:val="521"/>
        </w:trPr>
        <w:tc>
          <w:tcPr>
            <w:tcW w:w="5495" w:type="dxa"/>
          </w:tcPr>
          <w:p w:rsidR="00687FD2" w:rsidRPr="00301D35" w:rsidRDefault="00687FD2" w:rsidP="00FD1FB2">
            <w:pPr>
              <w:pStyle w:val="ad"/>
              <w:spacing w:before="0" w:beforeAutospacing="0" w:after="0" w:afterAutospacing="0"/>
            </w:pPr>
            <w:r w:rsidRPr="00301D35">
              <w:t>Гигиеническая оценка учебных занятий и мероприятий.</w:t>
            </w:r>
          </w:p>
        </w:tc>
        <w:tc>
          <w:tcPr>
            <w:tcW w:w="2268" w:type="dxa"/>
          </w:tcPr>
          <w:p w:rsidR="00687FD2" w:rsidRPr="00301D35" w:rsidRDefault="00687FD2" w:rsidP="00301D35">
            <w:pPr>
              <w:pStyle w:val="ad"/>
              <w:spacing w:before="0" w:beforeAutospacing="0" w:after="0" w:afterAutospacing="0"/>
              <w:jc w:val="center"/>
            </w:pPr>
            <w:r w:rsidRPr="00301D35">
              <w:t>В течение года</w:t>
            </w:r>
          </w:p>
          <w:p w:rsidR="00687FD2" w:rsidRPr="00301D35" w:rsidRDefault="00687FD2" w:rsidP="00301D35">
            <w:pPr>
              <w:pStyle w:val="af7"/>
              <w:tabs>
                <w:tab w:val="left" w:pos="8205"/>
              </w:tabs>
              <w:spacing w:after="0" w:line="240" w:lineRule="auto"/>
              <w:jc w:val="center"/>
              <w:rPr>
                <w:rFonts w:ascii="Times New Roman" w:hAnsi="Times New Roman"/>
                <w:sz w:val="24"/>
                <w:szCs w:val="24"/>
              </w:rPr>
            </w:pPr>
          </w:p>
        </w:tc>
        <w:tc>
          <w:tcPr>
            <w:tcW w:w="2410" w:type="dxa"/>
          </w:tcPr>
          <w:p w:rsidR="00687FD2" w:rsidRPr="00301D35" w:rsidRDefault="00687FD2" w:rsidP="002C3568">
            <w:pPr>
              <w:pStyle w:val="ad"/>
              <w:spacing w:before="0" w:beforeAutospacing="0" w:after="0" w:afterAutospacing="0"/>
            </w:pPr>
            <w:r w:rsidRPr="00301D35">
              <w:t>Зам. по УВР и ВР</w:t>
            </w:r>
          </w:p>
          <w:p w:rsidR="00687FD2" w:rsidRPr="00301D35" w:rsidRDefault="00687FD2" w:rsidP="002C3568">
            <w:pPr>
              <w:pStyle w:val="af7"/>
              <w:tabs>
                <w:tab w:val="left" w:pos="8205"/>
              </w:tabs>
              <w:spacing w:after="0" w:line="240" w:lineRule="auto"/>
              <w:rPr>
                <w:rFonts w:ascii="Times New Roman" w:hAnsi="Times New Roman"/>
                <w:sz w:val="24"/>
                <w:szCs w:val="24"/>
              </w:rPr>
            </w:pPr>
          </w:p>
        </w:tc>
      </w:tr>
      <w:tr w:rsidR="00687FD2" w:rsidRPr="00301D35" w:rsidTr="00687FD2">
        <w:trPr>
          <w:trHeight w:val="144"/>
        </w:trPr>
        <w:tc>
          <w:tcPr>
            <w:tcW w:w="5495" w:type="dxa"/>
          </w:tcPr>
          <w:p w:rsidR="00325389" w:rsidRPr="00301D35" w:rsidRDefault="00687FD2" w:rsidP="00FD1FB2">
            <w:pPr>
              <w:pStyle w:val="af7"/>
              <w:tabs>
                <w:tab w:val="left" w:pos="8205"/>
              </w:tabs>
              <w:spacing w:after="0" w:line="240" w:lineRule="auto"/>
              <w:ind w:left="0"/>
              <w:rPr>
                <w:rFonts w:ascii="Times New Roman" w:hAnsi="Times New Roman"/>
                <w:sz w:val="24"/>
                <w:szCs w:val="24"/>
              </w:rPr>
            </w:pPr>
            <w:r w:rsidRPr="00301D35">
              <w:rPr>
                <w:rFonts w:ascii="Times New Roman" w:hAnsi="Times New Roman"/>
                <w:sz w:val="24"/>
                <w:szCs w:val="24"/>
              </w:rPr>
              <w:t>Организация заседаний МО начальных классов и МО классных руководителей с привлечением различных служб города.</w:t>
            </w:r>
          </w:p>
        </w:tc>
        <w:tc>
          <w:tcPr>
            <w:tcW w:w="2268" w:type="dxa"/>
          </w:tcPr>
          <w:p w:rsidR="00687FD2" w:rsidRPr="00301D35" w:rsidRDefault="00687FD2" w:rsidP="00FD1FB2">
            <w:pPr>
              <w:pStyle w:val="af7"/>
              <w:tabs>
                <w:tab w:val="left" w:pos="8205"/>
              </w:tabs>
              <w:spacing w:after="0" w:line="240" w:lineRule="auto"/>
              <w:rPr>
                <w:rFonts w:ascii="Times New Roman" w:hAnsi="Times New Roman"/>
                <w:sz w:val="24"/>
                <w:szCs w:val="24"/>
              </w:rPr>
            </w:pPr>
            <w:r w:rsidRPr="00301D35">
              <w:rPr>
                <w:rFonts w:ascii="Times New Roman" w:hAnsi="Times New Roman"/>
                <w:sz w:val="24"/>
                <w:szCs w:val="24"/>
              </w:rPr>
              <w:t>по плану школы</w:t>
            </w:r>
          </w:p>
        </w:tc>
        <w:tc>
          <w:tcPr>
            <w:tcW w:w="2410" w:type="dxa"/>
          </w:tcPr>
          <w:p w:rsidR="00687FD2" w:rsidRPr="00301D35" w:rsidRDefault="00687FD2" w:rsidP="002C3568">
            <w:pPr>
              <w:pStyle w:val="af7"/>
              <w:tabs>
                <w:tab w:val="left" w:pos="8205"/>
              </w:tabs>
              <w:spacing w:after="0" w:line="240" w:lineRule="auto"/>
              <w:ind w:left="0"/>
              <w:rPr>
                <w:rFonts w:ascii="Times New Roman" w:hAnsi="Times New Roman"/>
                <w:sz w:val="24"/>
                <w:szCs w:val="24"/>
              </w:rPr>
            </w:pPr>
            <w:r w:rsidRPr="00301D35">
              <w:rPr>
                <w:rFonts w:ascii="Times New Roman" w:hAnsi="Times New Roman"/>
                <w:sz w:val="24"/>
                <w:szCs w:val="24"/>
              </w:rPr>
              <w:t>Руководители МО</w:t>
            </w:r>
          </w:p>
        </w:tc>
      </w:tr>
      <w:tr w:rsidR="00687FD2" w:rsidRPr="00301D35" w:rsidTr="00687FD2">
        <w:trPr>
          <w:trHeight w:val="144"/>
        </w:trPr>
        <w:tc>
          <w:tcPr>
            <w:tcW w:w="5495" w:type="dxa"/>
          </w:tcPr>
          <w:p w:rsidR="00687FD2" w:rsidRPr="00301D35" w:rsidRDefault="00687FD2" w:rsidP="00FD1FB2">
            <w:pPr>
              <w:pStyle w:val="af7"/>
              <w:tabs>
                <w:tab w:val="left" w:pos="8205"/>
              </w:tabs>
              <w:spacing w:after="0" w:line="240" w:lineRule="auto"/>
              <w:ind w:left="0"/>
              <w:rPr>
                <w:rFonts w:ascii="Times New Roman" w:hAnsi="Times New Roman"/>
                <w:sz w:val="24"/>
                <w:szCs w:val="24"/>
              </w:rPr>
            </w:pPr>
            <w:r w:rsidRPr="00301D35">
              <w:rPr>
                <w:rFonts w:ascii="Times New Roman" w:hAnsi="Times New Roman"/>
                <w:sz w:val="24"/>
                <w:szCs w:val="24"/>
              </w:rPr>
              <w:t>Повышение психологической и методической грамотности учителей</w:t>
            </w:r>
          </w:p>
        </w:tc>
        <w:tc>
          <w:tcPr>
            <w:tcW w:w="2268" w:type="dxa"/>
          </w:tcPr>
          <w:p w:rsidR="00687FD2" w:rsidRPr="00301D35" w:rsidRDefault="00687FD2" w:rsidP="00FD1FB2">
            <w:pPr>
              <w:pStyle w:val="af7"/>
              <w:tabs>
                <w:tab w:val="left" w:pos="8205"/>
              </w:tabs>
              <w:spacing w:after="0" w:line="240" w:lineRule="auto"/>
              <w:rPr>
                <w:rFonts w:ascii="Times New Roman" w:hAnsi="Times New Roman"/>
                <w:sz w:val="24"/>
                <w:szCs w:val="24"/>
              </w:rPr>
            </w:pPr>
            <w:r w:rsidRPr="00301D35">
              <w:rPr>
                <w:rFonts w:ascii="Times New Roman" w:hAnsi="Times New Roman"/>
                <w:sz w:val="24"/>
                <w:szCs w:val="24"/>
              </w:rPr>
              <w:t>январь</w:t>
            </w:r>
          </w:p>
        </w:tc>
        <w:tc>
          <w:tcPr>
            <w:tcW w:w="2410" w:type="dxa"/>
          </w:tcPr>
          <w:p w:rsidR="00687FD2" w:rsidRPr="00301D35" w:rsidRDefault="00687FD2" w:rsidP="002C3568">
            <w:pPr>
              <w:pStyle w:val="af7"/>
              <w:tabs>
                <w:tab w:val="left" w:pos="8205"/>
              </w:tabs>
              <w:spacing w:after="0" w:line="240" w:lineRule="auto"/>
              <w:ind w:left="0"/>
              <w:rPr>
                <w:rFonts w:ascii="Times New Roman" w:hAnsi="Times New Roman"/>
                <w:sz w:val="24"/>
                <w:szCs w:val="24"/>
              </w:rPr>
            </w:pPr>
            <w:r w:rsidRPr="00301D35">
              <w:rPr>
                <w:rFonts w:ascii="Times New Roman" w:hAnsi="Times New Roman"/>
                <w:sz w:val="24"/>
                <w:szCs w:val="24"/>
              </w:rPr>
              <w:t>Заместитель директора по ВР</w:t>
            </w:r>
          </w:p>
        </w:tc>
      </w:tr>
      <w:tr w:rsidR="00687FD2" w:rsidRPr="00301D35" w:rsidTr="00687FD2">
        <w:trPr>
          <w:trHeight w:val="144"/>
        </w:trPr>
        <w:tc>
          <w:tcPr>
            <w:tcW w:w="5495" w:type="dxa"/>
          </w:tcPr>
          <w:p w:rsidR="00687FD2" w:rsidRPr="00301D35" w:rsidRDefault="00687FD2" w:rsidP="00FD1FB2">
            <w:pPr>
              <w:pStyle w:val="af7"/>
              <w:tabs>
                <w:tab w:val="left" w:pos="8205"/>
              </w:tabs>
              <w:spacing w:after="0" w:line="240" w:lineRule="auto"/>
              <w:ind w:left="0"/>
              <w:rPr>
                <w:rFonts w:ascii="Times New Roman" w:hAnsi="Times New Roman"/>
                <w:sz w:val="24"/>
                <w:szCs w:val="24"/>
              </w:rPr>
            </w:pPr>
            <w:r w:rsidRPr="00301D35">
              <w:rPr>
                <w:rFonts w:ascii="Times New Roman" w:hAnsi="Times New Roman"/>
                <w:sz w:val="24"/>
                <w:szCs w:val="24"/>
              </w:rPr>
              <w:t>Анализ, корректировка и изменение некоторых положений программы при необходимости</w:t>
            </w:r>
          </w:p>
        </w:tc>
        <w:tc>
          <w:tcPr>
            <w:tcW w:w="2268" w:type="dxa"/>
          </w:tcPr>
          <w:p w:rsidR="00687FD2" w:rsidRPr="00301D35" w:rsidRDefault="00687FD2" w:rsidP="00FD1FB2">
            <w:pPr>
              <w:pStyle w:val="af7"/>
              <w:tabs>
                <w:tab w:val="left" w:pos="8205"/>
              </w:tabs>
              <w:spacing w:after="0" w:line="240" w:lineRule="auto"/>
              <w:rPr>
                <w:rFonts w:ascii="Times New Roman" w:hAnsi="Times New Roman"/>
                <w:sz w:val="24"/>
                <w:szCs w:val="24"/>
              </w:rPr>
            </w:pPr>
          </w:p>
        </w:tc>
        <w:tc>
          <w:tcPr>
            <w:tcW w:w="2410" w:type="dxa"/>
          </w:tcPr>
          <w:p w:rsidR="00687FD2" w:rsidRPr="00301D35" w:rsidRDefault="00687FD2" w:rsidP="002C3568">
            <w:pPr>
              <w:pStyle w:val="af7"/>
              <w:tabs>
                <w:tab w:val="left" w:pos="8205"/>
              </w:tabs>
              <w:spacing w:after="0" w:line="240" w:lineRule="auto"/>
              <w:ind w:left="0"/>
              <w:rPr>
                <w:rFonts w:ascii="Times New Roman" w:hAnsi="Times New Roman"/>
                <w:sz w:val="24"/>
                <w:szCs w:val="24"/>
              </w:rPr>
            </w:pPr>
            <w:r w:rsidRPr="00301D35">
              <w:rPr>
                <w:rFonts w:ascii="Times New Roman" w:hAnsi="Times New Roman"/>
                <w:sz w:val="24"/>
                <w:szCs w:val="24"/>
              </w:rPr>
              <w:t xml:space="preserve">Администрация </w:t>
            </w:r>
          </w:p>
        </w:tc>
      </w:tr>
      <w:tr w:rsidR="00687FD2" w:rsidRPr="00301D35" w:rsidTr="00687FD2">
        <w:trPr>
          <w:trHeight w:val="144"/>
        </w:trPr>
        <w:tc>
          <w:tcPr>
            <w:tcW w:w="5495" w:type="dxa"/>
          </w:tcPr>
          <w:p w:rsidR="00687FD2" w:rsidRPr="00301D35" w:rsidRDefault="00687FD2" w:rsidP="00FD1FB2">
            <w:pPr>
              <w:pStyle w:val="ad"/>
              <w:spacing w:before="0" w:beforeAutospacing="0" w:after="0" w:afterAutospacing="0"/>
            </w:pPr>
            <w:r w:rsidRPr="00301D35">
              <w:t xml:space="preserve">Осуществление контроля выполнения СанПиНа: </w:t>
            </w:r>
          </w:p>
          <w:p w:rsidR="00687FD2" w:rsidRPr="00301D35" w:rsidRDefault="00687FD2" w:rsidP="00FD1FB2">
            <w:pPr>
              <w:pStyle w:val="ad"/>
              <w:spacing w:before="0" w:beforeAutospacing="0" w:after="0" w:afterAutospacing="0"/>
            </w:pPr>
            <w:r w:rsidRPr="00301D35">
              <w:t> - световой, питьевой, воздушный режим кабинетов, спортивного зала;</w:t>
            </w:r>
          </w:p>
          <w:p w:rsidR="00687FD2" w:rsidRPr="00301D35" w:rsidRDefault="00687FD2" w:rsidP="00FD1FB2">
            <w:pPr>
              <w:pStyle w:val="ad"/>
              <w:spacing w:before="0" w:beforeAutospacing="0" w:after="0" w:afterAutospacing="0"/>
            </w:pPr>
            <w:r w:rsidRPr="00301D35">
              <w:t xml:space="preserve">- соблюдение санитарно-гигиенических требований к уроку, рассаживание </w:t>
            </w:r>
            <w:r w:rsidR="00691088" w:rsidRPr="00301D35">
              <w:t>учащихся</w:t>
            </w:r>
            <w:r w:rsidRPr="00301D35">
              <w:t xml:space="preserve"> согласно рекомендациям;</w:t>
            </w:r>
          </w:p>
          <w:p w:rsidR="00687FD2" w:rsidRPr="00301D35" w:rsidRDefault="00687FD2" w:rsidP="00FD1FB2">
            <w:pPr>
              <w:pStyle w:val="ad"/>
              <w:spacing w:before="0" w:beforeAutospacing="0" w:after="0" w:afterAutospacing="0"/>
            </w:pPr>
            <w:r w:rsidRPr="00301D35">
              <w:t>- анализ школьного расписания, предотвращение перегрузки учебными занятиями, дозирование домашних заданий.</w:t>
            </w:r>
          </w:p>
        </w:tc>
        <w:tc>
          <w:tcPr>
            <w:tcW w:w="2268" w:type="dxa"/>
          </w:tcPr>
          <w:p w:rsidR="00687FD2" w:rsidRPr="00301D35" w:rsidRDefault="00687FD2" w:rsidP="00FD1FB2">
            <w:pPr>
              <w:pStyle w:val="ad"/>
              <w:spacing w:before="0" w:beforeAutospacing="0" w:after="0" w:afterAutospacing="0"/>
            </w:pPr>
            <w:r w:rsidRPr="00301D35">
              <w:t>В течение    учебного года</w:t>
            </w:r>
          </w:p>
          <w:p w:rsidR="00687FD2" w:rsidRPr="00301D35" w:rsidRDefault="00687FD2" w:rsidP="00FD1FB2">
            <w:pPr>
              <w:pStyle w:val="af7"/>
              <w:tabs>
                <w:tab w:val="left" w:pos="8205"/>
              </w:tabs>
              <w:spacing w:after="0" w:line="240" w:lineRule="auto"/>
              <w:rPr>
                <w:rFonts w:ascii="Times New Roman" w:hAnsi="Times New Roman"/>
                <w:sz w:val="24"/>
                <w:szCs w:val="24"/>
              </w:rPr>
            </w:pPr>
          </w:p>
        </w:tc>
        <w:tc>
          <w:tcPr>
            <w:tcW w:w="2410" w:type="dxa"/>
          </w:tcPr>
          <w:p w:rsidR="00687FD2" w:rsidRPr="00301D35" w:rsidRDefault="00687FD2" w:rsidP="002C3568">
            <w:pPr>
              <w:pStyle w:val="ad"/>
              <w:spacing w:before="0" w:beforeAutospacing="0" w:after="0" w:afterAutospacing="0"/>
            </w:pPr>
            <w:r w:rsidRPr="00301D35">
              <w:t>Зам. по УВР,</w:t>
            </w:r>
          </w:p>
          <w:p w:rsidR="00687FD2" w:rsidRPr="00301D35" w:rsidRDefault="00687FD2" w:rsidP="002C3568">
            <w:pPr>
              <w:pStyle w:val="ad"/>
              <w:spacing w:before="0" w:beforeAutospacing="0" w:after="0" w:afterAutospacing="0"/>
            </w:pPr>
            <w:r w:rsidRPr="00301D35">
              <w:t>Зам. по АХР, классные руководители</w:t>
            </w:r>
          </w:p>
          <w:p w:rsidR="00687FD2" w:rsidRPr="00301D35" w:rsidRDefault="00687FD2" w:rsidP="002C3568">
            <w:pPr>
              <w:pStyle w:val="af7"/>
              <w:tabs>
                <w:tab w:val="left" w:pos="8205"/>
              </w:tabs>
              <w:spacing w:after="0" w:line="240" w:lineRule="auto"/>
              <w:rPr>
                <w:rFonts w:ascii="Times New Roman" w:hAnsi="Times New Roman"/>
                <w:sz w:val="24"/>
                <w:szCs w:val="24"/>
              </w:rPr>
            </w:pPr>
          </w:p>
        </w:tc>
      </w:tr>
      <w:tr w:rsidR="00687FD2" w:rsidRPr="00301D35" w:rsidTr="00687FD2">
        <w:trPr>
          <w:trHeight w:val="610"/>
        </w:trPr>
        <w:tc>
          <w:tcPr>
            <w:tcW w:w="5495" w:type="dxa"/>
          </w:tcPr>
          <w:p w:rsidR="00687FD2" w:rsidRPr="00301D35" w:rsidRDefault="00687FD2" w:rsidP="00FD1FB2">
            <w:pPr>
              <w:pStyle w:val="af7"/>
              <w:tabs>
                <w:tab w:val="left" w:pos="8205"/>
              </w:tabs>
              <w:spacing w:after="0" w:line="240" w:lineRule="auto"/>
              <w:ind w:left="0"/>
              <w:rPr>
                <w:rFonts w:ascii="Times New Roman" w:hAnsi="Times New Roman"/>
                <w:sz w:val="24"/>
                <w:szCs w:val="24"/>
              </w:rPr>
            </w:pPr>
            <w:r w:rsidRPr="00301D35">
              <w:rPr>
                <w:rFonts w:ascii="Times New Roman" w:hAnsi="Times New Roman"/>
                <w:sz w:val="24"/>
                <w:szCs w:val="24"/>
              </w:rPr>
              <w:t xml:space="preserve">Осуществление взаимодействия с медицинской службой </w:t>
            </w:r>
          </w:p>
        </w:tc>
        <w:tc>
          <w:tcPr>
            <w:tcW w:w="2268" w:type="dxa"/>
          </w:tcPr>
          <w:p w:rsidR="00687FD2" w:rsidRPr="00301D35" w:rsidRDefault="00687FD2" w:rsidP="00FD1FB2">
            <w:pPr>
              <w:pStyle w:val="af7"/>
              <w:tabs>
                <w:tab w:val="left" w:pos="8205"/>
              </w:tabs>
              <w:spacing w:after="0" w:line="240" w:lineRule="auto"/>
              <w:rPr>
                <w:rFonts w:ascii="Times New Roman" w:hAnsi="Times New Roman"/>
                <w:sz w:val="24"/>
                <w:szCs w:val="24"/>
              </w:rPr>
            </w:pPr>
            <w:r w:rsidRPr="00301D35">
              <w:rPr>
                <w:rFonts w:ascii="Times New Roman" w:hAnsi="Times New Roman"/>
                <w:sz w:val="24"/>
                <w:szCs w:val="24"/>
              </w:rPr>
              <w:t>В течение учебного года</w:t>
            </w:r>
          </w:p>
        </w:tc>
        <w:tc>
          <w:tcPr>
            <w:tcW w:w="2410" w:type="dxa"/>
          </w:tcPr>
          <w:p w:rsidR="00687FD2" w:rsidRPr="00301D35" w:rsidRDefault="00687FD2" w:rsidP="002C3568">
            <w:pPr>
              <w:pStyle w:val="af7"/>
              <w:tabs>
                <w:tab w:val="left" w:pos="8205"/>
              </w:tabs>
              <w:spacing w:after="0" w:line="240" w:lineRule="auto"/>
              <w:ind w:left="0"/>
              <w:rPr>
                <w:rFonts w:ascii="Times New Roman" w:hAnsi="Times New Roman"/>
                <w:sz w:val="24"/>
                <w:szCs w:val="24"/>
              </w:rPr>
            </w:pPr>
            <w:r w:rsidRPr="00301D35">
              <w:rPr>
                <w:rFonts w:ascii="Times New Roman" w:hAnsi="Times New Roman"/>
                <w:sz w:val="24"/>
                <w:szCs w:val="24"/>
              </w:rPr>
              <w:t>Администрация</w:t>
            </w:r>
          </w:p>
        </w:tc>
      </w:tr>
      <w:tr w:rsidR="00687FD2" w:rsidRPr="00301D35" w:rsidTr="00687FD2">
        <w:trPr>
          <w:trHeight w:val="1371"/>
        </w:trPr>
        <w:tc>
          <w:tcPr>
            <w:tcW w:w="5495" w:type="dxa"/>
          </w:tcPr>
          <w:p w:rsidR="00687FD2" w:rsidRPr="00301D35" w:rsidRDefault="00687FD2" w:rsidP="00FD1FB2">
            <w:pPr>
              <w:pStyle w:val="af7"/>
              <w:tabs>
                <w:tab w:val="left" w:pos="8205"/>
              </w:tabs>
              <w:spacing w:after="0" w:line="240" w:lineRule="auto"/>
              <w:ind w:left="0"/>
              <w:rPr>
                <w:rFonts w:ascii="Times New Roman" w:hAnsi="Times New Roman"/>
                <w:sz w:val="24"/>
                <w:szCs w:val="24"/>
              </w:rPr>
            </w:pPr>
            <w:r w:rsidRPr="00301D35">
              <w:rPr>
                <w:rFonts w:ascii="Times New Roman" w:hAnsi="Times New Roman"/>
                <w:sz w:val="24"/>
                <w:szCs w:val="24"/>
              </w:rPr>
              <w:t xml:space="preserve">Организация массовых акций в целях привлечения к проблеме </w:t>
            </w:r>
            <w:proofErr w:type="spellStart"/>
            <w:r w:rsidRPr="00301D35">
              <w:rPr>
                <w:rFonts w:ascii="Times New Roman" w:hAnsi="Times New Roman"/>
                <w:sz w:val="24"/>
                <w:szCs w:val="24"/>
              </w:rPr>
              <w:t>здоровьесбережения</w:t>
            </w:r>
            <w:proofErr w:type="spellEnd"/>
            <w:r w:rsidRPr="00301D35">
              <w:rPr>
                <w:rFonts w:ascii="Times New Roman" w:hAnsi="Times New Roman"/>
                <w:sz w:val="24"/>
                <w:szCs w:val="24"/>
              </w:rPr>
              <w:t xml:space="preserve"> </w:t>
            </w:r>
            <w:r w:rsidR="00691088" w:rsidRPr="00301D35">
              <w:rPr>
                <w:rFonts w:ascii="Times New Roman" w:hAnsi="Times New Roman"/>
                <w:sz w:val="24"/>
                <w:szCs w:val="24"/>
              </w:rPr>
              <w:t>учащихся</w:t>
            </w:r>
            <w:r w:rsidRPr="00301D35">
              <w:rPr>
                <w:rFonts w:ascii="Times New Roman" w:hAnsi="Times New Roman"/>
                <w:sz w:val="24"/>
                <w:szCs w:val="24"/>
              </w:rPr>
              <w:t>, например, «День здоровья», соревнования на самый чистый класс, выпуск и распространение листовок по привитию навыков здорового образа жизни и другие.</w:t>
            </w:r>
          </w:p>
        </w:tc>
        <w:tc>
          <w:tcPr>
            <w:tcW w:w="2268" w:type="dxa"/>
          </w:tcPr>
          <w:p w:rsidR="00687FD2" w:rsidRPr="00301D35" w:rsidRDefault="00687FD2" w:rsidP="00FD1FB2">
            <w:pPr>
              <w:pStyle w:val="af7"/>
              <w:tabs>
                <w:tab w:val="left" w:pos="8205"/>
              </w:tabs>
              <w:spacing w:after="0" w:line="240" w:lineRule="auto"/>
              <w:rPr>
                <w:rFonts w:ascii="Times New Roman" w:hAnsi="Times New Roman"/>
                <w:sz w:val="24"/>
                <w:szCs w:val="24"/>
              </w:rPr>
            </w:pPr>
            <w:r w:rsidRPr="00301D35">
              <w:rPr>
                <w:rFonts w:ascii="Times New Roman" w:hAnsi="Times New Roman"/>
                <w:sz w:val="24"/>
                <w:szCs w:val="24"/>
              </w:rPr>
              <w:t>в течение года</w:t>
            </w:r>
          </w:p>
        </w:tc>
        <w:tc>
          <w:tcPr>
            <w:tcW w:w="2410" w:type="dxa"/>
          </w:tcPr>
          <w:p w:rsidR="00687FD2" w:rsidRPr="00301D35" w:rsidRDefault="00687FD2" w:rsidP="002C3568">
            <w:pPr>
              <w:pStyle w:val="af7"/>
              <w:tabs>
                <w:tab w:val="left" w:pos="8205"/>
              </w:tabs>
              <w:spacing w:after="0" w:line="240" w:lineRule="auto"/>
              <w:ind w:left="0"/>
              <w:rPr>
                <w:rFonts w:ascii="Times New Roman" w:hAnsi="Times New Roman"/>
                <w:sz w:val="24"/>
                <w:szCs w:val="24"/>
              </w:rPr>
            </w:pPr>
            <w:r w:rsidRPr="00301D35">
              <w:rPr>
                <w:rFonts w:ascii="Times New Roman" w:hAnsi="Times New Roman"/>
                <w:sz w:val="24"/>
                <w:szCs w:val="24"/>
              </w:rPr>
              <w:t>Зам. по ВР</w:t>
            </w:r>
          </w:p>
          <w:p w:rsidR="00687FD2" w:rsidRPr="00301D35" w:rsidRDefault="00687FD2" w:rsidP="002C3568">
            <w:pPr>
              <w:pStyle w:val="af7"/>
              <w:tabs>
                <w:tab w:val="left" w:pos="8205"/>
              </w:tabs>
              <w:spacing w:after="0" w:line="240" w:lineRule="auto"/>
              <w:ind w:left="0"/>
              <w:rPr>
                <w:rFonts w:ascii="Times New Roman" w:hAnsi="Times New Roman"/>
                <w:sz w:val="24"/>
                <w:szCs w:val="24"/>
              </w:rPr>
            </w:pPr>
            <w:r w:rsidRPr="00301D35">
              <w:rPr>
                <w:rFonts w:ascii="Times New Roman" w:hAnsi="Times New Roman"/>
                <w:sz w:val="24"/>
                <w:szCs w:val="24"/>
              </w:rPr>
              <w:t>классные руководители</w:t>
            </w:r>
          </w:p>
        </w:tc>
      </w:tr>
      <w:tr w:rsidR="00687FD2" w:rsidRPr="00301D35" w:rsidTr="00687FD2">
        <w:trPr>
          <w:trHeight w:val="1056"/>
        </w:trPr>
        <w:tc>
          <w:tcPr>
            <w:tcW w:w="5495" w:type="dxa"/>
          </w:tcPr>
          <w:p w:rsidR="00687FD2" w:rsidRPr="00301D35" w:rsidRDefault="00687FD2" w:rsidP="00FD1FB2">
            <w:pPr>
              <w:pStyle w:val="af7"/>
              <w:tabs>
                <w:tab w:val="left" w:pos="8205"/>
              </w:tabs>
              <w:spacing w:after="0" w:line="240" w:lineRule="auto"/>
              <w:ind w:left="0"/>
              <w:rPr>
                <w:rFonts w:ascii="Times New Roman" w:hAnsi="Times New Roman"/>
                <w:sz w:val="24"/>
                <w:szCs w:val="24"/>
              </w:rPr>
            </w:pPr>
            <w:r w:rsidRPr="00301D35">
              <w:rPr>
                <w:rFonts w:ascii="Times New Roman" w:hAnsi="Times New Roman"/>
                <w:sz w:val="24"/>
                <w:szCs w:val="24"/>
              </w:rPr>
              <w:t>Родительский всеобуч:</w:t>
            </w:r>
          </w:p>
          <w:p w:rsidR="00687FD2" w:rsidRPr="00301D35" w:rsidRDefault="00687FD2" w:rsidP="00FD1FB2">
            <w:pPr>
              <w:pStyle w:val="af7"/>
              <w:tabs>
                <w:tab w:val="left" w:pos="8205"/>
              </w:tabs>
              <w:spacing w:after="0" w:line="240" w:lineRule="auto"/>
              <w:rPr>
                <w:rFonts w:ascii="Times New Roman" w:hAnsi="Times New Roman"/>
                <w:sz w:val="24"/>
                <w:szCs w:val="24"/>
              </w:rPr>
            </w:pPr>
            <w:r w:rsidRPr="00301D35">
              <w:rPr>
                <w:rFonts w:ascii="Times New Roman" w:hAnsi="Times New Roman"/>
                <w:sz w:val="24"/>
                <w:szCs w:val="24"/>
              </w:rPr>
              <w:t>- родительские собрания</w:t>
            </w:r>
          </w:p>
          <w:p w:rsidR="00687FD2" w:rsidRPr="00301D35" w:rsidRDefault="00687FD2" w:rsidP="00FD1FB2">
            <w:pPr>
              <w:pStyle w:val="af7"/>
              <w:tabs>
                <w:tab w:val="left" w:pos="8205"/>
              </w:tabs>
              <w:spacing w:after="0" w:line="240" w:lineRule="auto"/>
              <w:rPr>
                <w:rFonts w:ascii="Times New Roman" w:hAnsi="Times New Roman"/>
                <w:sz w:val="24"/>
                <w:szCs w:val="24"/>
              </w:rPr>
            </w:pPr>
            <w:r w:rsidRPr="00301D35">
              <w:rPr>
                <w:rFonts w:ascii="Times New Roman" w:hAnsi="Times New Roman"/>
                <w:sz w:val="24"/>
                <w:szCs w:val="24"/>
              </w:rPr>
              <w:t>- беседа с медицинским работником школы и узкими специалистами.</w:t>
            </w:r>
          </w:p>
        </w:tc>
        <w:tc>
          <w:tcPr>
            <w:tcW w:w="2268" w:type="dxa"/>
          </w:tcPr>
          <w:p w:rsidR="00687FD2" w:rsidRPr="00301D35" w:rsidRDefault="00687FD2" w:rsidP="00FD1FB2">
            <w:pPr>
              <w:pStyle w:val="af7"/>
              <w:tabs>
                <w:tab w:val="left" w:pos="8205"/>
              </w:tabs>
              <w:spacing w:after="0" w:line="240" w:lineRule="auto"/>
              <w:rPr>
                <w:rFonts w:ascii="Times New Roman" w:hAnsi="Times New Roman"/>
                <w:sz w:val="24"/>
                <w:szCs w:val="24"/>
              </w:rPr>
            </w:pPr>
            <w:r w:rsidRPr="00301D35">
              <w:rPr>
                <w:rFonts w:ascii="Times New Roman" w:hAnsi="Times New Roman"/>
                <w:sz w:val="24"/>
                <w:szCs w:val="24"/>
              </w:rPr>
              <w:t>2 раза в год</w:t>
            </w:r>
          </w:p>
        </w:tc>
        <w:tc>
          <w:tcPr>
            <w:tcW w:w="2410" w:type="dxa"/>
          </w:tcPr>
          <w:p w:rsidR="00687FD2" w:rsidRPr="00301D35" w:rsidRDefault="00687FD2" w:rsidP="002C3568">
            <w:pPr>
              <w:pStyle w:val="af7"/>
              <w:tabs>
                <w:tab w:val="left" w:pos="8205"/>
              </w:tabs>
              <w:spacing w:after="0" w:line="240" w:lineRule="auto"/>
              <w:ind w:left="0"/>
              <w:rPr>
                <w:rFonts w:ascii="Times New Roman" w:hAnsi="Times New Roman"/>
                <w:sz w:val="24"/>
                <w:szCs w:val="24"/>
              </w:rPr>
            </w:pPr>
            <w:r w:rsidRPr="00301D35">
              <w:rPr>
                <w:rFonts w:ascii="Times New Roman" w:hAnsi="Times New Roman"/>
                <w:sz w:val="24"/>
                <w:szCs w:val="24"/>
              </w:rPr>
              <w:t>Классные руководители</w:t>
            </w:r>
          </w:p>
        </w:tc>
      </w:tr>
      <w:tr w:rsidR="00687FD2" w:rsidRPr="00301D35" w:rsidTr="00687FD2">
        <w:trPr>
          <w:trHeight w:val="555"/>
        </w:trPr>
        <w:tc>
          <w:tcPr>
            <w:tcW w:w="5495" w:type="dxa"/>
          </w:tcPr>
          <w:p w:rsidR="00687FD2" w:rsidRPr="00301D35" w:rsidRDefault="00687FD2" w:rsidP="00FD1FB2">
            <w:pPr>
              <w:pStyle w:val="af7"/>
              <w:tabs>
                <w:tab w:val="left" w:pos="8205"/>
              </w:tabs>
              <w:spacing w:after="0" w:line="240" w:lineRule="auto"/>
              <w:ind w:left="0"/>
              <w:rPr>
                <w:rFonts w:ascii="Times New Roman" w:hAnsi="Times New Roman"/>
                <w:sz w:val="24"/>
                <w:szCs w:val="24"/>
              </w:rPr>
            </w:pPr>
            <w:r w:rsidRPr="00301D35">
              <w:rPr>
                <w:rFonts w:ascii="Times New Roman" w:hAnsi="Times New Roman"/>
                <w:sz w:val="24"/>
                <w:szCs w:val="24"/>
              </w:rPr>
              <w:t>Оптимизация школьного питания</w:t>
            </w:r>
          </w:p>
        </w:tc>
        <w:tc>
          <w:tcPr>
            <w:tcW w:w="2268" w:type="dxa"/>
          </w:tcPr>
          <w:p w:rsidR="00687FD2" w:rsidRPr="00301D35" w:rsidRDefault="00687FD2" w:rsidP="00FD1FB2">
            <w:pPr>
              <w:pStyle w:val="af7"/>
              <w:tabs>
                <w:tab w:val="left" w:pos="8205"/>
              </w:tabs>
              <w:spacing w:after="0" w:line="240" w:lineRule="auto"/>
              <w:rPr>
                <w:rFonts w:ascii="Times New Roman" w:hAnsi="Times New Roman"/>
                <w:sz w:val="24"/>
                <w:szCs w:val="24"/>
              </w:rPr>
            </w:pPr>
            <w:r w:rsidRPr="00301D35">
              <w:rPr>
                <w:rFonts w:ascii="Times New Roman" w:hAnsi="Times New Roman"/>
                <w:sz w:val="24"/>
                <w:szCs w:val="24"/>
              </w:rPr>
              <w:t>В течение учебного года</w:t>
            </w:r>
          </w:p>
        </w:tc>
        <w:tc>
          <w:tcPr>
            <w:tcW w:w="2410" w:type="dxa"/>
          </w:tcPr>
          <w:p w:rsidR="00687FD2" w:rsidRPr="00301D35" w:rsidRDefault="00687FD2" w:rsidP="002C3568">
            <w:pPr>
              <w:pStyle w:val="af7"/>
              <w:tabs>
                <w:tab w:val="left" w:pos="8205"/>
              </w:tabs>
              <w:spacing w:after="0" w:line="240" w:lineRule="auto"/>
              <w:ind w:left="0"/>
              <w:rPr>
                <w:rFonts w:ascii="Times New Roman" w:hAnsi="Times New Roman"/>
                <w:sz w:val="24"/>
                <w:szCs w:val="24"/>
              </w:rPr>
            </w:pPr>
            <w:r w:rsidRPr="00301D35">
              <w:rPr>
                <w:rFonts w:ascii="Times New Roman" w:hAnsi="Times New Roman"/>
                <w:sz w:val="24"/>
                <w:szCs w:val="24"/>
              </w:rPr>
              <w:t>Администрация, Управляющий Совет</w:t>
            </w:r>
          </w:p>
        </w:tc>
      </w:tr>
      <w:tr w:rsidR="00687FD2" w:rsidRPr="00301D35" w:rsidTr="00687FD2">
        <w:trPr>
          <w:trHeight w:val="555"/>
        </w:trPr>
        <w:tc>
          <w:tcPr>
            <w:tcW w:w="5495" w:type="dxa"/>
          </w:tcPr>
          <w:p w:rsidR="00687FD2" w:rsidRPr="00301D35" w:rsidRDefault="00687FD2" w:rsidP="00FD1FB2">
            <w:r w:rsidRPr="00301D35">
              <w:t>Проведение тематических классных часов</w:t>
            </w:r>
          </w:p>
        </w:tc>
        <w:tc>
          <w:tcPr>
            <w:tcW w:w="2268" w:type="dxa"/>
          </w:tcPr>
          <w:p w:rsidR="00687FD2" w:rsidRPr="00301D35" w:rsidRDefault="00687FD2" w:rsidP="00FD1FB2">
            <w:r w:rsidRPr="00301D35">
              <w:t>В течение года</w:t>
            </w:r>
          </w:p>
        </w:tc>
        <w:tc>
          <w:tcPr>
            <w:tcW w:w="2410" w:type="dxa"/>
          </w:tcPr>
          <w:p w:rsidR="00687FD2" w:rsidRPr="00301D35" w:rsidRDefault="00687FD2" w:rsidP="002C3568">
            <w:pPr>
              <w:pStyle w:val="af7"/>
              <w:tabs>
                <w:tab w:val="left" w:pos="8205"/>
              </w:tabs>
              <w:spacing w:after="0" w:line="240" w:lineRule="auto"/>
              <w:ind w:left="0"/>
              <w:rPr>
                <w:rFonts w:ascii="Times New Roman" w:hAnsi="Times New Roman"/>
                <w:sz w:val="24"/>
                <w:szCs w:val="24"/>
              </w:rPr>
            </w:pPr>
            <w:r w:rsidRPr="00301D35">
              <w:rPr>
                <w:rFonts w:ascii="Times New Roman" w:hAnsi="Times New Roman"/>
                <w:sz w:val="24"/>
                <w:szCs w:val="24"/>
              </w:rPr>
              <w:t>Классные руководители</w:t>
            </w:r>
          </w:p>
        </w:tc>
      </w:tr>
    </w:tbl>
    <w:p w:rsidR="002C3568" w:rsidRDefault="002C3568" w:rsidP="00FD1FB2">
      <w:pPr>
        <w:shd w:val="clear" w:color="auto" w:fill="FFFFFF"/>
        <w:autoSpaceDE w:val="0"/>
        <w:autoSpaceDN w:val="0"/>
        <w:adjustRightInd w:val="0"/>
        <w:jc w:val="center"/>
        <w:rPr>
          <w:b/>
          <w:sz w:val="28"/>
          <w:szCs w:val="32"/>
        </w:rPr>
      </w:pPr>
    </w:p>
    <w:p w:rsidR="00687FD2" w:rsidRPr="00301D35" w:rsidRDefault="00687FD2" w:rsidP="00FD1FB2">
      <w:pPr>
        <w:shd w:val="clear" w:color="auto" w:fill="FFFFFF"/>
        <w:autoSpaceDE w:val="0"/>
        <w:autoSpaceDN w:val="0"/>
        <w:adjustRightInd w:val="0"/>
        <w:jc w:val="center"/>
        <w:rPr>
          <w:b/>
          <w:sz w:val="28"/>
          <w:szCs w:val="32"/>
        </w:rPr>
      </w:pPr>
      <w:r w:rsidRPr="00301D35">
        <w:rPr>
          <w:b/>
          <w:sz w:val="28"/>
          <w:szCs w:val="32"/>
        </w:rPr>
        <w:lastRenderedPageBreak/>
        <w:t xml:space="preserve">Создание </w:t>
      </w:r>
      <w:proofErr w:type="spellStart"/>
      <w:r w:rsidRPr="00301D35">
        <w:rPr>
          <w:b/>
          <w:sz w:val="28"/>
          <w:szCs w:val="32"/>
        </w:rPr>
        <w:t>здоровьесберегающей</w:t>
      </w:r>
      <w:proofErr w:type="spellEnd"/>
      <w:r w:rsidRPr="00301D35">
        <w:rPr>
          <w:b/>
          <w:sz w:val="28"/>
          <w:szCs w:val="32"/>
        </w:rPr>
        <w:t xml:space="preserve"> инфраструктуры </w:t>
      </w:r>
      <w:r w:rsidR="00325389" w:rsidRPr="00301D35">
        <w:rPr>
          <w:b/>
          <w:sz w:val="28"/>
          <w:szCs w:val="32"/>
        </w:rPr>
        <w:t>Школы</w:t>
      </w:r>
      <w:r w:rsidRPr="00301D35">
        <w:rPr>
          <w:b/>
          <w:sz w:val="28"/>
          <w:szCs w:val="32"/>
        </w:rPr>
        <w:t>.</w:t>
      </w:r>
    </w:p>
    <w:p w:rsidR="00687FD2" w:rsidRPr="00301D35" w:rsidRDefault="00687FD2" w:rsidP="00FD1FB2">
      <w:pPr>
        <w:shd w:val="clear" w:color="auto" w:fill="FFFFFF"/>
        <w:autoSpaceDE w:val="0"/>
        <w:autoSpaceDN w:val="0"/>
        <w:adjustRightInd w:val="0"/>
        <w:ind w:firstLine="708"/>
        <w:jc w:val="both"/>
      </w:pPr>
      <w:r w:rsidRPr="00301D35">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r w:rsidR="00691088" w:rsidRPr="00301D35">
        <w:t>учащихся</w:t>
      </w:r>
      <w:r w:rsidRPr="00301D35">
        <w:t xml:space="preserve">. </w:t>
      </w:r>
    </w:p>
    <w:p w:rsidR="00687FD2" w:rsidRPr="00301D35" w:rsidRDefault="00687FD2" w:rsidP="00FD1FB2">
      <w:pPr>
        <w:shd w:val="clear" w:color="auto" w:fill="FFFFFF"/>
        <w:autoSpaceDE w:val="0"/>
        <w:autoSpaceDN w:val="0"/>
        <w:adjustRightInd w:val="0"/>
        <w:ind w:firstLine="708"/>
        <w:jc w:val="both"/>
      </w:pPr>
      <w:r w:rsidRPr="00301D35">
        <w:t xml:space="preserve">В школе  организовано горячее питание в урочное и внеурочное время. Те учащиеся, у которых в семье доход ниже прожиточного минимума, получают льготное питание.  </w:t>
      </w:r>
    </w:p>
    <w:p w:rsidR="00687FD2" w:rsidRPr="00301D35" w:rsidRDefault="00687FD2" w:rsidP="00FD1FB2">
      <w:pPr>
        <w:shd w:val="clear" w:color="auto" w:fill="FFFFFF"/>
        <w:autoSpaceDE w:val="0"/>
        <w:autoSpaceDN w:val="0"/>
        <w:adjustRightInd w:val="0"/>
        <w:ind w:firstLine="708"/>
        <w:jc w:val="both"/>
      </w:pPr>
      <w:r w:rsidRPr="00301D35">
        <w:t xml:space="preserve">В школе работает </w:t>
      </w:r>
      <w:r w:rsidRPr="00301D35">
        <w:rPr>
          <w:b/>
          <w:i/>
        </w:rPr>
        <w:t>спортивный зал</w:t>
      </w:r>
      <w:r w:rsidRPr="00301D35">
        <w:t>, имеется спортивная площадка, детский городок.</w:t>
      </w:r>
    </w:p>
    <w:p w:rsidR="00687FD2" w:rsidRPr="002C3568" w:rsidRDefault="00687FD2" w:rsidP="002C3568">
      <w:pPr>
        <w:shd w:val="clear" w:color="auto" w:fill="FFFFFF"/>
        <w:autoSpaceDE w:val="0"/>
        <w:autoSpaceDN w:val="0"/>
        <w:adjustRightInd w:val="0"/>
        <w:ind w:firstLine="708"/>
        <w:jc w:val="both"/>
        <w:rPr>
          <w:b/>
          <w:i/>
        </w:rPr>
      </w:pPr>
      <w:r w:rsidRPr="00301D35">
        <w:t xml:space="preserve">Эффективное функционирование созданной </w:t>
      </w:r>
      <w:proofErr w:type="spellStart"/>
      <w:r w:rsidRPr="00301D35">
        <w:t>здоровьсберегающей</w:t>
      </w:r>
      <w:proofErr w:type="spellEnd"/>
      <w:r w:rsidRPr="00301D35">
        <w:t xml:space="preserve"> инфраструктуры в школе поддерживает </w:t>
      </w:r>
      <w:r w:rsidRPr="00301D35">
        <w:rPr>
          <w:b/>
          <w:i/>
        </w:rPr>
        <w:t>квалифицированный состав специалистов</w:t>
      </w:r>
      <w:r w:rsidRPr="00301D35">
        <w:t>: учитель физической культуры, учитель  ОБЖ,  педагоги дополнительного образования.</w:t>
      </w:r>
    </w:p>
    <w:p w:rsidR="002C3568" w:rsidRDefault="002C3568" w:rsidP="00FD1FB2">
      <w:pPr>
        <w:jc w:val="center"/>
        <w:rPr>
          <w:b/>
          <w:sz w:val="28"/>
          <w:szCs w:val="32"/>
        </w:rPr>
      </w:pPr>
    </w:p>
    <w:p w:rsidR="00687FD2" w:rsidRPr="00301D35" w:rsidRDefault="00687FD2" w:rsidP="00FD1FB2">
      <w:pPr>
        <w:jc w:val="center"/>
        <w:rPr>
          <w:sz w:val="28"/>
          <w:szCs w:val="32"/>
        </w:rPr>
      </w:pPr>
      <w:r w:rsidRPr="00301D35">
        <w:rPr>
          <w:b/>
          <w:sz w:val="28"/>
          <w:szCs w:val="32"/>
        </w:rPr>
        <w:t>Сотрудничество школы с другими учреждениями.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94"/>
        <w:gridCol w:w="2819"/>
      </w:tblGrid>
      <w:tr w:rsidR="00687FD2" w:rsidRPr="00301D35" w:rsidTr="00687FD2">
        <w:tc>
          <w:tcPr>
            <w:tcW w:w="2376"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Учреждение</w:t>
            </w:r>
          </w:p>
        </w:tc>
        <w:tc>
          <w:tcPr>
            <w:tcW w:w="0" w:type="auto"/>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Задачи и направления</w:t>
            </w:r>
          </w:p>
        </w:tc>
        <w:tc>
          <w:tcPr>
            <w:tcW w:w="2819"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Формы взаимодействия</w:t>
            </w:r>
          </w:p>
        </w:tc>
      </w:tr>
      <w:tr w:rsidR="00687FD2" w:rsidRPr="00301D35" w:rsidTr="00687FD2">
        <w:tc>
          <w:tcPr>
            <w:tcW w:w="2376" w:type="dxa"/>
            <w:tcBorders>
              <w:top w:val="single" w:sz="4" w:space="0" w:color="auto"/>
              <w:left w:val="single" w:sz="4" w:space="0" w:color="auto"/>
              <w:bottom w:val="single" w:sz="4" w:space="0" w:color="auto"/>
              <w:right w:val="single" w:sz="4" w:space="0" w:color="auto"/>
            </w:tcBorders>
          </w:tcPr>
          <w:p w:rsidR="00687FD2" w:rsidRPr="00301D35" w:rsidRDefault="00467AB5" w:rsidP="00FD1FB2">
            <w:r>
              <w:t>Поликлиника (ОВП ГБ № 4)</w:t>
            </w:r>
          </w:p>
        </w:tc>
        <w:tc>
          <w:tcPr>
            <w:tcW w:w="0" w:type="auto"/>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 xml:space="preserve">Профилактика заболеваний у </w:t>
            </w:r>
            <w:r w:rsidR="00691088" w:rsidRPr="00301D35">
              <w:t>учащихся</w:t>
            </w:r>
            <w:r w:rsidRPr="00301D35">
              <w:t>, выявление их на ранней стадии и своевременное лечение.</w:t>
            </w:r>
          </w:p>
        </w:tc>
        <w:tc>
          <w:tcPr>
            <w:tcW w:w="2819"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 xml:space="preserve">Медицинский осмотр,  </w:t>
            </w:r>
            <w:proofErr w:type="gramStart"/>
            <w:r w:rsidRPr="00301D35">
              <w:t>медицинская</w:t>
            </w:r>
            <w:proofErr w:type="gramEnd"/>
          </w:p>
          <w:p w:rsidR="00687FD2" w:rsidRPr="00301D35" w:rsidRDefault="00687FD2" w:rsidP="00FD1FB2">
            <w:r w:rsidRPr="00301D35">
              <w:t>помощь.</w:t>
            </w:r>
          </w:p>
        </w:tc>
      </w:tr>
      <w:tr w:rsidR="00687FD2" w:rsidRPr="00301D35" w:rsidTr="00687FD2">
        <w:tc>
          <w:tcPr>
            <w:tcW w:w="2376"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ГИБДД</w:t>
            </w:r>
          </w:p>
        </w:tc>
        <w:tc>
          <w:tcPr>
            <w:tcW w:w="0" w:type="auto"/>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 xml:space="preserve">Предупреждение детского </w:t>
            </w:r>
            <w:r w:rsidR="00467AB5">
              <w:t xml:space="preserve">дорожно – транспортного </w:t>
            </w:r>
            <w:r w:rsidRPr="00301D35">
              <w:t>травматизма.</w:t>
            </w:r>
          </w:p>
        </w:tc>
        <w:tc>
          <w:tcPr>
            <w:tcW w:w="2819"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Лекции, беседы, ролевые игры для учащихся.</w:t>
            </w:r>
          </w:p>
        </w:tc>
      </w:tr>
    </w:tbl>
    <w:p w:rsidR="002C3568" w:rsidRDefault="002C3568" w:rsidP="00FD1FB2">
      <w:pPr>
        <w:jc w:val="center"/>
        <w:rPr>
          <w:b/>
          <w:sz w:val="28"/>
          <w:szCs w:val="32"/>
        </w:rPr>
      </w:pPr>
    </w:p>
    <w:p w:rsidR="00687FD2" w:rsidRPr="00301D35" w:rsidRDefault="00687FD2" w:rsidP="00FD1FB2">
      <w:pPr>
        <w:jc w:val="center"/>
        <w:rPr>
          <w:b/>
          <w:sz w:val="28"/>
          <w:szCs w:val="32"/>
        </w:rPr>
      </w:pPr>
      <w:r w:rsidRPr="00301D35">
        <w:rPr>
          <w:b/>
          <w:sz w:val="28"/>
          <w:szCs w:val="32"/>
        </w:rPr>
        <w:t>План реализации 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4740"/>
        <w:gridCol w:w="1276"/>
        <w:gridCol w:w="3402"/>
      </w:tblGrid>
      <w:tr w:rsidR="00687FD2" w:rsidRPr="00301D35" w:rsidTr="00CF23E6">
        <w:tc>
          <w:tcPr>
            <w:tcW w:w="471" w:type="dxa"/>
            <w:tcBorders>
              <w:top w:val="single" w:sz="4" w:space="0" w:color="auto"/>
              <w:left w:val="single" w:sz="4" w:space="0" w:color="auto"/>
              <w:bottom w:val="single" w:sz="4" w:space="0" w:color="auto"/>
              <w:right w:val="single" w:sz="4" w:space="0" w:color="auto"/>
            </w:tcBorders>
          </w:tcPr>
          <w:p w:rsidR="00687FD2" w:rsidRPr="00301D35" w:rsidRDefault="00687FD2" w:rsidP="00FD1FB2"/>
        </w:tc>
        <w:tc>
          <w:tcPr>
            <w:tcW w:w="4740"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 xml:space="preserve">   Мероприятия</w:t>
            </w:r>
          </w:p>
        </w:tc>
        <w:tc>
          <w:tcPr>
            <w:tcW w:w="1276"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Срок</w:t>
            </w:r>
          </w:p>
        </w:tc>
        <w:tc>
          <w:tcPr>
            <w:tcW w:w="3402"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Ответственный</w:t>
            </w:r>
          </w:p>
        </w:tc>
      </w:tr>
      <w:tr w:rsidR="00687FD2" w:rsidRPr="00301D35" w:rsidTr="00CF23E6">
        <w:tc>
          <w:tcPr>
            <w:tcW w:w="471"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1.</w:t>
            </w:r>
          </w:p>
        </w:tc>
        <w:tc>
          <w:tcPr>
            <w:tcW w:w="4740"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Оформление  листков здоровья в классных журналах. Комплектация на их основе физкультурных групп</w:t>
            </w:r>
          </w:p>
        </w:tc>
        <w:tc>
          <w:tcPr>
            <w:tcW w:w="1276" w:type="dxa"/>
            <w:tcBorders>
              <w:top w:val="single" w:sz="4" w:space="0" w:color="auto"/>
              <w:left w:val="single" w:sz="4" w:space="0" w:color="auto"/>
              <w:bottom w:val="single" w:sz="4" w:space="0" w:color="auto"/>
              <w:right w:val="single" w:sz="4" w:space="0" w:color="auto"/>
            </w:tcBorders>
          </w:tcPr>
          <w:p w:rsidR="00687FD2" w:rsidRPr="00301D35" w:rsidRDefault="00687FD2" w:rsidP="00FD1FB2"/>
          <w:p w:rsidR="00687FD2" w:rsidRPr="00301D35" w:rsidRDefault="00687FD2" w:rsidP="00FD1FB2">
            <w:r w:rsidRPr="00301D35">
              <w:t>сентябрь</w:t>
            </w:r>
          </w:p>
        </w:tc>
        <w:tc>
          <w:tcPr>
            <w:tcW w:w="3402"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Медработник,</w:t>
            </w:r>
          </w:p>
          <w:p w:rsidR="00687FD2" w:rsidRPr="00301D35" w:rsidRDefault="00687FD2" w:rsidP="00FD1FB2">
            <w:r w:rsidRPr="00301D35">
              <w:t>Классные руководители, учителя физической культуры</w:t>
            </w:r>
          </w:p>
        </w:tc>
      </w:tr>
      <w:tr w:rsidR="00687FD2" w:rsidRPr="00301D35" w:rsidTr="00CF23E6">
        <w:tc>
          <w:tcPr>
            <w:tcW w:w="471"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2.</w:t>
            </w:r>
          </w:p>
        </w:tc>
        <w:tc>
          <w:tcPr>
            <w:tcW w:w="4740"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Медосмотры</w:t>
            </w:r>
          </w:p>
        </w:tc>
        <w:tc>
          <w:tcPr>
            <w:tcW w:w="1276"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 xml:space="preserve">Март </w:t>
            </w:r>
          </w:p>
        </w:tc>
        <w:tc>
          <w:tcPr>
            <w:tcW w:w="3402"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Медработник, специалисты</w:t>
            </w:r>
          </w:p>
          <w:p w:rsidR="00687FD2" w:rsidRPr="00301D35" w:rsidRDefault="00687FD2" w:rsidP="00FD1FB2">
            <w:r w:rsidRPr="00301D35">
              <w:t>поликлиники</w:t>
            </w:r>
          </w:p>
        </w:tc>
      </w:tr>
      <w:tr w:rsidR="00687FD2" w:rsidRPr="00301D35" w:rsidTr="00CF23E6">
        <w:tc>
          <w:tcPr>
            <w:tcW w:w="471"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3.</w:t>
            </w:r>
          </w:p>
        </w:tc>
        <w:tc>
          <w:tcPr>
            <w:tcW w:w="4740" w:type="dxa"/>
            <w:tcBorders>
              <w:top w:val="single" w:sz="4" w:space="0" w:color="auto"/>
              <w:left w:val="single" w:sz="4" w:space="0" w:color="auto"/>
              <w:bottom w:val="single" w:sz="4" w:space="0" w:color="auto"/>
              <w:right w:val="single" w:sz="4" w:space="0" w:color="auto"/>
            </w:tcBorders>
          </w:tcPr>
          <w:p w:rsidR="00687FD2" w:rsidRPr="00301D35" w:rsidRDefault="00687FD2" w:rsidP="00FD1FB2">
            <w:proofErr w:type="spellStart"/>
            <w:r w:rsidRPr="00301D35">
              <w:t>Профосмотры</w:t>
            </w:r>
            <w:proofErr w:type="spellEnd"/>
            <w:r w:rsidRPr="00301D35">
              <w:t xml:space="preserve"> </w:t>
            </w:r>
          </w:p>
        </w:tc>
        <w:tc>
          <w:tcPr>
            <w:tcW w:w="1276"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Август, январь</w:t>
            </w:r>
          </w:p>
        </w:tc>
        <w:tc>
          <w:tcPr>
            <w:tcW w:w="3402"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Медработник</w:t>
            </w:r>
            <w:r w:rsidR="00CF23E6" w:rsidRPr="00301D35">
              <w:t xml:space="preserve"> </w:t>
            </w:r>
            <w:r w:rsidRPr="00301D35">
              <w:t xml:space="preserve">специалисты </w:t>
            </w:r>
          </w:p>
          <w:p w:rsidR="00687FD2" w:rsidRPr="00301D35" w:rsidRDefault="00687FD2" w:rsidP="00FD1FB2">
            <w:r w:rsidRPr="00301D35">
              <w:t>поликлиники</w:t>
            </w:r>
          </w:p>
        </w:tc>
      </w:tr>
      <w:tr w:rsidR="00687FD2" w:rsidRPr="00301D35" w:rsidTr="00CF23E6">
        <w:trPr>
          <w:trHeight w:val="357"/>
        </w:trPr>
        <w:tc>
          <w:tcPr>
            <w:tcW w:w="471"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4.</w:t>
            </w:r>
          </w:p>
        </w:tc>
        <w:tc>
          <w:tcPr>
            <w:tcW w:w="4740"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Анализ случаев травматизма в школе.</w:t>
            </w:r>
          </w:p>
        </w:tc>
        <w:tc>
          <w:tcPr>
            <w:tcW w:w="1276"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В течение года</w:t>
            </w:r>
          </w:p>
        </w:tc>
        <w:tc>
          <w:tcPr>
            <w:tcW w:w="3402"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Классные руководители</w:t>
            </w:r>
          </w:p>
          <w:p w:rsidR="00687FD2" w:rsidRPr="00301D35" w:rsidRDefault="00687FD2" w:rsidP="002C3568">
            <w:r w:rsidRPr="00301D35">
              <w:t xml:space="preserve">Заместитель директора по </w:t>
            </w:r>
            <w:r w:rsidR="002C3568">
              <w:t>БОП</w:t>
            </w:r>
          </w:p>
        </w:tc>
      </w:tr>
      <w:tr w:rsidR="00687FD2" w:rsidRPr="00301D35" w:rsidTr="00CF23E6">
        <w:tc>
          <w:tcPr>
            <w:tcW w:w="471" w:type="dxa"/>
            <w:tcBorders>
              <w:top w:val="single" w:sz="4" w:space="0" w:color="auto"/>
              <w:left w:val="single" w:sz="4" w:space="0" w:color="auto"/>
              <w:bottom w:val="single" w:sz="4" w:space="0" w:color="auto"/>
              <w:right w:val="single" w:sz="4" w:space="0" w:color="auto"/>
            </w:tcBorders>
          </w:tcPr>
          <w:p w:rsidR="00687FD2" w:rsidRPr="00301D35" w:rsidRDefault="00687FD2" w:rsidP="00FD1FB2">
            <w:pPr>
              <w:rPr>
                <w:b/>
              </w:rPr>
            </w:pPr>
            <w:r w:rsidRPr="00301D35">
              <w:t>5</w:t>
            </w:r>
            <w:r w:rsidRPr="00301D35">
              <w:rPr>
                <w:b/>
              </w:rPr>
              <w:t>.</w:t>
            </w:r>
          </w:p>
        </w:tc>
        <w:tc>
          <w:tcPr>
            <w:tcW w:w="4740"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Анализ посещаемости и пропусков занятий</w:t>
            </w:r>
          </w:p>
          <w:p w:rsidR="00687FD2" w:rsidRPr="00301D35" w:rsidRDefault="00687FD2" w:rsidP="00FD1FB2">
            <w:r w:rsidRPr="00301D35">
              <w:t>по болезни</w:t>
            </w:r>
          </w:p>
        </w:tc>
        <w:tc>
          <w:tcPr>
            <w:tcW w:w="1276"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В течение года</w:t>
            </w:r>
          </w:p>
        </w:tc>
        <w:tc>
          <w:tcPr>
            <w:tcW w:w="3402"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Классные руководители</w:t>
            </w:r>
          </w:p>
        </w:tc>
      </w:tr>
    </w:tbl>
    <w:p w:rsidR="002C3568" w:rsidRDefault="002C3568" w:rsidP="00FD1FB2">
      <w:pPr>
        <w:jc w:val="center"/>
        <w:rPr>
          <w:b/>
          <w:sz w:val="28"/>
          <w:szCs w:val="32"/>
        </w:rPr>
      </w:pPr>
    </w:p>
    <w:p w:rsidR="00687FD2" w:rsidRPr="00301D35" w:rsidRDefault="00687FD2" w:rsidP="00FD1FB2">
      <w:pPr>
        <w:jc w:val="center"/>
        <w:rPr>
          <w:b/>
          <w:sz w:val="28"/>
          <w:szCs w:val="32"/>
        </w:rPr>
      </w:pPr>
      <w:r w:rsidRPr="00301D35">
        <w:rPr>
          <w:b/>
          <w:sz w:val="28"/>
          <w:szCs w:val="32"/>
        </w:rPr>
        <w:t>Медицинское обслуживание и профилактика заболеваний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32"/>
        <w:gridCol w:w="1559"/>
        <w:gridCol w:w="2041"/>
      </w:tblGrid>
      <w:tr w:rsidR="00687FD2" w:rsidRPr="00301D35" w:rsidTr="00687FD2">
        <w:tc>
          <w:tcPr>
            <w:tcW w:w="0" w:type="auto"/>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1.</w:t>
            </w:r>
          </w:p>
        </w:tc>
        <w:tc>
          <w:tcPr>
            <w:tcW w:w="5832"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 xml:space="preserve">Прививки детей </w:t>
            </w:r>
            <w:proofErr w:type="gramStart"/>
            <w:r w:rsidRPr="00301D35">
              <w:t>согласно графика</w:t>
            </w:r>
            <w:proofErr w:type="gramEnd"/>
            <w:r w:rsidRPr="00301D35">
              <w:t xml:space="preserve"> и с разрешения родителей</w:t>
            </w:r>
          </w:p>
        </w:tc>
        <w:tc>
          <w:tcPr>
            <w:tcW w:w="1559"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В течение года</w:t>
            </w:r>
          </w:p>
        </w:tc>
        <w:tc>
          <w:tcPr>
            <w:tcW w:w="2041"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Медработник школы</w:t>
            </w:r>
          </w:p>
        </w:tc>
      </w:tr>
      <w:tr w:rsidR="00687FD2" w:rsidRPr="00301D35" w:rsidTr="00687FD2">
        <w:tc>
          <w:tcPr>
            <w:tcW w:w="0" w:type="auto"/>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2.</w:t>
            </w:r>
          </w:p>
        </w:tc>
        <w:tc>
          <w:tcPr>
            <w:tcW w:w="5832"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Профилактическая работа во время эпидемий.</w:t>
            </w:r>
          </w:p>
        </w:tc>
        <w:tc>
          <w:tcPr>
            <w:tcW w:w="1559"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В течение года</w:t>
            </w:r>
          </w:p>
        </w:tc>
        <w:tc>
          <w:tcPr>
            <w:tcW w:w="2041" w:type="dxa"/>
            <w:tcBorders>
              <w:top w:val="single" w:sz="4" w:space="0" w:color="auto"/>
              <w:left w:val="single" w:sz="4" w:space="0" w:color="auto"/>
              <w:bottom w:val="single" w:sz="4" w:space="0" w:color="auto"/>
              <w:right w:val="single" w:sz="4" w:space="0" w:color="auto"/>
            </w:tcBorders>
          </w:tcPr>
          <w:p w:rsidR="00687FD2" w:rsidRPr="00301D35" w:rsidRDefault="00687FD2" w:rsidP="00FD1FB2">
            <w:pPr>
              <w:ind w:right="-108"/>
            </w:pPr>
            <w:r w:rsidRPr="00301D35">
              <w:t>Медработник школы</w:t>
            </w:r>
          </w:p>
        </w:tc>
      </w:tr>
      <w:tr w:rsidR="00687FD2" w:rsidRPr="00301D35" w:rsidTr="00687FD2">
        <w:tc>
          <w:tcPr>
            <w:tcW w:w="0" w:type="auto"/>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3.</w:t>
            </w:r>
          </w:p>
        </w:tc>
        <w:tc>
          <w:tcPr>
            <w:tcW w:w="5832"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 xml:space="preserve">Профилактическая работа с </w:t>
            </w:r>
            <w:r w:rsidR="00691088" w:rsidRPr="00301D35">
              <w:t>учащимися</w:t>
            </w:r>
            <w:r w:rsidR="00467AB5">
              <w:t xml:space="preserve"> через беседы</w:t>
            </w:r>
            <w:r w:rsidRPr="00301D35">
              <w:t>,</w:t>
            </w:r>
            <w:r w:rsidR="00467AB5">
              <w:t xml:space="preserve"> </w:t>
            </w:r>
            <w:r w:rsidRPr="00301D35">
              <w:t xml:space="preserve">оформление уголков здоровья, выпуск  </w:t>
            </w:r>
            <w:proofErr w:type="spellStart"/>
            <w:r w:rsidRPr="00301D35">
              <w:t>санбюллетеней</w:t>
            </w:r>
            <w:proofErr w:type="spellEnd"/>
            <w:r w:rsidRPr="00301D35">
              <w:t>, полезные советы</w:t>
            </w:r>
          </w:p>
        </w:tc>
        <w:tc>
          <w:tcPr>
            <w:tcW w:w="1559"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В течение года</w:t>
            </w:r>
          </w:p>
        </w:tc>
        <w:tc>
          <w:tcPr>
            <w:tcW w:w="2041"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Медработник школы, классные руководители</w:t>
            </w:r>
          </w:p>
        </w:tc>
      </w:tr>
    </w:tbl>
    <w:p w:rsidR="002C3568" w:rsidRDefault="002C3568" w:rsidP="00FD1FB2">
      <w:pPr>
        <w:jc w:val="center"/>
        <w:rPr>
          <w:b/>
          <w:sz w:val="28"/>
          <w:szCs w:val="32"/>
        </w:rPr>
      </w:pPr>
    </w:p>
    <w:p w:rsidR="00687FD2" w:rsidRPr="00301D35" w:rsidRDefault="00687FD2" w:rsidP="00FD1FB2">
      <w:pPr>
        <w:jc w:val="center"/>
        <w:rPr>
          <w:b/>
          <w:sz w:val="28"/>
          <w:szCs w:val="32"/>
        </w:rPr>
      </w:pPr>
      <w:r w:rsidRPr="00301D35">
        <w:rPr>
          <w:b/>
          <w:sz w:val="28"/>
          <w:szCs w:val="32"/>
        </w:rPr>
        <w:t xml:space="preserve">Физическое воспитание, организация </w:t>
      </w:r>
      <w:r w:rsidR="004E6B9C" w:rsidRPr="00301D35">
        <w:rPr>
          <w:b/>
          <w:sz w:val="28"/>
          <w:szCs w:val="32"/>
        </w:rPr>
        <w:t xml:space="preserve"> </w:t>
      </w:r>
      <w:r w:rsidRPr="00301D35">
        <w:rPr>
          <w:b/>
          <w:sz w:val="28"/>
          <w:szCs w:val="32"/>
        </w:rPr>
        <w:t>активно-двигательного досуга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5226"/>
        <w:gridCol w:w="1275"/>
        <w:gridCol w:w="3261"/>
      </w:tblGrid>
      <w:tr w:rsidR="00687FD2" w:rsidRPr="00301D35" w:rsidTr="00CF23E6">
        <w:trPr>
          <w:trHeight w:val="558"/>
        </w:trPr>
        <w:tc>
          <w:tcPr>
            <w:tcW w:w="0" w:type="auto"/>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1.</w:t>
            </w:r>
          </w:p>
        </w:tc>
        <w:tc>
          <w:tcPr>
            <w:tcW w:w="5226"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Профилактика нарушения осанки на уроках физкультуры.</w:t>
            </w:r>
          </w:p>
        </w:tc>
        <w:tc>
          <w:tcPr>
            <w:tcW w:w="1275"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В течение года</w:t>
            </w:r>
          </w:p>
        </w:tc>
        <w:tc>
          <w:tcPr>
            <w:tcW w:w="3261"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Учителя</w:t>
            </w:r>
          </w:p>
          <w:p w:rsidR="00687FD2" w:rsidRPr="00301D35" w:rsidRDefault="00687FD2" w:rsidP="00FD1FB2">
            <w:r w:rsidRPr="00301D35">
              <w:t>физкультуры</w:t>
            </w:r>
          </w:p>
        </w:tc>
      </w:tr>
      <w:tr w:rsidR="00687FD2" w:rsidRPr="00301D35" w:rsidTr="00CF23E6">
        <w:trPr>
          <w:trHeight w:val="829"/>
        </w:trPr>
        <w:tc>
          <w:tcPr>
            <w:tcW w:w="0" w:type="auto"/>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2.</w:t>
            </w:r>
          </w:p>
        </w:tc>
        <w:tc>
          <w:tcPr>
            <w:tcW w:w="5226"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Подвижные перемены с использованием возможностей спортивного зала, детского и спортивного городков.</w:t>
            </w:r>
          </w:p>
        </w:tc>
        <w:tc>
          <w:tcPr>
            <w:tcW w:w="1275"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В течение года</w:t>
            </w:r>
          </w:p>
        </w:tc>
        <w:tc>
          <w:tcPr>
            <w:tcW w:w="3261"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Классные руководители</w:t>
            </w:r>
          </w:p>
        </w:tc>
      </w:tr>
      <w:tr w:rsidR="00687FD2" w:rsidRPr="00301D35" w:rsidTr="00CF23E6">
        <w:trPr>
          <w:trHeight w:val="808"/>
        </w:trPr>
        <w:tc>
          <w:tcPr>
            <w:tcW w:w="0" w:type="auto"/>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lastRenderedPageBreak/>
              <w:t>3.</w:t>
            </w:r>
          </w:p>
        </w:tc>
        <w:tc>
          <w:tcPr>
            <w:tcW w:w="5226"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Организация школьных соревнований и участие школьников в соревнованиях различного уровня</w:t>
            </w:r>
          </w:p>
        </w:tc>
        <w:tc>
          <w:tcPr>
            <w:tcW w:w="1275"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В течение года</w:t>
            </w:r>
          </w:p>
        </w:tc>
        <w:tc>
          <w:tcPr>
            <w:tcW w:w="3261"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Классные руководители, учителя физкультуры</w:t>
            </w:r>
          </w:p>
        </w:tc>
      </w:tr>
      <w:tr w:rsidR="00687FD2" w:rsidRPr="00301D35" w:rsidTr="00CF23E6">
        <w:trPr>
          <w:trHeight w:val="276"/>
        </w:trPr>
        <w:tc>
          <w:tcPr>
            <w:tcW w:w="0" w:type="auto"/>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4.</w:t>
            </w:r>
          </w:p>
        </w:tc>
        <w:tc>
          <w:tcPr>
            <w:tcW w:w="5226"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Организация Дней здоровья, прогулок, поездок, экскурсий.</w:t>
            </w:r>
          </w:p>
        </w:tc>
        <w:tc>
          <w:tcPr>
            <w:tcW w:w="1275"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В течение года</w:t>
            </w:r>
          </w:p>
        </w:tc>
        <w:tc>
          <w:tcPr>
            <w:tcW w:w="3261"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Классные руководители, заместитель директора по ВР</w:t>
            </w:r>
          </w:p>
        </w:tc>
      </w:tr>
      <w:tr w:rsidR="00687FD2" w:rsidRPr="00301D35" w:rsidTr="00CF23E6">
        <w:trPr>
          <w:trHeight w:val="558"/>
        </w:trPr>
        <w:tc>
          <w:tcPr>
            <w:tcW w:w="0" w:type="auto"/>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5.</w:t>
            </w:r>
          </w:p>
        </w:tc>
        <w:tc>
          <w:tcPr>
            <w:tcW w:w="5226"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Работа спортивных секций</w:t>
            </w:r>
          </w:p>
        </w:tc>
        <w:tc>
          <w:tcPr>
            <w:tcW w:w="1275"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В течение года</w:t>
            </w:r>
          </w:p>
        </w:tc>
        <w:tc>
          <w:tcPr>
            <w:tcW w:w="3261"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Учителя физкультуры, тренер ДЮСШ №  2</w:t>
            </w:r>
          </w:p>
        </w:tc>
      </w:tr>
    </w:tbl>
    <w:p w:rsidR="00687FD2" w:rsidRPr="00301D35" w:rsidRDefault="00687FD2" w:rsidP="00FD1FB2">
      <w:pPr>
        <w:jc w:val="center"/>
        <w:rPr>
          <w:b/>
          <w:sz w:val="28"/>
          <w:szCs w:val="32"/>
        </w:rPr>
      </w:pPr>
      <w:r w:rsidRPr="00301D35">
        <w:rPr>
          <w:b/>
          <w:sz w:val="28"/>
          <w:szCs w:val="32"/>
        </w:rPr>
        <w:t>Профилактика травматизма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666"/>
        <w:gridCol w:w="1320"/>
        <w:gridCol w:w="2791"/>
      </w:tblGrid>
      <w:tr w:rsidR="00687FD2" w:rsidRPr="00301D35" w:rsidTr="00CF23E6">
        <w:tc>
          <w:tcPr>
            <w:tcW w:w="396"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1.</w:t>
            </w:r>
          </w:p>
        </w:tc>
        <w:tc>
          <w:tcPr>
            <w:tcW w:w="5666"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Занятия по правилам дорожного движения</w:t>
            </w:r>
          </w:p>
          <w:p w:rsidR="00687FD2" w:rsidRPr="00301D35" w:rsidRDefault="00687FD2" w:rsidP="00FD1FB2">
            <w:r w:rsidRPr="00301D35">
              <w:t>(выступление сотрудников ГИБДД,  тематические классные часы, викторины, конкурсы агитбригад, рисунков, плакатов).</w:t>
            </w:r>
          </w:p>
        </w:tc>
        <w:tc>
          <w:tcPr>
            <w:tcW w:w="1320" w:type="dxa"/>
            <w:tcBorders>
              <w:top w:val="single" w:sz="4" w:space="0" w:color="auto"/>
              <w:left w:val="single" w:sz="4" w:space="0" w:color="auto"/>
              <w:bottom w:val="single" w:sz="4" w:space="0" w:color="auto"/>
              <w:right w:val="single" w:sz="4" w:space="0" w:color="auto"/>
            </w:tcBorders>
          </w:tcPr>
          <w:p w:rsidR="00687FD2" w:rsidRPr="00301D35" w:rsidRDefault="00687FD2" w:rsidP="00FD1FB2"/>
          <w:p w:rsidR="00687FD2" w:rsidRPr="00301D35" w:rsidRDefault="00687FD2" w:rsidP="00FD1FB2">
            <w:r w:rsidRPr="00301D35">
              <w:t>В течение года</w:t>
            </w:r>
          </w:p>
        </w:tc>
        <w:tc>
          <w:tcPr>
            <w:tcW w:w="2791" w:type="dxa"/>
            <w:tcBorders>
              <w:top w:val="single" w:sz="4" w:space="0" w:color="auto"/>
              <w:left w:val="single" w:sz="4" w:space="0" w:color="auto"/>
              <w:bottom w:val="single" w:sz="4" w:space="0" w:color="auto"/>
              <w:right w:val="single" w:sz="4" w:space="0" w:color="auto"/>
            </w:tcBorders>
          </w:tcPr>
          <w:p w:rsidR="00687FD2" w:rsidRPr="00301D35" w:rsidRDefault="00687FD2" w:rsidP="002C3568">
            <w:r w:rsidRPr="00301D35">
              <w:t xml:space="preserve">Классные руководители, заместитель директора по </w:t>
            </w:r>
            <w:r w:rsidR="002C3568">
              <w:t>БОП</w:t>
            </w:r>
            <w:r w:rsidRPr="00301D35">
              <w:t>, старшая вожатая.</w:t>
            </w:r>
          </w:p>
        </w:tc>
      </w:tr>
      <w:tr w:rsidR="00687FD2" w:rsidRPr="00301D35" w:rsidTr="00CF23E6">
        <w:tc>
          <w:tcPr>
            <w:tcW w:w="396"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2.</w:t>
            </w:r>
          </w:p>
        </w:tc>
        <w:tc>
          <w:tcPr>
            <w:tcW w:w="5666"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Тематические уроки по профилактике травматизма в рамках  курса «окружающий мир».</w:t>
            </w:r>
          </w:p>
        </w:tc>
        <w:tc>
          <w:tcPr>
            <w:tcW w:w="1320"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По программе</w:t>
            </w:r>
          </w:p>
        </w:tc>
        <w:tc>
          <w:tcPr>
            <w:tcW w:w="2791" w:type="dxa"/>
            <w:tcBorders>
              <w:top w:val="single" w:sz="4" w:space="0" w:color="auto"/>
              <w:left w:val="single" w:sz="4" w:space="0" w:color="auto"/>
              <w:bottom w:val="single" w:sz="4" w:space="0" w:color="auto"/>
              <w:right w:val="single" w:sz="4" w:space="0" w:color="auto"/>
            </w:tcBorders>
          </w:tcPr>
          <w:p w:rsidR="00687FD2" w:rsidRPr="00301D35" w:rsidRDefault="00687FD2" w:rsidP="00FD1FB2">
            <w:pPr>
              <w:jc w:val="both"/>
            </w:pPr>
            <w:r w:rsidRPr="00301D35">
              <w:t>Учителя начальных классов</w:t>
            </w:r>
          </w:p>
        </w:tc>
      </w:tr>
      <w:tr w:rsidR="00687FD2" w:rsidRPr="00301D35" w:rsidTr="00CF23E6">
        <w:tc>
          <w:tcPr>
            <w:tcW w:w="396"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3.</w:t>
            </w:r>
          </w:p>
        </w:tc>
        <w:tc>
          <w:tcPr>
            <w:tcW w:w="5666"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Инструктаж сотрудников школы и учащихся по правилам техники безопасности.</w:t>
            </w:r>
          </w:p>
        </w:tc>
        <w:tc>
          <w:tcPr>
            <w:tcW w:w="1320"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1 раз в четверть</w:t>
            </w:r>
          </w:p>
        </w:tc>
        <w:tc>
          <w:tcPr>
            <w:tcW w:w="2791" w:type="dxa"/>
            <w:tcBorders>
              <w:top w:val="single" w:sz="4" w:space="0" w:color="auto"/>
              <w:left w:val="single" w:sz="4" w:space="0" w:color="auto"/>
              <w:bottom w:val="single" w:sz="4" w:space="0" w:color="auto"/>
              <w:right w:val="single" w:sz="4" w:space="0" w:color="auto"/>
            </w:tcBorders>
          </w:tcPr>
          <w:p w:rsidR="00687FD2" w:rsidRPr="00301D35" w:rsidRDefault="00687FD2" w:rsidP="002C3568">
            <w:r w:rsidRPr="00301D35">
              <w:t xml:space="preserve">Заместитель директора по </w:t>
            </w:r>
            <w:r w:rsidR="002C3568">
              <w:t>БОП</w:t>
            </w:r>
            <w:r w:rsidRPr="00301D35">
              <w:t>.</w:t>
            </w:r>
          </w:p>
        </w:tc>
      </w:tr>
      <w:tr w:rsidR="00687FD2" w:rsidRPr="00301D35" w:rsidTr="00CF23E6">
        <w:tc>
          <w:tcPr>
            <w:tcW w:w="396"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4.</w:t>
            </w:r>
          </w:p>
        </w:tc>
        <w:tc>
          <w:tcPr>
            <w:tcW w:w="5666"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Статистика и анализ случаев травматизма в школе.</w:t>
            </w:r>
          </w:p>
        </w:tc>
        <w:tc>
          <w:tcPr>
            <w:tcW w:w="1320"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В течение года</w:t>
            </w:r>
          </w:p>
        </w:tc>
        <w:tc>
          <w:tcPr>
            <w:tcW w:w="2791" w:type="dxa"/>
            <w:tcBorders>
              <w:top w:val="single" w:sz="4" w:space="0" w:color="auto"/>
              <w:left w:val="single" w:sz="4" w:space="0" w:color="auto"/>
              <w:bottom w:val="single" w:sz="4" w:space="0" w:color="auto"/>
              <w:right w:val="single" w:sz="4" w:space="0" w:color="auto"/>
            </w:tcBorders>
          </w:tcPr>
          <w:p w:rsidR="00687FD2" w:rsidRPr="00301D35" w:rsidRDefault="00687FD2" w:rsidP="002C3568">
            <w:r w:rsidRPr="00301D35">
              <w:t xml:space="preserve">Заместитель директора по </w:t>
            </w:r>
            <w:r w:rsidR="002C3568">
              <w:t>БОП</w:t>
            </w:r>
            <w:r w:rsidRPr="00301D35">
              <w:t>.</w:t>
            </w:r>
          </w:p>
        </w:tc>
      </w:tr>
    </w:tbl>
    <w:p w:rsidR="002C3568" w:rsidRDefault="002C3568" w:rsidP="00FD1FB2">
      <w:pPr>
        <w:jc w:val="center"/>
        <w:rPr>
          <w:b/>
          <w:sz w:val="28"/>
          <w:szCs w:val="32"/>
        </w:rPr>
      </w:pPr>
    </w:p>
    <w:p w:rsidR="00687FD2" w:rsidRPr="00301D35" w:rsidRDefault="00687FD2" w:rsidP="00FD1FB2">
      <w:pPr>
        <w:jc w:val="center"/>
        <w:rPr>
          <w:b/>
          <w:sz w:val="28"/>
          <w:szCs w:val="32"/>
        </w:rPr>
      </w:pPr>
      <w:r w:rsidRPr="00301D35">
        <w:rPr>
          <w:b/>
          <w:sz w:val="28"/>
          <w:szCs w:val="32"/>
        </w:rPr>
        <w:t>Пропаганда здорового образа жизни и профилактика вредных привычек</w:t>
      </w: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60"/>
        <w:gridCol w:w="1418"/>
        <w:gridCol w:w="3022"/>
      </w:tblGrid>
      <w:tr w:rsidR="00687FD2" w:rsidRPr="00301D35" w:rsidTr="00CF23E6">
        <w:trPr>
          <w:jc w:val="center"/>
        </w:trPr>
        <w:tc>
          <w:tcPr>
            <w:tcW w:w="540"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1.</w:t>
            </w:r>
          </w:p>
        </w:tc>
        <w:tc>
          <w:tcPr>
            <w:tcW w:w="5460"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 xml:space="preserve">Организация и проведение классных часов по пропаганде ЗОЖ, профилактике наркомании, </w:t>
            </w:r>
            <w:proofErr w:type="spellStart"/>
            <w:r w:rsidRPr="00301D35">
              <w:t>табакокурения</w:t>
            </w:r>
            <w:proofErr w:type="spellEnd"/>
            <w:r w:rsidRPr="00301D35">
              <w:t xml:space="preserve">, алкоголизма, употребления ПАВ. </w:t>
            </w:r>
          </w:p>
        </w:tc>
        <w:tc>
          <w:tcPr>
            <w:tcW w:w="1418" w:type="dxa"/>
            <w:tcBorders>
              <w:top w:val="single" w:sz="4" w:space="0" w:color="auto"/>
              <w:left w:val="single" w:sz="4" w:space="0" w:color="auto"/>
              <w:bottom w:val="single" w:sz="4" w:space="0" w:color="auto"/>
              <w:right w:val="single" w:sz="4" w:space="0" w:color="auto"/>
            </w:tcBorders>
          </w:tcPr>
          <w:p w:rsidR="00687FD2" w:rsidRPr="00301D35" w:rsidRDefault="00687FD2" w:rsidP="00FD1FB2"/>
          <w:p w:rsidR="00687FD2" w:rsidRPr="00301D35" w:rsidRDefault="00687FD2" w:rsidP="00FD1FB2">
            <w:pPr>
              <w:ind w:left="52"/>
            </w:pPr>
            <w:r w:rsidRPr="00301D35">
              <w:t>В течение года</w:t>
            </w:r>
          </w:p>
        </w:tc>
        <w:tc>
          <w:tcPr>
            <w:tcW w:w="3022"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Классные руководители, заместитель директора по ВР</w:t>
            </w:r>
          </w:p>
        </w:tc>
      </w:tr>
      <w:tr w:rsidR="00687FD2" w:rsidRPr="00301D35" w:rsidTr="00CF23E6">
        <w:trPr>
          <w:jc w:val="center"/>
        </w:trPr>
        <w:tc>
          <w:tcPr>
            <w:tcW w:w="540"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2.</w:t>
            </w:r>
          </w:p>
        </w:tc>
        <w:tc>
          <w:tcPr>
            <w:tcW w:w="5460"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 xml:space="preserve">Использование </w:t>
            </w:r>
            <w:proofErr w:type="spellStart"/>
            <w:r w:rsidRPr="00301D35">
              <w:t>видеосредств</w:t>
            </w:r>
            <w:proofErr w:type="spellEnd"/>
            <w:r w:rsidRPr="00301D35">
              <w:t xml:space="preserve"> в проведении агитационно-пропагандистской работы по пропаганде ЗОЖ, профилактике вредных привычек.</w:t>
            </w:r>
          </w:p>
        </w:tc>
        <w:tc>
          <w:tcPr>
            <w:tcW w:w="1418"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В течение года</w:t>
            </w:r>
          </w:p>
        </w:tc>
        <w:tc>
          <w:tcPr>
            <w:tcW w:w="3022"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Классные руководители, заместитель директора по ВР</w:t>
            </w:r>
          </w:p>
        </w:tc>
      </w:tr>
      <w:tr w:rsidR="00687FD2" w:rsidRPr="00301D35" w:rsidTr="00CF23E6">
        <w:trPr>
          <w:jc w:val="center"/>
        </w:trPr>
        <w:tc>
          <w:tcPr>
            <w:tcW w:w="540"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3.</w:t>
            </w:r>
          </w:p>
        </w:tc>
        <w:tc>
          <w:tcPr>
            <w:tcW w:w="5460"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 xml:space="preserve">Проведение общественно-массовых мероприятий по теме «ЗОЖ». </w:t>
            </w:r>
          </w:p>
        </w:tc>
        <w:tc>
          <w:tcPr>
            <w:tcW w:w="1418"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В течение года</w:t>
            </w:r>
          </w:p>
        </w:tc>
        <w:tc>
          <w:tcPr>
            <w:tcW w:w="3022" w:type="dxa"/>
            <w:tcBorders>
              <w:top w:val="single" w:sz="4" w:space="0" w:color="auto"/>
              <w:left w:val="single" w:sz="4" w:space="0" w:color="auto"/>
              <w:bottom w:val="single" w:sz="4" w:space="0" w:color="auto"/>
              <w:right w:val="single" w:sz="4" w:space="0" w:color="auto"/>
            </w:tcBorders>
          </w:tcPr>
          <w:p w:rsidR="00687FD2" w:rsidRPr="00301D35" w:rsidRDefault="00687FD2" w:rsidP="00FD1FB2">
            <w:r w:rsidRPr="00301D35">
              <w:t>Замдиректора по ВР, биолог,  фельдшер, кл</w:t>
            </w:r>
            <w:r w:rsidR="00CF23E6" w:rsidRPr="00301D35">
              <w:t xml:space="preserve">ассные </w:t>
            </w:r>
            <w:r w:rsidRPr="00301D35">
              <w:t>руководители</w:t>
            </w:r>
          </w:p>
        </w:tc>
      </w:tr>
    </w:tbl>
    <w:p w:rsidR="002C3568" w:rsidRDefault="002C3568" w:rsidP="00FD1FB2">
      <w:pPr>
        <w:jc w:val="center"/>
        <w:rPr>
          <w:b/>
          <w:sz w:val="28"/>
          <w:szCs w:val="32"/>
        </w:rPr>
      </w:pPr>
    </w:p>
    <w:p w:rsidR="00687FD2" w:rsidRPr="00301D35" w:rsidRDefault="00687FD2" w:rsidP="00FD1FB2">
      <w:pPr>
        <w:jc w:val="center"/>
        <w:rPr>
          <w:b/>
          <w:sz w:val="28"/>
          <w:szCs w:val="32"/>
        </w:rPr>
      </w:pPr>
      <w:r w:rsidRPr="00301D35">
        <w:rPr>
          <w:b/>
          <w:sz w:val="28"/>
          <w:szCs w:val="32"/>
        </w:rPr>
        <w:t xml:space="preserve">Мероприятия, направленные на формирование </w:t>
      </w:r>
      <w:r w:rsidR="00325389" w:rsidRPr="00301D35">
        <w:rPr>
          <w:b/>
          <w:sz w:val="28"/>
          <w:szCs w:val="32"/>
        </w:rPr>
        <w:t xml:space="preserve"> </w:t>
      </w:r>
      <w:r w:rsidRPr="00301D35">
        <w:rPr>
          <w:b/>
          <w:sz w:val="28"/>
          <w:szCs w:val="32"/>
        </w:rPr>
        <w:t>экологической культуры.</w:t>
      </w:r>
    </w:p>
    <w:tbl>
      <w:tblPr>
        <w:tblStyle w:val="af0"/>
        <w:tblW w:w="10173" w:type="dxa"/>
        <w:tblLook w:val="04A0" w:firstRow="1" w:lastRow="0" w:firstColumn="1" w:lastColumn="0" w:noHBand="0" w:noVBand="1"/>
      </w:tblPr>
      <w:tblGrid>
        <w:gridCol w:w="534"/>
        <w:gridCol w:w="4536"/>
        <w:gridCol w:w="1701"/>
        <w:gridCol w:w="3402"/>
      </w:tblGrid>
      <w:tr w:rsidR="00687FD2" w:rsidRPr="00301D35" w:rsidTr="00CF23E6">
        <w:tc>
          <w:tcPr>
            <w:tcW w:w="534" w:type="dxa"/>
          </w:tcPr>
          <w:p w:rsidR="00687FD2" w:rsidRPr="00301D35" w:rsidRDefault="00687FD2" w:rsidP="00FD1FB2">
            <w:pPr>
              <w:rPr>
                <w:sz w:val="24"/>
                <w:szCs w:val="24"/>
              </w:rPr>
            </w:pPr>
            <w:r w:rsidRPr="00301D35">
              <w:rPr>
                <w:sz w:val="24"/>
                <w:szCs w:val="24"/>
              </w:rPr>
              <w:t>1</w:t>
            </w:r>
          </w:p>
        </w:tc>
        <w:tc>
          <w:tcPr>
            <w:tcW w:w="4536" w:type="dxa"/>
          </w:tcPr>
          <w:p w:rsidR="00687FD2" w:rsidRPr="00301D35" w:rsidRDefault="00687FD2" w:rsidP="00FD1FB2">
            <w:pPr>
              <w:rPr>
                <w:sz w:val="24"/>
                <w:szCs w:val="24"/>
              </w:rPr>
            </w:pPr>
            <w:r w:rsidRPr="00301D35">
              <w:rPr>
                <w:sz w:val="24"/>
                <w:szCs w:val="24"/>
              </w:rPr>
              <w:t>Акция «Чистый двор – чистый город»</w:t>
            </w:r>
          </w:p>
        </w:tc>
        <w:tc>
          <w:tcPr>
            <w:tcW w:w="1701" w:type="dxa"/>
          </w:tcPr>
          <w:p w:rsidR="00687FD2" w:rsidRPr="00301D35" w:rsidRDefault="00687FD2" w:rsidP="00FD1FB2">
            <w:pPr>
              <w:rPr>
                <w:sz w:val="24"/>
                <w:szCs w:val="24"/>
              </w:rPr>
            </w:pPr>
            <w:r w:rsidRPr="00301D35">
              <w:rPr>
                <w:sz w:val="24"/>
                <w:szCs w:val="24"/>
              </w:rPr>
              <w:t>Сентябрь, октябрь</w:t>
            </w:r>
          </w:p>
        </w:tc>
        <w:tc>
          <w:tcPr>
            <w:tcW w:w="3402" w:type="dxa"/>
          </w:tcPr>
          <w:p w:rsidR="00687FD2" w:rsidRPr="00301D35" w:rsidRDefault="00687FD2" w:rsidP="00FD1FB2">
            <w:pPr>
              <w:rPr>
                <w:sz w:val="24"/>
                <w:szCs w:val="24"/>
              </w:rPr>
            </w:pPr>
            <w:r w:rsidRPr="00301D35">
              <w:rPr>
                <w:sz w:val="24"/>
                <w:szCs w:val="24"/>
              </w:rPr>
              <w:t>Зам. директора по ВР, классные руководители</w:t>
            </w:r>
          </w:p>
        </w:tc>
      </w:tr>
      <w:tr w:rsidR="00687FD2" w:rsidRPr="00301D35" w:rsidTr="00CF23E6">
        <w:tc>
          <w:tcPr>
            <w:tcW w:w="534" w:type="dxa"/>
          </w:tcPr>
          <w:p w:rsidR="00687FD2" w:rsidRPr="00301D35" w:rsidRDefault="00687FD2" w:rsidP="00FD1FB2">
            <w:pPr>
              <w:rPr>
                <w:sz w:val="24"/>
                <w:szCs w:val="24"/>
              </w:rPr>
            </w:pPr>
            <w:r w:rsidRPr="00301D35">
              <w:rPr>
                <w:sz w:val="24"/>
                <w:szCs w:val="24"/>
              </w:rPr>
              <w:t>2</w:t>
            </w:r>
          </w:p>
        </w:tc>
        <w:tc>
          <w:tcPr>
            <w:tcW w:w="4536" w:type="dxa"/>
          </w:tcPr>
          <w:p w:rsidR="00687FD2" w:rsidRPr="00301D35" w:rsidRDefault="00687FD2" w:rsidP="00FD1FB2">
            <w:pPr>
              <w:rPr>
                <w:sz w:val="24"/>
                <w:szCs w:val="24"/>
              </w:rPr>
            </w:pPr>
            <w:r w:rsidRPr="00301D35">
              <w:rPr>
                <w:sz w:val="24"/>
                <w:szCs w:val="24"/>
              </w:rPr>
              <w:t>Акция «Помоги птице зимой»</w:t>
            </w:r>
          </w:p>
        </w:tc>
        <w:tc>
          <w:tcPr>
            <w:tcW w:w="1701" w:type="dxa"/>
          </w:tcPr>
          <w:p w:rsidR="00687FD2" w:rsidRPr="00301D35" w:rsidRDefault="00687FD2" w:rsidP="00FD1FB2">
            <w:pPr>
              <w:rPr>
                <w:sz w:val="24"/>
                <w:szCs w:val="24"/>
              </w:rPr>
            </w:pPr>
            <w:r w:rsidRPr="00301D35">
              <w:rPr>
                <w:sz w:val="24"/>
                <w:szCs w:val="24"/>
              </w:rPr>
              <w:t>Ноябрь - март</w:t>
            </w:r>
          </w:p>
        </w:tc>
        <w:tc>
          <w:tcPr>
            <w:tcW w:w="3402" w:type="dxa"/>
          </w:tcPr>
          <w:p w:rsidR="00687FD2" w:rsidRPr="00301D35" w:rsidRDefault="00687FD2" w:rsidP="00FD1FB2">
            <w:pPr>
              <w:rPr>
                <w:sz w:val="24"/>
                <w:szCs w:val="24"/>
              </w:rPr>
            </w:pPr>
            <w:r w:rsidRPr="00301D35">
              <w:rPr>
                <w:sz w:val="24"/>
                <w:szCs w:val="24"/>
              </w:rPr>
              <w:t>Старшая вожатая, классные руководители</w:t>
            </w:r>
          </w:p>
        </w:tc>
      </w:tr>
      <w:tr w:rsidR="00687FD2" w:rsidRPr="00301D35" w:rsidTr="00CF23E6">
        <w:tc>
          <w:tcPr>
            <w:tcW w:w="534" w:type="dxa"/>
          </w:tcPr>
          <w:p w:rsidR="00687FD2" w:rsidRPr="00301D35" w:rsidRDefault="00687FD2" w:rsidP="00FD1FB2">
            <w:pPr>
              <w:rPr>
                <w:sz w:val="24"/>
                <w:szCs w:val="24"/>
              </w:rPr>
            </w:pPr>
            <w:r w:rsidRPr="00301D35">
              <w:rPr>
                <w:sz w:val="24"/>
                <w:szCs w:val="24"/>
              </w:rPr>
              <w:t>3</w:t>
            </w:r>
          </w:p>
        </w:tc>
        <w:tc>
          <w:tcPr>
            <w:tcW w:w="4536" w:type="dxa"/>
          </w:tcPr>
          <w:p w:rsidR="00687FD2" w:rsidRPr="00301D35" w:rsidRDefault="00687FD2" w:rsidP="00FD1FB2">
            <w:pPr>
              <w:rPr>
                <w:sz w:val="24"/>
                <w:szCs w:val="24"/>
              </w:rPr>
            </w:pPr>
            <w:r w:rsidRPr="00301D35">
              <w:rPr>
                <w:sz w:val="24"/>
                <w:szCs w:val="24"/>
              </w:rPr>
              <w:t>Конкурс листовок «Сохраним ель!»</w:t>
            </w:r>
          </w:p>
        </w:tc>
        <w:tc>
          <w:tcPr>
            <w:tcW w:w="1701" w:type="dxa"/>
          </w:tcPr>
          <w:p w:rsidR="00687FD2" w:rsidRPr="00301D35" w:rsidRDefault="00687FD2" w:rsidP="00FD1FB2">
            <w:pPr>
              <w:rPr>
                <w:sz w:val="24"/>
                <w:szCs w:val="24"/>
              </w:rPr>
            </w:pPr>
            <w:r w:rsidRPr="00301D35">
              <w:rPr>
                <w:sz w:val="24"/>
                <w:szCs w:val="24"/>
              </w:rPr>
              <w:t xml:space="preserve">Декабрь </w:t>
            </w:r>
          </w:p>
        </w:tc>
        <w:tc>
          <w:tcPr>
            <w:tcW w:w="3402" w:type="dxa"/>
          </w:tcPr>
          <w:p w:rsidR="00687FD2" w:rsidRPr="00301D35" w:rsidRDefault="00687FD2" w:rsidP="00FD1FB2">
            <w:pPr>
              <w:rPr>
                <w:sz w:val="24"/>
                <w:szCs w:val="24"/>
              </w:rPr>
            </w:pPr>
            <w:r w:rsidRPr="00301D35">
              <w:rPr>
                <w:sz w:val="24"/>
                <w:szCs w:val="24"/>
              </w:rPr>
              <w:t>Старшая вожатая, классные руководители</w:t>
            </w:r>
          </w:p>
        </w:tc>
      </w:tr>
      <w:tr w:rsidR="00687FD2" w:rsidRPr="00301D35" w:rsidTr="00CF23E6">
        <w:tc>
          <w:tcPr>
            <w:tcW w:w="534" w:type="dxa"/>
          </w:tcPr>
          <w:p w:rsidR="00687FD2" w:rsidRPr="00301D35" w:rsidRDefault="00687FD2" w:rsidP="00FD1FB2">
            <w:pPr>
              <w:rPr>
                <w:sz w:val="24"/>
                <w:szCs w:val="24"/>
              </w:rPr>
            </w:pPr>
            <w:r w:rsidRPr="00301D35">
              <w:rPr>
                <w:sz w:val="24"/>
                <w:szCs w:val="24"/>
              </w:rPr>
              <w:t>4</w:t>
            </w:r>
          </w:p>
        </w:tc>
        <w:tc>
          <w:tcPr>
            <w:tcW w:w="4536" w:type="dxa"/>
          </w:tcPr>
          <w:p w:rsidR="00687FD2" w:rsidRPr="00301D35" w:rsidRDefault="00687FD2" w:rsidP="00FD1FB2">
            <w:pPr>
              <w:rPr>
                <w:sz w:val="24"/>
                <w:szCs w:val="24"/>
              </w:rPr>
            </w:pPr>
            <w:r w:rsidRPr="00301D35">
              <w:rPr>
                <w:sz w:val="24"/>
                <w:szCs w:val="24"/>
              </w:rPr>
              <w:t>Акция «Подари свой лес потомкам!»</w:t>
            </w:r>
          </w:p>
        </w:tc>
        <w:tc>
          <w:tcPr>
            <w:tcW w:w="1701" w:type="dxa"/>
          </w:tcPr>
          <w:p w:rsidR="00687FD2" w:rsidRPr="00301D35" w:rsidRDefault="00687FD2" w:rsidP="00FD1FB2">
            <w:pPr>
              <w:rPr>
                <w:sz w:val="24"/>
                <w:szCs w:val="24"/>
              </w:rPr>
            </w:pPr>
            <w:r w:rsidRPr="00301D35">
              <w:rPr>
                <w:sz w:val="24"/>
                <w:szCs w:val="24"/>
              </w:rPr>
              <w:t>Март, апрель, май</w:t>
            </w:r>
          </w:p>
        </w:tc>
        <w:tc>
          <w:tcPr>
            <w:tcW w:w="3402" w:type="dxa"/>
          </w:tcPr>
          <w:p w:rsidR="00687FD2" w:rsidRPr="00301D35" w:rsidRDefault="00687FD2" w:rsidP="00FD1FB2">
            <w:pPr>
              <w:rPr>
                <w:sz w:val="24"/>
                <w:szCs w:val="24"/>
              </w:rPr>
            </w:pPr>
            <w:r w:rsidRPr="00301D35">
              <w:rPr>
                <w:sz w:val="24"/>
                <w:szCs w:val="24"/>
              </w:rPr>
              <w:t>Зам. директора по ВР</w:t>
            </w:r>
          </w:p>
        </w:tc>
      </w:tr>
      <w:tr w:rsidR="00687FD2" w:rsidRPr="00301D35" w:rsidTr="00CF23E6">
        <w:tc>
          <w:tcPr>
            <w:tcW w:w="534" w:type="dxa"/>
          </w:tcPr>
          <w:p w:rsidR="00687FD2" w:rsidRPr="00301D35" w:rsidRDefault="00687FD2" w:rsidP="00FD1FB2">
            <w:pPr>
              <w:rPr>
                <w:sz w:val="24"/>
                <w:szCs w:val="24"/>
              </w:rPr>
            </w:pPr>
            <w:r w:rsidRPr="00301D35">
              <w:rPr>
                <w:sz w:val="24"/>
                <w:szCs w:val="24"/>
              </w:rPr>
              <w:t>5</w:t>
            </w:r>
          </w:p>
        </w:tc>
        <w:tc>
          <w:tcPr>
            <w:tcW w:w="4536" w:type="dxa"/>
          </w:tcPr>
          <w:p w:rsidR="00687FD2" w:rsidRPr="00301D35" w:rsidRDefault="00687FD2" w:rsidP="00FD1FB2">
            <w:pPr>
              <w:rPr>
                <w:sz w:val="24"/>
                <w:szCs w:val="24"/>
              </w:rPr>
            </w:pPr>
            <w:r w:rsidRPr="00301D35">
              <w:rPr>
                <w:sz w:val="24"/>
                <w:szCs w:val="24"/>
              </w:rPr>
              <w:t>Городская экологическая игра «Спасём и сохраним!»</w:t>
            </w:r>
          </w:p>
        </w:tc>
        <w:tc>
          <w:tcPr>
            <w:tcW w:w="1701" w:type="dxa"/>
          </w:tcPr>
          <w:p w:rsidR="00687FD2" w:rsidRPr="00301D35" w:rsidRDefault="00687FD2" w:rsidP="00FD1FB2">
            <w:pPr>
              <w:rPr>
                <w:sz w:val="24"/>
                <w:szCs w:val="24"/>
              </w:rPr>
            </w:pPr>
            <w:r w:rsidRPr="00301D35">
              <w:rPr>
                <w:sz w:val="24"/>
                <w:szCs w:val="24"/>
              </w:rPr>
              <w:t xml:space="preserve">Октябрь </w:t>
            </w:r>
          </w:p>
        </w:tc>
        <w:tc>
          <w:tcPr>
            <w:tcW w:w="3402" w:type="dxa"/>
          </w:tcPr>
          <w:p w:rsidR="00687FD2" w:rsidRPr="00301D35" w:rsidRDefault="00687FD2" w:rsidP="00FD1FB2">
            <w:pPr>
              <w:rPr>
                <w:sz w:val="24"/>
                <w:szCs w:val="24"/>
              </w:rPr>
            </w:pPr>
            <w:r w:rsidRPr="00301D35">
              <w:rPr>
                <w:sz w:val="24"/>
                <w:szCs w:val="24"/>
              </w:rPr>
              <w:t>Старшая вожатая, классные руководители</w:t>
            </w:r>
          </w:p>
        </w:tc>
      </w:tr>
      <w:tr w:rsidR="00687FD2" w:rsidRPr="00301D35" w:rsidTr="00CF23E6">
        <w:tc>
          <w:tcPr>
            <w:tcW w:w="534" w:type="dxa"/>
          </w:tcPr>
          <w:p w:rsidR="00687FD2" w:rsidRPr="00301D35" w:rsidRDefault="00687FD2" w:rsidP="00FD1FB2">
            <w:pPr>
              <w:rPr>
                <w:sz w:val="24"/>
                <w:szCs w:val="24"/>
              </w:rPr>
            </w:pPr>
            <w:r w:rsidRPr="00301D35">
              <w:rPr>
                <w:sz w:val="24"/>
                <w:szCs w:val="24"/>
              </w:rPr>
              <w:t>6</w:t>
            </w:r>
          </w:p>
        </w:tc>
        <w:tc>
          <w:tcPr>
            <w:tcW w:w="4536" w:type="dxa"/>
          </w:tcPr>
          <w:p w:rsidR="00687FD2" w:rsidRPr="00301D35" w:rsidRDefault="00687FD2" w:rsidP="00FD1FB2">
            <w:pPr>
              <w:rPr>
                <w:sz w:val="24"/>
                <w:szCs w:val="24"/>
              </w:rPr>
            </w:pPr>
            <w:r w:rsidRPr="00301D35">
              <w:rPr>
                <w:sz w:val="24"/>
                <w:szCs w:val="24"/>
              </w:rPr>
              <w:t>Эколого-краеведческая игра «Знатоки родного края»</w:t>
            </w:r>
          </w:p>
        </w:tc>
        <w:tc>
          <w:tcPr>
            <w:tcW w:w="1701" w:type="dxa"/>
          </w:tcPr>
          <w:p w:rsidR="00687FD2" w:rsidRPr="00301D35" w:rsidRDefault="00687FD2" w:rsidP="00FD1FB2">
            <w:pPr>
              <w:rPr>
                <w:sz w:val="24"/>
                <w:szCs w:val="24"/>
              </w:rPr>
            </w:pPr>
            <w:r w:rsidRPr="00301D35">
              <w:rPr>
                <w:sz w:val="24"/>
                <w:szCs w:val="24"/>
              </w:rPr>
              <w:t xml:space="preserve">Январь </w:t>
            </w:r>
          </w:p>
        </w:tc>
        <w:tc>
          <w:tcPr>
            <w:tcW w:w="3402" w:type="dxa"/>
          </w:tcPr>
          <w:p w:rsidR="00687FD2" w:rsidRPr="00301D35" w:rsidRDefault="00687FD2" w:rsidP="00FD1FB2">
            <w:pPr>
              <w:rPr>
                <w:sz w:val="24"/>
                <w:szCs w:val="24"/>
              </w:rPr>
            </w:pPr>
            <w:r w:rsidRPr="00301D35">
              <w:rPr>
                <w:sz w:val="24"/>
                <w:szCs w:val="24"/>
              </w:rPr>
              <w:t>Старшая вожатая, классные руководители</w:t>
            </w:r>
          </w:p>
        </w:tc>
      </w:tr>
      <w:tr w:rsidR="00687FD2" w:rsidRPr="00301D35" w:rsidTr="00CF23E6">
        <w:tc>
          <w:tcPr>
            <w:tcW w:w="534" w:type="dxa"/>
          </w:tcPr>
          <w:p w:rsidR="00687FD2" w:rsidRPr="00301D35" w:rsidRDefault="00687FD2" w:rsidP="00FD1FB2">
            <w:pPr>
              <w:rPr>
                <w:sz w:val="24"/>
                <w:szCs w:val="24"/>
              </w:rPr>
            </w:pPr>
            <w:r w:rsidRPr="00301D35">
              <w:rPr>
                <w:sz w:val="24"/>
                <w:szCs w:val="24"/>
              </w:rPr>
              <w:t>7</w:t>
            </w:r>
          </w:p>
        </w:tc>
        <w:tc>
          <w:tcPr>
            <w:tcW w:w="4536" w:type="dxa"/>
          </w:tcPr>
          <w:p w:rsidR="00687FD2" w:rsidRPr="00301D35" w:rsidRDefault="00687FD2" w:rsidP="00FD1FB2">
            <w:pPr>
              <w:rPr>
                <w:sz w:val="24"/>
                <w:szCs w:val="24"/>
              </w:rPr>
            </w:pPr>
            <w:r w:rsidRPr="00301D35">
              <w:rPr>
                <w:sz w:val="24"/>
                <w:szCs w:val="24"/>
              </w:rPr>
              <w:t>Экологический конкурс творческих работ «Сохраним леса Кузбасса от огня!»</w:t>
            </w:r>
          </w:p>
        </w:tc>
        <w:tc>
          <w:tcPr>
            <w:tcW w:w="1701" w:type="dxa"/>
          </w:tcPr>
          <w:p w:rsidR="00687FD2" w:rsidRPr="00301D35" w:rsidRDefault="00687FD2" w:rsidP="00FD1FB2">
            <w:pPr>
              <w:rPr>
                <w:sz w:val="24"/>
                <w:szCs w:val="24"/>
              </w:rPr>
            </w:pPr>
            <w:r w:rsidRPr="00301D35">
              <w:rPr>
                <w:sz w:val="24"/>
                <w:szCs w:val="24"/>
              </w:rPr>
              <w:t xml:space="preserve">Март </w:t>
            </w:r>
          </w:p>
        </w:tc>
        <w:tc>
          <w:tcPr>
            <w:tcW w:w="3402" w:type="dxa"/>
          </w:tcPr>
          <w:p w:rsidR="00687FD2" w:rsidRPr="00301D35" w:rsidRDefault="00687FD2" w:rsidP="00FD1FB2">
            <w:pPr>
              <w:rPr>
                <w:sz w:val="24"/>
                <w:szCs w:val="24"/>
              </w:rPr>
            </w:pPr>
            <w:r w:rsidRPr="00301D35">
              <w:rPr>
                <w:sz w:val="24"/>
                <w:szCs w:val="24"/>
              </w:rPr>
              <w:t>Старшая вожатая, классные руководители, педагог дополнительного образования</w:t>
            </w:r>
          </w:p>
        </w:tc>
      </w:tr>
      <w:tr w:rsidR="00687FD2" w:rsidRPr="00301D35" w:rsidTr="00CF23E6">
        <w:tc>
          <w:tcPr>
            <w:tcW w:w="534" w:type="dxa"/>
          </w:tcPr>
          <w:p w:rsidR="00687FD2" w:rsidRPr="00301D35" w:rsidRDefault="00687FD2" w:rsidP="00FD1FB2">
            <w:pPr>
              <w:rPr>
                <w:sz w:val="24"/>
                <w:szCs w:val="24"/>
              </w:rPr>
            </w:pPr>
            <w:r w:rsidRPr="00301D35">
              <w:rPr>
                <w:sz w:val="24"/>
                <w:szCs w:val="24"/>
              </w:rPr>
              <w:t>8</w:t>
            </w:r>
          </w:p>
        </w:tc>
        <w:tc>
          <w:tcPr>
            <w:tcW w:w="4536" w:type="dxa"/>
          </w:tcPr>
          <w:p w:rsidR="00687FD2" w:rsidRPr="00301D35" w:rsidRDefault="00687FD2" w:rsidP="00FD1FB2">
            <w:pPr>
              <w:rPr>
                <w:sz w:val="24"/>
                <w:szCs w:val="24"/>
              </w:rPr>
            </w:pPr>
            <w:r w:rsidRPr="00301D35">
              <w:rPr>
                <w:sz w:val="24"/>
                <w:szCs w:val="24"/>
              </w:rPr>
              <w:t>Конкурс детского творчества «Зеркало природы»</w:t>
            </w:r>
          </w:p>
        </w:tc>
        <w:tc>
          <w:tcPr>
            <w:tcW w:w="1701" w:type="dxa"/>
          </w:tcPr>
          <w:p w:rsidR="00687FD2" w:rsidRPr="00301D35" w:rsidRDefault="00687FD2" w:rsidP="00FD1FB2">
            <w:pPr>
              <w:rPr>
                <w:sz w:val="24"/>
                <w:szCs w:val="24"/>
              </w:rPr>
            </w:pPr>
            <w:r w:rsidRPr="00301D35">
              <w:rPr>
                <w:sz w:val="24"/>
                <w:szCs w:val="24"/>
              </w:rPr>
              <w:t xml:space="preserve">Апрель </w:t>
            </w:r>
          </w:p>
        </w:tc>
        <w:tc>
          <w:tcPr>
            <w:tcW w:w="3402" w:type="dxa"/>
          </w:tcPr>
          <w:p w:rsidR="00687FD2" w:rsidRPr="00301D35" w:rsidRDefault="00687FD2" w:rsidP="00FD1FB2">
            <w:pPr>
              <w:rPr>
                <w:sz w:val="24"/>
                <w:szCs w:val="24"/>
              </w:rPr>
            </w:pPr>
            <w:r w:rsidRPr="00301D35">
              <w:rPr>
                <w:sz w:val="24"/>
                <w:szCs w:val="24"/>
              </w:rPr>
              <w:t>Старшая вожатая, классные руководители, педагог дополнительного образования</w:t>
            </w:r>
          </w:p>
        </w:tc>
      </w:tr>
      <w:tr w:rsidR="00687FD2" w:rsidRPr="00301D35" w:rsidTr="00CF23E6">
        <w:tc>
          <w:tcPr>
            <w:tcW w:w="534" w:type="dxa"/>
          </w:tcPr>
          <w:p w:rsidR="00687FD2" w:rsidRPr="00301D35" w:rsidRDefault="00687FD2" w:rsidP="00FD1FB2">
            <w:pPr>
              <w:rPr>
                <w:sz w:val="24"/>
                <w:szCs w:val="24"/>
              </w:rPr>
            </w:pPr>
            <w:r w:rsidRPr="00301D35">
              <w:rPr>
                <w:sz w:val="24"/>
                <w:szCs w:val="24"/>
              </w:rPr>
              <w:lastRenderedPageBreak/>
              <w:t>9</w:t>
            </w:r>
          </w:p>
        </w:tc>
        <w:tc>
          <w:tcPr>
            <w:tcW w:w="4536" w:type="dxa"/>
          </w:tcPr>
          <w:p w:rsidR="00687FD2" w:rsidRPr="00301D35" w:rsidRDefault="00687FD2" w:rsidP="00FD1FB2">
            <w:pPr>
              <w:rPr>
                <w:sz w:val="24"/>
                <w:szCs w:val="24"/>
              </w:rPr>
            </w:pPr>
            <w:r w:rsidRPr="00301D35">
              <w:rPr>
                <w:sz w:val="24"/>
                <w:szCs w:val="24"/>
              </w:rPr>
              <w:t>Акция «Дни защиты от экологической опасности»</w:t>
            </w:r>
          </w:p>
        </w:tc>
        <w:tc>
          <w:tcPr>
            <w:tcW w:w="1701" w:type="dxa"/>
          </w:tcPr>
          <w:p w:rsidR="00687FD2" w:rsidRPr="00301D35" w:rsidRDefault="00687FD2" w:rsidP="00FD1FB2">
            <w:pPr>
              <w:rPr>
                <w:sz w:val="24"/>
                <w:szCs w:val="24"/>
              </w:rPr>
            </w:pPr>
            <w:r w:rsidRPr="00301D35">
              <w:rPr>
                <w:sz w:val="24"/>
                <w:szCs w:val="24"/>
              </w:rPr>
              <w:t>20 марта – 5 июня</w:t>
            </w:r>
          </w:p>
        </w:tc>
        <w:tc>
          <w:tcPr>
            <w:tcW w:w="3402" w:type="dxa"/>
          </w:tcPr>
          <w:p w:rsidR="00687FD2" w:rsidRPr="00301D35" w:rsidRDefault="00687FD2" w:rsidP="00FD1FB2">
            <w:pPr>
              <w:rPr>
                <w:sz w:val="24"/>
                <w:szCs w:val="24"/>
              </w:rPr>
            </w:pPr>
            <w:r w:rsidRPr="00301D35">
              <w:rPr>
                <w:sz w:val="24"/>
                <w:szCs w:val="24"/>
              </w:rPr>
              <w:t>Старшая вожатая, классные руководители, педагог дополнительного образования</w:t>
            </w:r>
          </w:p>
        </w:tc>
      </w:tr>
      <w:tr w:rsidR="00687FD2" w:rsidRPr="00301D35" w:rsidTr="00CF23E6">
        <w:tc>
          <w:tcPr>
            <w:tcW w:w="534" w:type="dxa"/>
          </w:tcPr>
          <w:p w:rsidR="00687FD2" w:rsidRPr="00301D35" w:rsidRDefault="00687FD2" w:rsidP="00FD1FB2">
            <w:pPr>
              <w:rPr>
                <w:sz w:val="24"/>
                <w:szCs w:val="24"/>
              </w:rPr>
            </w:pPr>
            <w:r w:rsidRPr="00301D35">
              <w:rPr>
                <w:sz w:val="24"/>
                <w:szCs w:val="24"/>
              </w:rPr>
              <w:t>10</w:t>
            </w:r>
          </w:p>
        </w:tc>
        <w:tc>
          <w:tcPr>
            <w:tcW w:w="4536" w:type="dxa"/>
          </w:tcPr>
          <w:p w:rsidR="00687FD2" w:rsidRPr="00301D35" w:rsidRDefault="00687FD2" w:rsidP="00FD1FB2">
            <w:pPr>
              <w:rPr>
                <w:sz w:val="24"/>
                <w:szCs w:val="24"/>
              </w:rPr>
            </w:pPr>
            <w:r w:rsidRPr="00301D35">
              <w:rPr>
                <w:sz w:val="24"/>
                <w:szCs w:val="24"/>
              </w:rPr>
              <w:t>День Земли</w:t>
            </w:r>
          </w:p>
        </w:tc>
        <w:tc>
          <w:tcPr>
            <w:tcW w:w="1701" w:type="dxa"/>
          </w:tcPr>
          <w:p w:rsidR="00687FD2" w:rsidRPr="00301D35" w:rsidRDefault="00687FD2" w:rsidP="00FD1FB2">
            <w:pPr>
              <w:rPr>
                <w:sz w:val="24"/>
                <w:szCs w:val="24"/>
              </w:rPr>
            </w:pPr>
            <w:r w:rsidRPr="00301D35">
              <w:rPr>
                <w:sz w:val="24"/>
                <w:szCs w:val="24"/>
              </w:rPr>
              <w:t>5 июня</w:t>
            </w:r>
          </w:p>
        </w:tc>
        <w:tc>
          <w:tcPr>
            <w:tcW w:w="3402" w:type="dxa"/>
          </w:tcPr>
          <w:p w:rsidR="00687FD2" w:rsidRPr="00301D35" w:rsidRDefault="00687FD2" w:rsidP="00FD1FB2">
            <w:pPr>
              <w:rPr>
                <w:sz w:val="24"/>
                <w:szCs w:val="24"/>
              </w:rPr>
            </w:pPr>
            <w:r w:rsidRPr="00301D35">
              <w:rPr>
                <w:sz w:val="24"/>
                <w:szCs w:val="24"/>
              </w:rPr>
              <w:t>Старшая вожатая, классные руководители, педагог дополнительного образования</w:t>
            </w:r>
          </w:p>
        </w:tc>
      </w:tr>
      <w:tr w:rsidR="00687FD2" w:rsidRPr="00301D35" w:rsidTr="00CF23E6">
        <w:tc>
          <w:tcPr>
            <w:tcW w:w="534" w:type="dxa"/>
          </w:tcPr>
          <w:p w:rsidR="00687FD2" w:rsidRPr="00301D35" w:rsidRDefault="00687FD2" w:rsidP="00FD1FB2">
            <w:pPr>
              <w:rPr>
                <w:rFonts w:eastAsia="Calibri"/>
                <w:sz w:val="24"/>
                <w:szCs w:val="24"/>
                <w:highlight w:val="yellow"/>
              </w:rPr>
            </w:pPr>
            <w:r w:rsidRPr="00301D35">
              <w:rPr>
                <w:rFonts w:eastAsia="Calibri"/>
                <w:sz w:val="24"/>
                <w:szCs w:val="24"/>
              </w:rPr>
              <w:t>11</w:t>
            </w:r>
          </w:p>
        </w:tc>
        <w:tc>
          <w:tcPr>
            <w:tcW w:w="4536" w:type="dxa"/>
          </w:tcPr>
          <w:p w:rsidR="00687FD2" w:rsidRPr="00301D35" w:rsidRDefault="00687FD2" w:rsidP="00FD1FB2">
            <w:pPr>
              <w:rPr>
                <w:rFonts w:eastAsia="Calibri"/>
                <w:sz w:val="24"/>
                <w:szCs w:val="24"/>
              </w:rPr>
            </w:pPr>
            <w:r w:rsidRPr="00301D35">
              <w:rPr>
                <w:rFonts w:eastAsia="Calibri"/>
                <w:sz w:val="24"/>
                <w:szCs w:val="24"/>
              </w:rPr>
              <w:t>Акция «Посади дерево»</w:t>
            </w:r>
          </w:p>
        </w:tc>
        <w:tc>
          <w:tcPr>
            <w:tcW w:w="1701" w:type="dxa"/>
          </w:tcPr>
          <w:p w:rsidR="00687FD2" w:rsidRPr="00301D35" w:rsidRDefault="00687FD2" w:rsidP="00FD1FB2">
            <w:pPr>
              <w:rPr>
                <w:rFonts w:eastAsia="Calibri"/>
                <w:sz w:val="24"/>
                <w:szCs w:val="24"/>
              </w:rPr>
            </w:pPr>
            <w:r w:rsidRPr="00301D35">
              <w:rPr>
                <w:rFonts w:eastAsia="Calibri"/>
                <w:sz w:val="24"/>
                <w:szCs w:val="24"/>
              </w:rPr>
              <w:t xml:space="preserve">Май </w:t>
            </w:r>
          </w:p>
        </w:tc>
        <w:tc>
          <w:tcPr>
            <w:tcW w:w="3402" w:type="dxa"/>
          </w:tcPr>
          <w:p w:rsidR="00687FD2" w:rsidRPr="00301D35" w:rsidRDefault="00687FD2" w:rsidP="00FD1FB2">
            <w:pPr>
              <w:rPr>
                <w:rFonts w:eastAsia="Calibri"/>
                <w:sz w:val="24"/>
                <w:szCs w:val="24"/>
                <w:highlight w:val="yellow"/>
              </w:rPr>
            </w:pPr>
            <w:r w:rsidRPr="00301D35">
              <w:rPr>
                <w:rFonts w:eastAsia="Calibri"/>
                <w:sz w:val="24"/>
                <w:szCs w:val="24"/>
              </w:rPr>
              <w:t>Классные руководители</w:t>
            </w:r>
          </w:p>
        </w:tc>
      </w:tr>
    </w:tbl>
    <w:p w:rsidR="00485419" w:rsidRPr="00301D35" w:rsidRDefault="00805AAB" w:rsidP="00FD1FB2">
      <w:pPr>
        <w:ind w:firstLine="720"/>
        <w:jc w:val="both"/>
      </w:pPr>
      <w:r w:rsidRPr="00301D35">
        <w:t>Система учебников</w:t>
      </w:r>
      <w:r w:rsidR="00AB6608" w:rsidRPr="00301D35">
        <w:rPr>
          <w:b/>
        </w:rPr>
        <w:t xml:space="preserve"> </w:t>
      </w:r>
      <w:r w:rsidR="00485419" w:rsidRPr="00301D35">
        <w:t>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805AAB" w:rsidRPr="00301D35" w:rsidRDefault="00805AAB" w:rsidP="00FD1FB2">
      <w:pPr>
        <w:shd w:val="clear" w:color="auto" w:fill="FFFFFF"/>
        <w:ind w:left="10" w:right="10" w:firstLine="403"/>
        <w:jc w:val="both"/>
      </w:pPr>
      <w:r w:rsidRPr="00301D35">
        <w:rPr>
          <w:b/>
          <w:bCs/>
          <w:color w:val="000000"/>
          <w:spacing w:val="12"/>
        </w:rPr>
        <w:t xml:space="preserve">    В курсе «Окружающий мир» </w:t>
      </w:r>
      <w:r w:rsidRPr="00301D35">
        <w:rPr>
          <w:spacing w:val="-1"/>
        </w:rPr>
        <w:t>представлены следующие ведущие содержа</w:t>
      </w:r>
      <w:r w:rsidRPr="00301D35">
        <w:rPr>
          <w:spacing w:val="-1"/>
        </w:rPr>
        <w:softHyphen/>
      </w:r>
      <w:r w:rsidRPr="00301D35">
        <w:rPr>
          <w:spacing w:val="2"/>
        </w:rPr>
        <w:t>тельные линии.</w:t>
      </w:r>
    </w:p>
    <w:p w:rsidR="00805AAB" w:rsidRPr="00301D35" w:rsidRDefault="00805AAB" w:rsidP="00FD1FB2">
      <w:pPr>
        <w:shd w:val="clear" w:color="auto" w:fill="FFFFFF"/>
        <w:ind w:left="5" w:right="5" w:firstLine="704"/>
        <w:jc w:val="both"/>
        <w:rPr>
          <w:b/>
          <w:bCs/>
          <w:spacing w:val="-2"/>
        </w:rPr>
      </w:pPr>
      <w:r w:rsidRPr="00301D35">
        <w:rPr>
          <w:b/>
          <w:bCs/>
          <w:spacing w:val="-2"/>
        </w:rPr>
        <w:t>Человек и природа:</w:t>
      </w:r>
      <w:r w:rsidRPr="00301D35">
        <w:rPr>
          <w:spacing w:val="-5"/>
        </w:rPr>
        <w:t xml:space="preserve"> что такое природа, может ли чело</w:t>
      </w:r>
      <w:r w:rsidRPr="00301D35">
        <w:rPr>
          <w:spacing w:val="-5"/>
        </w:rPr>
        <w:softHyphen/>
      </w:r>
      <w:r w:rsidRPr="00301D35">
        <w:rPr>
          <w:spacing w:val="-2"/>
        </w:rPr>
        <w:t>век жить без природы, что дает человеку природа, почему чело</w:t>
      </w:r>
      <w:r w:rsidRPr="00301D35">
        <w:rPr>
          <w:spacing w:val="-2"/>
        </w:rPr>
        <w:softHyphen/>
      </w:r>
      <w:r w:rsidRPr="00301D35">
        <w:rPr>
          <w:spacing w:val="1"/>
        </w:rPr>
        <w:t xml:space="preserve">век должен изучать природу; почему природу нужно беречь и </w:t>
      </w:r>
      <w:r w:rsidRPr="00301D35">
        <w:t>охранять.</w:t>
      </w:r>
    </w:p>
    <w:p w:rsidR="00805AAB" w:rsidRPr="00301D35" w:rsidRDefault="00805AAB" w:rsidP="00FD1FB2">
      <w:pPr>
        <w:shd w:val="clear" w:color="auto" w:fill="FFFFFF"/>
        <w:ind w:left="5" w:right="5" w:firstLine="704"/>
        <w:jc w:val="both"/>
        <w:rPr>
          <w:b/>
          <w:bCs/>
          <w:spacing w:val="-2"/>
        </w:rPr>
      </w:pPr>
      <w:r w:rsidRPr="00301D35">
        <w:rPr>
          <w:b/>
          <w:bCs/>
          <w:spacing w:val="-2"/>
        </w:rPr>
        <w:t xml:space="preserve">Человек и общество: </w:t>
      </w:r>
      <w:r w:rsidRPr="00301D35">
        <w:rPr>
          <w:spacing w:val="-2"/>
        </w:rPr>
        <w:t>чем богата и знаменита родная стра</w:t>
      </w:r>
      <w:r w:rsidRPr="00301D35">
        <w:rPr>
          <w:spacing w:val="-2"/>
        </w:rPr>
        <w:softHyphen/>
      </w:r>
      <w:r w:rsidRPr="00301D35">
        <w:rPr>
          <w:spacing w:val="1"/>
        </w:rPr>
        <w:t xml:space="preserve">на, почему гражданин любит свою Родину, что значит любить </w:t>
      </w:r>
      <w:r w:rsidRPr="00301D35">
        <w:t xml:space="preserve">родную страну, как трудятся, отдыхают, живут люди в родной </w:t>
      </w:r>
      <w:r w:rsidRPr="00301D35">
        <w:rPr>
          <w:spacing w:val="1"/>
        </w:rPr>
        <w:t>стране, семья как ячейка общества.</w:t>
      </w:r>
    </w:p>
    <w:p w:rsidR="00805AAB" w:rsidRPr="00301D35" w:rsidRDefault="00805AAB" w:rsidP="00FD1FB2">
      <w:pPr>
        <w:shd w:val="clear" w:color="auto" w:fill="FFFFFF"/>
        <w:ind w:left="5" w:right="5" w:firstLine="704"/>
        <w:jc w:val="both"/>
      </w:pPr>
      <w:r w:rsidRPr="00301D35">
        <w:rPr>
          <w:b/>
        </w:rPr>
        <w:t>Правила безопасного поведения</w:t>
      </w:r>
      <w:r w:rsidRPr="00301D35">
        <w:t>:  каждый должен знать свой домашний адрес и адрес школы, телефон родителей. Использовать безопасный путь от школы до дома и от дома до школы. Правила безопасного поведения на дороге и улице, в лесу.</w:t>
      </w:r>
    </w:p>
    <w:p w:rsidR="00805AAB" w:rsidRPr="00301D35" w:rsidRDefault="00805AAB" w:rsidP="00FD1FB2">
      <w:pPr>
        <w:shd w:val="clear" w:color="auto" w:fill="FFFFFF"/>
        <w:autoSpaceDE w:val="0"/>
        <w:autoSpaceDN w:val="0"/>
        <w:adjustRightInd w:val="0"/>
        <w:jc w:val="both"/>
      </w:pPr>
      <w:r w:rsidRPr="00301D35">
        <w:t xml:space="preserve">             </w:t>
      </w:r>
      <w:r w:rsidRPr="00301D35">
        <w:rPr>
          <w:b/>
        </w:rPr>
        <w:t>В курсе «Технология»</w:t>
      </w:r>
      <w:r w:rsidRPr="00301D35">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485419" w:rsidRPr="00301D35" w:rsidRDefault="00485419" w:rsidP="00FD1FB2">
      <w:pPr>
        <w:shd w:val="clear" w:color="auto" w:fill="FFFFFF"/>
        <w:autoSpaceDE w:val="0"/>
        <w:autoSpaceDN w:val="0"/>
        <w:adjustRightInd w:val="0"/>
        <w:ind w:firstLine="708"/>
        <w:jc w:val="both"/>
      </w:pPr>
      <w:r w:rsidRPr="00301D35">
        <w:rPr>
          <w:b/>
        </w:rPr>
        <w:t>В курсе «Физическая культура»</w:t>
      </w:r>
      <w:r w:rsidRPr="00301D35">
        <w:t xml:space="preserve"> весь материал учебника (1-4 кл</w:t>
      </w:r>
      <w:r w:rsidR="00CF23E6" w:rsidRPr="00301D35">
        <w:t>ассы</w:t>
      </w:r>
      <w:r w:rsidRPr="00301D35">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485419" w:rsidRPr="00301D35" w:rsidRDefault="00485419" w:rsidP="00FD1FB2">
      <w:pPr>
        <w:shd w:val="clear" w:color="auto" w:fill="FFFFFF"/>
        <w:autoSpaceDE w:val="0"/>
        <w:autoSpaceDN w:val="0"/>
        <w:adjustRightInd w:val="0"/>
        <w:ind w:firstLine="720"/>
        <w:jc w:val="both"/>
      </w:pPr>
      <w:r w:rsidRPr="00301D35">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301D35">
        <w:rPr>
          <w:b/>
        </w:rPr>
        <w:t>по математике, русскому языку, литературному чтению, окружающему миру</w:t>
      </w:r>
      <w:r w:rsidRPr="00301D35">
        <w:t xml:space="preserve">, а также материал для организации проектной деятельности в учебниках </w:t>
      </w:r>
      <w:r w:rsidRPr="00301D35">
        <w:rPr>
          <w:b/>
        </w:rPr>
        <w:t>технологии, иностранных языков, информатики.</w:t>
      </w:r>
      <w:r w:rsidRPr="00301D35">
        <w:t xml:space="preserve"> </w:t>
      </w:r>
    </w:p>
    <w:p w:rsidR="00D16637" w:rsidRDefault="00D16637" w:rsidP="00FD1FB2">
      <w:pPr>
        <w:shd w:val="clear" w:color="auto" w:fill="FFFFFF"/>
        <w:autoSpaceDE w:val="0"/>
        <w:autoSpaceDN w:val="0"/>
        <w:adjustRightInd w:val="0"/>
        <w:jc w:val="both"/>
        <w:rPr>
          <w:b/>
          <w:i/>
        </w:rPr>
      </w:pPr>
    </w:p>
    <w:p w:rsidR="00687FD2" w:rsidRPr="00301D35" w:rsidRDefault="00687FD2" w:rsidP="00FD1FB2">
      <w:pPr>
        <w:shd w:val="clear" w:color="auto" w:fill="FFFFFF"/>
        <w:autoSpaceDE w:val="0"/>
        <w:autoSpaceDN w:val="0"/>
        <w:adjustRightInd w:val="0"/>
        <w:jc w:val="both"/>
        <w:rPr>
          <w:b/>
          <w:i/>
        </w:rPr>
      </w:pPr>
      <w:r w:rsidRPr="00301D35">
        <w:rPr>
          <w:b/>
          <w:i/>
        </w:rPr>
        <w:t xml:space="preserve">Просветительская работа с родителями (законными представителями). </w:t>
      </w:r>
    </w:p>
    <w:p w:rsidR="00687FD2" w:rsidRPr="00301D35" w:rsidRDefault="00687FD2" w:rsidP="00FD1FB2">
      <w:pPr>
        <w:shd w:val="clear" w:color="auto" w:fill="FFFFFF"/>
        <w:autoSpaceDE w:val="0"/>
        <w:autoSpaceDN w:val="0"/>
        <w:adjustRightInd w:val="0"/>
        <w:ind w:firstLine="709"/>
        <w:jc w:val="both"/>
      </w:pPr>
      <w:r w:rsidRPr="00301D35">
        <w:t>Сложившаяся (</w:t>
      </w:r>
      <w:r w:rsidRPr="00301D35">
        <w:rPr>
          <w:i/>
        </w:rPr>
        <w:t>или складывающаяся</w:t>
      </w:r>
      <w:r w:rsidRPr="00301D35">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687FD2" w:rsidRPr="00301D35" w:rsidRDefault="00687FD2" w:rsidP="00AF7969">
      <w:pPr>
        <w:numPr>
          <w:ilvl w:val="0"/>
          <w:numId w:val="22"/>
        </w:numPr>
        <w:shd w:val="clear" w:color="auto" w:fill="FFFFFF"/>
        <w:autoSpaceDE w:val="0"/>
        <w:autoSpaceDN w:val="0"/>
        <w:adjustRightInd w:val="0"/>
        <w:ind w:left="1077" w:hanging="357"/>
        <w:jc w:val="both"/>
      </w:pPr>
      <w:r w:rsidRPr="00301D35">
        <w:t>проведение бесед, лекций, семинаров, круглых столов, консультаций по проблемам сохранения и укрепления здоровья, профилактике вредных привычек; и т. п.;</w:t>
      </w:r>
    </w:p>
    <w:p w:rsidR="00687FD2" w:rsidRPr="00301D35" w:rsidRDefault="00687FD2" w:rsidP="00AF7969">
      <w:pPr>
        <w:numPr>
          <w:ilvl w:val="0"/>
          <w:numId w:val="22"/>
        </w:numPr>
        <w:shd w:val="clear" w:color="auto" w:fill="FFFFFF"/>
        <w:autoSpaceDE w:val="0"/>
        <w:autoSpaceDN w:val="0"/>
        <w:adjustRightInd w:val="0"/>
        <w:ind w:left="1077" w:hanging="357"/>
        <w:jc w:val="both"/>
      </w:pPr>
      <w:r w:rsidRPr="00301D35">
        <w:t>привлечение родителей (законных представителей) к совместной работе по проведению оздоровительных мероприятий, дней здоровья, спортивных соревнований, направленных на пропаганду здорового образа жизни;</w:t>
      </w:r>
    </w:p>
    <w:p w:rsidR="00687FD2" w:rsidRPr="00301D35" w:rsidRDefault="00687FD2" w:rsidP="00AF7969">
      <w:pPr>
        <w:numPr>
          <w:ilvl w:val="0"/>
          <w:numId w:val="22"/>
        </w:numPr>
        <w:shd w:val="clear" w:color="auto" w:fill="FFFFFF"/>
        <w:autoSpaceDE w:val="0"/>
        <w:autoSpaceDN w:val="0"/>
        <w:adjustRightInd w:val="0"/>
        <w:ind w:left="1077" w:hanging="357"/>
        <w:jc w:val="both"/>
      </w:pPr>
      <w:r w:rsidRPr="00301D35">
        <w:t xml:space="preserve">создание библиотечки детского здоровья, доступной для родителей и т.п. </w:t>
      </w:r>
    </w:p>
    <w:p w:rsidR="00050B02" w:rsidRPr="00FA7FB5" w:rsidRDefault="00050B02" w:rsidP="00FD1FB2">
      <w:pPr>
        <w:pStyle w:val="af7"/>
        <w:tabs>
          <w:tab w:val="left" w:pos="8205"/>
        </w:tabs>
        <w:spacing w:after="0" w:line="240" w:lineRule="auto"/>
        <w:ind w:left="1080"/>
        <w:jc w:val="center"/>
        <w:rPr>
          <w:rFonts w:ascii="Times New Roman" w:hAnsi="Times New Roman"/>
          <w:b/>
          <w:bCs/>
          <w:sz w:val="28"/>
          <w:szCs w:val="32"/>
        </w:rPr>
      </w:pPr>
    </w:p>
    <w:p w:rsidR="00050B02" w:rsidRPr="00FA7FB5" w:rsidRDefault="00050B02" w:rsidP="00FD1FB2">
      <w:pPr>
        <w:pStyle w:val="af7"/>
        <w:tabs>
          <w:tab w:val="left" w:pos="8205"/>
        </w:tabs>
        <w:spacing w:after="0" w:line="240" w:lineRule="auto"/>
        <w:ind w:left="1080"/>
        <w:jc w:val="center"/>
        <w:rPr>
          <w:rFonts w:ascii="Times New Roman" w:hAnsi="Times New Roman"/>
          <w:b/>
          <w:bCs/>
          <w:sz w:val="28"/>
          <w:szCs w:val="32"/>
        </w:rPr>
      </w:pPr>
    </w:p>
    <w:p w:rsidR="00687FD2" w:rsidRPr="00301D35" w:rsidRDefault="00687FD2" w:rsidP="00FD1FB2">
      <w:pPr>
        <w:pStyle w:val="af7"/>
        <w:tabs>
          <w:tab w:val="left" w:pos="8205"/>
        </w:tabs>
        <w:spacing w:after="0" w:line="240" w:lineRule="auto"/>
        <w:ind w:left="1080"/>
        <w:jc w:val="center"/>
        <w:rPr>
          <w:rFonts w:ascii="Times New Roman" w:hAnsi="Times New Roman"/>
          <w:b/>
          <w:bCs/>
          <w:sz w:val="28"/>
          <w:szCs w:val="32"/>
        </w:rPr>
      </w:pPr>
      <w:r w:rsidRPr="00301D35">
        <w:rPr>
          <w:rFonts w:ascii="Times New Roman" w:hAnsi="Times New Roman"/>
          <w:b/>
          <w:bCs/>
          <w:sz w:val="28"/>
          <w:szCs w:val="32"/>
        </w:rPr>
        <w:lastRenderedPageBreak/>
        <w:t>Организация всеобуча для родителей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3490"/>
        <w:gridCol w:w="4643"/>
      </w:tblGrid>
      <w:tr w:rsidR="00687FD2" w:rsidRPr="00301D35" w:rsidTr="0041649B">
        <w:trPr>
          <w:trHeight w:val="479"/>
        </w:trPr>
        <w:tc>
          <w:tcPr>
            <w:tcW w:w="1329" w:type="dxa"/>
          </w:tcPr>
          <w:p w:rsidR="00687FD2" w:rsidRPr="00301D35" w:rsidRDefault="00687FD2" w:rsidP="0041649B">
            <w:pPr>
              <w:pStyle w:val="af7"/>
              <w:tabs>
                <w:tab w:val="left" w:pos="8205"/>
              </w:tabs>
              <w:spacing w:after="0" w:line="240" w:lineRule="auto"/>
              <w:jc w:val="center"/>
              <w:rPr>
                <w:rFonts w:ascii="Times New Roman" w:hAnsi="Times New Roman"/>
                <w:b/>
                <w:bCs/>
                <w:sz w:val="24"/>
                <w:szCs w:val="24"/>
              </w:rPr>
            </w:pPr>
            <w:r w:rsidRPr="00301D35">
              <w:rPr>
                <w:rFonts w:ascii="Times New Roman" w:hAnsi="Times New Roman"/>
                <w:b/>
                <w:bCs/>
                <w:sz w:val="24"/>
                <w:szCs w:val="24"/>
              </w:rPr>
              <w:t>Классы</w:t>
            </w:r>
          </w:p>
        </w:tc>
        <w:tc>
          <w:tcPr>
            <w:tcW w:w="3490" w:type="dxa"/>
          </w:tcPr>
          <w:p w:rsidR="00687FD2" w:rsidRPr="00301D35" w:rsidRDefault="00687FD2" w:rsidP="0041649B">
            <w:pPr>
              <w:pStyle w:val="af7"/>
              <w:tabs>
                <w:tab w:val="left" w:pos="8205"/>
              </w:tabs>
              <w:spacing w:after="0" w:line="240" w:lineRule="auto"/>
              <w:jc w:val="center"/>
              <w:rPr>
                <w:rFonts w:ascii="Times New Roman" w:hAnsi="Times New Roman"/>
                <w:b/>
                <w:bCs/>
                <w:sz w:val="24"/>
                <w:szCs w:val="24"/>
              </w:rPr>
            </w:pPr>
            <w:r w:rsidRPr="00301D35">
              <w:rPr>
                <w:rFonts w:ascii="Times New Roman" w:hAnsi="Times New Roman"/>
                <w:b/>
                <w:bCs/>
                <w:sz w:val="24"/>
                <w:szCs w:val="24"/>
              </w:rPr>
              <w:t>Тематика родительских собраний</w:t>
            </w:r>
          </w:p>
        </w:tc>
        <w:tc>
          <w:tcPr>
            <w:tcW w:w="4643" w:type="dxa"/>
          </w:tcPr>
          <w:p w:rsidR="00687FD2" w:rsidRPr="00301D35" w:rsidRDefault="00687FD2" w:rsidP="0041649B">
            <w:pPr>
              <w:pStyle w:val="af7"/>
              <w:tabs>
                <w:tab w:val="left" w:pos="8205"/>
              </w:tabs>
              <w:spacing w:after="0" w:line="240" w:lineRule="auto"/>
              <w:jc w:val="center"/>
              <w:rPr>
                <w:rFonts w:ascii="Times New Roman" w:hAnsi="Times New Roman"/>
                <w:b/>
                <w:bCs/>
                <w:sz w:val="24"/>
                <w:szCs w:val="24"/>
              </w:rPr>
            </w:pPr>
            <w:r w:rsidRPr="00301D35">
              <w:rPr>
                <w:rFonts w:ascii="Times New Roman" w:hAnsi="Times New Roman"/>
                <w:b/>
                <w:bCs/>
                <w:sz w:val="24"/>
                <w:szCs w:val="24"/>
              </w:rPr>
              <w:t>Работа классных руководителей  с родителями</w:t>
            </w:r>
          </w:p>
        </w:tc>
      </w:tr>
      <w:tr w:rsidR="00687FD2" w:rsidRPr="00301D35" w:rsidTr="00CF23E6">
        <w:trPr>
          <w:trHeight w:val="264"/>
        </w:trPr>
        <w:tc>
          <w:tcPr>
            <w:tcW w:w="1329" w:type="dxa"/>
          </w:tcPr>
          <w:p w:rsidR="00687FD2" w:rsidRPr="00301D35" w:rsidRDefault="00687FD2" w:rsidP="0041649B">
            <w:pPr>
              <w:pStyle w:val="af7"/>
              <w:tabs>
                <w:tab w:val="left" w:pos="8205"/>
              </w:tabs>
              <w:spacing w:after="0" w:line="240" w:lineRule="auto"/>
              <w:rPr>
                <w:rFonts w:ascii="Times New Roman" w:hAnsi="Times New Roman"/>
                <w:bCs/>
                <w:sz w:val="24"/>
                <w:szCs w:val="24"/>
              </w:rPr>
            </w:pPr>
            <w:r w:rsidRPr="00301D35">
              <w:rPr>
                <w:rFonts w:ascii="Times New Roman" w:hAnsi="Times New Roman"/>
                <w:bCs/>
                <w:sz w:val="24"/>
                <w:szCs w:val="24"/>
              </w:rPr>
              <w:t>1 класс</w:t>
            </w:r>
          </w:p>
        </w:tc>
        <w:tc>
          <w:tcPr>
            <w:tcW w:w="3490" w:type="dxa"/>
          </w:tcPr>
          <w:p w:rsidR="00687FD2" w:rsidRPr="00301D35" w:rsidRDefault="00687FD2" w:rsidP="0041649B">
            <w:pPr>
              <w:pStyle w:val="af7"/>
              <w:tabs>
                <w:tab w:val="left" w:pos="8205"/>
              </w:tabs>
              <w:spacing w:after="0" w:line="240" w:lineRule="auto"/>
              <w:rPr>
                <w:rFonts w:ascii="Times New Roman" w:hAnsi="Times New Roman"/>
                <w:bCs/>
                <w:sz w:val="24"/>
                <w:szCs w:val="24"/>
              </w:rPr>
            </w:pPr>
            <w:r w:rsidRPr="00301D35">
              <w:rPr>
                <w:rFonts w:ascii="Times New Roman" w:hAnsi="Times New Roman"/>
                <w:bCs/>
                <w:sz w:val="24"/>
                <w:szCs w:val="24"/>
              </w:rPr>
              <w:t>«Режим дня – это серьезно»</w:t>
            </w:r>
          </w:p>
        </w:tc>
        <w:tc>
          <w:tcPr>
            <w:tcW w:w="4643" w:type="dxa"/>
            <w:vMerge w:val="restart"/>
          </w:tcPr>
          <w:p w:rsidR="00687FD2" w:rsidRPr="00301D35" w:rsidRDefault="00687FD2" w:rsidP="00AF7969">
            <w:pPr>
              <w:pStyle w:val="af7"/>
              <w:numPr>
                <w:ilvl w:val="0"/>
                <w:numId w:val="24"/>
              </w:numPr>
              <w:tabs>
                <w:tab w:val="clear" w:pos="720"/>
                <w:tab w:val="left" w:pos="368"/>
                <w:tab w:val="num" w:pos="444"/>
                <w:tab w:val="left" w:pos="8205"/>
              </w:tabs>
              <w:spacing w:after="0" w:line="240" w:lineRule="auto"/>
              <w:ind w:left="0" w:firstLine="0"/>
              <w:rPr>
                <w:rFonts w:ascii="Times New Roman" w:hAnsi="Times New Roman"/>
                <w:bCs/>
                <w:sz w:val="24"/>
                <w:szCs w:val="24"/>
              </w:rPr>
            </w:pPr>
            <w:r w:rsidRPr="00301D35">
              <w:rPr>
                <w:rFonts w:ascii="Times New Roman" w:hAnsi="Times New Roman"/>
                <w:bCs/>
                <w:sz w:val="24"/>
                <w:szCs w:val="24"/>
              </w:rPr>
              <w:t>Индивидуальные и групповые беседы с родителями</w:t>
            </w:r>
          </w:p>
          <w:p w:rsidR="00687FD2" w:rsidRPr="00301D35" w:rsidRDefault="00687FD2" w:rsidP="00AF7969">
            <w:pPr>
              <w:pStyle w:val="af7"/>
              <w:numPr>
                <w:ilvl w:val="0"/>
                <w:numId w:val="24"/>
              </w:numPr>
              <w:tabs>
                <w:tab w:val="clear" w:pos="720"/>
                <w:tab w:val="left" w:pos="368"/>
                <w:tab w:val="num" w:pos="444"/>
                <w:tab w:val="left" w:pos="8205"/>
              </w:tabs>
              <w:spacing w:after="0" w:line="240" w:lineRule="auto"/>
              <w:ind w:left="0" w:firstLine="0"/>
              <w:rPr>
                <w:rFonts w:ascii="Times New Roman" w:hAnsi="Times New Roman"/>
                <w:bCs/>
                <w:sz w:val="24"/>
                <w:szCs w:val="24"/>
              </w:rPr>
            </w:pPr>
            <w:r w:rsidRPr="00301D35">
              <w:rPr>
                <w:rFonts w:ascii="Times New Roman" w:hAnsi="Times New Roman"/>
                <w:bCs/>
                <w:sz w:val="24"/>
                <w:szCs w:val="24"/>
              </w:rPr>
              <w:t>Анкетирование родителей по проблемам здоровья</w:t>
            </w:r>
          </w:p>
          <w:p w:rsidR="00687FD2" w:rsidRPr="00301D35" w:rsidRDefault="00687FD2" w:rsidP="00AF7969">
            <w:pPr>
              <w:pStyle w:val="af7"/>
              <w:numPr>
                <w:ilvl w:val="0"/>
                <w:numId w:val="24"/>
              </w:numPr>
              <w:tabs>
                <w:tab w:val="clear" w:pos="720"/>
                <w:tab w:val="left" w:pos="368"/>
                <w:tab w:val="num" w:pos="444"/>
                <w:tab w:val="left" w:pos="8205"/>
              </w:tabs>
              <w:spacing w:after="0" w:line="240" w:lineRule="auto"/>
              <w:ind w:left="0" w:firstLine="0"/>
              <w:rPr>
                <w:rFonts w:ascii="Times New Roman" w:hAnsi="Times New Roman"/>
                <w:bCs/>
                <w:sz w:val="24"/>
                <w:szCs w:val="24"/>
              </w:rPr>
            </w:pPr>
            <w:r w:rsidRPr="00301D35">
              <w:rPr>
                <w:rFonts w:ascii="Times New Roman" w:hAnsi="Times New Roman"/>
                <w:bCs/>
                <w:sz w:val="24"/>
                <w:szCs w:val="24"/>
              </w:rPr>
              <w:t>Дни здоровья</w:t>
            </w:r>
          </w:p>
          <w:p w:rsidR="00687FD2" w:rsidRPr="00301D35" w:rsidRDefault="00687FD2" w:rsidP="00AF7969">
            <w:pPr>
              <w:pStyle w:val="af7"/>
              <w:numPr>
                <w:ilvl w:val="0"/>
                <w:numId w:val="24"/>
              </w:numPr>
              <w:tabs>
                <w:tab w:val="clear" w:pos="720"/>
                <w:tab w:val="left" w:pos="368"/>
                <w:tab w:val="num" w:pos="444"/>
                <w:tab w:val="left" w:pos="8205"/>
              </w:tabs>
              <w:spacing w:after="0" w:line="240" w:lineRule="auto"/>
              <w:ind w:left="0" w:firstLine="0"/>
              <w:rPr>
                <w:rFonts w:ascii="Times New Roman" w:hAnsi="Times New Roman"/>
                <w:bCs/>
                <w:sz w:val="24"/>
                <w:szCs w:val="24"/>
              </w:rPr>
            </w:pPr>
            <w:r w:rsidRPr="00301D35">
              <w:rPr>
                <w:rFonts w:ascii="Times New Roman" w:hAnsi="Times New Roman"/>
                <w:bCs/>
                <w:sz w:val="24"/>
                <w:szCs w:val="24"/>
              </w:rPr>
              <w:t>Решение проблем</w:t>
            </w:r>
          </w:p>
          <w:p w:rsidR="00687FD2" w:rsidRPr="00301D35" w:rsidRDefault="00687FD2" w:rsidP="00AF7969">
            <w:pPr>
              <w:pStyle w:val="af7"/>
              <w:numPr>
                <w:ilvl w:val="0"/>
                <w:numId w:val="24"/>
              </w:numPr>
              <w:tabs>
                <w:tab w:val="clear" w:pos="720"/>
                <w:tab w:val="left" w:pos="368"/>
                <w:tab w:val="num" w:pos="444"/>
                <w:tab w:val="left" w:pos="8205"/>
              </w:tabs>
              <w:spacing w:after="0" w:line="240" w:lineRule="auto"/>
              <w:ind w:left="0" w:firstLine="0"/>
              <w:rPr>
                <w:rFonts w:ascii="Times New Roman" w:hAnsi="Times New Roman"/>
                <w:bCs/>
                <w:sz w:val="24"/>
                <w:szCs w:val="24"/>
              </w:rPr>
            </w:pPr>
            <w:r w:rsidRPr="00301D35">
              <w:rPr>
                <w:rFonts w:ascii="Times New Roman" w:hAnsi="Times New Roman"/>
                <w:bCs/>
                <w:sz w:val="24"/>
                <w:szCs w:val="24"/>
              </w:rPr>
              <w:t>Тренинги</w:t>
            </w:r>
          </w:p>
          <w:p w:rsidR="00687FD2" w:rsidRPr="00301D35" w:rsidRDefault="00687FD2" w:rsidP="00AF7969">
            <w:pPr>
              <w:pStyle w:val="af7"/>
              <w:numPr>
                <w:ilvl w:val="0"/>
                <w:numId w:val="24"/>
              </w:numPr>
              <w:tabs>
                <w:tab w:val="clear" w:pos="720"/>
                <w:tab w:val="left" w:pos="368"/>
                <w:tab w:val="num" w:pos="444"/>
                <w:tab w:val="left" w:pos="8205"/>
              </w:tabs>
              <w:spacing w:after="0" w:line="240" w:lineRule="auto"/>
              <w:ind w:left="0" w:firstLine="0"/>
              <w:rPr>
                <w:rFonts w:ascii="Times New Roman" w:hAnsi="Times New Roman"/>
                <w:bCs/>
                <w:sz w:val="24"/>
                <w:szCs w:val="24"/>
              </w:rPr>
            </w:pPr>
            <w:r w:rsidRPr="00301D35">
              <w:rPr>
                <w:rFonts w:ascii="Times New Roman" w:hAnsi="Times New Roman"/>
                <w:bCs/>
                <w:sz w:val="24"/>
                <w:szCs w:val="24"/>
              </w:rPr>
              <w:t>Лекции</w:t>
            </w:r>
          </w:p>
          <w:p w:rsidR="00687FD2" w:rsidRPr="00301D35" w:rsidRDefault="00687FD2" w:rsidP="00AF7969">
            <w:pPr>
              <w:pStyle w:val="af7"/>
              <w:numPr>
                <w:ilvl w:val="0"/>
                <w:numId w:val="24"/>
              </w:numPr>
              <w:tabs>
                <w:tab w:val="clear" w:pos="720"/>
                <w:tab w:val="left" w:pos="368"/>
                <w:tab w:val="num" w:pos="444"/>
                <w:tab w:val="left" w:pos="8205"/>
              </w:tabs>
              <w:spacing w:after="0" w:line="240" w:lineRule="auto"/>
              <w:ind w:left="0" w:firstLine="0"/>
              <w:rPr>
                <w:rFonts w:ascii="Times New Roman" w:hAnsi="Times New Roman"/>
                <w:bCs/>
                <w:sz w:val="24"/>
                <w:szCs w:val="24"/>
              </w:rPr>
            </w:pPr>
            <w:r w:rsidRPr="00301D35">
              <w:rPr>
                <w:rFonts w:ascii="Times New Roman" w:hAnsi="Times New Roman"/>
                <w:bCs/>
                <w:sz w:val="24"/>
                <w:szCs w:val="24"/>
              </w:rPr>
              <w:t>Семинары</w:t>
            </w:r>
          </w:p>
          <w:p w:rsidR="00687FD2" w:rsidRPr="00301D35" w:rsidRDefault="00687FD2" w:rsidP="00AF7969">
            <w:pPr>
              <w:pStyle w:val="af7"/>
              <w:numPr>
                <w:ilvl w:val="0"/>
                <w:numId w:val="24"/>
              </w:numPr>
              <w:tabs>
                <w:tab w:val="clear" w:pos="720"/>
                <w:tab w:val="left" w:pos="368"/>
                <w:tab w:val="num" w:pos="444"/>
                <w:tab w:val="left" w:pos="8205"/>
              </w:tabs>
              <w:spacing w:after="0" w:line="240" w:lineRule="auto"/>
              <w:ind w:left="0" w:firstLine="0"/>
              <w:rPr>
                <w:rFonts w:ascii="Times New Roman" w:hAnsi="Times New Roman"/>
                <w:bCs/>
                <w:sz w:val="24"/>
                <w:szCs w:val="24"/>
              </w:rPr>
            </w:pPr>
            <w:r w:rsidRPr="00301D35">
              <w:rPr>
                <w:rFonts w:ascii="Times New Roman" w:hAnsi="Times New Roman"/>
                <w:bCs/>
                <w:sz w:val="24"/>
                <w:szCs w:val="24"/>
              </w:rPr>
              <w:t>Консультации с привлечением мед</w:t>
            </w:r>
            <w:proofErr w:type="gramStart"/>
            <w:r w:rsidRPr="00301D35">
              <w:rPr>
                <w:rFonts w:ascii="Times New Roman" w:hAnsi="Times New Roman"/>
                <w:bCs/>
                <w:sz w:val="24"/>
                <w:szCs w:val="24"/>
              </w:rPr>
              <w:t>.</w:t>
            </w:r>
            <w:proofErr w:type="gramEnd"/>
            <w:r w:rsidRPr="00301D35">
              <w:rPr>
                <w:rFonts w:ascii="Times New Roman" w:hAnsi="Times New Roman"/>
                <w:bCs/>
                <w:sz w:val="24"/>
                <w:szCs w:val="24"/>
              </w:rPr>
              <w:t xml:space="preserve"> </w:t>
            </w:r>
            <w:proofErr w:type="gramStart"/>
            <w:r w:rsidRPr="00301D35">
              <w:rPr>
                <w:rFonts w:ascii="Times New Roman" w:hAnsi="Times New Roman"/>
                <w:bCs/>
                <w:sz w:val="24"/>
                <w:szCs w:val="24"/>
              </w:rPr>
              <w:t>р</w:t>
            </w:r>
            <w:proofErr w:type="gramEnd"/>
            <w:r w:rsidRPr="00301D35">
              <w:rPr>
                <w:rFonts w:ascii="Times New Roman" w:hAnsi="Times New Roman"/>
                <w:bCs/>
                <w:sz w:val="24"/>
                <w:szCs w:val="24"/>
              </w:rPr>
              <w:t>аботников</w:t>
            </w:r>
          </w:p>
        </w:tc>
      </w:tr>
      <w:tr w:rsidR="00687FD2" w:rsidRPr="00301D35" w:rsidTr="00CF23E6">
        <w:trPr>
          <w:trHeight w:val="335"/>
        </w:trPr>
        <w:tc>
          <w:tcPr>
            <w:tcW w:w="1329" w:type="dxa"/>
          </w:tcPr>
          <w:p w:rsidR="00687FD2" w:rsidRPr="00301D35" w:rsidRDefault="00687FD2" w:rsidP="0041649B">
            <w:pPr>
              <w:pStyle w:val="af7"/>
              <w:tabs>
                <w:tab w:val="left" w:pos="8205"/>
              </w:tabs>
              <w:spacing w:after="0" w:line="240" w:lineRule="auto"/>
              <w:rPr>
                <w:rFonts w:ascii="Times New Roman" w:hAnsi="Times New Roman"/>
                <w:bCs/>
                <w:sz w:val="24"/>
                <w:szCs w:val="24"/>
              </w:rPr>
            </w:pPr>
            <w:r w:rsidRPr="00301D35">
              <w:rPr>
                <w:rFonts w:ascii="Times New Roman" w:hAnsi="Times New Roman"/>
                <w:bCs/>
                <w:sz w:val="24"/>
                <w:szCs w:val="24"/>
              </w:rPr>
              <w:t>2 класс</w:t>
            </w:r>
          </w:p>
        </w:tc>
        <w:tc>
          <w:tcPr>
            <w:tcW w:w="3490" w:type="dxa"/>
          </w:tcPr>
          <w:p w:rsidR="00687FD2" w:rsidRPr="00301D35" w:rsidRDefault="00687FD2" w:rsidP="0041649B">
            <w:pPr>
              <w:pStyle w:val="af7"/>
              <w:tabs>
                <w:tab w:val="left" w:pos="8205"/>
              </w:tabs>
              <w:spacing w:after="0" w:line="240" w:lineRule="auto"/>
              <w:rPr>
                <w:rFonts w:ascii="Times New Roman" w:hAnsi="Times New Roman"/>
                <w:bCs/>
                <w:sz w:val="24"/>
                <w:szCs w:val="24"/>
              </w:rPr>
            </w:pPr>
            <w:r w:rsidRPr="00301D35">
              <w:rPr>
                <w:rFonts w:ascii="Times New Roman" w:hAnsi="Times New Roman"/>
                <w:bCs/>
                <w:sz w:val="24"/>
                <w:szCs w:val="24"/>
              </w:rPr>
              <w:t>«Дети и компьютер»</w:t>
            </w:r>
          </w:p>
        </w:tc>
        <w:tc>
          <w:tcPr>
            <w:tcW w:w="4643" w:type="dxa"/>
            <w:vMerge/>
          </w:tcPr>
          <w:p w:rsidR="00687FD2" w:rsidRPr="00301D35" w:rsidRDefault="00687FD2" w:rsidP="0041649B">
            <w:pPr>
              <w:pStyle w:val="af7"/>
              <w:tabs>
                <w:tab w:val="left" w:pos="8205"/>
              </w:tabs>
              <w:spacing w:after="0" w:line="240" w:lineRule="auto"/>
              <w:rPr>
                <w:rFonts w:ascii="Times New Roman" w:hAnsi="Times New Roman"/>
                <w:bCs/>
                <w:sz w:val="24"/>
                <w:szCs w:val="24"/>
              </w:rPr>
            </w:pPr>
          </w:p>
        </w:tc>
      </w:tr>
      <w:tr w:rsidR="00687FD2" w:rsidRPr="00301D35" w:rsidTr="00CF23E6">
        <w:trPr>
          <w:trHeight w:val="635"/>
        </w:trPr>
        <w:tc>
          <w:tcPr>
            <w:tcW w:w="1329" w:type="dxa"/>
          </w:tcPr>
          <w:p w:rsidR="00687FD2" w:rsidRPr="00301D35" w:rsidRDefault="00687FD2" w:rsidP="0041649B">
            <w:pPr>
              <w:pStyle w:val="af7"/>
              <w:tabs>
                <w:tab w:val="left" w:pos="8205"/>
              </w:tabs>
              <w:spacing w:after="0" w:line="240" w:lineRule="auto"/>
              <w:rPr>
                <w:rFonts w:ascii="Times New Roman" w:hAnsi="Times New Roman"/>
                <w:bCs/>
                <w:sz w:val="24"/>
                <w:szCs w:val="24"/>
              </w:rPr>
            </w:pPr>
            <w:r w:rsidRPr="00301D35">
              <w:rPr>
                <w:rFonts w:ascii="Times New Roman" w:hAnsi="Times New Roman"/>
                <w:bCs/>
                <w:sz w:val="24"/>
                <w:szCs w:val="24"/>
              </w:rPr>
              <w:t>3 класс</w:t>
            </w:r>
          </w:p>
        </w:tc>
        <w:tc>
          <w:tcPr>
            <w:tcW w:w="3490" w:type="dxa"/>
          </w:tcPr>
          <w:p w:rsidR="00687FD2" w:rsidRPr="00301D35" w:rsidRDefault="00687FD2" w:rsidP="0041649B">
            <w:pPr>
              <w:pStyle w:val="af7"/>
              <w:tabs>
                <w:tab w:val="left" w:pos="8205"/>
              </w:tabs>
              <w:spacing w:after="0" w:line="240" w:lineRule="auto"/>
              <w:rPr>
                <w:rFonts w:ascii="Times New Roman" w:hAnsi="Times New Roman"/>
                <w:bCs/>
                <w:sz w:val="24"/>
                <w:szCs w:val="24"/>
              </w:rPr>
            </w:pPr>
            <w:r w:rsidRPr="00301D35">
              <w:rPr>
                <w:rFonts w:ascii="Times New Roman" w:hAnsi="Times New Roman"/>
                <w:bCs/>
                <w:sz w:val="24"/>
                <w:szCs w:val="24"/>
              </w:rPr>
              <w:t>«Секреты здоровья ребенка»</w:t>
            </w:r>
          </w:p>
        </w:tc>
        <w:tc>
          <w:tcPr>
            <w:tcW w:w="4643" w:type="dxa"/>
            <w:vMerge/>
          </w:tcPr>
          <w:p w:rsidR="00687FD2" w:rsidRPr="00301D35" w:rsidRDefault="00687FD2" w:rsidP="0041649B">
            <w:pPr>
              <w:pStyle w:val="af7"/>
              <w:tabs>
                <w:tab w:val="left" w:pos="8205"/>
              </w:tabs>
              <w:spacing w:after="0" w:line="240" w:lineRule="auto"/>
              <w:rPr>
                <w:rFonts w:ascii="Times New Roman" w:hAnsi="Times New Roman"/>
                <w:bCs/>
                <w:sz w:val="24"/>
                <w:szCs w:val="24"/>
              </w:rPr>
            </w:pPr>
          </w:p>
        </w:tc>
      </w:tr>
      <w:tr w:rsidR="00687FD2" w:rsidRPr="00301D35" w:rsidTr="00CF23E6">
        <w:trPr>
          <w:trHeight w:val="1619"/>
        </w:trPr>
        <w:tc>
          <w:tcPr>
            <w:tcW w:w="1329" w:type="dxa"/>
          </w:tcPr>
          <w:p w:rsidR="00687FD2" w:rsidRPr="00301D35" w:rsidRDefault="00687FD2" w:rsidP="0041649B">
            <w:pPr>
              <w:pStyle w:val="af7"/>
              <w:tabs>
                <w:tab w:val="left" w:pos="8205"/>
              </w:tabs>
              <w:spacing w:after="0" w:line="240" w:lineRule="auto"/>
              <w:rPr>
                <w:rFonts w:ascii="Times New Roman" w:hAnsi="Times New Roman"/>
                <w:bCs/>
                <w:sz w:val="24"/>
                <w:szCs w:val="24"/>
              </w:rPr>
            </w:pPr>
            <w:r w:rsidRPr="00301D35">
              <w:rPr>
                <w:rFonts w:ascii="Times New Roman" w:hAnsi="Times New Roman"/>
                <w:bCs/>
                <w:sz w:val="24"/>
                <w:szCs w:val="24"/>
              </w:rPr>
              <w:t>4 класс</w:t>
            </w:r>
          </w:p>
        </w:tc>
        <w:tc>
          <w:tcPr>
            <w:tcW w:w="3490" w:type="dxa"/>
          </w:tcPr>
          <w:p w:rsidR="00687FD2" w:rsidRPr="00301D35" w:rsidRDefault="00687FD2" w:rsidP="0041649B">
            <w:pPr>
              <w:pStyle w:val="af7"/>
              <w:tabs>
                <w:tab w:val="left" w:pos="8205"/>
              </w:tabs>
              <w:spacing w:after="0" w:line="240" w:lineRule="auto"/>
              <w:rPr>
                <w:rFonts w:ascii="Times New Roman" w:hAnsi="Times New Roman"/>
                <w:bCs/>
                <w:sz w:val="24"/>
                <w:szCs w:val="24"/>
              </w:rPr>
            </w:pPr>
            <w:r w:rsidRPr="00301D35">
              <w:rPr>
                <w:rFonts w:ascii="Times New Roman" w:hAnsi="Times New Roman"/>
                <w:bCs/>
                <w:sz w:val="24"/>
                <w:szCs w:val="24"/>
              </w:rPr>
              <w:t>«Разговор на «трудную тему» (профилактика вредных привычек у младших подростков)»</w:t>
            </w:r>
          </w:p>
        </w:tc>
        <w:tc>
          <w:tcPr>
            <w:tcW w:w="4643" w:type="dxa"/>
            <w:vMerge/>
          </w:tcPr>
          <w:p w:rsidR="00687FD2" w:rsidRPr="00301D35" w:rsidRDefault="00687FD2" w:rsidP="0041649B">
            <w:pPr>
              <w:pStyle w:val="af7"/>
              <w:tabs>
                <w:tab w:val="left" w:pos="8205"/>
              </w:tabs>
              <w:spacing w:after="0" w:line="240" w:lineRule="auto"/>
              <w:rPr>
                <w:rFonts w:ascii="Times New Roman" w:hAnsi="Times New Roman"/>
                <w:bCs/>
                <w:sz w:val="24"/>
                <w:szCs w:val="24"/>
              </w:rPr>
            </w:pPr>
          </w:p>
        </w:tc>
      </w:tr>
    </w:tbl>
    <w:p w:rsidR="002C3568" w:rsidRDefault="002C3568" w:rsidP="00FD1FB2">
      <w:pPr>
        <w:shd w:val="clear" w:color="auto" w:fill="FFFFFF"/>
        <w:autoSpaceDE w:val="0"/>
        <w:autoSpaceDN w:val="0"/>
        <w:adjustRightInd w:val="0"/>
        <w:jc w:val="both"/>
        <w:rPr>
          <w:b/>
          <w:i/>
        </w:rPr>
      </w:pPr>
    </w:p>
    <w:p w:rsidR="00687FD2" w:rsidRPr="00301D35" w:rsidRDefault="00687FD2" w:rsidP="00FD1FB2">
      <w:pPr>
        <w:shd w:val="clear" w:color="auto" w:fill="FFFFFF"/>
        <w:autoSpaceDE w:val="0"/>
        <w:autoSpaceDN w:val="0"/>
        <w:adjustRightInd w:val="0"/>
        <w:jc w:val="both"/>
        <w:rPr>
          <w:b/>
          <w:i/>
        </w:rPr>
      </w:pPr>
      <w:r w:rsidRPr="00301D35">
        <w:rPr>
          <w:b/>
          <w:i/>
        </w:rPr>
        <w:t>Примерная тематика консультативных встреч</w:t>
      </w:r>
    </w:p>
    <w:p w:rsidR="00687FD2" w:rsidRPr="00301D35" w:rsidRDefault="00687FD2" w:rsidP="00AF7969">
      <w:pPr>
        <w:pStyle w:val="a3"/>
        <w:numPr>
          <w:ilvl w:val="0"/>
          <w:numId w:val="23"/>
        </w:numPr>
        <w:shd w:val="clear" w:color="auto" w:fill="FFFFFF"/>
        <w:autoSpaceDE w:val="0"/>
        <w:autoSpaceDN w:val="0"/>
        <w:adjustRightInd w:val="0"/>
        <w:spacing w:line="240" w:lineRule="auto"/>
        <w:jc w:val="both"/>
        <w:rPr>
          <w:rFonts w:ascii="Times New Roman" w:hAnsi="Times New Roman"/>
          <w:sz w:val="24"/>
          <w:szCs w:val="24"/>
        </w:rPr>
      </w:pPr>
      <w:r w:rsidRPr="00301D35">
        <w:rPr>
          <w:rFonts w:ascii="Times New Roman" w:hAnsi="Times New Roman"/>
          <w:sz w:val="24"/>
          <w:szCs w:val="24"/>
        </w:rPr>
        <w:t xml:space="preserve">Гигиенические требования к организации домашней учебной работы. </w:t>
      </w:r>
    </w:p>
    <w:p w:rsidR="00687FD2" w:rsidRPr="00301D35" w:rsidRDefault="00687FD2" w:rsidP="00AF7969">
      <w:pPr>
        <w:pStyle w:val="a3"/>
        <w:numPr>
          <w:ilvl w:val="0"/>
          <w:numId w:val="23"/>
        </w:numPr>
        <w:shd w:val="clear" w:color="auto" w:fill="FFFFFF"/>
        <w:autoSpaceDE w:val="0"/>
        <w:autoSpaceDN w:val="0"/>
        <w:adjustRightInd w:val="0"/>
        <w:spacing w:line="240" w:lineRule="auto"/>
        <w:jc w:val="both"/>
        <w:rPr>
          <w:rFonts w:ascii="Times New Roman" w:hAnsi="Times New Roman"/>
          <w:sz w:val="24"/>
          <w:szCs w:val="24"/>
        </w:rPr>
      </w:pPr>
      <w:r w:rsidRPr="00301D35">
        <w:rPr>
          <w:rFonts w:ascii="Times New Roman" w:hAnsi="Times New Roman"/>
          <w:sz w:val="24"/>
          <w:szCs w:val="24"/>
        </w:rPr>
        <w:t xml:space="preserve">Комплекс </w:t>
      </w:r>
      <w:proofErr w:type="spellStart"/>
      <w:r w:rsidRPr="00301D35">
        <w:rPr>
          <w:rFonts w:ascii="Times New Roman" w:hAnsi="Times New Roman"/>
          <w:sz w:val="24"/>
          <w:szCs w:val="24"/>
        </w:rPr>
        <w:t>микропауз</w:t>
      </w:r>
      <w:proofErr w:type="spellEnd"/>
      <w:r w:rsidRPr="00301D35">
        <w:rPr>
          <w:rFonts w:ascii="Times New Roman" w:hAnsi="Times New Roman"/>
          <w:sz w:val="24"/>
          <w:szCs w:val="24"/>
        </w:rPr>
        <w:t xml:space="preserve"> при выполнении домашней работы.</w:t>
      </w:r>
    </w:p>
    <w:p w:rsidR="00687FD2" w:rsidRPr="00301D35" w:rsidRDefault="00687FD2" w:rsidP="00AF7969">
      <w:pPr>
        <w:pStyle w:val="a3"/>
        <w:numPr>
          <w:ilvl w:val="0"/>
          <w:numId w:val="23"/>
        </w:numPr>
        <w:shd w:val="clear" w:color="auto" w:fill="FFFFFF"/>
        <w:autoSpaceDE w:val="0"/>
        <w:autoSpaceDN w:val="0"/>
        <w:adjustRightInd w:val="0"/>
        <w:spacing w:line="240" w:lineRule="auto"/>
        <w:jc w:val="both"/>
        <w:rPr>
          <w:rFonts w:ascii="Times New Roman" w:hAnsi="Times New Roman"/>
          <w:sz w:val="24"/>
          <w:szCs w:val="24"/>
        </w:rPr>
      </w:pPr>
      <w:r w:rsidRPr="00301D35">
        <w:rPr>
          <w:rFonts w:ascii="Times New Roman" w:hAnsi="Times New Roman"/>
          <w:sz w:val="24"/>
          <w:szCs w:val="24"/>
        </w:rPr>
        <w:t>От чего зависит работоспособность младших школьников.</w:t>
      </w:r>
    </w:p>
    <w:p w:rsidR="00687FD2" w:rsidRPr="00301D35" w:rsidRDefault="00687FD2" w:rsidP="00AF7969">
      <w:pPr>
        <w:pStyle w:val="a3"/>
        <w:numPr>
          <w:ilvl w:val="0"/>
          <w:numId w:val="23"/>
        </w:numPr>
        <w:shd w:val="clear" w:color="auto" w:fill="FFFFFF"/>
        <w:autoSpaceDE w:val="0"/>
        <w:autoSpaceDN w:val="0"/>
        <w:adjustRightInd w:val="0"/>
        <w:spacing w:line="240" w:lineRule="auto"/>
        <w:jc w:val="both"/>
        <w:rPr>
          <w:rFonts w:ascii="Times New Roman" w:hAnsi="Times New Roman"/>
          <w:sz w:val="24"/>
          <w:szCs w:val="24"/>
        </w:rPr>
      </w:pPr>
      <w:r w:rsidRPr="00301D35">
        <w:rPr>
          <w:rFonts w:ascii="Times New Roman" w:hAnsi="Times New Roman"/>
          <w:sz w:val="24"/>
          <w:szCs w:val="24"/>
        </w:rPr>
        <w:t>Утомляемость младших школьников, способы предупреждения утомляемости.</w:t>
      </w:r>
    </w:p>
    <w:p w:rsidR="00687FD2" w:rsidRPr="00301D35" w:rsidRDefault="00687FD2" w:rsidP="00AF7969">
      <w:pPr>
        <w:pStyle w:val="a3"/>
        <w:numPr>
          <w:ilvl w:val="0"/>
          <w:numId w:val="23"/>
        </w:numPr>
        <w:shd w:val="clear" w:color="auto" w:fill="FFFFFF"/>
        <w:autoSpaceDE w:val="0"/>
        <w:autoSpaceDN w:val="0"/>
        <w:adjustRightInd w:val="0"/>
        <w:spacing w:line="240" w:lineRule="auto"/>
        <w:jc w:val="both"/>
        <w:rPr>
          <w:rFonts w:ascii="Times New Roman" w:hAnsi="Times New Roman"/>
          <w:sz w:val="24"/>
          <w:szCs w:val="24"/>
        </w:rPr>
      </w:pPr>
      <w:r w:rsidRPr="00301D35">
        <w:rPr>
          <w:rFonts w:ascii="Times New Roman" w:hAnsi="Times New Roman"/>
          <w:sz w:val="24"/>
          <w:szCs w:val="24"/>
        </w:rPr>
        <w:t xml:space="preserve">Профилактика близорукости. </w:t>
      </w:r>
    </w:p>
    <w:p w:rsidR="00687FD2" w:rsidRPr="00301D35" w:rsidRDefault="00687FD2" w:rsidP="00AF7969">
      <w:pPr>
        <w:pStyle w:val="a3"/>
        <w:numPr>
          <w:ilvl w:val="0"/>
          <w:numId w:val="23"/>
        </w:numPr>
        <w:shd w:val="clear" w:color="auto" w:fill="FFFFFF"/>
        <w:autoSpaceDE w:val="0"/>
        <w:autoSpaceDN w:val="0"/>
        <w:adjustRightInd w:val="0"/>
        <w:spacing w:line="240" w:lineRule="auto"/>
        <w:jc w:val="both"/>
        <w:rPr>
          <w:rFonts w:ascii="Times New Roman" w:hAnsi="Times New Roman"/>
          <w:sz w:val="24"/>
          <w:szCs w:val="24"/>
        </w:rPr>
      </w:pPr>
      <w:r w:rsidRPr="00301D35">
        <w:rPr>
          <w:rFonts w:ascii="Times New Roman" w:hAnsi="Times New Roman"/>
          <w:sz w:val="24"/>
          <w:szCs w:val="24"/>
        </w:rPr>
        <w:t>Профилактика нарушения осанки.</w:t>
      </w:r>
    </w:p>
    <w:p w:rsidR="00687FD2" w:rsidRPr="00301D35" w:rsidRDefault="00687FD2" w:rsidP="00AF7969">
      <w:pPr>
        <w:pStyle w:val="a3"/>
        <w:numPr>
          <w:ilvl w:val="0"/>
          <w:numId w:val="23"/>
        </w:numPr>
        <w:shd w:val="clear" w:color="auto" w:fill="FFFFFF"/>
        <w:autoSpaceDE w:val="0"/>
        <w:autoSpaceDN w:val="0"/>
        <w:adjustRightInd w:val="0"/>
        <w:spacing w:line="240" w:lineRule="auto"/>
        <w:jc w:val="both"/>
        <w:rPr>
          <w:rFonts w:ascii="Times New Roman" w:hAnsi="Times New Roman"/>
          <w:sz w:val="24"/>
          <w:szCs w:val="24"/>
        </w:rPr>
      </w:pPr>
      <w:r w:rsidRPr="00301D35">
        <w:rPr>
          <w:rFonts w:ascii="Times New Roman" w:hAnsi="Times New Roman"/>
          <w:sz w:val="24"/>
          <w:szCs w:val="24"/>
        </w:rPr>
        <w:t>Упражнения на развития внимания.</w:t>
      </w:r>
    </w:p>
    <w:p w:rsidR="00687FD2" w:rsidRPr="00301D35" w:rsidRDefault="00687FD2" w:rsidP="00AF7969">
      <w:pPr>
        <w:pStyle w:val="a3"/>
        <w:numPr>
          <w:ilvl w:val="0"/>
          <w:numId w:val="23"/>
        </w:numPr>
        <w:shd w:val="clear" w:color="auto" w:fill="FFFFFF"/>
        <w:autoSpaceDE w:val="0"/>
        <w:autoSpaceDN w:val="0"/>
        <w:adjustRightInd w:val="0"/>
        <w:spacing w:line="240" w:lineRule="auto"/>
        <w:jc w:val="both"/>
        <w:rPr>
          <w:rFonts w:ascii="Times New Roman" w:hAnsi="Times New Roman"/>
          <w:sz w:val="24"/>
          <w:szCs w:val="24"/>
        </w:rPr>
      </w:pPr>
      <w:r w:rsidRPr="00301D35">
        <w:rPr>
          <w:rFonts w:ascii="Times New Roman" w:hAnsi="Times New Roman"/>
          <w:sz w:val="24"/>
          <w:szCs w:val="24"/>
        </w:rPr>
        <w:t>Упражнения на развитие зрительной и слуховой памяти.</w:t>
      </w:r>
    </w:p>
    <w:p w:rsidR="00687FD2" w:rsidRPr="00301D35" w:rsidRDefault="00687FD2" w:rsidP="00AF7969">
      <w:pPr>
        <w:pStyle w:val="a3"/>
        <w:numPr>
          <w:ilvl w:val="0"/>
          <w:numId w:val="23"/>
        </w:numPr>
        <w:shd w:val="clear" w:color="auto" w:fill="FFFFFF"/>
        <w:autoSpaceDE w:val="0"/>
        <w:autoSpaceDN w:val="0"/>
        <w:adjustRightInd w:val="0"/>
        <w:spacing w:line="240" w:lineRule="auto"/>
        <w:jc w:val="both"/>
        <w:rPr>
          <w:rFonts w:ascii="Times New Roman" w:hAnsi="Times New Roman"/>
          <w:sz w:val="24"/>
          <w:szCs w:val="24"/>
        </w:rPr>
      </w:pPr>
      <w:r w:rsidRPr="00301D35">
        <w:rPr>
          <w:rFonts w:ascii="Times New Roman" w:hAnsi="Times New Roman"/>
          <w:sz w:val="24"/>
          <w:szCs w:val="24"/>
        </w:rPr>
        <w:t>Упражнения на развитие логического мышления.</w:t>
      </w:r>
    </w:p>
    <w:p w:rsidR="00687FD2" w:rsidRPr="00301D35" w:rsidRDefault="00687FD2" w:rsidP="00AF7969">
      <w:pPr>
        <w:pStyle w:val="a3"/>
        <w:numPr>
          <w:ilvl w:val="0"/>
          <w:numId w:val="23"/>
        </w:numPr>
        <w:shd w:val="clear" w:color="auto" w:fill="FFFFFF"/>
        <w:autoSpaceDE w:val="0"/>
        <w:autoSpaceDN w:val="0"/>
        <w:adjustRightInd w:val="0"/>
        <w:spacing w:line="240" w:lineRule="auto"/>
        <w:jc w:val="both"/>
        <w:rPr>
          <w:rFonts w:ascii="Times New Roman" w:hAnsi="Times New Roman"/>
          <w:sz w:val="24"/>
          <w:szCs w:val="24"/>
        </w:rPr>
      </w:pPr>
      <w:r w:rsidRPr="00301D35">
        <w:rPr>
          <w:rFonts w:ascii="Times New Roman" w:hAnsi="Times New Roman"/>
          <w:sz w:val="24"/>
          <w:szCs w:val="24"/>
        </w:rPr>
        <w:t>Предупреждение детских неврозов.</w:t>
      </w:r>
    </w:p>
    <w:p w:rsidR="00053E97" w:rsidRPr="00301D35" w:rsidRDefault="00053E97" w:rsidP="00FD1FB2">
      <w:pPr>
        <w:shd w:val="clear" w:color="auto" w:fill="FFFFFF"/>
        <w:autoSpaceDE w:val="0"/>
        <w:autoSpaceDN w:val="0"/>
        <w:adjustRightInd w:val="0"/>
        <w:jc w:val="center"/>
        <w:rPr>
          <w:b/>
          <w:bCs/>
          <w:iCs/>
          <w:sz w:val="28"/>
          <w:szCs w:val="32"/>
        </w:rPr>
      </w:pPr>
    </w:p>
    <w:p w:rsidR="00687FD2" w:rsidRPr="00301D35" w:rsidRDefault="00687FD2" w:rsidP="00FD1FB2">
      <w:pPr>
        <w:shd w:val="clear" w:color="auto" w:fill="FFFFFF"/>
        <w:autoSpaceDE w:val="0"/>
        <w:autoSpaceDN w:val="0"/>
        <w:adjustRightInd w:val="0"/>
        <w:jc w:val="center"/>
        <w:rPr>
          <w:b/>
          <w:bCs/>
          <w:iCs/>
          <w:sz w:val="28"/>
          <w:szCs w:val="32"/>
        </w:rPr>
      </w:pPr>
      <w:r w:rsidRPr="00301D35">
        <w:rPr>
          <w:b/>
          <w:bCs/>
          <w:iCs/>
          <w:sz w:val="28"/>
          <w:szCs w:val="32"/>
        </w:rPr>
        <w:t xml:space="preserve">Планируемые результаты формирования </w:t>
      </w:r>
      <w:proofErr w:type="gramStart"/>
      <w:r w:rsidRPr="00301D35">
        <w:rPr>
          <w:b/>
          <w:bCs/>
          <w:iCs/>
          <w:sz w:val="28"/>
          <w:szCs w:val="32"/>
        </w:rPr>
        <w:t>экологической</w:t>
      </w:r>
      <w:proofErr w:type="gramEnd"/>
    </w:p>
    <w:p w:rsidR="00687FD2" w:rsidRPr="00301D35" w:rsidRDefault="00B5544B" w:rsidP="00FD1FB2">
      <w:pPr>
        <w:autoSpaceDE w:val="0"/>
        <w:autoSpaceDN w:val="0"/>
        <w:adjustRightInd w:val="0"/>
        <w:jc w:val="center"/>
        <w:rPr>
          <w:b/>
          <w:bCs/>
          <w:iCs/>
          <w:sz w:val="28"/>
          <w:szCs w:val="32"/>
        </w:rPr>
      </w:pPr>
      <w:r w:rsidRPr="00301D35">
        <w:rPr>
          <w:b/>
          <w:bCs/>
          <w:iCs/>
          <w:sz w:val="28"/>
          <w:szCs w:val="32"/>
        </w:rPr>
        <w:t xml:space="preserve">культуры, </w:t>
      </w:r>
      <w:r w:rsidR="00687FD2" w:rsidRPr="00301D35">
        <w:rPr>
          <w:b/>
          <w:bCs/>
          <w:iCs/>
          <w:sz w:val="28"/>
          <w:szCs w:val="32"/>
        </w:rPr>
        <w:t xml:space="preserve"> здорового и безопасного образа жизни.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35"/>
        <w:gridCol w:w="3096"/>
      </w:tblGrid>
      <w:tr w:rsidR="00687FD2" w:rsidRPr="00301D35" w:rsidTr="00687FD2">
        <w:tc>
          <w:tcPr>
            <w:tcW w:w="4077"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Планируемые результаты</w:t>
            </w:r>
          </w:p>
        </w:tc>
        <w:tc>
          <w:tcPr>
            <w:tcW w:w="2835"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Диагностический инструментарий</w:t>
            </w:r>
          </w:p>
        </w:tc>
        <w:tc>
          <w:tcPr>
            <w:tcW w:w="3096"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Объекты диагностики  и сроки проведения</w:t>
            </w:r>
          </w:p>
        </w:tc>
      </w:tr>
      <w:tr w:rsidR="00687FD2" w:rsidRPr="00301D35" w:rsidTr="00687FD2">
        <w:tc>
          <w:tcPr>
            <w:tcW w:w="4077"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 xml:space="preserve">Знание </w:t>
            </w:r>
            <w:r w:rsidR="00691088" w:rsidRPr="00301D35">
              <w:rPr>
                <w:rFonts w:eastAsia="Calibri"/>
                <w:bCs/>
                <w:iCs/>
              </w:rPr>
              <w:t>учащимися</w:t>
            </w:r>
            <w:r w:rsidRPr="00301D35">
              <w:rPr>
                <w:rFonts w:eastAsia="Calibri"/>
                <w:bCs/>
                <w:iCs/>
              </w:rPr>
              <w:t xml:space="preserve"> позитивных факторов здорового образа жизни.</w:t>
            </w:r>
          </w:p>
        </w:tc>
        <w:tc>
          <w:tcPr>
            <w:tcW w:w="2835"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Анкетирование</w:t>
            </w:r>
          </w:p>
        </w:tc>
        <w:tc>
          <w:tcPr>
            <w:tcW w:w="3096" w:type="dxa"/>
            <w:shd w:val="clear" w:color="auto" w:fill="auto"/>
          </w:tcPr>
          <w:p w:rsidR="00687FD2" w:rsidRPr="00301D35" w:rsidRDefault="00691088" w:rsidP="00FD1FB2">
            <w:pPr>
              <w:autoSpaceDE w:val="0"/>
              <w:autoSpaceDN w:val="0"/>
              <w:adjustRightInd w:val="0"/>
              <w:rPr>
                <w:rFonts w:eastAsia="Calibri"/>
                <w:bCs/>
                <w:iCs/>
              </w:rPr>
            </w:pPr>
            <w:r w:rsidRPr="00301D35">
              <w:rPr>
                <w:rFonts w:eastAsia="Calibri"/>
                <w:bCs/>
                <w:iCs/>
              </w:rPr>
              <w:t>Учащиеся</w:t>
            </w:r>
            <w:r w:rsidR="00687FD2" w:rsidRPr="00301D35">
              <w:rPr>
                <w:rFonts w:eastAsia="Calibri"/>
                <w:bCs/>
                <w:iCs/>
              </w:rPr>
              <w:t xml:space="preserve">  4 классов,</w:t>
            </w:r>
          </w:p>
          <w:p w:rsidR="00687FD2" w:rsidRPr="00301D35" w:rsidRDefault="00687FD2" w:rsidP="00FD1FB2">
            <w:pPr>
              <w:autoSpaceDE w:val="0"/>
              <w:autoSpaceDN w:val="0"/>
              <w:adjustRightInd w:val="0"/>
              <w:rPr>
                <w:rFonts w:eastAsia="Calibri"/>
                <w:bCs/>
                <w:iCs/>
              </w:rPr>
            </w:pPr>
            <w:r w:rsidRPr="00301D35">
              <w:rPr>
                <w:rFonts w:eastAsia="Calibri"/>
                <w:bCs/>
                <w:iCs/>
              </w:rPr>
              <w:t>Апрель</w:t>
            </w:r>
          </w:p>
        </w:tc>
      </w:tr>
      <w:tr w:rsidR="00687FD2" w:rsidRPr="00301D35" w:rsidTr="00687FD2">
        <w:tc>
          <w:tcPr>
            <w:tcW w:w="4077"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Удовлетворенность организацией питания в школьной столовой.</w:t>
            </w:r>
          </w:p>
        </w:tc>
        <w:tc>
          <w:tcPr>
            <w:tcW w:w="2835"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Анкетирование</w:t>
            </w:r>
          </w:p>
        </w:tc>
        <w:tc>
          <w:tcPr>
            <w:tcW w:w="3096"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 xml:space="preserve"> Родители и </w:t>
            </w:r>
            <w:r w:rsidR="00691088" w:rsidRPr="00301D35">
              <w:rPr>
                <w:rFonts w:eastAsia="Calibri"/>
                <w:bCs/>
                <w:iCs/>
              </w:rPr>
              <w:t>учащиеся</w:t>
            </w:r>
            <w:r w:rsidRPr="00301D35">
              <w:rPr>
                <w:rFonts w:eastAsia="Calibri"/>
                <w:bCs/>
                <w:iCs/>
              </w:rPr>
              <w:t xml:space="preserve"> 1-4 классов, 1 раз в год</w:t>
            </w:r>
          </w:p>
        </w:tc>
      </w:tr>
      <w:tr w:rsidR="00687FD2" w:rsidRPr="00301D35" w:rsidTr="00687FD2">
        <w:tc>
          <w:tcPr>
            <w:tcW w:w="4077"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 xml:space="preserve">Включенность учащихся в  различные мероприятия оздоровительной направленности.  </w:t>
            </w:r>
          </w:p>
        </w:tc>
        <w:tc>
          <w:tcPr>
            <w:tcW w:w="2835"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Анализ статистических данных</w:t>
            </w:r>
          </w:p>
        </w:tc>
        <w:tc>
          <w:tcPr>
            <w:tcW w:w="3096" w:type="dxa"/>
            <w:shd w:val="clear" w:color="auto" w:fill="auto"/>
          </w:tcPr>
          <w:p w:rsidR="00687FD2" w:rsidRPr="00301D35" w:rsidRDefault="00687FD2" w:rsidP="00FD1FB2">
            <w:pPr>
              <w:autoSpaceDE w:val="0"/>
              <w:autoSpaceDN w:val="0"/>
              <w:adjustRightInd w:val="0"/>
              <w:rPr>
                <w:rFonts w:eastAsia="Calibri"/>
                <w:bCs/>
                <w:iCs/>
              </w:rPr>
            </w:pPr>
          </w:p>
          <w:p w:rsidR="00687FD2" w:rsidRPr="00301D35" w:rsidRDefault="00687FD2" w:rsidP="00FD1FB2">
            <w:pPr>
              <w:autoSpaceDE w:val="0"/>
              <w:autoSpaceDN w:val="0"/>
              <w:adjustRightInd w:val="0"/>
              <w:rPr>
                <w:rFonts w:eastAsia="Calibri"/>
                <w:bCs/>
                <w:iCs/>
              </w:rPr>
            </w:pPr>
            <w:r w:rsidRPr="00301D35">
              <w:rPr>
                <w:rFonts w:eastAsia="Calibri"/>
                <w:bCs/>
                <w:iCs/>
              </w:rPr>
              <w:t xml:space="preserve">Апрель, </w:t>
            </w:r>
          </w:p>
          <w:p w:rsidR="00687FD2" w:rsidRPr="00301D35" w:rsidRDefault="00691088" w:rsidP="00FD1FB2">
            <w:pPr>
              <w:autoSpaceDE w:val="0"/>
              <w:autoSpaceDN w:val="0"/>
              <w:adjustRightInd w:val="0"/>
              <w:rPr>
                <w:rFonts w:eastAsia="Calibri"/>
                <w:bCs/>
                <w:iCs/>
              </w:rPr>
            </w:pPr>
            <w:r w:rsidRPr="00301D35">
              <w:rPr>
                <w:rFonts w:eastAsia="Calibri"/>
                <w:bCs/>
                <w:iCs/>
              </w:rPr>
              <w:t>Учащиеся</w:t>
            </w:r>
            <w:r w:rsidR="00687FD2" w:rsidRPr="00301D35">
              <w:rPr>
                <w:rFonts w:eastAsia="Calibri"/>
                <w:bCs/>
                <w:iCs/>
              </w:rPr>
              <w:t xml:space="preserve"> 1-4 классов</w:t>
            </w:r>
          </w:p>
        </w:tc>
      </w:tr>
      <w:tr w:rsidR="00687FD2" w:rsidRPr="00301D35" w:rsidTr="00687FD2">
        <w:tc>
          <w:tcPr>
            <w:tcW w:w="4077" w:type="dxa"/>
            <w:shd w:val="clear" w:color="auto" w:fill="auto"/>
          </w:tcPr>
          <w:p w:rsidR="00687FD2" w:rsidRPr="00301D35" w:rsidRDefault="00687FD2" w:rsidP="00FD1FB2">
            <w:pPr>
              <w:pStyle w:val="13"/>
              <w:shd w:val="clear" w:color="auto" w:fill="FFFFFF"/>
              <w:autoSpaceDE w:val="0"/>
              <w:autoSpaceDN w:val="0"/>
              <w:adjustRightInd w:val="0"/>
              <w:ind w:left="0" w:firstLine="0"/>
              <w:jc w:val="left"/>
              <w:rPr>
                <w:bCs/>
                <w:iCs/>
                <w:lang w:val="ru-RU"/>
              </w:rPr>
            </w:pPr>
            <w:r w:rsidRPr="00301D35">
              <w:rPr>
                <w:lang w:val="ru-RU"/>
              </w:rPr>
              <w:t>Активизация интереса детей к занятиям физической культурой.</w:t>
            </w:r>
          </w:p>
        </w:tc>
        <w:tc>
          <w:tcPr>
            <w:tcW w:w="2835"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Анкетирование</w:t>
            </w:r>
          </w:p>
        </w:tc>
        <w:tc>
          <w:tcPr>
            <w:tcW w:w="3096" w:type="dxa"/>
            <w:shd w:val="clear" w:color="auto" w:fill="auto"/>
          </w:tcPr>
          <w:p w:rsidR="00687FD2" w:rsidRPr="00301D35" w:rsidRDefault="00691088" w:rsidP="00FD1FB2">
            <w:pPr>
              <w:autoSpaceDE w:val="0"/>
              <w:autoSpaceDN w:val="0"/>
              <w:adjustRightInd w:val="0"/>
              <w:rPr>
                <w:rFonts w:eastAsia="Calibri"/>
                <w:bCs/>
                <w:iCs/>
              </w:rPr>
            </w:pPr>
            <w:r w:rsidRPr="00301D35">
              <w:rPr>
                <w:rFonts w:eastAsia="Calibri"/>
                <w:bCs/>
                <w:iCs/>
              </w:rPr>
              <w:t>Учащиеся</w:t>
            </w:r>
            <w:r w:rsidR="00687FD2" w:rsidRPr="00301D35">
              <w:rPr>
                <w:rFonts w:eastAsia="Calibri"/>
                <w:bCs/>
                <w:iCs/>
              </w:rPr>
              <w:t xml:space="preserve"> 1-4 классов</w:t>
            </w:r>
          </w:p>
          <w:p w:rsidR="00687FD2" w:rsidRPr="00301D35" w:rsidRDefault="00687FD2" w:rsidP="00FD1FB2">
            <w:pPr>
              <w:autoSpaceDE w:val="0"/>
              <w:autoSpaceDN w:val="0"/>
              <w:adjustRightInd w:val="0"/>
              <w:rPr>
                <w:rFonts w:eastAsia="Calibri"/>
                <w:bCs/>
                <w:iCs/>
              </w:rPr>
            </w:pPr>
          </w:p>
        </w:tc>
      </w:tr>
      <w:tr w:rsidR="00687FD2" w:rsidRPr="00301D35" w:rsidTr="00687FD2">
        <w:tc>
          <w:tcPr>
            <w:tcW w:w="4077" w:type="dxa"/>
            <w:shd w:val="clear" w:color="auto" w:fill="auto"/>
          </w:tcPr>
          <w:p w:rsidR="00687FD2" w:rsidRPr="00301D35" w:rsidRDefault="00687FD2" w:rsidP="00FD1FB2">
            <w:pPr>
              <w:pStyle w:val="13"/>
              <w:shd w:val="clear" w:color="auto" w:fill="FFFFFF"/>
              <w:autoSpaceDE w:val="0"/>
              <w:autoSpaceDN w:val="0"/>
              <w:adjustRightInd w:val="0"/>
              <w:ind w:left="0" w:firstLine="0"/>
              <w:jc w:val="left"/>
              <w:rPr>
                <w:lang w:val="ru-RU"/>
              </w:rPr>
            </w:pPr>
            <w:r w:rsidRPr="00301D35">
              <w:rPr>
                <w:lang w:val="ru-RU"/>
              </w:rPr>
              <w:t>Рост числа учащихся, занимающихся в спортивных секциях, кружках по интересам.</w:t>
            </w:r>
          </w:p>
        </w:tc>
        <w:tc>
          <w:tcPr>
            <w:tcW w:w="2835"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Анализ статистических данных</w:t>
            </w:r>
          </w:p>
        </w:tc>
        <w:tc>
          <w:tcPr>
            <w:tcW w:w="3096" w:type="dxa"/>
            <w:shd w:val="clear" w:color="auto" w:fill="auto"/>
          </w:tcPr>
          <w:p w:rsidR="00687FD2" w:rsidRPr="00301D35" w:rsidRDefault="00691088" w:rsidP="00FD1FB2">
            <w:pPr>
              <w:autoSpaceDE w:val="0"/>
              <w:autoSpaceDN w:val="0"/>
              <w:adjustRightInd w:val="0"/>
              <w:rPr>
                <w:rFonts w:eastAsia="Calibri"/>
                <w:bCs/>
                <w:iCs/>
              </w:rPr>
            </w:pPr>
            <w:r w:rsidRPr="00301D35">
              <w:rPr>
                <w:rFonts w:eastAsia="Calibri"/>
                <w:bCs/>
                <w:iCs/>
              </w:rPr>
              <w:t>Учащиеся</w:t>
            </w:r>
            <w:r w:rsidR="00687FD2" w:rsidRPr="00301D35">
              <w:rPr>
                <w:rFonts w:eastAsia="Calibri"/>
                <w:bCs/>
                <w:iCs/>
              </w:rPr>
              <w:t xml:space="preserve"> 1-4 классов</w:t>
            </w:r>
          </w:p>
          <w:p w:rsidR="00687FD2" w:rsidRPr="00301D35" w:rsidRDefault="00687FD2" w:rsidP="00FD1FB2">
            <w:pPr>
              <w:autoSpaceDE w:val="0"/>
              <w:autoSpaceDN w:val="0"/>
              <w:adjustRightInd w:val="0"/>
              <w:rPr>
                <w:rFonts w:eastAsia="Calibri"/>
                <w:bCs/>
                <w:iCs/>
              </w:rPr>
            </w:pPr>
          </w:p>
        </w:tc>
      </w:tr>
      <w:tr w:rsidR="00687FD2" w:rsidRPr="00301D35" w:rsidTr="00687FD2">
        <w:tc>
          <w:tcPr>
            <w:tcW w:w="4077" w:type="dxa"/>
            <w:shd w:val="clear" w:color="auto" w:fill="auto"/>
          </w:tcPr>
          <w:p w:rsidR="00687FD2" w:rsidRPr="00301D35" w:rsidRDefault="00687FD2" w:rsidP="00FD1FB2">
            <w:pPr>
              <w:pStyle w:val="13"/>
              <w:shd w:val="clear" w:color="auto" w:fill="FFFFFF"/>
              <w:autoSpaceDE w:val="0"/>
              <w:autoSpaceDN w:val="0"/>
              <w:adjustRightInd w:val="0"/>
              <w:ind w:left="0" w:firstLine="0"/>
              <w:jc w:val="left"/>
              <w:rPr>
                <w:lang w:val="ru-RU"/>
              </w:rPr>
            </w:pPr>
            <w:r w:rsidRPr="00301D35">
              <w:rPr>
                <w:lang w:val="ru-RU"/>
              </w:rPr>
              <w:t>Стабильность показателей физического и психического здоровья детей.</w:t>
            </w:r>
          </w:p>
        </w:tc>
        <w:tc>
          <w:tcPr>
            <w:tcW w:w="2835"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Анализ результатов медосмотра</w:t>
            </w:r>
          </w:p>
        </w:tc>
        <w:tc>
          <w:tcPr>
            <w:tcW w:w="3096" w:type="dxa"/>
            <w:shd w:val="clear" w:color="auto" w:fill="auto"/>
          </w:tcPr>
          <w:p w:rsidR="00687FD2" w:rsidRPr="00301D35" w:rsidRDefault="00691088" w:rsidP="00FD1FB2">
            <w:pPr>
              <w:autoSpaceDE w:val="0"/>
              <w:autoSpaceDN w:val="0"/>
              <w:adjustRightInd w:val="0"/>
              <w:rPr>
                <w:rFonts w:eastAsia="Calibri"/>
                <w:bCs/>
                <w:iCs/>
              </w:rPr>
            </w:pPr>
            <w:r w:rsidRPr="00301D35">
              <w:rPr>
                <w:rFonts w:eastAsia="Calibri"/>
                <w:bCs/>
                <w:iCs/>
              </w:rPr>
              <w:t>Учащиеся</w:t>
            </w:r>
            <w:r w:rsidR="00687FD2" w:rsidRPr="00301D35">
              <w:rPr>
                <w:rFonts w:eastAsia="Calibri"/>
                <w:bCs/>
                <w:iCs/>
              </w:rPr>
              <w:t xml:space="preserve"> 1- 4 классов, март</w:t>
            </w:r>
          </w:p>
        </w:tc>
      </w:tr>
      <w:tr w:rsidR="00687FD2" w:rsidRPr="00301D35" w:rsidTr="00687FD2">
        <w:tc>
          <w:tcPr>
            <w:tcW w:w="4077" w:type="dxa"/>
            <w:shd w:val="clear" w:color="auto" w:fill="auto"/>
          </w:tcPr>
          <w:p w:rsidR="00687FD2" w:rsidRPr="00301D35" w:rsidRDefault="00687FD2" w:rsidP="00FD1FB2">
            <w:pPr>
              <w:pStyle w:val="13"/>
              <w:shd w:val="clear" w:color="auto" w:fill="FFFFFF"/>
              <w:autoSpaceDE w:val="0"/>
              <w:autoSpaceDN w:val="0"/>
              <w:adjustRightInd w:val="0"/>
              <w:ind w:left="0" w:firstLine="0"/>
              <w:jc w:val="left"/>
              <w:rPr>
                <w:lang w:val="ru-RU"/>
              </w:rPr>
            </w:pPr>
            <w:r w:rsidRPr="00301D35">
              <w:rPr>
                <w:lang w:val="ru-RU"/>
              </w:rPr>
              <w:t>Сокращение количества уроков, пропущенных по болезни.</w:t>
            </w:r>
          </w:p>
        </w:tc>
        <w:tc>
          <w:tcPr>
            <w:tcW w:w="2835"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Анализ статистических данных</w:t>
            </w:r>
          </w:p>
        </w:tc>
        <w:tc>
          <w:tcPr>
            <w:tcW w:w="3096" w:type="dxa"/>
            <w:shd w:val="clear" w:color="auto" w:fill="auto"/>
          </w:tcPr>
          <w:p w:rsidR="00687FD2" w:rsidRPr="00301D35" w:rsidRDefault="00691088" w:rsidP="00FD1FB2">
            <w:pPr>
              <w:autoSpaceDE w:val="0"/>
              <w:autoSpaceDN w:val="0"/>
              <w:adjustRightInd w:val="0"/>
              <w:rPr>
                <w:rFonts w:eastAsia="Calibri"/>
                <w:bCs/>
                <w:iCs/>
              </w:rPr>
            </w:pPr>
            <w:r w:rsidRPr="00301D35">
              <w:rPr>
                <w:rFonts w:eastAsia="Calibri"/>
                <w:bCs/>
                <w:iCs/>
              </w:rPr>
              <w:t>Учащиеся</w:t>
            </w:r>
            <w:r w:rsidR="00687FD2" w:rsidRPr="00301D35">
              <w:rPr>
                <w:rFonts w:eastAsia="Calibri"/>
                <w:bCs/>
                <w:iCs/>
              </w:rPr>
              <w:t xml:space="preserve"> 1-4 классов, 1 раз в четверть</w:t>
            </w:r>
          </w:p>
        </w:tc>
      </w:tr>
      <w:tr w:rsidR="00687FD2" w:rsidRPr="00301D35" w:rsidTr="00687FD2">
        <w:tc>
          <w:tcPr>
            <w:tcW w:w="4077" w:type="dxa"/>
            <w:shd w:val="clear" w:color="auto" w:fill="auto"/>
          </w:tcPr>
          <w:p w:rsidR="00687FD2" w:rsidRPr="00301D35" w:rsidRDefault="00687FD2" w:rsidP="00FD1FB2">
            <w:pPr>
              <w:pStyle w:val="13"/>
              <w:shd w:val="clear" w:color="auto" w:fill="FFFFFF"/>
              <w:autoSpaceDE w:val="0"/>
              <w:autoSpaceDN w:val="0"/>
              <w:adjustRightInd w:val="0"/>
              <w:ind w:left="0" w:firstLine="0"/>
              <w:jc w:val="left"/>
              <w:rPr>
                <w:lang w:val="ru-RU"/>
              </w:rPr>
            </w:pPr>
            <w:r w:rsidRPr="00301D35">
              <w:rPr>
                <w:lang w:val="ru-RU"/>
              </w:rPr>
              <w:t>Способность выпускника начальной школы соблюдать правила ЗОЖ.</w:t>
            </w:r>
          </w:p>
        </w:tc>
        <w:tc>
          <w:tcPr>
            <w:tcW w:w="2835"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Анкетирование</w:t>
            </w:r>
          </w:p>
        </w:tc>
        <w:tc>
          <w:tcPr>
            <w:tcW w:w="3096" w:type="dxa"/>
            <w:shd w:val="clear" w:color="auto" w:fill="auto"/>
          </w:tcPr>
          <w:p w:rsidR="00687FD2" w:rsidRPr="00301D35" w:rsidRDefault="00691088" w:rsidP="00FD1FB2">
            <w:pPr>
              <w:autoSpaceDE w:val="0"/>
              <w:autoSpaceDN w:val="0"/>
              <w:adjustRightInd w:val="0"/>
              <w:rPr>
                <w:rFonts w:eastAsia="Calibri"/>
                <w:bCs/>
                <w:iCs/>
              </w:rPr>
            </w:pPr>
            <w:r w:rsidRPr="00301D35">
              <w:rPr>
                <w:rFonts w:eastAsia="Calibri"/>
                <w:bCs/>
                <w:iCs/>
              </w:rPr>
              <w:t>Учащиеся</w:t>
            </w:r>
            <w:r w:rsidR="00687FD2" w:rsidRPr="00301D35">
              <w:rPr>
                <w:rFonts w:eastAsia="Calibri"/>
                <w:bCs/>
                <w:iCs/>
              </w:rPr>
              <w:t xml:space="preserve"> 1-4 классов</w:t>
            </w:r>
          </w:p>
          <w:p w:rsidR="00687FD2" w:rsidRPr="00301D35" w:rsidRDefault="00687FD2" w:rsidP="00FD1FB2">
            <w:pPr>
              <w:autoSpaceDE w:val="0"/>
              <w:autoSpaceDN w:val="0"/>
              <w:adjustRightInd w:val="0"/>
              <w:rPr>
                <w:rFonts w:eastAsia="Calibri"/>
                <w:bCs/>
                <w:iCs/>
              </w:rPr>
            </w:pPr>
            <w:r w:rsidRPr="00301D35">
              <w:rPr>
                <w:rFonts w:eastAsia="Calibri"/>
                <w:bCs/>
                <w:iCs/>
              </w:rPr>
              <w:t>февраль</w:t>
            </w:r>
          </w:p>
        </w:tc>
      </w:tr>
      <w:tr w:rsidR="00687FD2" w:rsidRPr="00301D35" w:rsidTr="00687FD2">
        <w:tc>
          <w:tcPr>
            <w:tcW w:w="4077"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lastRenderedPageBreak/>
              <w:t>Участие в экологических акциях, мероприятиях.</w:t>
            </w:r>
          </w:p>
        </w:tc>
        <w:tc>
          <w:tcPr>
            <w:tcW w:w="2835"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мониторинг</w:t>
            </w:r>
          </w:p>
        </w:tc>
        <w:tc>
          <w:tcPr>
            <w:tcW w:w="3096" w:type="dxa"/>
            <w:shd w:val="clear" w:color="auto" w:fill="auto"/>
          </w:tcPr>
          <w:p w:rsidR="00687FD2" w:rsidRPr="00301D35" w:rsidRDefault="00691088" w:rsidP="00FD1FB2">
            <w:pPr>
              <w:autoSpaceDE w:val="0"/>
              <w:autoSpaceDN w:val="0"/>
              <w:adjustRightInd w:val="0"/>
              <w:rPr>
                <w:rFonts w:eastAsia="Calibri"/>
                <w:bCs/>
                <w:iCs/>
              </w:rPr>
            </w:pPr>
            <w:r w:rsidRPr="00301D35">
              <w:rPr>
                <w:rFonts w:eastAsia="Calibri"/>
                <w:bCs/>
                <w:iCs/>
              </w:rPr>
              <w:t>Учащиеся</w:t>
            </w:r>
            <w:r w:rsidR="00687FD2" w:rsidRPr="00301D35">
              <w:rPr>
                <w:rFonts w:eastAsia="Calibri"/>
                <w:bCs/>
                <w:iCs/>
              </w:rPr>
              <w:t xml:space="preserve"> 1-4 классов, июнь</w:t>
            </w:r>
          </w:p>
        </w:tc>
      </w:tr>
      <w:tr w:rsidR="00687FD2" w:rsidRPr="00301D35" w:rsidTr="00687FD2">
        <w:tc>
          <w:tcPr>
            <w:tcW w:w="4077"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Результативность участия в научно-исследовательских конференциях.</w:t>
            </w:r>
          </w:p>
        </w:tc>
        <w:tc>
          <w:tcPr>
            <w:tcW w:w="2835"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мониторинг</w:t>
            </w:r>
          </w:p>
        </w:tc>
        <w:tc>
          <w:tcPr>
            <w:tcW w:w="3096" w:type="dxa"/>
            <w:shd w:val="clear" w:color="auto" w:fill="auto"/>
          </w:tcPr>
          <w:p w:rsidR="00687FD2" w:rsidRPr="00301D35" w:rsidRDefault="00691088" w:rsidP="00FD1FB2">
            <w:pPr>
              <w:autoSpaceDE w:val="0"/>
              <w:autoSpaceDN w:val="0"/>
              <w:adjustRightInd w:val="0"/>
              <w:rPr>
                <w:rFonts w:eastAsia="Calibri"/>
                <w:bCs/>
                <w:iCs/>
              </w:rPr>
            </w:pPr>
            <w:r w:rsidRPr="00301D35">
              <w:rPr>
                <w:rFonts w:eastAsia="Calibri"/>
                <w:bCs/>
                <w:iCs/>
              </w:rPr>
              <w:t>Учащиеся</w:t>
            </w:r>
            <w:r w:rsidR="00687FD2" w:rsidRPr="00301D35">
              <w:rPr>
                <w:rFonts w:eastAsia="Calibri"/>
                <w:bCs/>
                <w:iCs/>
              </w:rPr>
              <w:t xml:space="preserve"> 1-4 классов, июнь</w:t>
            </w:r>
          </w:p>
        </w:tc>
      </w:tr>
      <w:tr w:rsidR="00687FD2" w:rsidRPr="00301D35" w:rsidTr="00687FD2">
        <w:tc>
          <w:tcPr>
            <w:tcW w:w="4077"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Знание и выполнение правил поведения в природе.</w:t>
            </w:r>
          </w:p>
        </w:tc>
        <w:tc>
          <w:tcPr>
            <w:tcW w:w="2835"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тестирование</w:t>
            </w:r>
          </w:p>
        </w:tc>
        <w:tc>
          <w:tcPr>
            <w:tcW w:w="3096" w:type="dxa"/>
            <w:shd w:val="clear" w:color="auto" w:fill="auto"/>
          </w:tcPr>
          <w:p w:rsidR="00687FD2" w:rsidRPr="00301D35" w:rsidRDefault="00691088" w:rsidP="00FD1FB2">
            <w:pPr>
              <w:autoSpaceDE w:val="0"/>
              <w:autoSpaceDN w:val="0"/>
              <w:adjustRightInd w:val="0"/>
              <w:rPr>
                <w:rFonts w:eastAsia="Calibri"/>
                <w:bCs/>
                <w:iCs/>
              </w:rPr>
            </w:pPr>
            <w:r w:rsidRPr="00301D35">
              <w:rPr>
                <w:rFonts w:eastAsia="Calibri"/>
                <w:bCs/>
                <w:iCs/>
              </w:rPr>
              <w:t>Учащиеся</w:t>
            </w:r>
            <w:r w:rsidR="00687FD2" w:rsidRPr="00301D35">
              <w:rPr>
                <w:rFonts w:eastAsia="Calibri"/>
                <w:bCs/>
                <w:iCs/>
              </w:rPr>
              <w:t xml:space="preserve"> 1-4 классов,  март</w:t>
            </w:r>
          </w:p>
        </w:tc>
      </w:tr>
      <w:tr w:rsidR="00687FD2" w:rsidRPr="00301D35" w:rsidTr="00301D35">
        <w:trPr>
          <w:trHeight w:val="425"/>
        </w:trPr>
        <w:tc>
          <w:tcPr>
            <w:tcW w:w="4077" w:type="dxa"/>
            <w:shd w:val="clear" w:color="auto" w:fill="auto"/>
          </w:tcPr>
          <w:p w:rsidR="00687FD2" w:rsidRPr="00301D35" w:rsidRDefault="00687FD2" w:rsidP="00FD1FB2">
            <w:pPr>
              <w:pStyle w:val="13"/>
              <w:shd w:val="clear" w:color="auto" w:fill="FFFFFF"/>
              <w:autoSpaceDE w:val="0"/>
              <w:autoSpaceDN w:val="0"/>
              <w:adjustRightInd w:val="0"/>
              <w:ind w:left="0" w:firstLine="0"/>
              <w:jc w:val="left"/>
              <w:rPr>
                <w:lang w:val="ru-RU"/>
              </w:rPr>
            </w:pPr>
            <w:r w:rsidRPr="00301D35">
              <w:rPr>
                <w:lang w:val="ru-RU"/>
              </w:rPr>
              <w:t>Высокий уровень сплочения детского коллектива.</w:t>
            </w:r>
          </w:p>
        </w:tc>
        <w:tc>
          <w:tcPr>
            <w:tcW w:w="2835"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Анкетирование, наблюдение</w:t>
            </w:r>
          </w:p>
        </w:tc>
        <w:tc>
          <w:tcPr>
            <w:tcW w:w="3096" w:type="dxa"/>
            <w:shd w:val="clear" w:color="auto" w:fill="auto"/>
          </w:tcPr>
          <w:p w:rsidR="00687FD2" w:rsidRPr="00301D35" w:rsidRDefault="00691088" w:rsidP="00FD1FB2">
            <w:pPr>
              <w:autoSpaceDE w:val="0"/>
              <w:autoSpaceDN w:val="0"/>
              <w:adjustRightInd w:val="0"/>
              <w:rPr>
                <w:rFonts w:eastAsia="Calibri"/>
                <w:bCs/>
                <w:iCs/>
              </w:rPr>
            </w:pPr>
            <w:r w:rsidRPr="00301D35">
              <w:rPr>
                <w:rFonts w:eastAsia="Calibri"/>
                <w:bCs/>
                <w:iCs/>
              </w:rPr>
              <w:t>Учащиеся</w:t>
            </w:r>
            <w:r w:rsidR="00687FD2" w:rsidRPr="00301D35">
              <w:rPr>
                <w:rFonts w:eastAsia="Calibri"/>
                <w:bCs/>
                <w:iCs/>
              </w:rPr>
              <w:t xml:space="preserve"> 1-4 классов</w:t>
            </w:r>
          </w:p>
          <w:p w:rsidR="00687FD2" w:rsidRPr="00301D35" w:rsidRDefault="00687FD2" w:rsidP="00FD1FB2">
            <w:pPr>
              <w:autoSpaceDE w:val="0"/>
              <w:autoSpaceDN w:val="0"/>
              <w:adjustRightInd w:val="0"/>
              <w:rPr>
                <w:rFonts w:eastAsia="Calibri"/>
                <w:bCs/>
                <w:iCs/>
              </w:rPr>
            </w:pPr>
          </w:p>
        </w:tc>
      </w:tr>
      <w:tr w:rsidR="00687FD2" w:rsidRPr="00301D35" w:rsidTr="00687FD2">
        <w:tc>
          <w:tcPr>
            <w:tcW w:w="4077" w:type="dxa"/>
            <w:shd w:val="clear" w:color="auto" w:fill="auto"/>
          </w:tcPr>
          <w:p w:rsidR="00687FD2" w:rsidRPr="00301D35" w:rsidRDefault="00687FD2" w:rsidP="00FD1FB2">
            <w:pPr>
              <w:pStyle w:val="13"/>
              <w:shd w:val="clear" w:color="auto" w:fill="FFFFFF"/>
              <w:autoSpaceDE w:val="0"/>
              <w:autoSpaceDN w:val="0"/>
              <w:adjustRightInd w:val="0"/>
              <w:ind w:left="0" w:firstLine="0"/>
              <w:jc w:val="left"/>
              <w:rPr>
                <w:lang w:val="ru-RU"/>
              </w:rPr>
            </w:pPr>
            <w:r w:rsidRPr="00301D35">
              <w:rPr>
                <w:lang w:val="ru-RU"/>
              </w:rPr>
              <w:t>Активное участие родителей в делах класса.</w:t>
            </w:r>
          </w:p>
        </w:tc>
        <w:tc>
          <w:tcPr>
            <w:tcW w:w="2835"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мониторинг</w:t>
            </w:r>
          </w:p>
        </w:tc>
        <w:tc>
          <w:tcPr>
            <w:tcW w:w="3096" w:type="dxa"/>
            <w:shd w:val="clear" w:color="auto" w:fill="auto"/>
          </w:tcPr>
          <w:p w:rsidR="00687FD2" w:rsidRPr="00301D35" w:rsidRDefault="00687FD2" w:rsidP="00FD1FB2">
            <w:pPr>
              <w:autoSpaceDE w:val="0"/>
              <w:autoSpaceDN w:val="0"/>
              <w:adjustRightInd w:val="0"/>
              <w:rPr>
                <w:rFonts w:eastAsia="Calibri"/>
                <w:bCs/>
                <w:iCs/>
              </w:rPr>
            </w:pPr>
            <w:r w:rsidRPr="00301D35">
              <w:rPr>
                <w:rFonts w:eastAsia="Calibri"/>
                <w:bCs/>
                <w:iCs/>
              </w:rPr>
              <w:t xml:space="preserve">Родители </w:t>
            </w:r>
            <w:r w:rsidR="00691088" w:rsidRPr="00301D35">
              <w:rPr>
                <w:rFonts w:eastAsia="Calibri"/>
                <w:bCs/>
                <w:iCs/>
              </w:rPr>
              <w:t>учащихся</w:t>
            </w:r>
            <w:r w:rsidRPr="00301D35">
              <w:rPr>
                <w:rFonts w:eastAsia="Calibri"/>
                <w:bCs/>
                <w:iCs/>
              </w:rPr>
              <w:t xml:space="preserve"> 1-4 классов</w:t>
            </w:r>
          </w:p>
        </w:tc>
      </w:tr>
    </w:tbl>
    <w:p w:rsidR="00687FD2" w:rsidRPr="00301D35" w:rsidRDefault="00687FD2" w:rsidP="00FD1FB2"/>
    <w:p w:rsidR="00687FD2" w:rsidRPr="00301D35" w:rsidRDefault="00687FD2" w:rsidP="00FD1FB2">
      <w:pPr>
        <w:jc w:val="both"/>
        <w:rPr>
          <w:b/>
        </w:rPr>
      </w:pPr>
      <w:r w:rsidRPr="00301D35">
        <w:rPr>
          <w:b/>
        </w:rPr>
        <w:t>Выпускник начальной школы должен быть здоровый физически, психически, нравственно, адекватно оценивающий свое место и предназначение в жизни.</w:t>
      </w:r>
    </w:p>
    <w:p w:rsidR="00053E97" w:rsidRDefault="00053E97" w:rsidP="00FD1FB2">
      <w:pPr>
        <w:jc w:val="center"/>
        <w:outlineLvl w:val="0"/>
        <w:rPr>
          <w:b/>
          <w:sz w:val="28"/>
          <w:szCs w:val="28"/>
        </w:rPr>
      </w:pPr>
    </w:p>
    <w:p w:rsidR="00687FD2" w:rsidRPr="00301D35" w:rsidRDefault="00687FD2" w:rsidP="00FD1FB2">
      <w:pPr>
        <w:jc w:val="center"/>
        <w:outlineLvl w:val="0"/>
        <w:rPr>
          <w:b/>
          <w:sz w:val="28"/>
          <w:szCs w:val="28"/>
        </w:rPr>
      </w:pPr>
      <w:r w:rsidRPr="00301D35">
        <w:rPr>
          <w:b/>
          <w:sz w:val="28"/>
          <w:szCs w:val="28"/>
        </w:rPr>
        <w:t>Воспитательная работа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18"/>
        <w:gridCol w:w="2821"/>
        <w:gridCol w:w="14"/>
        <w:gridCol w:w="2396"/>
        <w:gridCol w:w="14"/>
      </w:tblGrid>
      <w:tr w:rsidR="00687FD2" w:rsidRPr="00301D35" w:rsidTr="00430249">
        <w:tc>
          <w:tcPr>
            <w:tcW w:w="2410" w:type="dxa"/>
            <w:vMerge w:val="restart"/>
          </w:tcPr>
          <w:p w:rsidR="00687FD2" w:rsidRPr="00301D35" w:rsidRDefault="00687FD2" w:rsidP="00FD1FB2">
            <w:pPr>
              <w:jc w:val="center"/>
              <w:rPr>
                <w:b/>
              </w:rPr>
            </w:pPr>
            <w:r w:rsidRPr="00301D35">
              <w:rPr>
                <w:b/>
              </w:rPr>
              <w:t>Классные часы по ЗОЖ</w:t>
            </w:r>
          </w:p>
        </w:tc>
        <w:tc>
          <w:tcPr>
            <w:tcW w:w="2518" w:type="dxa"/>
            <w:vMerge w:val="restart"/>
          </w:tcPr>
          <w:p w:rsidR="00687FD2" w:rsidRPr="00301D35" w:rsidRDefault="00687FD2" w:rsidP="00FD1FB2">
            <w:pPr>
              <w:jc w:val="center"/>
              <w:rPr>
                <w:b/>
              </w:rPr>
            </w:pPr>
            <w:r w:rsidRPr="00301D35">
              <w:rPr>
                <w:b/>
              </w:rPr>
              <w:t>Спортивные и другие мероприятия</w:t>
            </w:r>
          </w:p>
        </w:tc>
        <w:tc>
          <w:tcPr>
            <w:tcW w:w="5245" w:type="dxa"/>
            <w:gridSpan w:val="4"/>
          </w:tcPr>
          <w:p w:rsidR="00687FD2" w:rsidRPr="00301D35" w:rsidRDefault="00687FD2" w:rsidP="00FD1FB2">
            <w:pPr>
              <w:jc w:val="center"/>
              <w:rPr>
                <w:b/>
              </w:rPr>
            </w:pPr>
            <w:r w:rsidRPr="00301D35">
              <w:rPr>
                <w:b/>
              </w:rPr>
              <w:t>Мероприятия по безопасности жизни</w:t>
            </w:r>
          </w:p>
        </w:tc>
      </w:tr>
      <w:tr w:rsidR="00687FD2" w:rsidRPr="00301D35" w:rsidTr="00430249">
        <w:tc>
          <w:tcPr>
            <w:tcW w:w="2410" w:type="dxa"/>
            <w:vMerge/>
          </w:tcPr>
          <w:p w:rsidR="00687FD2" w:rsidRPr="00301D35" w:rsidRDefault="00687FD2" w:rsidP="00FD1FB2">
            <w:pPr>
              <w:rPr>
                <w:b/>
              </w:rPr>
            </w:pPr>
          </w:p>
        </w:tc>
        <w:tc>
          <w:tcPr>
            <w:tcW w:w="2518" w:type="dxa"/>
            <w:vMerge/>
          </w:tcPr>
          <w:p w:rsidR="00687FD2" w:rsidRPr="00301D35" w:rsidRDefault="00687FD2" w:rsidP="00FD1FB2">
            <w:pPr>
              <w:rPr>
                <w:b/>
              </w:rPr>
            </w:pPr>
          </w:p>
        </w:tc>
        <w:tc>
          <w:tcPr>
            <w:tcW w:w="2835" w:type="dxa"/>
            <w:gridSpan w:val="2"/>
          </w:tcPr>
          <w:p w:rsidR="00687FD2" w:rsidRPr="00301D35" w:rsidRDefault="00687FD2" w:rsidP="00FD1FB2">
            <w:pPr>
              <w:jc w:val="center"/>
              <w:rPr>
                <w:b/>
              </w:rPr>
            </w:pPr>
            <w:r w:rsidRPr="00301D35">
              <w:rPr>
                <w:b/>
              </w:rPr>
              <w:t>Пожарная безопасность</w:t>
            </w:r>
          </w:p>
        </w:tc>
        <w:tc>
          <w:tcPr>
            <w:tcW w:w="2410" w:type="dxa"/>
            <w:gridSpan w:val="2"/>
          </w:tcPr>
          <w:p w:rsidR="00687FD2" w:rsidRPr="00301D35" w:rsidRDefault="00687FD2" w:rsidP="00FD1FB2">
            <w:pPr>
              <w:jc w:val="center"/>
              <w:rPr>
                <w:b/>
              </w:rPr>
            </w:pPr>
            <w:r w:rsidRPr="00301D35">
              <w:rPr>
                <w:b/>
              </w:rPr>
              <w:t>Дорожно-транспортная безопасность</w:t>
            </w:r>
          </w:p>
        </w:tc>
      </w:tr>
      <w:tr w:rsidR="00687FD2" w:rsidRPr="00301D35" w:rsidTr="00430249">
        <w:tc>
          <w:tcPr>
            <w:tcW w:w="7763" w:type="dxa"/>
            <w:gridSpan w:val="4"/>
          </w:tcPr>
          <w:p w:rsidR="00687FD2" w:rsidRPr="00301D35" w:rsidRDefault="00687FD2" w:rsidP="00FD1FB2">
            <w:pPr>
              <w:jc w:val="center"/>
              <w:rPr>
                <w:b/>
              </w:rPr>
            </w:pPr>
            <w:r w:rsidRPr="00301D35">
              <w:rPr>
                <w:b/>
              </w:rPr>
              <w:t xml:space="preserve">                                                 1 класс</w:t>
            </w:r>
          </w:p>
        </w:tc>
        <w:tc>
          <w:tcPr>
            <w:tcW w:w="2410" w:type="dxa"/>
            <w:gridSpan w:val="2"/>
          </w:tcPr>
          <w:p w:rsidR="00687FD2" w:rsidRPr="00301D35" w:rsidRDefault="00687FD2" w:rsidP="00FD1FB2">
            <w:pPr>
              <w:jc w:val="center"/>
              <w:rPr>
                <w:b/>
              </w:rPr>
            </w:pPr>
          </w:p>
        </w:tc>
      </w:tr>
      <w:tr w:rsidR="00687FD2" w:rsidRPr="00301D35" w:rsidTr="00430249">
        <w:tc>
          <w:tcPr>
            <w:tcW w:w="2410" w:type="dxa"/>
          </w:tcPr>
          <w:p w:rsidR="00687FD2" w:rsidRPr="00301D35" w:rsidRDefault="00687FD2" w:rsidP="00FD1FB2">
            <w:r w:rsidRPr="00301D35">
              <w:t xml:space="preserve">Дружи с водой </w:t>
            </w:r>
          </w:p>
        </w:tc>
        <w:tc>
          <w:tcPr>
            <w:tcW w:w="2518" w:type="dxa"/>
          </w:tcPr>
          <w:p w:rsidR="00687FD2" w:rsidRPr="00301D35" w:rsidRDefault="00687FD2" w:rsidP="00FD1FB2">
            <w:r w:rsidRPr="00301D35">
              <w:t>День здоровья</w:t>
            </w:r>
          </w:p>
        </w:tc>
        <w:tc>
          <w:tcPr>
            <w:tcW w:w="2835" w:type="dxa"/>
            <w:gridSpan w:val="2"/>
          </w:tcPr>
          <w:p w:rsidR="00687FD2" w:rsidRPr="00301D35" w:rsidRDefault="00687FD2" w:rsidP="00FD1FB2">
            <w:r w:rsidRPr="00301D35">
              <w:t>Знакомство с профессией пожарного</w:t>
            </w:r>
          </w:p>
        </w:tc>
        <w:tc>
          <w:tcPr>
            <w:tcW w:w="2410" w:type="dxa"/>
            <w:gridSpan w:val="2"/>
          </w:tcPr>
          <w:p w:rsidR="00687FD2" w:rsidRPr="00301D35" w:rsidRDefault="00687FD2" w:rsidP="00FD1FB2">
            <w:r w:rsidRPr="00301D35">
              <w:t xml:space="preserve">Первый раз в первый класс </w:t>
            </w:r>
          </w:p>
        </w:tc>
      </w:tr>
      <w:tr w:rsidR="00687FD2" w:rsidRPr="00301D35" w:rsidTr="00430249">
        <w:tc>
          <w:tcPr>
            <w:tcW w:w="2410" w:type="dxa"/>
          </w:tcPr>
          <w:p w:rsidR="00687FD2" w:rsidRPr="00301D35" w:rsidRDefault="00687FD2" w:rsidP="00FD1FB2">
            <w:r w:rsidRPr="00301D35">
              <w:t>Забота о глазах</w:t>
            </w:r>
          </w:p>
        </w:tc>
        <w:tc>
          <w:tcPr>
            <w:tcW w:w="2518" w:type="dxa"/>
          </w:tcPr>
          <w:p w:rsidR="00687FD2" w:rsidRPr="00301D35" w:rsidRDefault="00687FD2" w:rsidP="00FD1FB2">
            <w:r w:rsidRPr="00301D35">
              <w:t>Спортивный праздник «Папа, мама, я – спортивная семья»</w:t>
            </w:r>
          </w:p>
        </w:tc>
        <w:tc>
          <w:tcPr>
            <w:tcW w:w="2835" w:type="dxa"/>
            <w:gridSpan w:val="2"/>
          </w:tcPr>
          <w:p w:rsidR="00687FD2" w:rsidRPr="00301D35" w:rsidRDefault="00687FD2" w:rsidP="00FD1FB2">
            <w:r w:rsidRPr="00301D35">
              <w:t>Пять правил пожарной безопасности</w:t>
            </w:r>
          </w:p>
        </w:tc>
        <w:tc>
          <w:tcPr>
            <w:tcW w:w="2410" w:type="dxa"/>
            <w:gridSpan w:val="2"/>
          </w:tcPr>
          <w:p w:rsidR="00687FD2" w:rsidRPr="00301D35" w:rsidRDefault="00687FD2" w:rsidP="00FD1FB2">
            <w:r w:rsidRPr="00301D35">
              <w:t>Каждому школьнику дорожную грамоту</w:t>
            </w:r>
          </w:p>
        </w:tc>
      </w:tr>
      <w:tr w:rsidR="00687FD2" w:rsidRPr="00301D35" w:rsidTr="00430249">
        <w:tc>
          <w:tcPr>
            <w:tcW w:w="2410" w:type="dxa"/>
          </w:tcPr>
          <w:p w:rsidR="00687FD2" w:rsidRPr="00301D35" w:rsidRDefault="00687FD2" w:rsidP="00FD1FB2">
            <w:r w:rsidRPr="00301D35">
              <w:t>Чтобы уши слышали</w:t>
            </w:r>
          </w:p>
        </w:tc>
        <w:tc>
          <w:tcPr>
            <w:tcW w:w="2518" w:type="dxa"/>
          </w:tcPr>
          <w:p w:rsidR="00687FD2" w:rsidRPr="00301D35" w:rsidRDefault="00687FD2" w:rsidP="00FD1FB2">
            <w:r w:rsidRPr="00301D35">
              <w:t>Весёлые старты</w:t>
            </w:r>
          </w:p>
        </w:tc>
        <w:tc>
          <w:tcPr>
            <w:tcW w:w="2835" w:type="dxa"/>
            <w:gridSpan w:val="2"/>
          </w:tcPr>
          <w:p w:rsidR="00687FD2" w:rsidRPr="00301D35" w:rsidRDefault="00687FD2" w:rsidP="00FD1FB2">
            <w:r w:rsidRPr="00301D35">
              <w:t>Если в доме начался пожар</w:t>
            </w:r>
          </w:p>
        </w:tc>
        <w:tc>
          <w:tcPr>
            <w:tcW w:w="2410" w:type="dxa"/>
            <w:gridSpan w:val="2"/>
          </w:tcPr>
          <w:p w:rsidR="00687FD2" w:rsidRPr="00301D35" w:rsidRDefault="00687FD2" w:rsidP="00FD1FB2">
            <w:r w:rsidRPr="00301D35">
              <w:t>Зеленый, желтый, красный</w:t>
            </w:r>
          </w:p>
        </w:tc>
      </w:tr>
      <w:tr w:rsidR="00687FD2" w:rsidRPr="00301D35" w:rsidTr="00430249">
        <w:tc>
          <w:tcPr>
            <w:tcW w:w="2410" w:type="dxa"/>
          </w:tcPr>
          <w:p w:rsidR="00687FD2" w:rsidRPr="00301D35" w:rsidRDefault="00687FD2" w:rsidP="00FD1FB2">
            <w:r w:rsidRPr="00301D35">
              <w:t>Уход за зубами</w:t>
            </w:r>
          </w:p>
        </w:tc>
        <w:tc>
          <w:tcPr>
            <w:tcW w:w="2518" w:type="dxa"/>
          </w:tcPr>
          <w:p w:rsidR="00687FD2" w:rsidRPr="00301D35" w:rsidRDefault="00687FD2" w:rsidP="00FD1FB2">
            <w:r w:rsidRPr="00301D35">
              <w:t>Лыжные соревнования</w:t>
            </w:r>
          </w:p>
        </w:tc>
        <w:tc>
          <w:tcPr>
            <w:tcW w:w="2835" w:type="dxa"/>
            <w:gridSpan w:val="2"/>
          </w:tcPr>
          <w:p w:rsidR="00687FD2" w:rsidRPr="00301D35" w:rsidRDefault="00687FD2" w:rsidP="00FD1FB2">
            <w:r w:rsidRPr="00301D35">
              <w:t>Огонь-друг и враг человека</w:t>
            </w:r>
          </w:p>
        </w:tc>
        <w:tc>
          <w:tcPr>
            <w:tcW w:w="2410" w:type="dxa"/>
            <w:gridSpan w:val="2"/>
          </w:tcPr>
          <w:p w:rsidR="00687FD2" w:rsidRPr="00301D35" w:rsidRDefault="00687FD2" w:rsidP="00FD1FB2">
            <w:r w:rsidRPr="00301D35">
              <w:t>Памятка юного пешехода</w:t>
            </w:r>
          </w:p>
        </w:tc>
      </w:tr>
      <w:tr w:rsidR="00687FD2" w:rsidRPr="00301D35" w:rsidTr="00430249">
        <w:tc>
          <w:tcPr>
            <w:tcW w:w="2410" w:type="dxa"/>
          </w:tcPr>
          <w:p w:rsidR="00687FD2" w:rsidRPr="00301D35" w:rsidRDefault="00687FD2" w:rsidP="00FD1FB2">
            <w:r w:rsidRPr="00301D35">
              <w:t>Забота о коже</w:t>
            </w:r>
          </w:p>
        </w:tc>
        <w:tc>
          <w:tcPr>
            <w:tcW w:w="2518" w:type="dxa"/>
          </w:tcPr>
          <w:p w:rsidR="00687FD2" w:rsidRPr="00301D35" w:rsidRDefault="00687FD2" w:rsidP="00FD1FB2">
            <w:r w:rsidRPr="00301D35">
              <w:t>Пионербол</w:t>
            </w:r>
          </w:p>
        </w:tc>
        <w:tc>
          <w:tcPr>
            <w:tcW w:w="2835" w:type="dxa"/>
            <w:gridSpan w:val="2"/>
          </w:tcPr>
          <w:p w:rsidR="00687FD2" w:rsidRPr="00301D35" w:rsidRDefault="00687FD2" w:rsidP="00FD1FB2">
            <w:r w:rsidRPr="00301D35">
              <w:t>Как правильно покинуть задымленную квартиру</w:t>
            </w:r>
          </w:p>
        </w:tc>
        <w:tc>
          <w:tcPr>
            <w:tcW w:w="2410" w:type="dxa"/>
            <w:gridSpan w:val="2"/>
          </w:tcPr>
          <w:p w:rsidR="00687FD2" w:rsidRPr="00301D35" w:rsidRDefault="00687FD2" w:rsidP="00FD1FB2">
            <w:r w:rsidRPr="00301D35">
              <w:t>От «бытовой» привычки – к трагедии на дороге</w:t>
            </w:r>
          </w:p>
        </w:tc>
      </w:tr>
      <w:tr w:rsidR="00687FD2" w:rsidRPr="00301D35" w:rsidTr="00430249">
        <w:tc>
          <w:tcPr>
            <w:tcW w:w="2410" w:type="dxa"/>
          </w:tcPr>
          <w:p w:rsidR="00687FD2" w:rsidRPr="00301D35" w:rsidRDefault="00687FD2" w:rsidP="00FD1FB2">
            <w:r w:rsidRPr="00301D35">
              <w:t xml:space="preserve">Как следует питаться </w:t>
            </w:r>
          </w:p>
        </w:tc>
        <w:tc>
          <w:tcPr>
            <w:tcW w:w="2518" w:type="dxa"/>
          </w:tcPr>
          <w:p w:rsidR="00687FD2" w:rsidRPr="00301D35" w:rsidRDefault="00687FD2" w:rsidP="00FD1FB2">
            <w:r w:rsidRPr="00301D35">
              <w:t>Подвижные игры</w:t>
            </w:r>
          </w:p>
        </w:tc>
        <w:tc>
          <w:tcPr>
            <w:tcW w:w="2835" w:type="dxa"/>
            <w:gridSpan w:val="2"/>
          </w:tcPr>
          <w:p w:rsidR="00687FD2" w:rsidRPr="00301D35" w:rsidRDefault="00687FD2" w:rsidP="00FD1FB2">
            <w:r w:rsidRPr="00301D35">
              <w:t>Действия во время грозы</w:t>
            </w:r>
          </w:p>
        </w:tc>
        <w:tc>
          <w:tcPr>
            <w:tcW w:w="2410" w:type="dxa"/>
            <w:gridSpan w:val="2"/>
          </w:tcPr>
          <w:p w:rsidR="00687FD2" w:rsidRPr="00301D35" w:rsidRDefault="00687FD2" w:rsidP="00FD1FB2"/>
        </w:tc>
      </w:tr>
      <w:tr w:rsidR="00687FD2" w:rsidRPr="00301D35" w:rsidTr="00430249">
        <w:tc>
          <w:tcPr>
            <w:tcW w:w="2410" w:type="dxa"/>
          </w:tcPr>
          <w:p w:rsidR="00687FD2" w:rsidRPr="00301D35" w:rsidRDefault="00687FD2" w:rsidP="00FD1FB2">
            <w:r w:rsidRPr="00301D35">
              <w:t>Как сделать сон полезным</w:t>
            </w:r>
          </w:p>
        </w:tc>
        <w:tc>
          <w:tcPr>
            <w:tcW w:w="2518" w:type="dxa"/>
          </w:tcPr>
          <w:p w:rsidR="00687FD2" w:rsidRPr="00301D35" w:rsidRDefault="00687FD2" w:rsidP="00FD1FB2"/>
        </w:tc>
        <w:tc>
          <w:tcPr>
            <w:tcW w:w="2835" w:type="dxa"/>
            <w:gridSpan w:val="2"/>
          </w:tcPr>
          <w:p w:rsidR="00687FD2" w:rsidRPr="00301D35" w:rsidRDefault="00687FD2" w:rsidP="00FD1FB2">
            <w:r w:rsidRPr="00301D35">
              <w:t>Действия при пожаре в лесу</w:t>
            </w:r>
          </w:p>
        </w:tc>
        <w:tc>
          <w:tcPr>
            <w:tcW w:w="2410" w:type="dxa"/>
            <w:gridSpan w:val="2"/>
          </w:tcPr>
          <w:p w:rsidR="00687FD2" w:rsidRPr="00301D35" w:rsidRDefault="00687FD2" w:rsidP="00FD1FB2">
            <w:r w:rsidRPr="00301D35">
              <w:t>Дорожные знаки</w:t>
            </w:r>
          </w:p>
        </w:tc>
      </w:tr>
      <w:tr w:rsidR="00687FD2" w:rsidRPr="00301D35" w:rsidTr="00430249">
        <w:tc>
          <w:tcPr>
            <w:tcW w:w="2410" w:type="dxa"/>
          </w:tcPr>
          <w:p w:rsidR="00687FD2" w:rsidRPr="00301D35" w:rsidRDefault="00687FD2" w:rsidP="00FD1FB2">
            <w:r w:rsidRPr="00301D35">
              <w:t>Мышцы, кости и суставы, осанка</w:t>
            </w:r>
          </w:p>
        </w:tc>
        <w:tc>
          <w:tcPr>
            <w:tcW w:w="2518" w:type="dxa"/>
          </w:tcPr>
          <w:p w:rsidR="00687FD2" w:rsidRPr="00301D35" w:rsidRDefault="00687FD2" w:rsidP="00FD1FB2"/>
        </w:tc>
        <w:tc>
          <w:tcPr>
            <w:tcW w:w="2835" w:type="dxa"/>
            <w:gridSpan w:val="2"/>
          </w:tcPr>
          <w:p w:rsidR="00687FD2" w:rsidRPr="00301D35" w:rsidRDefault="00687FD2" w:rsidP="00FD1FB2">
            <w:r w:rsidRPr="00301D35">
              <w:t>30 апреля – Всероссийский день пожарной охраны</w:t>
            </w:r>
          </w:p>
        </w:tc>
        <w:tc>
          <w:tcPr>
            <w:tcW w:w="2410" w:type="dxa"/>
            <w:gridSpan w:val="2"/>
          </w:tcPr>
          <w:p w:rsidR="00687FD2" w:rsidRPr="00301D35" w:rsidRDefault="00687FD2" w:rsidP="00FD1FB2">
            <w:r w:rsidRPr="00301D35">
              <w:t>Дорога и ее составляющие части</w:t>
            </w:r>
          </w:p>
        </w:tc>
      </w:tr>
      <w:tr w:rsidR="00687FD2" w:rsidRPr="00301D35" w:rsidTr="00430249">
        <w:tc>
          <w:tcPr>
            <w:tcW w:w="2410" w:type="dxa"/>
          </w:tcPr>
          <w:p w:rsidR="00687FD2" w:rsidRPr="00301D35" w:rsidRDefault="00687FD2" w:rsidP="00FD1FB2">
            <w:r w:rsidRPr="00301D35">
              <w:t>Как закаляться. Обтирание и обливание.</w:t>
            </w:r>
          </w:p>
        </w:tc>
        <w:tc>
          <w:tcPr>
            <w:tcW w:w="2518" w:type="dxa"/>
          </w:tcPr>
          <w:p w:rsidR="00687FD2" w:rsidRPr="00301D35" w:rsidRDefault="00687FD2" w:rsidP="00FD1FB2"/>
        </w:tc>
        <w:tc>
          <w:tcPr>
            <w:tcW w:w="2835" w:type="dxa"/>
            <w:gridSpan w:val="2"/>
          </w:tcPr>
          <w:p w:rsidR="00687FD2" w:rsidRPr="00301D35" w:rsidRDefault="00687FD2" w:rsidP="00FD1FB2">
            <w:r w:rsidRPr="00301D35">
              <w:t>Итоговое занятие</w:t>
            </w:r>
          </w:p>
        </w:tc>
        <w:tc>
          <w:tcPr>
            <w:tcW w:w="2410" w:type="dxa"/>
            <w:gridSpan w:val="2"/>
          </w:tcPr>
          <w:p w:rsidR="00687FD2" w:rsidRPr="00301D35" w:rsidRDefault="00687FD2" w:rsidP="00FD1FB2">
            <w:r w:rsidRPr="00301D35">
              <w:t>Итоговое занятие</w:t>
            </w:r>
          </w:p>
        </w:tc>
      </w:tr>
      <w:tr w:rsidR="00687FD2" w:rsidRPr="00301D35" w:rsidTr="00430249">
        <w:tc>
          <w:tcPr>
            <w:tcW w:w="7763" w:type="dxa"/>
            <w:gridSpan w:val="4"/>
          </w:tcPr>
          <w:p w:rsidR="00687FD2" w:rsidRPr="00301D35" w:rsidRDefault="00687FD2" w:rsidP="00FD1FB2">
            <w:pPr>
              <w:jc w:val="center"/>
              <w:rPr>
                <w:b/>
              </w:rPr>
            </w:pPr>
            <w:r w:rsidRPr="00301D35">
              <w:rPr>
                <w:b/>
              </w:rPr>
              <w:t xml:space="preserve">                                                  2 класс</w:t>
            </w:r>
          </w:p>
        </w:tc>
        <w:tc>
          <w:tcPr>
            <w:tcW w:w="2410" w:type="dxa"/>
            <w:gridSpan w:val="2"/>
          </w:tcPr>
          <w:p w:rsidR="00687FD2" w:rsidRPr="00301D35" w:rsidRDefault="00687FD2" w:rsidP="00FD1FB2">
            <w:pPr>
              <w:jc w:val="center"/>
              <w:rPr>
                <w:b/>
              </w:rPr>
            </w:pPr>
          </w:p>
        </w:tc>
      </w:tr>
      <w:tr w:rsidR="00687FD2" w:rsidRPr="00301D35" w:rsidTr="00430249">
        <w:trPr>
          <w:gridAfter w:val="1"/>
          <w:wAfter w:w="14" w:type="dxa"/>
        </w:trPr>
        <w:tc>
          <w:tcPr>
            <w:tcW w:w="2410" w:type="dxa"/>
          </w:tcPr>
          <w:p w:rsidR="00687FD2" w:rsidRPr="00301D35" w:rsidRDefault="00687FD2" w:rsidP="00FD1FB2">
            <w:r w:rsidRPr="00301D35">
              <w:t>Почему мы болеем</w:t>
            </w:r>
          </w:p>
        </w:tc>
        <w:tc>
          <w:tcPr>
            <w:tcW w:w="2518" w:type="dxa"/>
          </w:tcPr>
          <w:p w:rsidR="00687FD2" w:rsidRPr="00301D35" w:rsidRDefault="00687FD2" w:rsidP="00FD1FB2">
            <w:r w:rsidRPr="00301D35">
              <w:t>День здоровья</w:t>
            </w:r>
          </w:p>
        </w:tc>
        <w:tc>
          <w:tcPr>
            <w:tcW w:w="2821" w:type="dxa"/>
          </w:tcPr>
          <w:p w:rsidR="00687FD2" w:rsidRPr="00301D35" w:rsidRDefault="00687FD2" w:rsidP="00FD1FB2">
            <w:r w:rsidRPr="00301D35">
              <w:t>Безопасное обращение с электричеством в доме</w:t>
            </w:r>
          </w:p>
        </w:tc>
        <w:tc>
          <w:tcPr>
            <w:tcW w:w="2410" w:type="dxa"/>
            <w:gridSpan w:val="2"/>
          </w:tcPr>
          <w:p w:rsidR="00687FD2" w:rsidRPr="00301D35" w:rsidRDefault="00687FD2" w:rsidP="00FD1FB2">
            <w:r w:rsidRPr="00301D35">
              <w:t>Повторение темы «Дорожные ловушки»</w:t>
            </w:r>
          </w:p>
        </w:tc>
      </w:tr>
      <w:tr w:rsidR="00687FD2" w:rsidRPr="00301D35" w:rsidTr="00430249">
        <w:trPr>
          <w:gridAfter w:val="1"/>
          <w:wAfter w:w="14" w:type="dxa"/>
        </w:trPr>
        <w:tc>
          <w:tcPr>
            <w:tcW w:w="2410" w:type="dxa"/>
          </w:tcPr>
          <w:p w:rsidR="00687FD2" w:rsidRPr="00301D35" w:rsidRDefault="00687FD2" w:rsidP="00FD1FB2">
            <w:r w:rsidRPr="00301D35">
              <w:t>Кто нас лечит</w:t>
            </w:r>
          </w:p>
        </w:tc>
        <w:tc>
          <w:tcPr>
            <w:tcW w:w="2518" w:type="dxa"/>
          </w:tcPr>
          <w:p w:rsidR="00687FD2" w:rsidRPr="00301D35" w:rsidRDefault="00687FD2" w:rsidP="00FD1FB2">
            <w:r w:rsidRPr="00301D35">
              <w:t xml:space="preserve">Кросс Наций  </w:t>
            </w:r>
          </w:p>
        </w:tc>
        <w:tc>
          <w:tcPr>
            <w:tcW w:w="2821" w:type="dxa"/>
          </w:tcPr>
          <w:p w:rsidR="00687FD2" w:rsidRPr="00301D35" w:rsidRDefault="00687FD2" w:rsidP="00FD1FB2">
            <w:r w:rsidRPr="00301D35">
              <w:t>Что делать, если пожар только начался</w:t>
            </w:r>
          </w:p>
        </w:tc>
        <w:tc>
          <w:tcPr>
            <w:tcW w:w="2410" w:type="dxa"/>
            <w:gridSpan w:val="2"/>
          </w:tcPr>
          <w:p w:rsidR="00687FD2" w:rsidRPr="00301D35" w:rsidRDefault="00687FD2" w:rsidP="00FD1FB2"/>
        </w:tc>
      </w:tr>
      <w:tr w:rsidR="00687FD2" w:rsidRPr="00301D35" w:rsidTr="00430249">
        <w:trPr>
          <w:gridAfter w:val="1"/>
          <w:wAfter w:w="14" w:type="dxa"/>
        </w:trPr>
        <w:tc>
          <w:tcPr>
            <w:tcW w:w="2410" w:type="dxa"/>
          </w:tcPr>
          <w:p w:rsidR="00687FD2" w:rsidRPr="00301D35" w:rsidRDefault="00687FD2" w:rsidP="00FD1FB2">
            <w:r w:rsidRPr="00301D35">
              <w:t xml:space="preserve">Что нужно знать о лекарствах </w:t>
            </w:r>
          </w:p>
        </w:tc>
        <w:tc>
          <w:tcPr>
            <w:tcW w:w="2518" w:type="dxa"/>
          </w:tcPr>
          <w:p w:rsidR="00687FD2" w:rsidRPr="00301D35" w:rsidRDefault="00687FD2" w:rsidP="00FD1FB2">
            <w:r w:rsidRPr="00301D35">
              <w:t>Спортивные соревнования «Праздник здоровья»</w:t>
            </w:r>
          </w:p>
        </w:tc>
        <w:tc>
          <w:tcPr>
            <w:tcW w:w="2821" w:type="dxa"/>
          </w:tcPr>
          <w:p w:rsidR="00687FD2" w:rsidRPr="00301D35" w:rsidRDefault="00687FD2" w:rsidP="00FD1FB2">
            <w:r w:rsidRPr="00301D35">
              <w:t>Что делать, если пожар сразу потушить не удалось</w:t>
            </w:r>
          </w:p>
        </w:tc>
        <w:tc>
          <w:tcPr>
            <w:tcW w:w="2410" w:type="dxa"/>
            <w:gridSpan w:val="2"/>
          </w:tcPr>
          <w:p w:rsidR="00687FD2" w:rsidRPr="00301D35" w:rsidRDefault="00687FD2" w:rsidP="00FD1FB2">
            <w:r w:rsidRPr="00301D35">
              <w:t>Правила юного пешехода</w:t>
            </w:r>
          </w:p>
        </w:tc>
      </w:tr>
      <w:tr w:rsidR="00687FD2" w:rsidRPr="00301D35" w:rsidTr="00430249">
        <w:trPr>
          <w:gridAfter w:val="1"/>
          <w:wAfter w:w="14" w:type="dxa"/>
        </w:trPr>
        <w:tc>
          <w:tcPr>
            <w:tcW w:w="2410" w:type="dxa"/>
          </w:tcPr>
          <w:p w:rsidR="00687FD2" w:rsidRPr="00301D35" w:rsidRDefault="00687FD2" w:rsidP="00FD1FB2">
            <w:r w:rsidRPr="00301D35">
              <w:t xml:space="preserve">Правила безопасного </w:t>
            </w:r>
            <w:r w:rsidRPr="00301D35">
              <w:lastRenderedPageBreak/>
              <w:t>поведения в доме, на улице, в транспорте</w:t>
            </w:r>
          </w:p>
        </w:tc>
        <w:tc>
          <w:tcPr>
            <w:tcW w:w="2518" w:type="dxa"/>
          </w:tcPr>
          <w:p w:rsidR="00687FD2" w:rsidRPr="00301D35" w:rsidRDefault="00687FD2" w:rsidP="00FD1FB2">
            <w:r w:rsidRPr="00301D35">
              <w:lastRenderedPageBreak/>
              <w:t xml:space="preserve">Лыжные </w:t>
            </w:r>
            <w:r w:rsidRPr="00301D35">
              <w:lastRenderedPageBreak/>
              <w:t>соревнования</w:t>
            </w:r>
          </w:p>
        </w:tc>
        <w:tc>
          <w:tcPr>
            <w:tcW w:w="2821" w:type="dxa"/>
          </w:tcPr>
          <w:p w:rsidR="00687FD2" w:rsidRPr="00301D35" w:rsidRDefault="00687FD2" w:rsidP="00FD1FB2">
            <w:r w:rsidRPr="00301D35">
              <w:lastRenderedPageBreak/>
              <w:t xml:space="preserve">Правила выхода из </w:t>
            </w:r>
            <w:r w:rsidRPr="00301D35">
              <w:lastRenderedPageBreak/>
              <w:t>задымленной квартиры</w:t>
            </w:r>
          </w:p>
        </w:tc>
        <w:tc>
          <w:tcPr>
            <w:tcW w:w="2410" w:type="dxa"/>
            <w:gridSpan w:val="2"/>
          </w:tcPr>
          <w:p w:rsidR="00687FD2" w:rsidRPr="00301D35" w:rsidRDefault="00687FD2" w:rsidP="00FD1FB2">
            <w:r w:rsidRPr="00301D35">
              <w:lastRenderedPageBreak/>
              <w:t xml:space="preserve">Правила перехода </w:t>
            </w:r>
            <w:r w:rsidRPr="00301D35">
              <w:lastRenderedPageBreak/>
              <w:t>регулируемого перекрестка</w:t>
            </w:r>
          </w:p>
        </w:tc>
      </w:tr>
      <w:tr w:rsidR="00687FD2" w:rsidRPr="00301D35" w:rsidTr="00430249">
        <w:trPr>
          <w:gridAfter w:val="1"/>
          <w:wAfter w:w="14" w:type="dxa"/>
        </w:trPr>
        <w:tc>
          <w:tcPr>
            <w:tcW w:w="2410" w:type="dxa"/>
          </w:tcPr>
          <w:p w:rsidR="00687FD2" w:rsidRPr="00301D35" w:rsidRDefault="00687FD2" w:rsidP="00FD1FB2">
            <w:r w:rsidRPr="00301D35">
              <w:lastRenderedPageBreak/>
              <w:t>Правила обращения с огнем</w:t>
            </w:r>
          </w:p>
        </w:tc>
        <w:tc>
          <w:tcPr>
            <w:tcW w:w="2518" w:type="dxa"/>
          </w:tcPr>
          <w:p w:rsidR="00687FD2" w:rsidRPr="00301D35" w:rsidRDefault="00687FD2" w:rsidP="00FD1FB2">
            <w:r w:rsidRPr="00301D35">
              <w:t>Спортивный праздник «Папа, мама, я – спортивная семья»</w:t>
            </w:r>
          </w:p>
        </w:tc>
        <w:tc>
          <w:tcPr>
            <w:tcW w:w="2821" w:type="dxa"/>
          </w:tcPr>
          <w:p w:rsidR="00687FD2" w:rsidRPr="00301D35" w:rsidRDefault="00687FD2" w:rsidP="00FD1FB2">
            <w:r w:rsidRPr="00301D35">
              <w:t>Почему нельзя пользоваться лифтом во время пожара</w:t>
            </w:r>
          </w:p>
        </w:tc>
        <w:tc>
          <w:tcPr>
            <w:tcW w:w="2410" w:type="dxa"/>
            <w:gridSpan w:val="2"/>
          </w:tcPr>
          <w:p w:rsidR="00687FD2" w:rsidRPr="00301D35" w:rsidRDefault="00687FD2" w:rsidP="00FD1FB2">
            <w:r w:rsidRPr="00301D35">
              <w:t>Действия пешеходов по сигналам регулировщика</w:t>
            </w:r>
          </w:p>
        </w:tc>
      </w:tr>
      <w:tr w:rsidR="00687FD2" w:rsidRPr="00301D35" w:rsidTr="00430249">
        <w:trPr>
          <w:gridAfter w:val="1"/>
          <w:wAfter w:w="14" w:type="dxa"/>
        </w:trPr>
        <w:tc>
          <w:tcPr>
            <w:tcW w:w="2410" w:type="dxa"/>
          </w:tcPr>
          <w:p w:rsidR="00687FD2" w:rsidRPr="00301D35" w:rsidRDefault="00687FD2" w:rsidP="00FD1FB2">
            <w:r w:rsidRPr="00301D35">
              <w:t>Травмы</w:t>
            </w:r>
          </w:p>
        </w:tc>
        <w:tc>
          <w:tcPr>
            <w:tcW w:w="2518" w:type="dxa"/>
          </w:tcPr>
          <w:p w:rsidR="00687FD2" w:rsidRPr="00301D35" w:rsidRDefault="00687FD2" w:rsidP="00FD1FB2">
            <w:r w:rsidRPr="00301D35">
              <w:t>Подвижные игры на свежем воздухе</w:t>
            </w:r>
          </w:p>
          <w:p w:rsidR="00E82DEC" w:rsidRPr="00301D35" w:rsidRDefault="00E82DEC" w:rsidP="00FD1FB2"/>
        </w:tc>
        <w:tc>
          <w:tcPr>
            <w:tcW w:w="2821" w:type="dxa"/>
          </w:tcPr>
          <w:p w:rsidR="00687FD2" w:rsidRPr="00301D35" w:rsidRDefault="00687FD2" w:rsidP="00FD1FB2">
            <w:r w:rsidRPr="00301D35">
              <w:t>Как правильно позвонить в пожарную охрану</w:t>
            </w:r>
          </w:p>
        </w:tc>
        <w:tc>
          <w:tcPr>
            <w:tcW w:w="2410" w:type="dxa"/>
            <w:gridSpan w:val="2"/>
          </w:tcPr>
          <w:p w:rsidR="00687FD2" w:rsidRPr="00301D35" w:rsidRDefault="00687FD2" w:rsidP="00FD1FB2">
            <w:r w:rsidRPr="00301D35">
              <w:t>Правила перехода нерегулируемого перекрестка</w:t>
            </w:r>
          </w:p>
        </w:tc>
      </w:tr>
      <w:tr w:rsidR="00687FD2" w:rsidRPr="00301D35" w:rsidTr="00430249">
        <w:trPr>
          <w:gridAfter w:val="1"/>
          <w:wAfter w:w="14" w:type="dxa"/>
        </w:trPr>
        <w:tc>
          <w:tcPr>
            <w:tcW w:w="2410" w:type="dxa"/>
          </w:tcPr>
          <w:p w:rsidR="00687FD2" w:rsidRPr="00301D35" w:rsidRDefault="00687FD2" w:rsidP="00FD1FB2">
            <w:r w:rsidRPr="00301D35">
              <w:t>Первая помощь при перегревании и тепловом ударе, при ожогах и обморожении</w:t>
            </w:r>
          </w:p>
        </w:tc>
        <w:tc>
          <w:tcPr>
            <w:tcW w:w="2518" w:type="dxa"/>
          </w:tcPr>
          <w:p w:rsidR="00687FD2" w:rsidRPr="00301D35" w:rsidRDefault="00687FD2" w:rsidP="00FD1FB2">
            <w:r w:rsidRPr="00301D35">
              <w:t>Весёлые старты</w:t>
            </w:r>
          </w:p>
        </w:tc>
        <w:tc>
          <w:tcPr>
            <w:tcW w:w="2821" w:type="dxa"/>
          </w:tcPr>
          <w:p w:rsidR="00687FD2" w:rsidRPr="00301D35" w:rsidRDefault="00687FD2" w:rsidP="00FD1FB2">
            <w:r w:rsidRPr="00301D35">
              <w:t>Первоочередные действия при пожаре в квартире</w:t>
            </w:r>
          </w:p>
        </w:tc>
        <w:tc>
          <w:tcPr>
            <w:tcW w:w="2410" w:type="dxa"/>
            <w:gridSpan w:val="2"/>
          </w:tcPr>
          <w:p w:rsidR="00687FD2" w:rsidRPr="00301D35" w:rsidRDefault="00687FD2" w:rsidP="00FD1FB2">
            <w:r w:rsidRPr="00301D35">
              <w:t>Дорожные знаки</w:t>
            </w:r>
          </w:p>
        </w:tc>
      </w:tr>
      <w:tr w:rsidR="00687FD2" w:rsidRPr="00301D35" w:rsidTr="00430249">
        <w:trPr>
          <w:gridAfter w:val="1"/>
          <w:wAfter w:w="14" w:type="dxa"/>
        </w:trPr>
        <w:tc>
          <w:tcPr>
            <w:tcW w:w="2410" w:type="dxa"/>
          </w:tcPr>
          <w:p w:rsidR="00687FD2" w:rsidRPr="00301D35" w:rsidRDefault="00687FD2" w:rsidP="00FD1FB2">
            <w:r w:rsidRPr="00301D35">
              <w:t>Первая помощь при травмах</w:t>
            </w:r>
          </w:p>
        </w:tc>
        <w:tc>
          <w:tcPr>
            <w:tcW w:w="2518" w:type="dxa"/>
          </w:tcPr>
          <w:p w:rsidR="00687FD2" w:rsidRPr="00301D35" w:rsidRDefault="00687FD2" w:rsidP="00FD1FB2">
            <w:r w:rsidRPr="00301D35">
              <w:t>Лыжня России</w:t>
            </w:r>
          </w:p>
        </w:tc>
        <w:tc>
          <w:tcPr>
            <w:tcW w:w="2821" w:type="dxa"/>
          </w:tcPr>
          <w:p w:rsidR="00687FD2" w:rsidRPr="00301D35" w:rsidRDefault="00687FD2" w:rsidP="00FD1FB2">
            <w:r w:rsidRPr="00301D35">
              <w:t>Летний отдых и пожарная безопасность</w:t>
            </w:r>
          </w:p>
        </w:tc>
        <w:tc>
          <w:tcPr>
            <w:tcW w:w="2410" w:type="dxa"/>
            <w:gridSpan w:val="2"/>
          </w:tcPr>
          <w:p w:rsidR="00687FD2" w:rsidRPr="00301D35" w:rsidRDefault="00687FD2" w:rsidP="00FD1FB2">
            <w:r w:rsidRPr="00301D35">
              <w:t>Обязанности пассажиров</w:t>
            </w:r>
          </w:p>
        </w:tc>
      </w:tr>
      <w:tr w:rsidR="00687FD2" w:rsidRPr="00301D35" w:rsidTr="00430249">
        <w:trPr>
          <w:gridAfter w:val="1"/>
          <w:wAfter w:w="14" w:type="dxa"/>
        </w:trPr>
        <w:tc>
          <w:tcPr>
            <w:tcW w:w="2410" w:type="dxa"/>
          </w:tcPr>
          <w:p w:rsidR="00687FD2" w:rsidRPr="00301D35" w:rsidRDefault="00687FD2" w:rsidP="00FD1FB2">
            <w:r w:rsidRPr="00301D35">
              <w:t>Первая помощь при укусах насекомых, змей, собак и кошек</w:t>
            </w:r>
          </w:p>
        </w:tc>
        <w:tc>
          <w:tcPr>
            <w:tcW w:w="2518" w:type="dxa"/>
          </w:tcPr>
          <w:p w:rsidR="00687FD2" w:rsidRPr="00301D35" w:rsidRDefault="00687FD2" w:rsidP="00FD1FB2"/>
        </w:tc>
        <w:tc>
          <w:tcPr>
            <w:tcW w:w="2821" w:type="dxa"/>
          </w:tcPr>
          <w:p w:rsidR="00687FD2" w:rsidRPr="00301D35" w:rsidRDefault="00687FD2" w:rsidP="00FD1FB2">
            <w:r w:rsidRPr="00301D35">
              <w:t>Итоговое занятие</w:t>
            </w:r>
          </w:p>
        </w:tc>
        <w:tc>
          <w:tcPr>
            <w:tcW w:w="2410" w:type="dxa"/>
            <w:gridSpan w:val="2"/>
          </w:tcPr>
          <w:p w:rsidR="00687FD2" w:rsidRPr="00301D35" w:rsidRDefault="00687FD2" w:rsidP="00FD1FB2">
            <w:r w:rsidRPr="00301D35">
              <w:t>Итоговое занятие</w:t>
            </w:r>
          </w:p>
        </w:tc>
      </w:tr>
      <w:tr w:rsidR="00687FD2" w:rsidRPr="00301D35" w:rsidTr="00430249">
        <w:tc>
          <w:tcPr>
            <w:tcW w:w="7763" w:type="dxa"/>
            <w:gridSpan w:val="4"/>
          </w:tcPr>
          <w:p w:rsidR="00687FD2" w:rsidRPr="00301D35" w:rsidRDefault="00687FD2" w:rsidP="00FD1FB2">
            <w:pPr>
              <w:jc w:val="center"/>
              <w:rPr>
                <w:b/>
              </w:rPr>
            </w:pPr>
            <w:r w:rsidRPr="00301D35">
              <w:rPr>
                <w:b/>
              </w:rPr>
              <w:t xml:space="preserve">                                                 3 класс</w:t>
            </w:r>
          </w:p>
        </w:tc>
        <w:tc>
          <w:tcPr>
            <w:tcW w:w="2410" w:type="dxa"/>
            <w:gridSpan w:val="2"/>
          </w:tcPr>
          <w:p w:rsidR="00687FD2" w:rsidRPr="00301D35" w:rsidRDefault="00687FD2" w:rsidP="00FD1FB2">
            <w:pPr>
              <w:jc w:val="center"/>
              <w:rPr>
                <w:b/>
              </w:rPr>
            </w:pPr>
          </w:p>
        </w:tc>
      </w:tr>
      <w:tr w:rsidR="00687FD2" w:rsidRPr="00301D35" w:rsidTr="00430249">
        <w:trPr>
          <w:gridAfter w:val="1"/>
          <w:wAfter w:w="14" w:type="dxa"/>
        </w:trPr>
        <w:tc>
          <w:tcPr>
            <w:tcW w:w="2410" w:type="dxa"/>
          </w:tcPr>
          <w:p w:rsidR="00687FD2" w:rsidRPr="00301D35" w:rsidRDefault="00687FD2" w:rsidP="00FD1FB2">
            <w:r w:rsidRPr="00301D35">
              <w:t>Надо уметь сдерживать себя</w:t>
            </w:r>
          </w:p>
        </w:tc>
        <w:tc>
          <w:tcPr>
            <w:tcW w:w="2518" w:type="dxa"/>
          </w:tcPr>
          <w:p w:rsidR="00687FD2" w:rsidRPr="00301D35" w:rsidRDefault="00687FD2" w:rsidP="00FD1FB2">
            <w:r w:rsidRPr="00301D35">
              <w:t>Весёлые старты</w:t>
            </w:r>
          </w:p>
        </w:tc>
        <w:tc>
          <w:tcPr>
            <w:tcW w:w="2821" w:type="dxa"/>
          </w:tcPr>
          <w:p w:rsidR="00687FD2" w:rsidRPr="00301D35" w:rsidRDefault="00687FD2" w:rsidP="00FD1FB2">
            <w:r w:rsidRPr="00301D35">
              <w:t>От чего происходят пожары</w:t>
            </w:r>
          </w:p>
        </w:tc>
        <w:tc>
          <w:tcPr>
            <w:tcW w:w="2410" w:type="dxa"/>
            <w:gridSpan w:val="2"/>
          </w:tcPr>
          <w:p w:rsidR="00687FD2" w:rsidRPr="00301D35" w:rsidRDefault="00687FD2" w:rsidP="00FD1FB2">
            <w:r w:rsidRPr="00301D35">
              <w:t>Влияние климатических условий на дорожную обстановку</w:t>
            </w:r>
          </w:p>
        </w:tc>
      </w:tr>
      <w:tr w:rsidR="00687FD2" w:rsidRPr="00301D35" w:rsidTr="00430249">
        <w:trPr>
          <w:gridAfter w:val="1"/>
          <w:wAfter w:w="14" w:type="dxa"/>
        </w:trPr>
        <w:tc>
          <w:tcPr>
            <w:tcW w:w="2410" w:type="dxa"/>
          </w:tcPr>
          <w:p w:rsidR="00687FD2" w:rsidRPr="00301D35" w:rsidRDefault="00687FD2" w:rsidP="00FD1FB2">
            <w:r w:rsidRPr="00301D35">
              <w:t>Не грызи ногти, не ковыряй в носу</w:t>
            </w:r>
          </w:p>
        </w:tc>
        <w:tc>
          <w:tcPr>
            <w:tcW w:w="2518" w:type="dxa"/>
          </w:tcPr>
          <w:p w:rsidR="00687FD2" w:rsidRPr="00301D35" w:rsidRDefault="00687FD2" w:rsidP="00FD1FB2">
            <w:r w:rsidRPr="00301D35">
              <w:t>Соревнования по ОФП</w:t>
            </w:r>
          </w:p>
        </w:tc>
        <w:tc>
          <w:tcPr>
            <w:tcW w:w="2821" w:type="dxa"/>
          </w:tcPr>
          <w:p w:rsidR="00687FD2" w:rsidRPr="00301D35" w:rsidRDefault="00687FD2" w:rsidP="00FD1FB2">
            <w:r w:rsidRPr="00301D35">
              <w:t>История создания пожарной охраны</w:t>
            </w:r>
          </w:p>
        </w:tc>
        <w:tc>
          <w:tcPr>
            <w:tcW w:w="2410" w:type="dxa"/>
            <w:gridSpan w:val="2"/>
          </w:tcPr>
          <w:p w:rsidR="00687FD2" w:rsidRPr="00301D35" w:rsidRDefault="00687FD2" w:rsidP="00FD1FB2">
            <w:r w:rsidRPr="00301D35">
              <w:t>Опасные ситуации на дорогах</w:t>
            </w:r>
          </w:p>
        </w:tc>
      </w:tr>
      <w:tr w:rsidR="00687FD2" w:rsidRPr="00301D35" w:rsidTr="00430249">
        <w:trPr>
          <w:gridAfter w:val="1"/>
          <w:wAfter w:w="14" w:type="dxa"/>
        </w:trPr>
        <w:tc>
          <w:tcPr>
            <w:tcW w:w="2410" w:type="dxa"/>
          </w:tcPr>
          <w:p w:rsidR="00687FD2" w:rsidRPr="00301D35" w:rsidRDefault="00687FD2" w:rsidP="00FD1FB2">
            <w:r w:rsidRPr="00301D35">
              <w:t>Как нужно одеваться</w:t>
            </w:r>
          </w:p>
        </w:tc>
        <w:tc>
          <w:tcPr>
            <w:tcW w:w="2518" w:type="dxa"/>
          </w:tcPr>
          <w:p w:rsidR="00687FD2" w:rsidRPr="00301D35" w:rsidRDefault="00687FD2" w:rsidP="00FD1FB2">
            <w:r w:rsidRPr="00301D35">
              <w:t>Игры на улице</w:t>
            </w:r>
          </w:p>
        </w:tc>
        <w:tc>
          <w:tcPr>
            <w:tcW w:w="2821" w:type="dxa"/>
          </w:tcPr>
          <w:p w:rsidR="00687FD2" w:rsidRPr="00301D35" w:rsidRDefault="00687FD2" w:rsidP="00FD1FB2">
            <w:r w:rsidRPr="00301D35">
              <w:t>Противопожарный режим в жилом доме</w:t>
            </w:r>
          </w:p>
        </w:tc>
        <w:tc>
          <w:tcPr>
            <w:tcW w:w="2410" w:type="dxa"/>
            <w:gridSpan w:val="2"/>
          </w:tcPr>
          <w:p w:rsidR="00687FD2" w:rsidRPr="00301D35" w:rsidRDefault="00687FD2" w:rsidP="00FD1FB2">
            <w:r w:rsidRPr="00301D35">
              <w:t xml:space="preserve">Основные причины </w:t>
            </w:r>
            <w:proofErr w:type="spellStart"/>
            <w:r w:rsidRPr="00301D35">
              <w:t>травмирования</w:t>
            </w:r>
            <w:proofErr w:type="spellEnd"/>
            <w:r w:rsidRPr="00301D35">
              <w:t xml:space="preserve"> младших школьников на дорогах и улицах</w:t>
            </w:r>
          </w:p>
        </w:tc>
      </w:tr>
      <w:tr w:rsidR="00687FD2" w:rsidRPr="00301D35" w:rsidTr="00430249">
        <w:trPr>
          <w:gridAfter w:val="1"/>
          <w:wAfter w:w="14" w:type="dxa"/>
        </w:trPr>
        <w:tc>
          <w:tcPr>
            <w:tcW w:w="2410" w:type="dxa"/>
          </w:tcPr>
          <w:p w:rsidR="00687FD2" w:rsidRPr="00301D35" w:rsidRDefault="00687FD2" w:rsidP="00FD1FB2">
            <w:r w:rsidRPr="00301D35">
              <w:t>Как вести себя, когда  что-то болит</w:t>
            </w:r>
          </w:p>
        </w:tc>
        <w:tc>
          <w:tcPr>
            <w:tcW w:w="2518" w:type="dxa"/>
          </w:tcPr>
          <w:p w:rsidR="00687FD2" w:rsidRPr="00301D35" w:rsidRDefault="00687FD2" w:rsidP="00FD1FB2">
            <w:r w:rsidRPr="00301D35">
              <w:t>Веселые старты «Все на лыжи и на санки»</w:t>
            </w:r>
          </w:p>
        </w:tc>
        <w:tc>
          <w:tcPr>
            <w:tcW w:w="2821" w:type="dxa"/>
          </w:tcPr>
          <w:p w:rsidR="00687FD2" w:rsidRPr="00301D35" w:rsidRDefault="00687FD2" w:rsidP="00FD1FB2">
            <w:r w:rsidRPr="00301D35">
              <w:t>Безопасное использование бытовой техники</w:t>
            </w:r>
          </w:p>
        </w:tc>
        <w:tc>
          <w:tcPr>
            <w:tcW w:w="2410" w:type="dxa"/>
            <w:gridSpan w:val="2"/>
          </w:tcPr>
          <w:p w:rsidR="00687FD2" w:rsidRPr="00301D35" w:rsidRDefault="00687FD2" w:rsidP="00FD1FB2">
            <w:r w:rsidRPr="00301D35">
              <w:t>Предупредительные сигналы водителей</w:t>
            </w:r>
          </w:p>
        </w:tc>
      </w:tr>
      <w:tr w:rsidR="00687FD2" w:rsidRPr="00301D35" w:rsidTr="00430249">
        <w:trPr>
          <w:gridAfter w:val="1"/>
          <w:wAfter w:w="14" w:type="dxa"/>
        </w:trPr>
        <w:tc>
          <w:tcPr>
            <w:tcW w:w="2410" w:type="dxa"/>
          </w:tcPr>
          <w:p w:rsidR="00687FD2" w:rsidRPr="00301D35" w:rsidRDefault="00687FD2" w:rsidP="00FD1FB2">
            <w:r w:rsidRPr="00301D35">
              <w:t>Как вести себя за столом</w:t>
            </w:r>
          </w:p>
        </w:tc>
        <w:tc>
          <w:tcPr>
            <w:tcW w:w="2518" w:type="dxa"/>
          </w:tcPr>
          <w:p w:rsidR="00687FD2" w:rsidRPr="00301D35" w:rsidRDefault="00687FD2" w:rsidP="00FD1FB2">
            <w:r w:rsidRPr="00301D35">
              <w:t xml:space="preserve">Спортивно-игровой праздник, посвященный Дню защитника Отечества </w:t>
            </w:r>
          </w:p>
        </w:tc>
        <w:tc>
          <w:tcPr>
            <w:tcW w:w="2821" w:type="dxa"/>
          </w:tcPr>
          <w:p w:rsidR="00687FD2" w:rsidRPr="00301D35" w:rsidRDefault="00687FD2" w:rsidP="00FD1FB2">
            <w:r w:rsidRPr="00301D35">
              <w:t>Оказание помощи при ожогах</w:t>
            </w:r>
          </w:p>
        </w:tc>
        <w:tc>
          <w:tcPr>
            <w:tcW w:w="2410" w:type="dxa"/>
            <w:gridSpan w:val="2"/>
          </w:tcPr>
          <w:p w:rsidR="00687FD2" w:rsidRPr="00301D35" w:rsidRDefault="00687FD2" w:rsidP="00FD1FB2">
            <w:r w:rsidRPr="00301D35">
              <w:t>Перекрестки и их виды</w:t>
            </w:r>
          </w:p>
        </w:tc>
      </w:tr>
      <w:tr w:rsidR="00687FD2" w:rsidRPr="00301D35" w:rsidTr="00430249">
        <w:trPr>
          <w:gridAfter w:val="1"/>
          <w:wAfter w:w="14" w:type="dxa"/>
        </w:trPr>
        <w:tc>
          <w:tcPr>
            <w:tcW w:w="2410" w:type="dxa"/>
          </w:tcPr>
          <w:p w:rsidR="00687FD2" w:rsidRPr="00301D35" w:rsidRDefault="00687FD2" w:rsidP="00FD1FB2">
            <w:r w:rsidRPr="00301D35">
              <w:t>Как вести себя в общественных местах</w:t>
            </w:r>
          </w:p>
        </w:tc>
        <w:tc>
          <w:tcPr>
            <w:tcW w:w="2518" w:type="dxa"/>
          </w:tcPr>
          <w:p w:rsidR="00687FD2" w:rsidRPr="00301D35" w:rsidRDefault="00687FD2" w:rsidP="00FD1FB2">
            <w:r w:rsidRPr="00301D35">
              <w:t>Пионербол</w:t>
            </w:r>
          </w:p>
        </w:tc>
        <w:tc>
          <w:tcPr>
            <w:tcW w:w="2821" w:type="dxa"/>
          </w:tcPr>
          <w:p w:rsidR="00687FD2" w:rsidRPr="00301D35" w:rsidRDefault="00687FD2" w:rsidP="00FD1FB2">
            <w:r w:rsidRPr="00301D35">
              <w:t>Главные причины лесных пожаров</w:t>
            </w:r>
          </w:p>
        </w:tc>
        <w:tc>
          <w:tcPr>
            <w:tcW w:w="2410" w:type="dxa"/>
            <w:gridSpan w:val="2"/>
          </w:tcPr>
          <w:p w:rsidR="00687FD2" w:rsidRPr="00301D35" w:rsidRDefault="00687FD2" w:rsidP="00FD1FB2">
            <w:r w:rsidRPr="00301D35">
              <w:t>Дорожные «ловушки» на перекрестках</w:t>
            </w:r>
          </w:p>
        </w:tc>
      </w:tr>
      <w:tr w:rsidR="00687FD2" w:rsidRPr="00301D35" w:rsidTr="00430249">
        <w:trPr>
          <w:gridAfter w:val="1"/>
          <w:wAfter w:w="14" w:type="dxa"/>
        </w:trPr>
        <w:tc>
          <w:tcPr>
            <w:tcW w:w="2410" w:type="dxa"/>
          </w:tcPr>
          <w:p w:rsidR="00687FD2" w:rsidRPr="00301D35" w:rsidRDefault="00687FD2" w:rsidP="00FD1FB2">
            <w:r w:rsidRPr="00301D35">
              <w:t>«Нехорошие слова». Недобрые шутки</w:t>
            </w:r>
          </w:p>
        </w:tc>
        <w:tc>
          <w:tcPr>
            <w:tcW w:w="2518" w:type="dxa"/>
          </w:tcPr>
          <w:p w:rsidR="00687FD2" w:rsidRPr="00301D35" w:rsidRDefault="00687FD2" w:rsidP="00FD1FB2">
            <w:r w:rsidRPr="00301D35">
              <w:t>Спортивный праздник «Папа, мама, я – спортивная семья»</w:t>
            </w:r>
          </w:p>
        </w:tc>
        <w:tc>
          <w:tcPr>
            <w:tcW w:w="2821" w:type="dxa"/>
          </w:tcPr>
          <w:p w:rsidR="00687FD2" w:rsidRPr="00301D35" w:rsidRDefault="00687FD2" w:rsidP="00FD1FB2">
            <w:r w:rsidRPr="00301D35">
              <w:t>Правильные действия во время грозы</w:t>
            </w:r>
          </w:p>
        </w:tc>
        <w:tc>
          <w:tcPr>
            <w:tcW w:w="2410" w:type="dxa"/>
            <w:gridSpan w:val="2"/>
          </w:tcPr>
          <w:p w:rsidR="00687FD2" w:rsidRPr="00301D35" w:rsidRDefault="00687FD2" w:rsidP="00FD1FB2">
            <w:r w:rsidRPr="00301D35">
              <w:t>Дорожные знаки</w:t>
            </w:r>
          </w:p>
        </w:tc>
      </w:tr>
      <w:tr w:rsidR="00687FD2" w:rsidRPr="00301D35" w:rsidTr="00430249">
        <w:trPr>
          <w:gridAfter w:val="1"/>
          <w:wAfter w:w="14" w:type="dxa"/>
          <w:trHeight w:val="759"/>
        </w:trPr>
        <w:tc>
          <w:tcPr>
            <w:tcW w:w="2410" w:type="dxa"/>
          </w:tcPr>
          <w:p w:rsidR="00687FD2" w:rsidRPr="00301D35" w:rsidRDefault="00687FD2" w:rsidP="00FD1FB2">
            <w:r w:rsidRPr="00301D35">
              <w:t>Как выбрать друзей</w:t>
            </w:r>
          </w:p>
        </w:tc>
        <w:tc>
          <w:tcPr>
            <w:tcW w:w="2518" w:type="dxa"/>
          </w:tcPr>
          <w:p w:rsidR="00687FD2" w:rsidRPr="00301D35" w:rsidRDefault="00687FD2" w:rsidP="00FD1FB2">
            <w:r w:rsidRPr="00301D35">
              <w:t>Спортивные соревнования «Самые ловкие и смелые»</w:t>
            </w:r>
          </w:p>
        </w:tc>
        <w:tc>
          <w:tcPr>
            <w:tcW w:w="2821" w:type="dxa"/>
          </w:tcPr>
          <w:p w:rsidR="00687FD2" w:rsidRPr="00301D35" w:rsidRDefault="00687FD2" w:rsidP="00FD1FB2">
            <w:r w:rsidRPr="00301D35">
              <w:t>Итоговое занятие</w:t>
            </w:r>
          </w:p>
        </w:tc>
        <w:tc>
          <w:tcPr>
            <w:tcW w:w="2410" w:type="dxa"/>
            <w:gridSpan w:val="2"/>
          </w:tcPr>
          <w:p w:rsidR="00687FD2" w:rsidRPr="00301D35" w:rsidRDefault="00687FD2" w:rsidP="00FD1FB2">
            <w:r w:rsidRPr="00301D35">
              <w:t>Действия пешеходов и водителей по сигналам светофора с дополнительными секциями</w:t>
            </w:r>
          </w:p>
        </w:tc>
      </w:tr>
      <w:tr w:rsidR="00687FD2" w:rsidRPr="00301D35" w:rsidTr="00430249">
        <w:trPr>
          <w:gridAfter w:val="1"/>
          <w:wAfter w:w="14" w:type="dxa"/>
          <w:trHeight w:val="487"/>
        </w:trPr>
        <w:tc>
          <w:tcPr>
            <w:tcW w:w="2410" w:type="dxa"/>
          </w:tcPr>
          <w:p w:rsidR="00687FD2" w:rsidRPr="00301D35" w:rsidRDefault="00687FD2" w:rsidP="00FD1FB2">
            <w:r w:rsidRPr="00301D35">
              <w:t>Как помочь больным и беспомощным</w:t>
            </w:r>
          </w:p>
        </w:tc>
        <w:tc>
          <w:tcPr>
            <w:tcW w:w="2518" w:type="dxa"/>
          </w:tcPr>
          <w:p w:rsidR="00687FD2" w:rsidRPr="00301D35" w:rsidRDefault="00687FD2" w:rsidP="00FD1FB2">
            <w:r w:rsidRPr="00301D35">
              <w:t>Кросс Наций</w:t>
            </w:r>
          </w:p>
        </w:tc>
        <w:tc>
          <w:tcPr>
            <w:tcW w:w="2821" w:type="dxa"/>
          </w:tcPr>
          <w:p w:rsidR="00687FD2" w:rsidRPr="00301D35" w:rsidRDefault="00687FD2" w:rsidP="00FD1FB2"/>
        </w:tc>
        <w:tc>
          <w:tcPr>
            <w:tcW w:w="2410" w:type="dxa"/>
            <w:gridSpan w:val="2"/>
          </w:tcPr>
          <w:p w:rsidR="00687FD2" w:rsidRPr="00301D35" w:rsidRDefault="00687FD2" w:rsidP="00FD1FB2">
            <w:r w:rsidRPr="00301D35">
              <w:t>Итоговое занятие</w:t>
            </w:r>
          </w:p>
        </w:tc>
      </w:tr>
      <w:tr w:rsidR="00687FD2" w:rsidRPr="00301D35" w:rsidTr="00430249">
        <w:tc>
          <w:tcPr>
            <w:tcW w:w="7763" w:type="dxa"/>
            <w:gridSpan w:val="4"/>
          </w:tcPr>
          <w:p w:rsidR="00687FD2" w:rsidRPr="00301D35" w:rsidRDefault="00687FD2" w:rsidP="00FD1FB2">
            <w:pPr>
              <w:jc w:val="center"/>
              <w:rPr>
                <w:b/>
              </w:rPr>
            </w:pPr>
            <w:r w:rsidRPr="00301D35">
              <w:rPr>
                <w:b/>
              </w:rPr>
              <w:lastRenderedPageBreak/>
              <w:t xml:space="preserve">                                                  4 класс</w:t>
            </w:r>
          </w:p>
        </w:tc>
        <w:tc>
          <w:tcPr>
            <w:tcW w:w="2410" w:type="dxa"/>
            <w:gridSpan w:val="2"/>
          </w:tcPr>
          <w:p w:rsidR="00687FD2" w:rsidRPr="00301D35" w:rsidRDefault="00687FD2" w:rsidP="00FD1FB2">
            <w:pPr>
              <w:jc w:val="center"/>
              <w:rPr>
                <w:b/>
              </w:rPr>
            </w:pPr>
          </w:p>
        </w:tc>
      </w:tr>
      <w:tr w:rsidR="00687FD2" w:rsidRPr="00301D35" w:rsidTr="00430249">
        <w:trPr>
          <w:gridAfter w:val="1"/>
          <w:wAfter w:w="14" w:type="dxa"/>
        </w:trPr>
        <w:tc>
          <w:tcPr>
            <w:tcW w:w="2410" w:type="dxa"/>
          </w:tcPr>
          <w:p w:rsidR="00687FD2" w:rsidRPr="00301D35" w:rsidRDefault="00687FD2" w:rsidP="00FD1FB2">
            <w:r w:rsidRPr="00301D35">
              <w:t>Наше здоровье</w:t>
            </w:r>
          </w:p>
        </w:tc>
        <w:tc>
          <w:tcPr>
            <w:tcW w:w="2518" w:type="dxa"/>
          </w:tcPr>
          <w:p w:rsidR="00687FD2" w:rsidRPr="00301D35" w:rsidRDefault="00687FD2" w:rsidP="00FD1FB2">
            <w:r w:rsidRPr="00301D35">
              <w:t>День здоровья</w:t>
            </w:r>
          </w:p>
        </w:tc>
        <w:tc>
          <w:tcPr>
            <w:tcW w:w="2821" w:type="dxa"/>
          </w:tcPr>
          <w:p w:rsidR="00687FD2" w:rsidRPr="00301D35" w:rsidRDefault="00687FD2" w:rsidP="00FD1FB2">
            <w:r w:rsidRPr="00301D35">
              <w:t>Пожарная охрана, ее назначение и задачи</w:t>
            </w:r>
          </w:p>
          <w:p w:rsidR="00E82DEC" w:rsidRPr="00301D35" w:rsidRDefault="00E82DEC" w:rsidP="00FD1FB2"/>
        </w:tc>
        <w:tc>
          <w:tcPr>
            <w:tcW w:w="2410" w:type="dxa"/>
            <w:gridSpan w:val="2"/>
          </w:tcPr>
          <w:p w:rsidR="00687FD2" w:rsidRPr="00301D35" w:rsidRDefault="00687FD2" w:rsidP="00FD1FB2">
            <w:r w:rsidRPr="00301D35">
              <w:t>Где и как переходить дорогу</w:t>
            </w:r>
          </w:p>
        </w:tc>
      </w:tr>
      <w:tr w:rsidR="00687FD2" w:rsidRPr="00301D35" w:rsidTr="00430249">
        <w:trPr>
          <w:gridAfter w:val="1"/>
          <w:wAfter w:w="14" w:type="dxa"/>
        </w:trPr>
        <w:tc>
          <w:tcPr>
            <w:tcW w:w="2410" w:type="dxa"/>
          </w:tcPr>
          <w:p w:rsidR="00687FD2" w:rsidRPr="00301D35" w:rsidRDefault="00687FD2" w:rsidP="00FD1FB2">
            <w:r w:rsidRPr="00301D35">
              <w:t>Как помочь сохранить себе здоровье</w:t>
            </w:r>
          </w:p>
        </w:tc>
        <w:tc>
          <w:tcPr>
            <w:tcW w:w="2518" w:type="dxa"/>
          </w:tcPr>
          <w:p w:rsidR="00687FD2" w:rsidRPr="00301D35" w:rsidRDefault="00687FD2" w:rsidP="00FD1FB2">
            <w:r w:rsidRPr="00301D35">
              <w:t>Осенний кросс</w:t>
            </w:r>
          </w:p>
        </w:tc>
        <w:tc>
          <w:tcPr>
            <w:tcW w:w="2821" w:type="dxa"/>
          </w:tcPr>
          <w:p w:rsidR="00687FD2" w:rsidRPr="00301D35" w:rsidRDefault="00687FD2" w:rsidP="00FD1FB2">
            <w:r w:rsidRPr="00301D35">
              <w:t>План пожарной эвакуации в школе, дома</w:t>
            </w:r>
          </w:p>
        </w:tc>
        <w:tc>
          <w:tcPr>
            <w:tcW w:w="2410" w:type="dxa"/>
            <w:gridSpan w:val="2"/>
          </w:tcPr>
          <w:p w:rsidR="00687FD2" w:rsidRPr="00301D35" w:rsidRDefault="00687FD2" w:rsidP="00FD1FB2">
            <w:r w:rsidRPr="00301D35">
              <w:t>Остановочный путь автомобиля</w:t>
            </w:r>
          </w:p>
        </w:tc>
      </w:tr>
      <w:tr w:rsidR="00687FD2" w:rsidRPr="00301D35" w:rsidTr="00430249">
        <w:trPr>
          <w:gridAfter w:val="1"/>
          <w:wAfter w:w="14" w:type="dxa"/>
        </w:trPr>
        <w:tc>
          <w:tcPr>
            <w:tcW w:w="2410" w:type="dxa"/>
          </w:tcPr>
          <w:p w:rsidR="00687FD2" w:rsidRPr="00301D35" w:rsidRDefault="00687FD2" w:rsidP="00FD1FB2">
            <w:r w:rsidRPr="00301D35">
              <w:t>Злой волшебник – табак</w:t>
            </w:r>
          </w:p>
        </w:tc>
        <w:tc>
          <w:tcPr>
            <w:tcW w:w="2518" w:type="dxa"/>
          </w:tcPr>
          <w:p w:rsidR="00687FD2" w:rsidRPr="00301D35" w:rsidRDefault="00687FD2" w:rsidP="00FD1FB2">
            <w:r w:rsidRPr="00301D35">
              <w:t>Соревнования по ОФП</w:t>
            </w:r>
          </w:p>
        </w:tc>
        <w:tc>
          <w:tcPr>
            <w:tcW w:w="2821" w:type="dxa"/>
          </w:tcPr>
          <w:p w:rsidR="00687FD2" w:rsidRPr="00301D35" w:rsidRDefault="00687FD2" w:rsidP="00FD1FB2">
            <w:r w:rsidRPr="00301D35">
              <w:t>Противопожарный режим в школе</w:t>
            </w:r>
          </w:p>
        </w:tc>
        <w:tc>
          <w:tcPr>
            <w:tcW w:w="2410" w:type="dxa"/>
            <w:gridSpan w:val="2"/>
          </w:tcPr>
          <w:p w:rsidR="00687FD2" w:rsidRPr="00301D35" w:rsidRDefault="00687FD2" w:rsidP="00FD1FB2">
            <w:r w:rsidRPr="00301D35">
              <w:t>Сигналы регулировщика для водителей</w:t>
            </w:r>
          </w:p>
        </w:tc>
      </w:tr>
      <w:tr w:rsidR="00687FD2" w:rsidRPr="00301D35" w:rsidTr="00430249">
        <w:trPr>
          <w:gridAfter w:val="1"/>
          <w:wAfter w:w="14" w:type="dxa"/>
        </w:trPr>
        <w:tc>
          <w:tcPr>
            <w:tcW w:w="2410" w:type="dxa"/>
          </w:tcPr>
          <w:p w:rsidR="00687FD2" w:rsidRPr="00301D35" w:rsidRDefault="00687FD2" w:rsidP="00FD1FB2">
            <w:r w:rsidRPr="00301D35">
              <w:t>Почему некоторые привычки называются вредными</w:t>
            </w:r>
          </w:p>
        </w:tc>
        <w:tc>
          <w:tcPr>
            <w:tcW w:w="2518" w:type="dxa"/>
          </w:tcPr>
          <w:p w:rsidR="00687FD2" w:rsidRPr="00301D35" w:rsidRDefault="00687FD2" w:rsidP="00FD1FB2">
            <w:r w:rsidRPr="00301D35">
              <w:t>Веселые старты</w:t>
            </w:r>
          </w:p>
        </w:tc>
        <w:tc>
          <w:tcPr>
            <w:tcW w:w="2821" w:type="dxa"/>
          </w:tcPr>
          <w:p w:rsidR="00687FD2" w:rsidRPr="00301D35" w:rsidRDefault="00687FD2" w:rsidP="00FD1FB2">
            <w:r w:rsidRPr="00301D35">
              <w:t>Назначение и оборудование пожарного щита</w:t>
            </w:r>
          </w:p>
        </w:tc>
        <w:tc>
          <w:tcPr>
            <w:tcW w:w="2410" w:type="dxa"/>
            <w:gridSpan w:val="2"/>
          </w:tcPr>
          <w:p w:rsidR="00687FD2" w:rsidRPr="00301D35" w:rsidRDefault="00687FD2" w:rsidP="00FD1FB2">
            <w:r w:rsidRPr="00301D35">
              <w:t>Движение в темное время суток</w:t>
            </w:r>
          </w:p>
        </w:tc>
      </w:tr>
      <w:tr w:rsidR="00687FD2" w:rsidRPr="00301D35" w:rsidTr="00430249">
        <w:trPr>
          <w:gridAfter w:val="1"/>
          <w:wAfter w:w="14" w:type="dxa"/>
        </w:trPr>
        <w:tc>
          <w:tcPr>
            <w:tcW w:w="2410" w:type="dxa"/>
          </w:tcPr>
          <w:p w:rsidR="00687FD2" w:rsidRPr="00301D35" w:rsidRDefault="00687FD2" w:rsidP="00FD1FB2">
            <w:r w:rsidRPr="00301D35">
              <w:t>Помоги себе сам</w:t>
            </w:r>
          </w:p>
        </w:tc>
        <w:tc>
          <w:tcPr>
            <w:tcW w:w="2518" w:type="dxa"/>
          </w:tcPr>
          <w:p w:rsidR="00687FD2" w:rsidRPr="00301D35" w:rsidRDefault="00687FD2" w:rsidP="00FD1FB2">
            <w:r w:rsidRPr="00301D35">
              <w:t>Час здоровья «Все на лыжи»</w:t>
            </w:r>
          </w:p>
        </w:tc>
        <w:tc>
          <w:tcPr>
            <w:tcW w:w="2821" w:type="dxa"/>
          </w:tcPr>
          <w:p w:rsidR="00687FD2" w:rsidRPr="00301D35" w:rsidRDefault="00687FD2" w:rsidP="00FD1FB2">
            <w:r w:rsidRPr="00301D35">
              <w:t>Первичные средства пожаротушения</w:t>
            </w:r>
          </w:p>
        </w:tc>
        <w:tc>
          <w:tcPr>
            <w:tcW w:w="2410" w:type="dxa"/>
            <w:gridSpan w:val="2"/>
          </w:tcPr>
          <w:p w:rsidR="00687FD2" w:rsidRPr="00301D35" w:rsidRDefault="00687FD2" w:rsidP="00FD1FB2">
            <w:r w:rsidRPr="00301D35">
              <w:t>Дорожно-транспортные происшествия</w:t>
            </w:r>
          </w:p>
        </w:tc>
      </w:tr>
      <w:tr w:rsidR="00687FD2" w:rsidRPr="00301D35" w:rsidTr="00430249">
        <w:trPr>
          <w:gridAfter w:val="1"/>
          <w:wAfter w:w="14" w:type="dxa"/>
        </w:trPr>
        <w:tc>
          <w:tcPr>
            <w:tcW w:w="2410" w:type="dxa"/>
          </w:tcPr>
          <w:p w:rsidR="00687FD2" w:rsidRPr="00301D35" w:rsidRDefault="00687FD2" w:rsidP="00FD1FB2">
            <w:r w:rsidRPr="00301D35">
              <w:t>Злой волшебник – алкоголь</w:t>
            </w:r>
          </w:p>
        </w:tc>
        <w:tc>
          <w:tcPr>
            <w:tcW w:w="2518" w:type="dxa"/>
          </w:tcPr>
          <w:p w:rsidR="00687FD2" w:rsidRPr="00301D35" w:rsidRDefault="00687FD2" w:rsidP="00FD1FB2">
            <w:r w:rsidRPr="00301D35">
              <w:t>Тропа туриста</w:t>
            </w:r>
          </w:p>
        </w:tc>
        <w:tc>
          <w:tcPr>
            <w:tcW w:w="2821" w:type="dxa"/>
          </w:tcPr>
          <w:p w:rsidR="00687FD2" w:rsidRPr="00301D35" w:rsidRDefault="00687FD2" w:rsidP="00FD1FB2">
            <w:r w:rsidRPr="00301D35">
              <w:t>Что делать, если квартиру покинуть нельзя</w:t>
            </w:r>
          </w:p>
        </w:tc>
        <w:tc>
          <w:tcPr>
            <w:tcW w:w="2410" w:type="dxa"/>
            <w:gridSpan w:val="2"/>
          </w:tcPr>
          <w:p w:rsidR="00687FD2" w:rsidRPr="00301D35" w:rsidRDefault="00687FD2" w:rsidP="00FD1FB2">
            <w:r w:rsidRPr="00301D35">
              <w:t>Дорожные знаки</w:t>
            </w:r>
          </w:p>
        </w:tc>
      </w:tr>
      <w:tr w:rsidR="00687FD2" w:rsidRPr="00301D35" w:rsidTr="00430249">
        <w:trPr>
          <w:gridAfter w:val="1"/>
          <w:wAfter w:w="14" w:type="dxa"/>
        </w:trPr>
        <w:tc>
          <w:tcPr>
            <w:tcW w:w="2410" w:type="dxa"/>
          </w:tcPr>
          <w:p w:rsidR="00687FD2" w:rsidRPr="00301D35" w:rsidRDefault="00687FD2" w:rsidP="00FD1FB2">
            <w:r w:rsidRPr="00301D35">
              <w:t>Злой волшебник – наркотик</w:t>
            </w:r>
          </w:p>
        </w:tc>
        <w:tc>
          <w:tcPr>
            <w:tcW w:w="2518" w:type="dxa"/>
          </w:tcPr>
          <w:p w:rsidR="00687FD2" w:rsidRPr="00301D35" w:rsidRDefault="00687FD2" w:rsidP="00FD1FB2">
            <w:r w:rsidRPr="00301D35">
              <w:t>Пионербол</w:t>
            </w:r>
          </w:p>
        </w:tc>
        <w:tc>
          <w:tcPr>
            <w:tcW w:w="2821" w:type="dxa"/>
          </w:tcPr>
          <w:p w:rsidR="00687FD2" w:rsidRPr="00301D35" w:rsidRDefault="00687FD2" w:rsidP="00FD1FB2">
            <w:r w:rsidRPr="00301D35">
              <w:t>Причины возгорания телевизора и способы его тушения</w:t>
            </w:r>
          </w:p>
        </w:tc>
        <w:tc>
          <w:tcPr>
            <w:tcW w:w="2410" w:type="dxa"/>
            <w:gridSpan w:val="2"/>
          </w:tcPr>
          <w:p w:rsidR="00687FD2" w:rsidRPr="00301D35" w:rsidRDefault="00687FD2" w:rsidP="00FD1FB2">
            <w:r w:rsidRPr="00301D35">
              <w:t>Назначение разметки проезжей части улиц и дорог</w:t>
            </w:r>
          </w:p>
        </w:tc>
      </w:tr>
      <w:tr w:rsidR="00687FD2" w:rsidRPr="00301D35" w:rsidTr="00430249">
        <w:trPr>
          <w:gridAfter w:val="1"/>
          <w:wAfter w:w="14" w:type="dxa"/>
        </w:trPr>
        <w:tc>
          <w:tcPr>
            <w:tcW w:w="2410" w:type="dxa"/>
          </w:tcPr>
          <w:p w:rsidR="00687FD2" w:rsidRPr="00301D35" w:rsidRDefault="00687FD2" w:rsidP="00FD1FB2">
            <w:r w:rsidRPr="00301D35">
              <w:t>Мы – одна семья</w:t>
            </w:r>
          </w:p>
        </w:tc>
        <w:tc>
          <w:tcPr>
            <w:tcW w:w="2518" w:type="dxa"/>
          </w:tcPr>
          <w:p w:rsidR="00687FD2" w:rsidRPr="00301D35" w:rsidRDefault="00687FD2" w:rsidP="00FD1FB2">
            <w:r w:rsidRPr="00301D35">
              <w:t>Забавы на свежем воздухе</w:t>
            </w:r>
          </w:p>
        </w:tc>
        <w:tc>
          <w:tcPr>
            <w:tcW w:w="2821" w:type="dxa"/>
          </w:tcPr>
          <w:p w:rsidR="00687FD2" w:rsidRPr="00301D35" w:rsidRDefault="00687FD2" w:rsidP="00FD1FB2">
            <w:r w:rsidRPr="00301D35">
              <w:t>Действия при пожаре в доме</w:t>
            </w:r>
          </w:p>
        </w:tc>
        <w:tc>
          <w:tcPr>
            <w:tcW w:w="2410" w:type="dxa"/>
            <w:gridSpan w:val="2"/>
          </w:tcPr>
          <w:p w:rsidR="00687FD2" w:rsidRPr="00301D35" w:rsidRDefault="00687FD2" w:rsidP="00FD1FB2">
            <w:r w:rsidRPr="00301D35">
              <w:t>Проезд в общественном транспорте</w:t>
            </w:r>
          </w:p>
        </w:tc>
      </w:tr>
      <w:tr w:rsidR="00687FD2" w:rsidRPr="00301D35" w:rsidTr="00430249">
        <w:trPr>
          <w:gridAfter w:val="1"/>
          <w:wAfter w:w="14" w:type="dxa"/>
        </w:trPr>
        <w:tc>
          <w:tcPr>
            <w:tcW w:w="2410" w:type="dxa"/>
          </w:tcPr>
          <w:p w:rsidR="00687FD2" w:rsidRPr="00301D35" w:rsidRDefault="00687FD2" w:rsidP="00FD1FB2">
            <w:r w:rsidRPr="00301D35">
              <w:t>День здоровья</w:t>
            </w:r>
          </w:p>
        </w:tc>
        <w:tc>
          <w:tcPr>
            <w:tcW w:w="2518" w:type="dxa"/>
          </w:tcPr>
          <w:p w:rsidR="00687FD2" w:rsidRPr="00301D35" w:rsidRDefault="00687FD2" w:rsidP="00FD1FB2">
            <w:r w:rsidRPr="00301D35">
              <w:t>Спортивный праздник «Папа, мама, я – спортивная семья»</w:t>
            </w:r>
          </w:p>
        </w:tc>
        <w:tc>
          <w:tcPr>
            <w:tcW w:w="2821" w:type="dxa"/>
          </w:tcPr>
          <w:p w:rsidR="00687FD2" w:rsidRPr="00301D35" w:rsidRDefault="00687FD2" w:rsidP="00FD1FB2">
            <w:r w:rsidRPr="00301D35">
              <w:t>Итоговое занятие</w:t>
            </w:r>
          </w:p>
        </w:tc>
        <w:tc>
          <w:tcPr>
            <w:tcW w:w="2410" w:type="dxa"/>
            <w:gridSpan w:val="2"/>
          </w:tcPr>
          <w:p w:rsidR="00687FD2" w:rsidRPr="00301D35" w:rsidRDefault="00687FD2" w:rsidP="00FD1FB2">
            <w:r w:rsidRPr="00301D35">
              <w:t>Конкурс на лучшего эрудита по ПДД</w:t>
            </w:r>
          </w:p>
        </w:tc>
      </w:tr>
    </w:tbl>
    <w:p w:rsidR="00687FD2" w:rsidRPr="00301D35" w:rsidRDefault="00687FD2" w:rsidP="00FD1FB2">
      <w:pPr>
        <w:pStyle w:val="af7"/>
        <w:tabs>
          <w:tab w:val="left" w:pos="0"/>
        </w:tabs>
        <w:spacing w:after="0" w:line="240" w:lineRule="auto"/>
        <w:rPr>
          <w:rFonts w:ascii="Times New Roman" w:hAnsi="Times New Roman"/>
          <w:sz w:val="28"/>
          <w:szCs w:val="28"/>
        </w:rPr>
      </w:pPr>
    </w:p>
    <w:p w:rsidR="001064BA" w:rsidRPr="00553637" w:rsidRDefault="001064BA" w:rsidP="00553637">
      <w:pPr>
        <w:pStyle w:val="aff6"/>
        <w:spacing w:line="240" w:lineRule="auto"/>
        <w:ind w:firstLine="454"/>
        <w:jc w:val="center"/>
        <w:rPr>
          <w:rStyle w:val="Zag11"/>
          <w:rFonts w:ascii="Times New Roman" w:hAnsi="Times New Roman"/>
          <w:b/>
          <w:color w:val="auto"/>
          <w:spacing w:val="-3"/>
          <w:sz w:val="24"/>
          <w:szCs w:val="24"/>
        </w:rPr>
      </w:pPr>
      <w:r w:rsidRPr="00553637">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553637">
        <w:rPr>
          <w:rStyle w:val="Zag11"/>
          <w:rFonts w:ascii="Times New Roman" w:hAnsi="Times New Roman"/>
          <w:b/>
          <w:color w:val="auto"/>
          <w:spacing w:val="-3"/>
          <w:sz w:val="24"/>
          <w:szCs w:val="24"/>
        </w:rPr>
        <w:t>школы</w:t>
      </w:r>
    </w:p>
    <w:p w:rsidR="001064BA" w:rsidRPr="00467AB5" w:rsidRDefault="001064BA" w:rsidP="00FD1FB2">
      <w:pPr>
        <w:pStyle w:val="aff6"/>
        <w:spacing w:line="240" w:lineRule="auto"/>
        <w:ind w:firstLine="454"/>
        <w:rPr>
          <w:sz w:val="24"/>
          <w:szCs w:val="24"/>
        </w:rPr>
      </w:pPr>
      <w:r w:rsidRPr="00467AB5">
        <w:rPr>
          <w:sz w:val="24"/>
          <w:szCs w:val="24"/>
        </w:rPr>
        <w:t xml:space="preserve">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w:t>
      </w:r>
    </w:p>
    <w:p w:rsidR="001064BA" w:rsidRPr="00467AB5" w:rsidRDefault="001064BA" w:rsidP="00FD1FB2">
      <w:pPr>
        <w:pStyle w:val="aff6"/>
        <w:spacing w:line="240" w:lineRule="auto"/>
        <w:ind w:firstLine="454"/>
        <w:rPr>
          <w:sz w:val="24"/>
          <w:szCs w:val="24"/>
        </w:rPr>
      </w:pPr>
      <w:r w:rsidRPr="00467AB5">
        <w:rPr>
          <w:sz w:val="24"/>
          <w:szCs w:val="24"/>
        </w:rPr>
        <w:t xml:space="preserve">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 </w:t>
      </w:r>
    </w:p>
    <w:p w:rsidR="001064BA" w:rsidRPr="00467AB5" w:rsidRDefault="001064BA" w:rsidP="00FD1FB2">
      <w:pPr>
        <w:pStyle w:val="aff6"/>
        <w:spacing w:line="240" w:lineRule="auto"/>
        <w:ind w:firstLine="454"/>
        <w:rPr>
          <w:sz w:val="24"/>
          <w:szCs w:val="24"/>
        </w:rPr>
      </w:pPr>
      <w:r w:rsidRPr="00467AB5">
        <w:rPr>
          <w:sz w:val="24"/>
          <w:szCs w:val="24"/>
        </w:rPr>
        <w:t>Мониторинг реализации Программы включает:</w:t>
      </w:r>
    </w:p>
    <w:p w:rsidR="001064BA" w:rsidRPr="00467AB5" w:rsidRDefault="001064BA" w:rsidP="00FD1FB2">
      <w:pPr>
        <w:pStyle w:val="aff6"/>
        <w:spacing w:line="240" w:lineRule="auto"/>
        <w:ind w:firstLine="454"/>
        <w:rPr>
          <w:sz w:val="24"/>
          <w:szCs w:val="24"/>
        </w:rPr>
      </w:pPr>
      <w:r w:rsidRPr="00467AB5">
        <w:rPr>
          <w:sz w:val="24"/>
          <w:szCs w:val="24"/>
        </w:rPr>
        <w:t>• аналитические данные об уровне представлений учащихся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1064BA" w:rsidRPr="00467AB5" w:rsidRDefault="001064BA" w:rsidP="00FD1FB2">
      <w:pPr>
        <w:pStyle w:val="aff6"/>
        <w:spacing w:line="240" w:lineRule="auto"/>
        <w:ind w:firstLine="454"/>
        <w:rPr>
          <w:sz w:val="24"/>
          <w:szCs w:val="24"/>
        </w:rPr>
      </w:pPr>
      <w:r w:rsidRPr="00467AB5">
        <w:rPr>
          <w:sz w:val="24"/>
          <w:szCs w:val="24"/>
        </w:rPr>
        <w:t xml:space="preserve"> • отслеживание динамики показателей здоровья учащихся: общего показателя здоровья, показателей заболеваемости органов зрения и опорно-двигательного аппарата; </w:t>
      </w:r>
    </w:p>
    <w:p w:rsidR="001064BA" w:rsidRPr="00467AB5" w:rsidRDefault="001064BA" w:rsidP="00FD1FB2">
      <w:pPr>
        <w:pStyle w:val="aff6"/>
        <w:spacing w:line="240" w:lineRule="auto"/>
        <w:ind w:firstLine="454"/>
        <w:rPr>
          <w:sz w:val="24"/>
          <w:szCs w:val="24"/>
        </w:rPr>
      </w:pPr>
      <w:r w:rsidRPr="00467AB5">
        <w:rPr>
          <w:sz w:val="24"/>
          <w:szCs w:val="24"/>
        </w:rPr>
        <w:t>• отслеживание динамики травматизма в образовательном учреждении, в том числе дорожно-транспортного травматизма;</w:t>
      </w:r>
    </w:p>
    <w:p w:rsidR="001064BA" w:rsidRPr="00467AB5" w:rsidRDefault="001064BA" w:rsidP="00FD1FB2">
      <w:pPr>
        <w:pStyle w:val="aff6"/>
        <w:spacing w:line="240" w:lineRule="auto"/>
        <w:ind w:firstLine="454"/>
        <w:rPr>
          <w:sz w:val="24"/>
          <w:szCs w:val="24"/>
        </w:rPr>
      </w:pPr>
      <w:r w:rsidRPr="00467AB5">
        <w:rPr>
          <w:sz w:val="24"/>
          <w:szCs w:val="24"/>
        </w:rPr>
        <w:t xml:space="preserve">• отслеживание динамики показателей количества пропусков занятий по болезни; </w:t>
      </w:r>
    </w:p>
    <w:p w:rsidR="001064BA" w:rsidRPr="00467AB5" w:rsidRDefault="001064BA" w:rsidP="00FD1FB2">
      <w:pPr>
        <w:pStyle w:val="aff6"/>
        <w:spacing w:line="240" w:lineRule="auto"/>
        <w:ind w:firstLine="454"/>
        <w:rPr>
          <w:sz w:val="24"/>
          <w:szCs w:val="24"/>
        </w:rPr>
      </w:pPr>
      <w:r w:rsidRPr="00467AB5">
        <w:rPr>
          <w:sz w:val="24"/>
          <w:szCs w:val="24"/>
        </w:rPr>
        <w:t xml:space="preserve">• включение в доступный широкой общественности ежегодный отчёт образовательного учреждения обобщённых данных о </w:t>
      </w:r>
      <w:proofErr w:type="spellStart"/>
      <w:r w:rsidRPr="00467AB5">
        <w:rPr>
          <w:sz w:val="24"/>
          <w:szCs w:val="24"/>
        </w:rPr>
        <w:t>сформированности</w:t>
      </w:r>
      <w:proofErr w:type="spellEnd"/>
      <w:r w:rsidRPr="00467AB5">
        <w:rPr>
          <w:sz w:val="24"/>
          <w:szCs w:val="24"/>
        </w:rPr>
        <w:t xml:space="preserve"> у учащихся представлений об экологической культуре, здоровом и безопасном образе жизни. </w:t>
      </w:r>
    </w:p>
    <w:p w:rsidR="001064BA" w:rsidRPr="00467AB5" w:rsidRDefault="001064BA" w:rsidP="00FD1FB2">
      <w:pPr>
        <w:pStyle w:val="aff6"/>
        <w:spacing w:line="240" w:lineRule="auto"/>
        <w:ind w:firstLine="454"/>
        <w:rPr>
          <w:sz w:val="24"/>
          <w:szCs w:val="24"/>
        </w:rPr>
      </w:pPr>
      <w:r w:rsidRPr="00467AB5">
        <w:rPr>
          <w:sz w:val="24"/>
          <w:szCs w:val="24"/>
        </w:rPr>
        <w:lastRenderedPageBreak/>
        <w:t>Выделяются следующие критерии эффективной реализации Программы формирования экологической культуры, здорового и безопасного образа жизни учащихся:</w:t>
      </w:r>
    </w:p>
    <w:p w:rsidR="001064BA" w:rsidRPr="00467AB5" w:rsidRDefault="001064BA" w:rsidP="00FD1FB2">
      <w:pPr>
        <w:pStyle w:val="aff6"/>
        <w:spacing w:line="240" w:lineRule="auto"/>
        <w:ind w:firstLine="454"/>
        <w:rPr>
          <w:sz w:val="24"/>
          <w:szCs w:val="24"/>
        </w:rPr>
      </w:pPr>
      <w:r w:rsidRPr="00467AB5">
        <w:rPr>
          <w:sz w:val="24"/>
          <w:szCs w:val="24"/>
        </w:rPr>
        <w:t xml:space="preserve">• высокая рейтинговая оценка деятельности школы по данному направлению в муниципальной или региональной системе образования; </w:t>
      </w:r>
    </w:p>
    <w:p w:rsidR="001064BA" w:rsidRPr="00467AB5" w:rsidRDefault="001064BA" w:rsidP="00FD1FB2">
      <w:pPr>
        <w:pStyle w:val="aff6"/>
        <w:spacing w:line="240" w:lineRule="auto"/>
        <w:ind w:firstLine="454"/>
        <w:rPr>
          <w:sz w:val="24"/>
          <w:szCs w:val="24"/>
        </w:rPr>
      </w:pPr>
      <w:r w:rsidRPr="00467AB5">
        <w:rPr>
          <w:sz w:val="24"/>
          <w:szCs w:val="24"/>
        </w:rPr>
        <w:t xml:space="preserve">•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учащихся, что является показателем высокого уровня деятельности управленческого звена школы; </w:t>
      </w:r>
    </w:p>
    <w:p w:rsidR="001064BA" w:rsidRPr="00467AB5" w:rsidRDefault="001064BA" w:rsidP="00FD1FB2">
      <w:pPr>
        <w:pStyle w:val="aff6"/>
        <w:spacing w:line="240" w:lineRule="auto"/>
        <w:ind w:firstLine="454"/>
        <w:rPr>
          <w:sz w:val="24"/>
          <w:szCs w:val="24"/>
        </w:rPr>
      </w:pPr>
      <w:r w:rsidRPr="00467AB5">
        <w:rPr>
          <w:sz w:val="24"/>
          <w:szCs w:val="24"/>
        </w:rPr>
        <w:t xml:space="preserve">• повышение уровня культуры межличностного общения учащихся и уровня </w:t>
      </w:r>
      <w:proofErr w:type="spellStart"/>
      <w:r w:rsidRPr="00467AB5">
        <w:rPr>
          <w:sz w:val="24"/>
          <w:szCs w:val="24"/>
        </w:rPr>
        <w:t>эмпатии</w:t>
      </w:r>
      <w:proofErr w:type="spellEnd"/>
      <w:r w:rsidRPr="00467AB5">
        <w:rPr>
          <w:sz w:val="24"/>
          <w:szCs w:val="24"/>
        </w:rPr>
        <w:t xml:space="preserve"> друг к другу; </w:t>
      </w:r>
    </w:p>
    <w:p w:rsidR="001064BA" w:rsidRPr="00467AB5" w:rsidRDefault="001064BA" w:rsidP="00FD1FB2">
      <w:pPr>
        <w:pStyle w:val="aff6"/>
        <w:spacing w:line="240" w:lineRule="auto"/>
        <w:ind w:firstLine="454"/>
        <w:rPr>
          <w:sz w:val="24"/>
          <w:szCs w:val="24"/>
        </w:rPr>
      </w:pPr>
      <w:r w:rsidRPr="00467AB5">
        <w:rPr>
          <w:sz w:val="24"/>
          <w:szCs w:val="24"/>
        </w:rPr>
        <w:t>• снижение уровня социальной напряжённости в детской и подростковой среде;</w:t>
      </w:r>
    </w:p>
    <w:p w:rsidR="001064BA" w:rsidRPr="00467AB5" w:rsidRDefault="001064BA" w:rsidP="00FD1FB2">
      <w:pPr>
        <w:pStyle w:val="aff6"/>
        <w:spacing w:line="240" w:lineRule="auto"/>
        <w:ind w:firstLine="454"/>
        <w:rPr>
          <w:sz w:val="24"/>
          <w:szCs w:val="24"/>
        </w:rPr>
      </w:pPr>
      <w:r w:rsidRPr="00467AB5">
        <w:rPr>
          <w:sz w:val="24"/>
          <w:szCs w:val="24"/>
        </w:rPr>
        <w:t xml:space="preserve">• результаты </w:t>
      </w:r>
      <w:proofErr w:type="gramStart"/>
      <w:r w:rsidRPr="00467AB5">
        <w:rPr>
          <w:sz w:val="24"/>
          <w:szCs w:val="24"/>
        </w:rPr>
        <w:t>экспресс-диагностики</w:t>
      </w:r>
      <w:proofErr w:type="gramEnd"/>
      <w:r w:rsidRPr="00467AB5">
        <w:rPr>
          <w:sz w:val="24"/>
          <w:szCs w:val="24"/>
        </w:rPr>
        <w:t xml:space="preserve"> показателей здоровья школьников;</w:t>
      </w:r>
    </w:p>
    <w:p w:rsidR="001064BA" w:rsidRPr="00467AB5" w:rsidRDefault="001064BA" w:rsidP="00FD1FB2">
      <w:pPr>
        <w:pStyle w:val="aff6"/>
        <w:spacing w:line="240" w:lineRule="auto"/>
        <w:ind w:firstLine="454"/>
        <w:rPr>
          <w:sz w:val="24"/>
          <w:szCs w:val="24"/>
        </w:rPr>
      </w:pPr>
      <w:r w:rsidRPr="00467AB5">
        <w:rPr>
          <w:sz w:val="24"/>
          <w:szCs w:val="24"/>
        </w:rPr>
        <w:t xml:space="preserve">• положительные результаты анализа анкет по исследованию жизнедеятельности школьников, анкет для родителей (законных представителей). </w:t>
      </w:r>
    </w:p>
    <w:p w:rsidR="001064BA" w:rsidRPr="00467AB5" w:rsidRDefault="001064BA" w:rsidP="00FD1FB2">
      <w:pPr>
        <w:pStyle w:val="aff6"/>
        <w:spacing w:line="240" w:lineRule="auto"/>
        <w:ind w:firstLine="454"/>
        <w:rPr>
          <w:sz w:val="24"/>
          <w:szCs w:val="24"/>
        </w:rPr>
      </w:pPr>
      <w:r w:rsidRPr="00467AB5">
        <w:rPr>
          <w:sz w:val="24"/>
          <w:szCs w:val="24"/>
        </w:rPr>
        <w:t xml:space="preserve">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w:t>
      </w:r>
      <w:proofErr w:type="spellStart"/>
      <w:r w:rsidRPr="00467AB5">
        <w:rPr>
          <w:sz w:val="24"/>
          <w:szCs w:val="24"/>
        </w:rPr>
        <w:t>самооценочные</w:t>
      </w:r>
      <w:proofErr w:type="spellEnd"/>
      <w:r w:rsidRPr="00467AB5">
        <w:rPr>
          <w:sz w:val="24"/>
          <w:szCs w:val="24"/>
        </w:rPr>
        <w:t xml:space="preserve"> суждения детей. </w:t>
      </w:r>
    </w:p>
    <w:p w:rsidR="001064BA" w:rsidRPr="00467AB5" w:rsidRDefault="001064BA" w:rsidP="00FD1FB2">
      <w:pPr>
        <w:pStyle w:val="aff6"/>
        <w:spacing w:line="240" w:lineRule="auto"/>
        <w:ind w:firstLine="454"/>
        <w:rPr>
          <w:sz w:val="24"/>
          <w:szCs w:val="24"/>
        </w:rPr>
      </w:pPr>
      <w:r w:rsidRPr="00467AB5">
        <w:rPr>
          <w:sz w:val="24"/>
          <w:szCs w:val="24"/>
        </w:rPr>
        <w:t xml:space="preserve">В качестве содержательной и </w:t>
      </w:r>
      <w:proofErr w:type="spellStart"/>
      <w:r w:rsidRPr="00467AB5">
        <w:rPr>
          <w:sz w:val="24"/>
          <w:szCs w:val="24"/>
        </w:rPr>
        <w:t>критериальной</w:t>
      </w:r>
      <w:proofErr w:type="spellEnd"/>
      <w:r w:rsidRPr="00467AB5">
        <w:rPr>
          <w:sz w:val="24"/>
          <w:szCs w:val="24"/>
        </w:rPr>
        <w:t xml:space="preserve"> базы оценки выступают планируемые личностные результаты обучения: </w:t>
      </w:r>
    </w:p>
    <w:p w:rsidR="001064BA" w:rsidRPr="00467AB5" w:rsidRDefault="001064BA" w:rsidP="00FD1FB2">
      <w:pPr>
        <w:pStyle w:val="aff6"/>
        <w:spacing w:line="240" w:lineRule="auto"/>
        <w:ind w:firstLine="454"/>
        <w:rPr>
          <w:sz w:val="24"/>
          <w:szCs w:val="24"/>
        </w:rPr>
      </w:pPr>
      <w:r w:rsidRPr="00467AB5">
        <w:rPr>
          <w:sz w:val="24"/>
          <w:szCs w:val="24"/>
        </w:rPr>
        <w:t xml:space="preserve">• ценностное отношение к своему здоровью, здоровью близких и окружающих людей; </w:t>
      </w:r>
    </w:p>
    <w:p w:rsidR="001064BA" w:rsidRPr="00467AB5" w:rsidRDefault="001064BA" w:rsidP="00FD1FB2">
      <w:pPr>
        <w:pStyle w:val="aff6"/>
        <w:spacing w:line="240" w:lineRule="auto"/>
        <w:ind w:firstLine="454"/>
        <w:rPr>
          <w:sz w:val="24"/>
          <w:szCs w:val="24"/>
        </w:rPr>
      </w:pPr>
      <w:r w:rsidRPr="00467AB5">
        <w:rPr>
          <w:sz w:val="24"/>
          <w:szCs w:val="24"/>
        </w:rPr>
        <w:t xml:space="preserve">•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w:t>
      </w:r>
    </w:p>
    <w:p w:rsidR="001064BA" w:rsidRPr="00467AB5" w:rsidRDefault="001064BA" w:rsidP="00FD1FB2">
      <w:pPr>
        <w:pStyle w:val="aff6"/>
        <w:spacing w:line="240" w:lineRule="auto"/>
        <w:ind w:firstLine="454"/>
        <w:rPr>
          <w:sz w:val="24"/>
          <w:szCs w:val="24"/>
        </w:rPr>
      </w:pPr>
      <w:r w:rsidRPr="00467AB5">
        <w:rPr>
          <w:sz w:val="24"/>
          <w:szCs w:val="24"/>
        </w:rPr>
        <w:t xml:space="preserve">• первоначальный личный опыт </w:t>
      </w:r>
      <w:proofErr w:type="spellStart"/>
      <w:r w:rsidRPr="00467AB5">
        <w:rPr>
          <w:sz w:val="24"/>
          <w:szCs w:val="24"/>
        </w:rPr>
        <w:t>здоровьесберегающей</w:t>
      </w:r>
      <w:proofErr w:type="spellEnd"/>
      <w:r w:rsidRPr="00467AB5">
        <w:rPr>
          <w:sz w:val="24"/>
          <w:szCs w:val="24"/>
        </w:rPr>
        <w:t xml:space="preserve"> деятельности; </w:t>
      </w:r>
    </w:p>
    <w:p w:rsidR="001064BA" w:rsidRPr="00467AB5" w:rsidRDefault="001064BA" w:rsidP="00FD1FB2">
      <w:pPr>
        <w:pStyle w:val="aff6"/>
        <w:spacing w:line="240" w:lineRule="auto"/>
        <w:ind w:firstLine="454"/>
        <w:rPr>
          <w:sz w:val="24"/>
          <w:szCs w:val="24"/>
        </w:rPr>
      </w:pPr>
      <w:r w:rsidRPr="00467AB5">
        <w:rPr>
          <w:sz w:val="24"/>
          <w:szCs w:val="24"/>
        </w:rPr>
        <w:t xml:space="preserve">• первоначальные представления о роли физической культуры и спорта для здоровья человека, его образования, труда и творчества; </w:t>
      </w:r>
    </w:p>
    <w:p w:rsidR="001064BA" w:rsidRPr="00467AB5" w:rsidRDefault="001064BA" w:rsidP="00FD1FB2">
      <w:pPr>
        <w:pStyle w:val="aff6"/>
        <w:spacing w:line="240" w:lineRule="auto"/>
        <w:ind w:firstLine="454"/>
        <w:rPr>
          <w:sz w:val="24"/>
          <w:szCs w:val="24"/>
        </w:rPr>
      </w:pPr>
      <w:r w:rsidRPr="00467AB5">
        <w:rPr>
          <w:sz w:val="24"/>
          <w:szCs w:val="24"/>
        </w:rPr>
        <w:t xml:space="preserve">• знания о возможном негативном влиянии компьютерных игр, телевидения, рекламы на здоровье человека. </w:t>
      </w:r>
    </w:p>
    <w:p w:rsidR="001064BA" w:rsidRPr="00467AB5" w:rsidRDefault="001064BA" w:rsidP="00FD1FB2">
      <w:pPr>
        <w:pStyle w:val="aff6"/>
        <w:spacing w:line="240" w:lineRule="auto"/>
        <w:ind w:firstLine="454"/>
        <w:rPr>
          <w:sz w:val="24"/>
          <w:szCs w:val="24"/>
        </w:rPr>
      </w:pPr>
      <w:r w:rsidRPr="00467AB5">
        <w:rPr>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2C3568" w:rsidRDefault="002C3568" w:rsidP="00FD1FB2">
      <w:pPr>
        <w:pStyle w:val="aff6"/>
        <w:spacing w:line="240" w:lineRule="auto"/>
        <w:ind w:firstLine="454"/>
        <w:rPr>
          <w:b/>
          <w:sz w:val="24"/>
          <w:szCs w:val="24"/>
        </w:rPr>
      </w:pPr>
    </w:p>
    <w:p w:rsidR="001064BA" w:rsidRPr="00467AB5" w:rsidRDefault="001064BA" w:rsidP="00FD1FB2">
      <w:pPr>
        <w:pStyle w:val="aff6"/>
        <w:spacing w:line="240" w:lineRule="auto"/>
        <w:ind w:firstLine="454"/>
        <w:rPr>
          <w:b/>
          <w:sz w:val="24"/>
          <w:szCs w:val="24"/>
        </w:rPr>
      </w:pPr>
      <w:r w:rsidRPr="00467AB5">
        <w:rPr>
          <w:b/>
          <w:sz w:val="24"/>
          <w:szCs w:val="24"/>
        </w:rPr>
        <w:t>Модель здоровья школьника</w:t>
      </w:r>
    </w:p>
    <w:tbl>
      <w:tblPr>
        <w:tblStyle w:val="af0"/>
        <w:tblW w:w="0" w:type="auto"/>
        <w:tblLook w:val="04A0" w:firstRow="1" w:lastRow="0" w:firstColumn="1" w:lastColumn="0" w:noHBand="0" w:noVBand="1"/>
      </w:tblPr>
      <w:tblGrid>
        <w:gridCol w:w="3332"/>
        <w:gridCol w:w="3332"/>
        <w:gridCol w:w="3333"/>
      </w:tblGrid>
      <w:tr w:rsidR="001064BA" w:rsidRPr="00467AB5" w:rsidTr="001064BA">
        <w:tc>
          <w:tcPr>
            <w:tcW w:w="3332" w:type="dxa"/>
          </w:tcPr>
          <w:p w:rsidR="001064BA" w:rsidRPr="00467AB5" w:rsidRDefault="001064BA" w:rsidP="00FD1FB2">
            <w:pPr>
              <w:pStyle w:val="aff6"/>
              <w:spacing w:line="240" w:lineRule="auto"/>
              <w:ind w:firstLine="0"/>
              <w:jc w:val="center"/>
              <w:rPr>
                <w:b/>
                <w:sz w:val="24"/>
                <w:szCs w:val="24"/>
              </w:rPr>
            </w:pPr>
            <w:r w:rsidRPr="00467AB5">
              <w:rPr>
                <w:b/>
                <w:sz w:val="24"/>
                <w:szCs w:val="24"/>
              </w:rPr>
              <w:t>Здоровье физическое</w:t>
            </w:r>
          </w:p>
        </w:tc>
        <w:tc>
          <w:tcPr>
            <w:tcW w:w="3332" w:type="dxa"/>
          </w:tcPr>
          <w:p w:rsidR="001064BA" w:rsidRPr="00467AB5" w:rsidRDefault="001064BA" w:rsidP="00FD1FB2">
            <w:pPr>
              <w:pStyle w:val="aff6"/>
              <w:spacing w:line="240" w:lineRule="auto"/>
              <w:ind w:firstLine="0"/>
              <w:jc w:val="center"/>
              <w:rPr>
                <w:b/>
                <w:sz w:val="24"/>
                <w:szCs w:val="24"/>
              </w:rPr>
            </w:pPr>
            <w:r w:rsidRPr="00467AB5">
              <w:rPr>
                <w:b/>
                <w:sz w:val="24"/>
                <w:szCs w:val="24"/>
              </w:rPr>
              <w:t>Здоровье социальное</w:t>
            </w:r>
          </w:p>
        </w:tc>
        <w:tc>
          <w:tcPr>
            <w:tcW w:w="3333" w:type="dxa"/>
          </w:tcPr>
          <w:p w:rsidR="001064BA" w:rsidRPr="00467AB5" w:rsidRDefault="001064BA" w:rsidP="00FD1FB2">
            <w:pPr>
              <w:pStyle w:val="aff6"/>
              <w:spacing w:line="240" w:lineRule="auto"/>
              <w:ind w:firstLine="0"/>
              <w:jc w:val="center"/>
              <w:rPr>
                <w:b/>
                <w:sz w:val="24"/>
                <w:szCs w:val="24"/>
              </w:rPr>
            </w:pPr>
            <w:r w:rsidRPr="00467AB5">
              <w:rPr>
                <w:b/>
                <w:sz w:val="24"/>
                <w:szCs w:val="24"/>
              </w:rPr>
              <w:t>Здоровье психическое</w:t>
            </w:r>
          </w:p>
        </w:tc>
      </w:tr>
      <w:tr w:rsidR="001064BA" w:rsidRPr="00467AB5" w:rsidTr="001064BA">
        <w:tc>
          <w:tcPr>
            <w:tcW w:w="3332" w:type="dxa"/>
          </w:tcPr>
          <w:p w:rsidR="001064BA" w:rsidRPr="00467AB5" w:rsidRDefault="001064BA" w:rsidP="00FD1FB2">
            <w:pPr>
              <w:pStyle w:val="aff6"/>
              <w:spacing w:line="240" w:lineRule="auto"/>
              <w:ind w:firstLine="0"/>
              <w:rPr>
                <w:sz w:val="24"/>
                <w:szCs w:val="24"/>
              </w:rPr>
            </w:pPr>
            <w:r w:rsidRPr="00467AB5">
              <w:rPr>
                <w:sz w:val="24"/>
                <w:szCs w:val="24"/>
              </w:rPr>
              <w:t xml:space="preserve">Совершенство </w:t>
            </w:r>
            <w:proofErr w:type="spellStart"/>
            <w:r w:rsidRPr="00467AB5">
              <w:rPr>
                <w:sz w:val="24"/>
                <w:szCs w:val="24"/>
              </w:rPr>
              <w:t>саморегуляции</w:t>
            </w:r>
            <w:proofErr w:type="spellEnd"/>
            <w:r w:rsidRPr="00467AB5">
              <w:rPr>
                <w:sz w:val="24"/>
                <w:szCs w:val="24"/>
              </w:rPr>
              <w:t xml:space="preserve"> в организме, гармония физиологических процессов, максимальная адаптация к окружающей среде.</w:t>
            </w:r>
          </w:p>
        </w:tc>
        <w:tc>
          <w:tcPr>
            <w:tcW w:w="3332" w:type="dxa"/>
          </w:tcPr>
          <w:p w:rsidR="001064BA" w:rsidRPr="00467AB5" w:rsidRDefault="001064BA" w:rsidP="00FD1FB2">
            <w:pPr>
              <w:pStyle w:val="aff6"/>
              <w:spacing w:line="240" w:lineRule="auto"/>
              <w:ind w:firstLine="0"/>
              <w:rPr>
                <w:sz w:val="24"/>
                <w:szCs w:val="24"/>
              </w:rPr>
            </w:pPr>
            <w:r w:rsidRPr="00467AB5">
              <w:rPr>
                <w:sz w:val="24"/>
                <w:szCs w:val="24"/>
              </w:rPr>
              <w:t xml:space="preserve">Моральное </w:t>
            </w:r>
            <w:proofErr w:type="spellStart"/>
            <w:r w:rsidRPr="00467AB5">
              <w:rPr>
                <w:sz w:val="24"/>
                <w:szCs w:val="24"/>
              </w:rPr>
              <w:t>самообеспечение</w:t>
            </w:r>
            <w:proofErr w:type="spellEnd"/>
            <w:r w:rsidRPr="00467AB5">
              <w:rPr>
                <w:sz w:val="24"/>
                <w:szCs w:val="24"/>
              </w:rPr>
              <w:t>, адекватная оценка своего «я», самоопределение.</w:t>
            </w:r>
          </w:p>
        </w:tc>
        <w:tc>
          <w:tcPr>
            <w:tcW w:w="3333" w:type="dxa"/>
          </w:tcPr>
          <w:p w:rsidR="001064BA" w:rsidRPr="00467AB5" w:rsidRDefault="001064BA" w:rsidP="00FD1FB2">
            <w:pPr>
              <w:pStyle w:val="aff6"/>
              <w:spacing w:line="240" w:lineRule="auto"/>
              <w:ind w:firstLine="0"/>
              <w:rPr>
                <w:sz w:val="24"/>
                <w:szCs w:val="24"/>
              </w:rPr>
            </w:pPr>
            <w:r w:rsidRPr="00467AB5">
              <w:rPr>
                <w:sz w:val="24"/>
                <w:szCs w:val="24"/>
              </w:rPr>
              <w:t>Высокое сознание, развитое мышление, большая внутренняя моральная сила, побуждающая к действию.</w:t>
            </w:r>
          </w:p>
        </w:tc>
      </w:tr>
    </w:tbl>
    <w:p w:rsidR="001064BA" w:rsidRPr="00467AB5" w:rsidRDefault="001064BA" w:rsidP="00FD1FB2">
      <w:pPr>
        <w:pStyle w:val="aff6"/>
        <w:spacing w:line="240" w:lineRule="auto"/>
        <w:ind w:firstLine="454"/>
        <w:rPr>
          <w:sz w:val="24"/>
          <w:szCs w:val="24"/>
        </w:rPr>
      </w:pPr>
    </w:p>
    <w:p w:rsidR="001064BA" w:rsidRPr="00467AB5" w:rsidRDefault="001064BA" w:rsidP="00FD1FB2">
      <w:pPr>
        <w:pStyle w:val="aff6"/>
        <w:spacing w:line="240" w:lineRule="auto"/>
        <w:ind w:firstLine="454"/>
        <w:rPr>
          <w:b/>
          <w:sz w:val="24"/>
          <w:szCs w:val="24"/>
        </w:rPr>
      </w:pPr>
      <w:r w:rsidRPr="00467AB5">
        <w:rPr>
          <w:b/>
          <w:sz w:val="24"/>
          <w:szCs w:val="24"/>
        </w:rPr>
        <w:t>Планируемые результаты</w:t>
      </w:r>
    </w:p>
    <w:tbl>
      <w:tblPr>
        <w:tblStyle w:val="af0"/>
        <w:tblW w:w="10031" w:type="dxa"/>
        <w:tblLook w:val="04A0" w:firstRow="1" w:lastRow="0" w:firstColumn="1" w:lastColumn="0" w:noHBand="0" w:noVBand="1"/>
      </w:tblPr>
      <w:tblGrid>
        <w:gridCol w:w="3332"/>
        <w:gridCol w:w="6699"/>
      </w:tblGrid>
      <w:tr w:rsidR="001064BA" w:rsidRPr="00467AB5" w:rsidTr="001064BA">
        <w:tc>
          <w:tcPr>
            <w:tcW w:w="3332" w:type="dxa"/>
          </w:tcPr>
          <w:p w:rsidR="001064BA" w:rsidRPr="00467AB5" w:rsidRDefault="001064BA" w:rsidP="00FD1FB2">
            <w:pPr>
              <w:pStyle w:val="aff6"/>
              <w:spacing w:line="240" w:lineRule="auto"/>
              <w:ind w:firstLine="0"/>
              <w:jc w:val="center"/>
              <w:rPr>
                <w:b/>
                <w:sz w:val="24"/>
                <w:szCs w:val="24"/>
              </w:rPr>
            </w:pPr>
            <w:r w:rsidRPr="00467AB5">
              <w:rPr>
                <w:b/>
                <w:sz w:val="24"/>
                <w:szCs w:val="24"/>
              </w:rPr>
              <w:t>Направление</w:t>
            </w:r>
          </w:p>
        </w:tc>
        <w:tc>
          <w:tcPr>
            <w:tcW w:w="6699" w:type="dxa"/>
          </w:tcPr>
          <w:p w:rsidR="001064BA" w:rsidRPr="00467AB5" w:rsidRDefault="001064BA" w:rsidP="00FD1FB2">
            <w:pPr>
              <w:pStyle w:val="aff6"/>
              <w:spacing w:line="240" w:lineRule="auto"/>
              <w:ind w:firstLine="0"/>
              <w:jc w:val="center"/>
              <w:rPr>
                <w:b/>
                <w:sz w:val="24"/>
                <w:szCs w:val="24"/>
              </w:rPr>
            </w:pPr>
            <w:r w:rsidRPr="00467AB5">
              <w:rPr>
                <w:b/>
                <w:sz w:val="24"/>
                <w:szCs w:val="24"/>
              </w:rPr>
              <w:t>Планируемые результаты</w:t>
            </w:r>
          </w:p>
        </w:tc>
      </w:tr>
      <w:tr w:rsidR="001064BA" w:rsidRPr="00467AB5" w:rsidTr="001064BA">
        <w:tc>
          <w:tcPr>
            <w:tcW w:w="3332" w:type="dxa"/>
          </w:tcPr>
          <w:p w:rsidR="001064BA" w:rsidRPr="00467AB5" w:rsidRDefault="001064BA" w:rsidP="00FD1FB2">
            <w:pPr>
              <w:pStyle w:val="aff6"/>
              <w:spacing w:line="240" w:lineRule="auto"/>
              <w:ind w:firstLine="0"/>
              <w:rPr>
                <w:sz w:val="24"/>
                <w:szCs w:val="24"/>
              </w:rPr>
            </w:pPr>
            <w:r w:rsidRPr="00467AB5">
              <w:rPr>
                <w:sz w:val="24"/>
                <w:szCs w:val="24"/>
              </w:rPr>
              <w:t>Формирование ценностного отношения к здоровью и здоровому образу жизни</w:t>
            </w:r>
          </w:p>
        </w:tc>
        <w:tc>
          <w:tcPr>
            <w:tcW w:w="6699" w:type="dxa"/>
          </w:tcPr>
          <w:p w:rsidR="001064BA" w:rsidRPr="00467AB5" w:rsidRDefault="001064BA" w:rsidP="00FD1FB2">
            <w:pPr>
              <w:pStyle w:val="aff6"/>
              <w:spacing w:line="240" w:lineRule="auto"/>
              <w:ind w:firstLine="0"/>
              <w:rPr>
                <w:sz w:val="24"/>
                <w:szCs w:val="24"/>
              </w:rPr>
            </w:pPr>
            <w:r w:rsidRPr="00467AB5">
              <w:rPr>
                <w:sz w:val="24"/>
                <w:szCs w:val="24"/>
              </w:rPr>
              <w:t xml:space="preserve">1.У учащихся сформировано ценностное отношение к своему здоровью, здоровью близких и окружающих людей. </w:t>
            </w:r>
          </w:p>
          <w:p w:rsidR="001064BA" w:rsidRPr="00467AB5" w:rsidRDefault="001064BA" w:rsidP="00FD1FB2">
            <w:pPr>
              <w:pStyle w:val="aff6"/>
              <w:spacing w:line="240" w:lineRule="auto"/>
              <w:ind w:firstLine="0"/>
              <w:rPr>
                <w:sz w:val="24"/>
                <w:szCs w:val="24"/>
              </w:rPr>
            </w:pPr>
            <w:r w:rsidRPr="00467AB5">
              <w:rPr>
                <w:sz w:val="24"/>
                <w:szCs w:val="24"/>
              </w:rPr>
              <w:t xml:space="preserve">2. Учащиеся имеют элементарные представления о физическом, нравственном, психическом и социальном здоровье человека. </w:t>
            </w:r>
          </w:p>
          <w:p w:rsidR="001064BA" w:rsidRPr="00467AB5" w:rsidRDefault="001064BA" w:rsidP="00FD1FB2">
            <w:pPr>
              <w:pStyle w:val="aff6"/>
              <w:spacing w:line="240" w:lineRule="auto"/>
              <w:ind w:firstLine="0"/>
              <w:rPr>
                <w:sz w:val="24"/>
                <w:szCs w:val="24"/>
              </w:rPr>
            </w:pPr>
            <w:r w:rsidRPr="00467AB5">
              <w:rPr>
                <w:sz w:val="24"/>
                <w:szCs w:val="24"/>
              </w:rPr>
              <w:t xml:space="preserve">3. Учащиеся имеют первоначальный личный опыт </w:t>
            </w:r>
            <w:proofErr w:type="spellStart"/>
            <w:r w:rsidRPr="00467AB5">
              <w:rPr>
                <w:sz w:val="24"/>
                <w:szCs w:val="24"/>
              </w:rPr>
              <w:t>здоровьесберегающей</w:t>
            </w:r>
            <w:proofErr w:type="spellEnd"/>
            <w:r w:rsidRPr="00467AB5">
              <w:rPr>
                <w:sz w:val="24"/>
                <w:szCs w:val="24"/>
              </w:rPr>
              <w:t xml:space="preserve"> деятельности. </w:t>
            </w:r>
          </w:p>
          <w:p w:rsidR="001064BA" w:rsidRPr="00467AB5" w:rsidRDefault="001064BA" w:rsidP="00FD1FB2">
            <w:pPr>
              <w:pStyle w:val="aff6"/>
              <w:spacing w:line="240" w:lineRule="auto"/>
              <w:ind w:firstLine="0"/>
              <w:rPr>
                <w:sz w:val="24"/>
                <w:szCs w:val="24"/>
              </w:rPr>
            </w:pPr>
            <w:r w:rsidRPr="00467AB5">
              <w:rPr>
                <w:sz w:val="24"/>
                <w:szCs w:val="24"/>
              </w:rPr>
              <w:t xml:space="preserve">4. Учащиеся имеют первоначальные представления о роли физической культуры и спорта для здоровья человека, его образования, труда и творчества. </w:t>
            </w:r>
          </w:p>
          <w:p w:rsidR="001064BA" w:rsidRDefault="001064BA" w:rsidP="00FD1FB2">
            <w:pPr>
              <w:pStyle w:val="aff6"/>
              <w:spacing w:line="240" w:lineRule="auto"/>
              <w:ind w:firstLine="0"/>
              <w:rPr>
                <w:sz w:val="24"/>
                <w:szCs w:val="24"/>
              </w:rPr>
            </w:pPr>
            <w:r w:rsidRPr="00467AB5">
              <w:rPr>
                <w:sz w:val="24"/>
                <w:szCs w:val="24"/>
              </w:rPr>
              <w:lastRenderedPageBreak/>
              <w:t>5. Учащиеся знают о возможном негативном влиянии компьютерных игр, телевидения, рекламы на здоровье человека.</w:t>
            </w:r>
          </w:p>
          <w:p w:rsidR="002C3568" w:rsidRPr="00467AB5" w:rsidRDefault="002C3568" w:rsidP="00FD1FB2">
            <w:pPr>
              <w:pStyle w:val="aff6"/>
              <w:spacing w:line="240" w:lineRule="auto"/>
              <w:ind w:firstLine="0"/>
              <w:rPr>
                <w:sz w:val="24"/>
                <w:szCs w:val="24"/>
              </w:rPr>
            </w:pPr>
          </w:p>
        </w:tc>
      </w:tr>
      <w:tr w:rsidR="001064BA" w:rsidRPr="00467AB5" w:rsidTr="001064BA">
        <w:tc>
          <w:tcPr>
            <w:tcW w:w="3332" w:type="dxa"/>
          </w:tcPr>
          <w:p w:rsidR="001064BA" w:rsidRPr="00467AB5" w:rsidRDefault="001064BA" w:rsidP="00FD1FB2">
            <w:pPr>
              <w:pStyle w:val="aff6"/>
              <w:spacing w:line="240" w:lineRule="auto"/>
              <w:ind w:firstLine="0"/>
              <w:rPr>
                <w:sz w:val="24"/>
                <w:szCs w:val="24"/>
              </w:rPr>
            </w:pPr>
            <w:r w:rsidRPr="00467AB5">
              <w:rPr>
                <w:sz w:val="24"/>
                <w:szCs w:val="24"/>
              </w:rPr>
              <w:lastRenderedPageBreak/>
              <w:t xml:space="preserve">Создание </w:t>
            </w:r>
            <w:proofErr w:type="spellStart"/>
            <w:r w:rsidRPr="00467AB5">
              <w:rPr>
                <w:sz w:val="24"/>
                <w:szCs w:val="24"/>
              </w:rPr>
              <w:t>здоровьесберегающей</w:t>
            </w:r>
            <w:proofErr w:type="spellEnd"/>
            <w:r w:rsidRPr="00467AB5">
              <w:rPr>
                <w:sz w:val="24"/>
                <w:szCs w:val="24"/>
              </w:rPr>
              <w:t xml:space="preserve"> инфраструктуры образовательного учреждения</w:t>
            </w:r>
          </w:p>
        </w:tc>
        <w:tc>
          <w:tcPr>
            <w:tcW w:w="6699" w:type="dxa"/>
          </w:tcPr>
          <w:p w:rsidR="001064BA" w:rsidRPr="00467AB5" w:rsidRDefault="001064BA" w:rsidP="00FD1FB2">
            <w:pPr>
              <w:pStyle w:val="aff6"/>
              <w:spacing w:line="240" w:lineRule="auto"/>
              <w:ind w:firstLine="0"/>
              <w:rPr>
                <w:sz w:val="24"/>
                <w:szCs w:val="24"/>
              </w:rPr>
            </w:pPr>
            <w:r w:rsidRPr="00467AB5">
              <w:rPr>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1064BA" w:rsidRPr="00467AB5" w:rsidTr="001064BA">
        <w:tc>
          <w:tcPr>
            <w:tcW w:w="3332" w:type="dxa"/>
          </w:tcPr>
          <w:p w:rsidR="001064BA" w:rsidRPr="00467AB5" w:rsidRDefault="001064BA" w:rsidP="00FD1FB2">
            <w:pPr>
              <w:pStyle w:val="aff6"/>
              <w:spacing w:line="240" w:lineRule="auto"/>
              <w:ind w:firstLine="0"/>
              <w:rPr>
                <w:sz w:val="24"/>
                <w:szCs w:val="24"/>
              </w:rPr>
            </w:pPr>
            <w:r w:rsidRPr="00467AB5">
              <w:rPr>
                <w:sz w:val="24"/>
                <w:szCs w:val="24"/>
              </w:rPr>
              <w:t>Рациональная организация образовательного процесса</w:t>
            </w:r>
          </w:p>
        </w:tc>
        <w:tc>
          <w:tcPr>
            <w:tcW w:w="6699" w:type="dxa"/>
          </w:tcPr>
          <w:p w:rsidR="001064BA" w:rsidRPr="00467AB5" w:rsidRDefault="001064BA" w:rsidP="00FD1FB2">
            <w:pPr>
              <w:pStyle w:val="aff6"/>
              <w:spacing w:line="240" w:lineRule="auto"/>
              <w:ind w:firstLine="0"/>
              <w:rPr>
                <w:sz w:val="24"/>
                <w:szCs w:val="24"/>
              </w:rPr>
            </w:pPr>
            <w:r w:rsidRPr="00467AB5">
              <w:rPr>
                <w:sz w:val="24"/>
                <w:szCs w:val="24"/>
              </w:rPr>
              <w:t xml:space="preserve">Соблюдение гигиенических норм и требований к организации и объёму учебной и </w:t>
            </w:r>
            <w:proofErr w:type="spellStart"/>
            <w:r w:rsidRPr="00467AB5">
              <w:rPr>
                <w:sz w:val="24"/>
                <w:szCs w:val="24"/>
              </w:rPr>
              <w:t>внеучебной</w:t>
            </w:r>
            <w:proofErr w:type="spellEnd"/>
            <w:r w:rsidRPr="00467AB5">
              <w:rPr>
                <w:sz w:val="24"/>
                <w:szCs w:val="24"/>
              </w:rPr>
              <w:t xml:space="preserve"> нагрузки (выполнение домашних заданий, занятия в кружках и спортивных секциях) учащихся на всех этапах обучения.</w:t>
            </w:r>
          </w:p>
        </w:tc>
      </w:tr>
      <w:tr w:rsidR="001064BA" w:rsidRPr="00467AB5" w:rsidTr="001064BA">
        <w:tc>
          <w:tcPr>
            <w:tcW w:w="3332" w:type="dxa"/>
          </w:tcPr>
          <w:p w:rsidR="001064BA" w:rsidRPr="00467AB5" w:rsidRDefault="001064BA" w:rsidP="00FD1FB2">
            <w:pPr>
              <w:pStyle w:val="aff6"/>
              <w:spacing w:line="240" w:lineRule="auto"/>
              <w:ind w:firstLine="0"/>
              <w:rPr>
                <w:sz w:val="24"/>
                <w:szCs w:val="24"/>
              </w:rPr>
            </w:pPr>
            <w:r w:rsidRPr="00467AB5">
              <w:rPr>
                <w:sz w:val="24"/>
                <w:szCs w:val="24"/>
              </w:rPr>
              <w:t>Организация физкультурн</w:t>
            </w:r>
            <w:proofErr w:type="gramStart"/>
            <w:r w:rsidRPr="00467AB5">
              <w:rPr>
                <w:sz w:val="24"/>
                <w:szCs w:val="24"/>
              </w:rPr>
              <w:t>о-</w:t>
            </w:r>
            <w:proofErr w:type="gramEnd"/>
            <w:r w:rsidRPr="00467AB5">
              <w:rPr>
                <w:sz w:val="24"/>
                <w:szCs w:val="24"/>
              </w:rPr>
              <w:t xml:space="preserve"> оздоровительной работы</w:t>
            </w:r>
          </w:p>
        </w:tc>
        <w:tc>
          <w:tcPr>
            <w:tcW w:w="6699" w:type="dxa"/>
          </w:tcPr>
          <w:p w:rsidR="001064BA" w:rsidRPr="00467AB5" w:rsidRDefault="001064BA" w:rsidP="00FD1FB2">
            <w:pPr>
              <w:pStyle w:val="aff6"/>
              <w:spacing w:line="240" w:lineRule="auto"/>
              <w:ind w:firstLine="0"/>
              <w:rPr>
                <w:sz w:val="24"/>
                <w:szCs w:val="24"/>
              </w:rPr>
            </w:pPr>
            <w:r w:rsidRPr="00467AB5">
              <w:rPr>
                <w:sz w:val="24"/>
                <w:szCs w:val="24"/>
              </w:rPr>
              <w:t xml:space="preserve">1. Полноценная и эффективная работа с учащимися всех групп здоровья (на уроках физкультуры, в секциях). </w:t>
            </w:r>
          </w:p>
          <w:p w:rsidR="001064BA" w:rsidRPr="00467AB5" w:rsidRDefault="001064BA" w:rsidP="00FD1FB2">
            <w:pPr>
              <w:pStyle w:val="aff6"/>
              <w:spacing w:line="240" w:lineRule="auto"/>
              <w:ind w:firstLine="0"/>
              <w:rPr>
                <w:sz w:val="24"/>
                <w:szCs w:val="24"/>
              </w:rPr>
            </w:pPr>
            <w:r w:rsidRPr="00467AB5">
              <w:rPr>
                <w:sz w:val="24"/>
                <w:szCs w:val="24"/>
              </w:rPr>
              <w:t>2. Рациональная и соответствующая организация уроков физической культуры и занятий активно-двигательного характера</w:t>
            </w:r>
          </w:p>
        </w:tc>
      </w:tr>
      <w:tr w:rsidR="001064BA" w:rsidRPr="00467AB5" w:rsidTr="001064BA">
        <w:tc>
          <w:tcPr>
            <w:tcW w:w="3332" w:type="dxa"/>
          </w:tcPr>
          <w:p w:rsidR="001064BA" w:rsidRPr="00467AB5" w:rsidRDefault="001064BA" w:rsidP="00FD1FB2">
            <w:pPr>
              <w:pStyle w:val="aff6"/>
              <w:spacing w:line="240" w:lineRule="auto"/>
              <w:ind w:firstLine="0"/>
              <w:rPr>
                <w:sz w:val="24"/>
                <w:szCs w:val="24"/>
              </w:rPr>
            </w:pPr>
            <w:r w:rsidRPr="00467AB5">
              <w:rPr>
                <w:sz w:val="24"/>
                <w:szCs w:val="24"/>
              </w:rPr>
              <w:t>Реализация дополнительных образовательных программ</w:t>
            </w:r>
          </w:p>
        </w:tc>
        <w:tc>
          <w:tcPr>
            <w:tcW w:w="6699" w:type="dxa"/>
          </w:tcPr>
          <w:p w:rsidR="001064BA" w:rsidRPr="00467AB5" w:rsidRDefault="001064BA" w:rsidP="00FD1FB2">
            <w:pPr>
              <w:pStyle w:val="aff6"/>
              <w:spacing w:line="240" w:lineRule="auto"/>
              <w:ind w:firstLine="0"/>
              <w:rPr>
                <w:sz w:val="24"/>
                <w:szCs w:val="24"/>
              </w:rPr>
            </w:pPr>
            <w:r w:rsidRPr="00467AB5">
              <w:rPr>
                <w:sz w:val="24"/>
                <w:szCs w:val="24"/>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1064BA" w:rsidRPr="00301D35" w:rsidTr="001064BA">
        <w:tc>
          <w:tcPr>
            <w:tcW w:w="3332" w:type="dxa"/>
          </w:tcPr>
          <w:p w:rsidR="001064BA" w:rsidRPr="00467AB5" w:rsidRDefault="001064BA" w:rsidP="00FD1FB2">
            <w:pPr>
              <w:pStyle w:val="aff6"/>
              <w:spacing w:line="240" w:lineRule="auto"/>
              <w:ind w:firstLine="0"/>
              <w:rPr>
                <w:sz w:val="24"/>
                <w:szCs w:val="24"/>
              </w:rPr>
            </w:pPr>
            <w:r w:rsidRPr="00467AB5">
              <w:rPr>
                <w:sz w:val="24"/>
                <w:szCs w:val="24"/>
              </w:rPr>
              <w:t>Просветительская работа с родителями</w:t>
            </w:r>
          </w:p>
        </w:tc>
        <w:tc>
          <w:tcPr>
            <w:tcW w:w="6699" w:type="dxa"/>
          </w:tcPr>
          <w:p w:rsidR="001064BA" w:rsidRPr="00301D35" w:rsidRDefault="001064BA" w:rsidP="00FD1FB2">
            <w:pPr>
              <w:pStyle w:val="aff6"/>
              <w:spacing w:line="240" w:lineRule="auto"/>
              <w:ind w:firstLine="0"/>
              <w:rPr>
                <w:sz w:val="24"/>
                <w:szCs w:val="24"/>
              </w:rPr>
            </w:pPr>
            <w:r w:rsidRPr="00467AB5">
              <w:rPr>
                <w:sz w:val="24"/>
                <w:szCs w:val="24"/>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053E97" w:rsidRPr="00301D35" w:rsidRDefault="00053E97" w:rsidP="00FD1FB2">
      <w:pPr>
        <w:pStyle w:val="aff6"/>
        <w:spacing w:line="240" w:lineRule="auto"/>
        <w:ind w:firstLine="454"/>
        <w:rPr>
          <w:rStyle w:val="Zag11"/>
          <w:rFonts w:ascii="Times New Roman" w:hAnsi="Times New Roman"/>
          <w:color w:val="auto"/>
          <w:spacing w:val="-3"/>
          <w:sz w:val="28"/>
          <w:szCs w:val="28"/>
          <w:highlight w:val="lightGray"/>
        </w:rPr>
      </w:pPr>
    </w:p>
    <w:p w:rsidR="00F119F4" w:rsidRPr="00301D35" w:rsidRDefault="00F119F4" w:rsidP="00AF7969">
      <w:pPr>
        <w:pStyle w:val="ab"/>
        <w:numPr>
          <w:ilvl w:val="0"/>
          <w:numId w:val="36"/>
        </w:numPr>
        <w:jc w:val="center"/>
        <w:rPr>
          <w:b/>
        </w:rPr>
      </w:pPr>
      <w:r w:rsidRPr="00301D35">
        <w:rPr>
          <w:b/>
        </w:rPr>
        <w:t>ПРОГРАММА  КОРРЕКЦИОННОЙ РАБОТЫ</w:t>
      </w:r>
    </w:p>
    <w:p w:rsidR="00326AB6" w:rsidRPr="00301D35" w:rsidRDefault="00326AB6" w:rsidP="00AF7969">
      <w:pPr>
        <w:pStyle w:val="ab"/>
        <w:numPr>
          <w:ilvl w:val="1"/>
          <w:numId w:val="36"/>
        </w:numPr>
        <w:rPr>
          <w:b/>
        </w:rPr>
      </w:pPr>
      <w:r w:rsidRPr="00301D35">
        <w:rPr>
          <w:b/>
        </w:rPr>
        <w:t xml:space="preserve">Общие положения. </w:t>
      </w:r>
    </w:p>
    <w:p w:rsidR="009826F7" w:rsidRPr="00301D35" w:rsidRDefault="00326AB6" w:rsidP="00301D35">
      <w:pPr>
        <w:pStyle w:val="ab"/>
        <w:ind w:firstLine="567"/>
        <w:jc w:val="both"/>
        <w:rPr>
          <w:b/>
        </w:rPr>
      </w:pPr>
      <w:r w:rsidRPr="00301D35">
        <w:t xml:space="preserve">Программа коррекционной работы в </w:t>
      </w:r>
      <w:r w:rsidR="00805AAB" w:rsidRPr="00301D35">
        <w:t xml:space="preserve">МБОУ «Школа № </w:t>
      </w:r>
      <w:r w:rsidR="00467AB5">
        <w:t>44</w:t>
      </w:r>
      <w:r w:rsidR="009826F7" w:rsidRPr="00301D35">
        <w:t>»</w:t>
      </w:r>
      <w:r w:rsidRPr="00301D35">
        <w:t xml:space="preserve"> разраб</w:t>
      </w:r>
      <w:r w:rsidR="009826F7" w:rsidRPr="00301D35">
        <w:t>отана в соответствии с ФГОС НОО</w:t>
      </w:r>
      <w:r w:rsidRPr="00301D35">
        <w:t xml:space="preserve"> и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w:t>
      </w:r>
      <w:r w:rsidR="009826F7" w:rsidRPr="00301D35">
        <w:t xml:space="preserve"> и (или) психическом развитии уча</w:t>
      </w:r>
      <w:r w:rsidRPr="00301D35">
        <w:t xml:space="preserve">щихся, их социальную адаптацию. </w:t>
      </w:r>
    </w:p>
    <w:p w:rsidR="009826F7" w:rsidRPr="00301D35" w:rsidRDefault="00326AB6" w:rsidP="00301D35">
      <w:pPr>
        <w:pStyle w:val="ab"/>
        <w:ind w:firstLine="567"/>
        <w:jc w:val="both"/>
        <w:rPr>
          <w:b/>
        </w:rPr>
      </w:pPr>
      <w:r w:rsidRPr="00301D35">
        <w:t xml:space="preserve">Дети с ограниченными возможностями здоровья (ОВЗ) - это дети-инвалиды, либо другие дети, не признанные в установленном порядке детьми-инвалидами, но имеющими временные или постоянные отклонения в физическом и (или) психическом развитии и нуждающиеся в создании специальных условиях обучения. </w:t>
      </w:r>
    </w:p>
    <w:p w:rsidR="009826F7" w:rsidRPr="00301D35" w:rsidRDefault="00326AB6" w:rsidP="00301D35">
      <w:pPr>
        <w:pStyle w:val="ab"/>
        <w:ind w:firstLine="567"/>
        <w:jc w:val="both"/>
        <w:rPr>
          <w:b/>
        </w:rPr>
      </w:pPr>
      <w:proofErr w:type="gramStart"/>
      <w:r w:rsidRPr="00301D35">
        <w:t>Программа коррекционной работы направлена также на обеспечение равных возможностей в получении качественного начального общего образования наиболее уязвимой и незащищённой в педагогическом отношении гр</w:t>
      </w:r>
      <w:r w:rsidR="009826F7" w:rsidRPr="00301D35">
        <w:t>уппы уча</w:t>
      </w:r>
      <w:r w:rsidRPr="00301D35">
        <w:t xml:space="preserve">щихся – детей риска школьной </w:t>
      </w:r>
      <w:proofErr w:type="spellStart"/>
      <w:r w:rsidRPr="00301D35">
        <w:t>дезадаптации</w:t>
      </w:r>
      <w:proofErr w:type="spellEnd"/>
      <w:r w:rsidRPr="00301D35">
        <w:t xml:space="preserve">: дети, которые переступают школьный порог с недостаточным уровнем готовности к школе, имеющие парциальные недостатки в развитии школьно-значимых функций, слабое здоровье, находящиеся в трудной жизненной ситуации. </w:t>
      </w:r>
      <w:proofErr w:type="gramEnd"/>
    </w:p>
    <w:p w:rsidR="00326AB6" w:rsidRPr="00FA7FB5" w:rsidRDefault="00326AB6" w:rsidP="00301D35">
      <w:pPr>
        <w:pStyle w:val="ab"/>
        <w:ind w:firstLine="567"/>
        <w:jc w:val="both"/>
      </w:pPr>
      <w:r w:rsidRPr="00301D35">
        <w:t xml:space="preserve">Дети риска школьной </w:t>
      </w:r>
      <w:proofErr w:type="spellStart"/>
      <w:r w:rsidRPr="00301D35">
        <w:t>дезаптации</w:t>
      </w:r>
      <w:proofErr w:type="spellEnd"/>
      <w:r w:rsidRPr="00301D35">
        <w:t xml:space="preserve"> – это дети, которые не имеют медицинских противопоказаний к </w:t>
      </w:r>
      <w:proofErr w:type="gramStart"/>
      <w:r w:rsidRPr="00301D35">
        <w:t>обучению по</w:t>
      </w:r>
      <w:proofErr w:type="gramEnd"/>
      <w:r w:rsidRPr="00301D35">
        <w:t xml:space="preserve"> общеобразовательной программе и установленным срокам обучения, но у которых отмечается повышенный риск развития адаптационных нарушений в условиях нормативного учебного процесса. Состояние риска адаптационных нарушений можно условно разделить на следующие основные группы:</w:t>
      </w:r>
    </w:p>
    <w:p w:rsidR="00050B02" w:rsidRPr="00FA7FB5" w:rsidRDefault="00050B02" w:rsidP="00301D35">
      <w:pPr>
        <w:pStyle w:val="ab"/>
        <w:ind w:firstLine="567"/>
        <w:jc w:val="both"/>
      </w:pPr>
    </w:p>
    <w:p w:rsidR="00050B02" w:rsidRPr="00FA7FB5" w:rsidRDefault="00050B02" w:rsidP="00301D35">
      <w:pPr>
        <w:pStyle w:val="ab"/>
        <w:ind w:firstLine="567"/>
        <w:jc w:val="both"/>
      </w:pPr>
    </w:p>
    <w:p w:rsidR="00050B02" w:rsidRPr="00FA7FB5" w:rsidRDefault="00050B02" w:rsidP="00301D35">
      <w:pPr>
        <w:pStyle w:val="ab"/>
        <w:ind w:firstLine="567"/>
        <w:jc w:val="both"/>
        <w:rPr>
          <w:b/>
        </w:rPr>
      </w:pPr>
    </w:p>
    <w:tbl>
      <w:tblPr>
        <w:tblStyle w:val="af0"/>
        <w:tblW w:w="0" w:type="auto"/>
        <w:tblLook w:val="04A0" w:firstRow="1" w:lastRow="0" w:firstColumn="1" w:lastColumn="0" w:noHBand="0" w:noVBand="1"/>
      </w:tblPr>
      <w:tblGrid>
        <w:gridCol w:w="1721"/>
        <w:gridCol w:w="8276"/>
      </w:tblGrid>
      <w:tr w:rsidR="009826F7" w:rsidRPr="00301D35" w:rsidTr="009826F7">
        <w:tc>
          <w:tcPr>
            <w:tcW w:w="1721" w:type="dxa"/>
          </w:tcPr>
          <w:p w:rsidR="009826F7" w:rsidRPr="00301D35" w:rsidRDefault="009826F7" w:rsidP="00FD1FB2">
            <w:pPr>
              <w:pStyle w:val="ab"/>
              <w:jc w:val="center"/>
              <w:rPr>
                <w:b/>
              </w:rPr>
            </w:pPr>
            <w:r w:rsidRPr="00301D35">
              <w:lastRenderedPageBreak/>
              <w:t>Направления риска</w:t>
            </w:r>
          </w:p>
        </w:tc>
        <w:tc>
          <w:tcPr>
            <w:tcW w:w="8276" w:type="dxa"/>
          </w:tcPr>
          <w:p w:rsidR="009826F7" w:rsidRPr="00301D35" w:rsidRDefault="009826F7" w:rsidP="00FD1FB2">
            <w:pPr>
              <w:pStyle w:val="ab"/>
              <w:jc w:val="center"/>
              <w:rPr>
                <w:b/>
              </w:rPr>
            </w:pPr>
            <w:r w:rsidRPr="00301D35">
              <w:t>Условия возникновения</w:t>
            </w:r>
          </w:p>
        </w:tc>
      </w:tr>
      <w:tr w:rsidR="009826F7" w:rsidRPr="00301D35" w:rsidTr="009826F7">
        <w:tc>
          <w:tcPr>
            <w:tcW w:w="1721" w:type="dxa"/>
          </w:tcPr>
          <w:p w:rsidR="009826F7" w:rsidRPr="00301D35" w:rsidRDefault="009826F7" w:rsidP="00FD1FB2">
            <w:pPr>
              <w:pStyle w:val="ab"/>
              <w:jc w:val="center"/>
              <w:rPr>
                <w:b/>
              </w:rPr>
            </w:pPr>
            <w:r w:rsidRPr="00301D35">
              <w:t xml:space="preserve">академическая </w:t>
            </w:r>
            <w:proofErr w:type="spellStart"/>
            <w:r w:rsidRPr="00301D35">
              <w:t>неуспешность</w:t>
            </w:r>
            <w:proofErr w:type="spellEnd"/>
          </w:p>
        </w:tc>
        <w:tc>
          <w:tcPr>
            <w:tcW w:w="8276" w:type="dxa"/>
          </w:tcPr>
          <w:p w:rsidR="009826F7" w:rsidRPr="00301D35" w:rsidRDefault="009826F7" w:rsidP="00FD1FB2">
            <w:pPr>
              <w:pStyle w:val="ab"/>
              <w:jc w:val="center"/>
              <w:rPr>
                <w:b/>
              </w:rPr>
            </w:pPr>
            <w:r w:rsidRPr="00301D35">
              <w:t>- несоответствие дидактических требо</w:t>
            </w:r>
            <w:r w:rsidR="009A4CFB" w:rsidRPr="00301D35">
              <w:t>ваний, предъявляемых к уча</w:t>
            </w:r>
            <w:r w:rsidRPr="00301D35">
              <w:t xml:space="preserve">щемуся, уровню зрелости его психофизиологических, </w:t>
            </w:r>
            <w:proofErr w:type="spellStart"/>
            <w:r w:rsidRPr="00301D35">
              <w:t>общедеятельностных</w:t>
            </w:r>
            <w:proofErr w:type="spellEnd"/>
            <w:r w:rsidRPr="00301D35">
              <w:t xml:space="preserve"> и интеллектуально-</w:t>
            </w:r>
            <w:proofErr w:type="spellStart"/>
            <w:r w:rsidRPr="00301D35">
              <w:t>перпецивных</w:t>
            </w:r>
            <w:proofErr w:type="spellEnd"/>
            <w:r w:rsidRPr="00301D35">
              <w:t xml:space="preserve"> функций, обеспечивающих процесс учения</w:t>
            </w:r>
          </w:p>
        </w:tc>
      </w:tr>
      <w:tr w:rsidR="009826F7" w:rsidRPr="00301D35" w:rsidTr="009826F7">
        <w:tc>
          <w:tcPr>
            <w:tcW w:w="1721" w:type="dxa"/>
          </w:tcPr>
          <w:p w:rsidR="009826F7" w:rsidRPr="00301D35" w:rsidRDefault="009826F7" w:rsidP="00FD1FB2">
            <w:pPr>
              <w:pStyle w:val="ab"/>
              <w:jc w:val="center"/>
              <w:rPr>
                <w:b/>
              </w:rPr>
            </w:pPr>
            <w:r w:rsidRPr="00301D35">
              <w:t>социальный риск</w:t>
            </w:r>
          </w:p>
        </w:tc>
        <w:tc>
          <w:tcPr>
            <w:tcW w:w="8276" w:type="dxa"/>
          </w:tcPr>
          <w:p w:rsidR="009826F7" w:rsidRPr="00301D35" w:rsidRDefault="009826F7" w:rsidP="00FD1FB2">
            <w:pPr>
              <w:pStyle w:val="ab"/>
              <w:jc w:val="center"/>
              <w:rPr>
                <w:b/>
              </w:rPr>
            </w:pPr>
            <w:proofErr w:type="gramStart"/>
            <w:r w:rsidRPr="00301D35">
              <w:t>- ребёнка не устраивает его положение в школьной среде; - нагрузки, которые ребёнок испытывает, оказываются для него сверхвысокими (это приводит к утрате учебной мотивации, поиску и утверждению себя в различной замещающей учение деятельности, а затем и явного или пассивного протеста)</w:t>
            </w:r>
            <w:proofErr w:type="gramEnd"/>
          </w:p>
        </w:tc>
      </w:tr>
      <w:tr w:rsidR="009826F7" w:rsidRPr="00301D35" w:rsidTr="009826F7">
        <w:tc>
          <w:tcPr>
            <w:tcW w:w="1721" w:type="dxa"/>
          </w:tcPr>
          <w:p w:rsidR="009826F7" w:rsidRPr="00301D35" w:rsidRDefault="009826F7" w:rsidP="00FD1FB2">
            <w:pPr>
              <w:pStyle w:val="ab"/>
              <w:jc w:val="center"/>
              <w:rPr>
                <w:b/>
              </w:rPr>
            </w:pPr>
            <w:r w:rsidRPr="00301D35">
              <w:t>риск по здоровью</w:t>
            </w:r>
          </w:p>
        </w:tc>
        <w:tc>
          <w:tcPr>
            <w:tcW w:w="8276" w:type="dxa"/>
          </w:tcPr>
          <w:p w:rsidR="009826F7" w:rsidRPr="00301D35" w:rsidRDefault="009826F7" w:rsidP="00FD1FB2">
            <w:pPr>
              <w:pStyle w:val="ab"/>
              <w:jc w:val="center"/>
              <w:rPr>
                <w:b/>
              </w:rPr>
            </w:pPr>
            <w:r w:rsidRPr="00301D35">
              <w:t>- следствие физиологического отклика организма на преобладание в начавшейся школьной жизни ребёнка отрицательно окрашенных эмоциональных состояний и чрезмерных нагрузок (расплата за это наступает в виде срыва или сбоя на уровне одной или нескольких слабых систем организма)</w:t>
            </w:r>
          </w:p>
        </w:tc>
      </w:tr>
      <w:tr w:rsidR="009826F7" w:rsidRPr="00301D35" w:rsidTr="009826F7">
        <w:tc>
          <w:tcPr>
            <w:tcW w:w="1721" w:type="dxa"/>
          </w:tcPr>
          <w:p w:rsidR="009826F7" w:rsidRPr="00301D35" w:rsidRDefault="009826F7" w:rsidP="00FD1FB2">
            <w:pPr>
              <w:pStyle w:val="ab"/>
              <w:jc w:val="center"/>
              <w:rPr>
                <w:b/>
              </w:rPr>
            </w:pPr>
            <w:r w:rsidRPr="00301D35">
              <w:t>комплексный риск</w:t>
            </w:r>
          </w:p>
        </w:tc>
        <w:tc>
          <w:tcPr>
            <w:tcW w:w="8276" w:type="dxa"/>
          </w:tcPr>
          <w:p w:rsidR="009826F7" w:rsidRPr="00301D35" w:rsidRDefault="009826F7" w:rsidP="00150B81">
            <w:pPr>
              <w:pStyle w:val="ab"/>
              <w:jc w:val="center"/>
              <w:rPr>
                <w:b/>
              </w:rPr>
            </w:pPr>
            <w:r w:rsidRPr="00301D35">
              <w:t>- объединение адаптационных нарушений сразу по двум или трём перечисленным выше направлениям</w:t>
            </w:r>
          </w:p>
        </w:tc>
      </w:tr>
    </w:tbl>
    <w:p w:rsidR="002C3568" w:rsidRDefault="002C3568" w:rsidP="00150B81">
      <w:pPr>
        <w:pStyle w:val="ab"/>
        <w:ind w:firstLine="567"/>
        <w:jc w:val="both"/>
      </w:pPr>
    </w:p>
    <w:p w:rsidR="00326AB6" w:rsidRPr="00301D35" w:rsidRDefault="009826F7" w:rsidP="00150B81">
      <w:pPr>
        <w:pStyle w:val="ab"/>
        <w:ind w:firstLine="567"/>
        <w:jc w:val="both"/>
        <w:rPr>
          <w:b/>
        </w:rPr>
      </w:pPr>
      <w:r w:rsidRPr="00301D35">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учащихся с ограниченными возможностями здоровья посредством индивидуализации и дифференциации образовательного процесса. 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 Программа включает в себя цель, задачи, принципы, требования к её структуре и содержанию, этапы и вариативные организационно-педагогические формы реализации, а также требования к условиям реализации</w:t>
      </w:r>
    </w:p>
    <w:p w:rsidR="00326AB6" w:rsidRPr="00301D35" w:rsidRDefault="009826F7" w:rsidP="00150B81">
      <w:pPr>
        <w:pStyle w:val="ab"/>
        <w:ind w:firstLine="567"/>
        <w:jc w:val="both"/>
        <w:rPr>
          <w:b/>
        </w:rPr>
      </w:pPr>
      <w:r w:rsidRPr="00301D35">
        <w:t>Цель программы: реализация в образовательной практике системы условий и технологий, предусматривающих своевременную профилактику, диагностику и коррекцию педагогическими средствами ситуаций и состояний риска адаптационных нарушений, которые возникают у учащихся в условиях школьного обучения, затруднений и нарушений в их личностном развитии, воспитании и обучении</w:t>
      </w:r>
    </w:p>
    <w:p w:rsidR="009826F7" w:rsidRPr="00301D35" w:rsidRDefault="009826F7" w:rsidP="00FD1FB2">
      <w:pPr>
        <w:pStyle w:val="ab"/>
        <w:tabs>
          <w:tab w:val="left" w:pos="680"/>
        </w:tabs>
        <w:jc w:val="both"/>
        <w:rPr>
          <w:b/>
        </w:rPr>
      </w:pPr>
      <w:r w:rsidRPr="00301D35">
        <w:rPr>
          <w:b/>
        </w:rPr>
        <w:tab/>
        <w:t xml:space="preserve">Задачи программы: </w:t>
      </w:r>
    </w:p>
    <w:p w:rsidR="005C53F5" w:rsidRPr="00301D35" w:rsidRDefault="005C53F5" w:rsidP="00FD1FB2">
      <w:pPr>
        <w:pStyle w:val="ab"/>
        <w:tabs>
          <w:tab w:val="left" w:pos="680"/>
        </w:tabs>
        <w:jc w:val="both"/>
      </w:pPr>
      <w:r w:rsidRPr="00301D35">
        <w:t>•</w:t>
      </w:r>
      <w:r w:rsidR="009826F7" w:rsidRPr="00301D35">
        <w:t xml:space="preserve"> своевременное выявление и установление характера имеющихся в индивидуальном развитии ребёнка предпосылок риска адаптационных нарушений, уровня его готовности к включению в школьную жизнь, освоению социальной роли ученика;</w:t>
      </w:r>
    </w:p>
    <w:p w:rsidR="005C53F5" w:rsidRPr="00301D35" w:rsidRDefault="009826F7" w:rsidP="00FD1FB2">
      <w:pPr>
        <w:pStyle w:val="ab"/>
        <w:tabs>
          <w:tab w:val="left" w:pos="680"/>
        </w:tabs>
        <w:jc w:val="both"/>
      </w:pPr>
      <w:r w:rsidRPr="00301D35">
        <w:t xml:space="preserve"> • создание педагогической среды, отвечающей образовательным потребностям обучающихся с различными предпосылками риска адаптационных нарушений и направленной на системную профилактику состояний риска в их развитии (по всем направлениям риска) с привлечением всех субъектов образования; </w:t>
      </w:r>
    </w:p>
    <w:p w:rsidR="005C53F5" w:rsidRPr="00301D35" w:rsidRDefault="009826F7" w:rsidP="00FD1FB2">
      <w:pPr>
        <w:pStyle w:val="ab"/>
        <w:tabs>
          <w:tab w:val="left" w:pos="680"/>
        </w:tabs>
        <w:jc w:val="both"/>
      </w:pPr>
      <w:r w:rsidRPr="00301D35">
        <w:t>• обеспечение адекватных возможностям и индивидуальным особенностям развития детей риска адаптационных нарушений и детей с ограниченными возможностями здоровья организационн</w:t>
      </w:r>
      <w:proofErr w:type="gramStart"/>
      <w:r w:rsidRPr="00301D35">
        <w:t>о-</w:t>
      </w:r>
      <w:proofErr w:type="gramEnd"/>
      <w:r w:rsidRPr="00301D35">
        <w:t xml:space="preserve"> педагогических условий, необходимых для качественного освоения ими содержание ООП НОО;</w:t>
      </w:r>
    </w:p>
    <w:p w:rsidR="005C53F5" w:rsidRPr="00301D35" w:rsidRDefault="009826F7" w:rsidP="00FD1FB2">
      <w:pPr>
        <w:pStyle w:val="ab"/>
        <w:tabs>
          <w:tab w:val="left" w:pos="680"/>
        </w:tabs>
        <w:jc w:val="both"/>
      </w:pPr>
      <w:r w:rsidRPr="00301D35">
        <w:t xml:space="preserve">• обеспечение </w:t>
      </w:r>
      <w:proofErr w:type="gramStart"/>
      <w:r w:rsidRPr="00301D35">
        <w:t>непрерывности процесса сопровождения детей риска адаптационных</w:t>
      </w:r>
      <w:proofErr w:type="gramEnd"/>
      <w:r w:rsidRPr="00301D35">
        <w:t xml:space="preserve"> нарушений, а также их родителей (законных представителей) педагогами дисциплин образовательного цикла, представителями всех специальных служб </w:t>
      </w:r>
      <w:r w:rsidR="005C53F5" w:rsidRPr="00301D35">
        <w:t>и администрации образовательной организации</w:t>
      </w:r>
      <w:r w:rsidRPr="00301D35">
        <w:t>, а также внешними службами поддержки;</w:t>
      </w:r>
    </w:p>
    <w:p w:rsidR="005C53F5" w:rsidRPr="00301D35" w:rsidRDefault="009826F7" w:rsidP="00FD1FB2">
      <w:pPr>
        <w:pStyle w:val="ab"/>
        <w:tabs>
          <w:tab w:val="left" w:pos="680"/>
        </w:tabs>
        <w:jc w:val="both"/>
      </w:pPr>
      <w:r w:rsidRPr="00301D35">
        <w:t xml:space="preserve"> • координация усилий всех субъектов образовательного процесса, принимающих участие в </w:t>
      </w:r>
      <w:r w:rsidRPr="00301D35">
        <w:lastRenderedPageBreak/>
        <w:t xml:space="preserve">реализации программы, на протяжении всего срока её действия; </w:t>
      </w:r>
    </w:p>
    <w:p w:rsidR="005C53F5" w:rsidRPr="00301D35" w:rsidRDefault="009826F7" w:rsidP="00FD1FB2">
      <w:pPr>
        <w:pStyle w:val="ab"/>
        <w:tabs>
          <w:tab w:val="left" w:pos="680"/>
        </w:tabs>
        <w:jc w:val="both"/>
      </w:pPr>
      <w:r w:rsidRPr="00301D35">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5C53F5" w:rsidRPr="00301D35" w:rsidRDefault="009826F7" w:rsidP="00FD1FB2">
      <w:pPr>
        <w:pStyle w:val="ab"/>
        <w:tabs>
          <w:tab w:val="left" w:pos="680"/>
        </w:tabs>
        <w:jc w:val="both"/>
      </w:pPr>
      <w:r w:rsidRPr="00301D35">
        <w:t xml:space="preserve">• разработка и реализация (при необходимости)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учителя; </w:t>
      </w:r>
    </w:p>
    <w:p w:rsidR="005C53F5" w:rsidRPr="00301D35" w:rsidRDefault="009826F7" w:rsidP="00FD1FB2">
      <w:pPr>
        <w:pStyle w:val="ab"/>
        <w:tabs>
          <w:tab w:val="left" w:pos="680"/>
        </w:tabs>
        <w:jc w:val="both"/>
      </w:pPr>
      <w:r w:rsidRPr="00301D35">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5C53F5" w:rsidRPr="00301D35" w:rsidRDefault="009826F7" w:rsidP="00FD1FB2">
      <w:pPr>
        <w:pStyle w:val="ab"/>
        <w:tabs>
          <w:tab w:val="left" w:pos="680"/>
        </w:tabs>
        <w:jc w:val="both"/>
      </w:pPr>
      <w:r w:rsidRPr="00301D35">
        <w:t>• реализация системы мероприятий по социальной адаптации детей с ограниченными возможностями здоровья и детей группы риска;</w:t>
      </w:r>
    </w:p>
    <w:p w:rsidR="009826F7" w:rsidRPr="00301D35" w:rsidRDefault="009826F7" w:rsidP="00FD1FB2">
      <w:pPr>
        <w:pStyle w:val="ab"/>
        <w:tabs>
          <w:tab w:val="left" w:pos="680"/>
        </w:tabs>
        <w:jc w:val="both"/>
        <w:rPr>
          <w:b/>
        </w:rPr>
      </w:pPr>
      <w:r w:rsidRPr="00301D35">
        <w:t xml:space="preserve"> • оказание консультативной и методической помощи родителям (законным представителям) по медицинским, социальным, правовым и другим вопросам.</w:t>
      </w:r>
    </w:p>
    <w:p w:rsidR="002C3568" w:rsidRDefault="002C3568" w:rsidP="00FD1FB2">
      <w:pPr>
        <w:pStyle w:val="ab"/>
        <w:jc w:val="both"/>
        <w:rPr>
          <w:b/>
        </w:rPr>
      </w:pPr>
    </w:p>
    <w:p w:rsidR="005C53F5" w:rsidRPr="00150B81" w:rsidRDefault="005C53F5" w:rsidP="00FD1FB2">
      <w:pPr>
        <w:pStyle w:val="ab"/>
        <w:jc w:val="both"/>
        <w:rPr>
          <w:b/>
        </w:rPr>
      </w:pPr>
      <w:r w:rsidRPr="00150B81">
        <w:rPr>
          <w:b/>
        </w:rPr>
        <w:t xml:space="preserve">Принципы формирования программы: </w:t>
      </w:r>
    </w:p>
    <w:p w:rsidR="005C53F5" w:rsidRPr="00301D35" w:rsidRDefault="005C53F5" w:rsidP="00FD1FB2">
      <w:pPr>
        <w:pStyle w:val="ab"/>
        <w:jc w:val="both"/>
      </w:pPr>
      <w:r w:rsidRPr="00301D35">
        <w:t>1</w:t>
      </w:r>
      <w:r w:rsidRPr="00301D35">
        <w:rPr>
          <w:b/>
        </w:rPr>
        <w:t>. Принцип нормативности образования и открытости образовательных перспектив</w:t>
      </w:r>
      <w:r w:rsidRPr="00301D35">
        <w:t>. Принцип подчёркивает об</w:t>
      </w:r>
      <w:r w:rsidR="000B5412" w:rsidRPr="00301D35">
        <w:t>язательность для данных групп уча</w:t>
      </w:r>
      <w:r w:rsidRPr="00301D35">
        <w:t>щихся в образовательн</w:t>
      </w:r>
      <w:r w:rsidR="000B5412" w:rsidRPr="00301D35">
        <w:t>ой</w:t>
      </w:r>
      <w:r w:rsidRPr="00301D35">
        <w:t xml:space="preserve"> </w:t>
      </w:r>
      <w:r w:rsidR="000B5412" w:rsidRPr="00301D35">
        <w:t>деятельности</w:t>
      </w:r>
      <w:r w:rsidRPr="00301D35">
        <w:t xml:space="preserve"> позиции «на равных» со сверстниками, не допускает снижения по отношению к ним образовательной планки, обусловленной ФГОС.</w:t>
      </w:r>
    </w:p>
    <w:p w:rsidR="005C53F5" w:rsidRPr="00301D35" w:rsidRDefault="005C53F5" w:rsidP="00FD1FB2">
      <w:pPr>
        <w:pStyle w:val="ab"/>
        <w:jc w:val="both"/>
      </w:pPr>
      <w:r w:rsidRPr="00301D35">
        <w:t xml:space="preserve"> 2. </w:t>
      </w:r>
      <w:r w:rsidRPr="00301D35">
        <w:rPr>
          <w:b/>
        </w:rPr>
        <w:t>Принцип педагогической организации среды жизнедеятельности ребёнка</w:t>
      </w:r>
      <w:r w:rsidRPr="00301D35">
        <w:t xml:space="preserve">. Принцип обращает внимание на важность выстраивания с учётом типических особенностей детей в ситуации школьного обучения как решающих факторов влияния на развитие и здоровье, профилактику и коррекцию имеющихся неблагополучий. </w:t>
      </w:r>
    </w:p>
    <w:p w:rsidR="005C53F5" w:rsidRPr="00301D35" w:rsidRDefault="005C53F5" w:rsidP="00FD1FB2">
      <w:pPr>
        <w:pStyle w:val="ab"/>
        <w:jc w:val="both"/>
      </w:pPr>
      <w:r w:rsidRPr="00301D35">
        <w:t xml:space="preserve">3. </w:t>
      </w:r>
      <w:r w:rsidRPr="00301D35">
        <w:rPr>
          <w:b/>
        </w:rPr>
        <w:t>Принцип равноправного партнёрства с семьёй</w:t>
      </w:r>
      <w:r w:rsidRPr="00301D35">
        <w:t xml:space="preserve">. </w:t>
      </w:r>
      <w:proofErr w:type="gramStart"/>
      <w:r w:rsidRPr="00301D35">
        <w:t>Принцип подчёркивает важность позиции непосредственной, личностной причастности к проблемам ребёнка со стороны школы и педагогов и активной заинтересованности в решении этих проблем, равной с родителями ответствен</w:t>
      </w:r>
      <w:r w:rsidR="000B5412" w:rsidRPr="00301D35">
        <w:t>ности за судьбу растущего челов</w:t>
      </w:r>
      <w:r w:rsidRPr="00301D35">
        <w:t>ека; акцентирует внимание на необходимости культивирования равноправных отношений с семьёй в воспитательной деятельности; предполагает активное включение родителей как полномочных субъектов этой деятельности в коррекционную работу.</w:t>
      </w:r>
      <w:proofErr w:type="gramEnd"/>
    </w:p>
    <w:p w:rsidR="005C53F5" w:rsidRPr="00301D35" w:rsidRDefault="005C53F5" w:rsidP="00FD1FB2">
      <w:pPr>
        <w:pStyle w:val="ab"/>
        <w:jc w:val="both"/>
      </w:pPr>
      <w:r w:rsidRPr="00301D35">
        <w:t xml:space="preserve"> 4. </w:t>
      </w:r>
      <w:r w:rsidRPr="00301D35">
        <w:rPr>
          <w:b/>
        </w:rPr>
        <w:t>Принцип личностно-ориентированного подхода в воспитании</w:t>
      </w:r>
      <w:r w:rsidRPr="00301D35">
        <w:t xml:space="preserve">. Принцип утверждает признание уникальности, неповторимости, </w:t>
      </w:r>
      <w:proofErr w:type="spellStart"/>
      <w:r w:rsidRPr="00301D35">
        <w:t>самоценности</w:t>
      </w:r>
      <w:proofErr w:type="spellEnd"/>
      <w:r w:rsidRPr="00301D35">
        <w:t xml:space="preserve"> каждого ребёнка; диктует необходимость прогнозирования индивидуальной траектории развития школьника с опорой на его сильные стороны, природные склонности, способности и дарования; подчёркивает важность специальной педагогической работы по выявлению этих способностей в условиях школьного обучения. </w:t>
      </w:r>
    </w:p>
    <w:p w:rsidR="005C53F5" w:rsidRPr="00301D35" w:rsidRDefault="005C53F5" w:rsidP="00FD1FB2">
      <w:pPr>
        <w:pStyle w:val="ab"/>
        <w:jc w:val="both"/>
      </w:pPr>
      <w:r w:rsidRPr="00301D35">
        <w:t xml:space="preserve">5. </w:t>
      </w:r>
      <w:r w:rsidRPr="00301D35">
        <w:rPr>
          <w:b/>
        </w:rPr>
        <w:t>Принцип приоритетного внимания к отношениям ребёнка</w:t>
      </w:r>
      <w:r w:rsidRPr="00301D35">
        <w:t>. Принцип фокусирует внимание на необходимости специальной педагогической аранжировки отношений, которые складываются у ребёнка на основе учебной деятельности в школе и дома, как к главному объекту педагогической работы (отношений со значимыми взрослыми – учителями, воспитателями, родителями, отношений с одноклассниками, отношения к себе как к субъекту деятельности).</w:t>
      </w:r>
    </w:p>
    <w:p w:rsidR="000B5412" w:rsidRPr="00301D35" w:rsidRDefault="005C53F5" w:rsidP="00FD1FB2">
      <w:pPr>
        <w:pStyle w:val="ab"/>
        <w:jc w:val="both"/>
      </w:pPr>
      <w:r w:rsidRPr="00301D35">
        <w:t xml:space="preserve"> 6. </w:t>
      </w:r>
      <w:r w:rsidRPr="00301D35">
        <w:rPr>
          <w:b/>
        </w:rPr>
        <w:t>Принцип «</w:t>
      </w:r>
      <w:proofErr w:type="spellStart"/>
      <w:r w:rsidRPr="00301D35">
        <w:rPr>
          <w:b/>
        </w:rPr>
        <w:t>победности</w:t>
      </w:r>
      <w:proofErr w:type="spellEnd"/>
      <w:r w:rsidRPr="00301D35">
        <w:rPr>
          <w:b/>
        </w:rPr>
        <w:t>» учения в условиях преодоления посильных трудностей</w:t>
      </w:r>
      <w:r w:rsidRPr="00301D35">
        <w:t xml:space="preserve">. </w:t>
      </w:r>
      <w:proofErr w:type="gramStart"/>
      <w:r w:rsidRPr="00301D35">
        <w:t xml:space="preserve">Принцип диктует необходимость индивидуализации и дифференциации педагогических методов, приёмов и средств, исходя из индивидуального темпа, характера усвоения учебного материала, ведущего типа восприятия учебной информации; необходимость психологической комфортности ребёнка в ситуации учения, уверенности его в своих силах и радости от достигаемых результатов с одновременным упражнением в преодолении посильных трудностей, культивированием волевых усилий. </w:t>
      </w:r>
      <w:proofErr w:type="gramEnd"/>
    </w:p>
    <w:p w:rsidR="000B5412" w:rsidRPr="00301D35" w:rsidRDefault="005C53F5" w:rsidP="00FD1FB2">
      <w:pPr>
        <w:pStyle w:val="ab"/>
        <w:jc w:val="both"/>
      </w:pPr>
      <w:r w:rsidRPr="00301D35">
        <w:t xml:space="preserve">7. </w:t>
      </w:r>
      <w:r w:rsidRPr="00301D35">
        <w:rPr>
          <w:b/>
        </w:rPr>
        <w:t>Принцип педагогического оптимизма.</w:t>
      </w:r>
      <w:r w:rsidRPr="00301D35">
        <w:t xml:space="preserve"> Принцип утверждает важность высокого уровня ожиданий по отношению к ребёнку, веры в его силы и возможности, акцентирует решающую </w:t>
      </w:r>
      <w:r w:rsidRPr="00301D35">
        <w:lastRenderedPageBreak/>
        <w:t xml:space="preserve">роль благоприятных педагогических условий для стимулирования и активизации внутренних компенсаторных механизмов психической деятельности, гармонизация развития. </w:t>
      </w:r>
    </w:p>
    <w:p w:rsidR="000B5412" w:rsidRDefault="005C53F5" w:rsidP="00FD1FB2">
      <w:pPr>
        <w:pStyle w:val="ab"/>
        <w:jc w:val="both"/>
      </w:pPr>
      <w:r w:rsidRPr="00301D35">
        <w:t xml:space="preserve">8. </w:t>
      </w:r>
      <w:r w:rsidRPr="00301D35">
        <w:rPr>
          <w:b/>
        </w:rPr>
        <w:t>Принцип интегративного характера образовательного процесса</w:t>
      </w:r>
      <w:r w:rsidRPr="00301D35">
        <w:t>. Принцип закрепляет необходимость органично</w:t>
      </w:r>
      <w:r w:rsidR="0080026E" w:rsidRPr="00301D35">
        <w:t xml:space="preserve">го соединения в образовательной деятельности </w:t>
      </w:r>
      <w:r w:rsidRPr="00301D35">
        <w:t xml:space="preserve">учебных и воспитательных стратегий со стратегиями диагностическими, охранно-оздоровительными, коррекционно-развивающими и социально-педагогическими. </w:t>
      </w:r>
    </w:p>
    <w:p w:rsidR="002C3568" w:rsidRPr="00301D35" w:rsidRDefault="002C3568" w:rsidP="00FD1FB2">
      <w:pPr>
        <w:pStyle w:val="ab"/>
        <w:jc w:val="both"/>
      </w:pPr>
    </w:p>
    <w:p w:rsidR="000B5412" w:rsidRPr="00301D35" w:rsidRDefault="005C53F5" w:rsidP="00FD1FB2">
      <w:pPr>
        <w:pStyle w:val="ab"/>
        <w:jc w:val="both"/>
      </w:pPr>
      <w:r w:rsidRPr="00301D35">
        <w:t xml:space="preserve">9. </w:t>
      </w:r>
      <w:r w:rsidRPr="00301D35">
        <w:rPr>
          <w:b/>
        </w:rPr>
        <w:t xml:space="preserve">Соблюдение интересов ребёнка. </w:t>
      </w:r>
      <w:r w:rsidRPr="00301D35">
        <w:t>Принцип определяет позицию специалиста, который призван решать проблему ребёнка с максимальной пользой и в интересах ребёнка.</w:t>
      </w:r>
    </w:p>
    <w:p w:rsidR="000B5412" w:rsidRPr="00301D35" w:rsidRDefault="005C53F5" w:rsidP="00FD1FB2">
      <w:pPr>
        <w:pStyle w:val="ab"/>
        <w:jc w:val="both"/>
      </w:pPr>
      <w:r w:rsidRPr="00301D35">
        <w:t xml:space="preserve"> 10. </w:t>
      </w:r>
      <w:r w:rsidRPr="00301D35">
        <w:rPr>
          <w:b/>
        </w:rPr>
        <w:t>Системность.</w:t>
      </w:r>
      <w:r w:rsidRPr="00301D35">
        <w:t xml:space="preserve"> Принцип обеспечивает единство диагностики, коррекции и развития, т. </w:t>
      </w:r>
      <w:r w:rsidR="0080026E" w:rsidRPr="00301D35">
        <w:t>е</w:t>
      </w:r>
      <w:r w:rsidRPr="00301D35">
        <w:t>.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B5412" w:rsidRPr="00301D35" w:rsidRDefault="005C53F5" w:rsidP="00FD1FB2">
      <w:pPr>
        <w:pStyle w:val="ab"/>
        <w:jc w:val="both"/>
      </w:pPr>
      <w:r w:rsidRPr="00301D35">
        <w:t xml:space="preserve"> 11. </w:t>
      </w:r>
      <w:r w:rsidRPr="00301D35">
        <w:rPr>
          <w:b/>
        </w:rPr>
        <w:t>Непрерывность.</w:t>
      </w:r>
      <w:r w:rsidRPr="00301D35">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0B5412" w:rsidRPr="00301D35" w:rsidRDefault="005C53F5" w:rsidP="00FD1FB2">
      <w:pPr>
        <w:pStyle w:val="ab"/>
        <w:jc w:val="both"/>
      </w:pPr>
      <w:r w:rsidRPr="00301D35">
        <w:t xml:space="preserve">12. </w:t>
      </w:r>
      <w:r w:rsidRPr="00301D35">
        <w:rPr>
          <w:b/>
        </w:rPr>
        <w:t>Вариативность.</w:t>
      </w:r>
      <w:r w:rsidRPr="00301D35">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5C53F5" w:rsidRPr="00301D35" w:rsidRDefault="005C53F5" w:rsidP="00FD1FB2">
      <w:pPr>
        <w:pStyle w:val="ab"/>
        <w:jc w:val="both"/>
        <w:rPr>
          <w:b/>
        </w:rPr>
      </w:pPr>
      <w:r w:rsidRPr="00301D35">
        <w:t xml:space="preserve">13. </w:t>
      </w:r>
      <w:r w:rsidRPr="00301D35">
        <w:rPr>
          <w:b/>
        </w:rPr>
        <w:t>Рекомендательный характер оказания помощи</w:t>
      </w:r>
      <w:r w:rsidRPr="00301D35">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C3568" w:rsidRDefault="002C3568" w:rsidP="00FD1FB2">
      <w:pPr>
        <w:pStyle w:val="ab"/>
        <w:jc w:val="center"/>
        <w:rPr>
          <w:b/>
        </w:rPr>
      </w:pPr>
    </w:p>
    <w:p w:rsidR="005C53F5" w:rsidRPr="00301D35" w:rsidRDefault="0080026E" w:rsidP="00FD1FB2">
      <w:pPr>
        <w:pStyle w:val="ab"/>
        <w:jc w:val="center"/>
        <w:rPr>
          <w:b/>
        </w:rPr>
      </w:pPr>
      <w:r w:rsidRPr="00301D35">
        <w:rPr>
          <w:b/>
        </w:rPr>
        <w:t xml:space="preserve">Требования к результатам освоения детьми риска школьной </w:t>
      </w:r>
      <w:proofErr w:type="spellStart"/>
      <w:r w:rsidRPr="00301D35">
        <w:rPr>
          <w:b/>
        </w:rPr>
        <w:t>дезаптации</w:t>
      </w:r>
      <w:proofErr w:type="spellEnd"/>
      <w:r w:rsidRPr="00301D35">
        <w:rPr>
          <w:b/>
        </w:rPr>
        <w:t xml:space="preserve"> и детей с ограниченными возможностями здоровья основной образовательной программы начального общего образования.</w:t>
      </w:r>
    </w:p>
    <w:p w:rsidR="009472FC" w:rsidRPr="00301D35" w:rsidRDefault="0080026E" w:rsidP="00FD1FB2">
      <w:pPr>
        <w:pStyle w:val="ab"/>
        <w:jc w:val="both"/>
      </w:pPr>
      <w:r w:rsidRPr="00301D35">
        <w:t>1. Личностные результаты вклю</w:t>
      </w:r>
      <w:r w:rsidR="009A4CFB" w:rsidRPr="00301D35">
        <w:t>чают готовность и способность уча</w:t>
      </w:r>
      <w:r w:rsidRPr="00301D35">
        <w:t xml:space="preserve">щихся к саморазвитию, </w:t>
      </w:r>
      <w:proofErr w:type="spellStart"/>
      <w:r w:rsidRPr="00301D35">
        <w:t>сформированность</w:t>
      </w:r>
      <w:proofErr w:type="spellEnd"/>
      <w:r w:rsidRPr="00301D35">
        <w:t xml:space="preserve"> мотивации к обучению и познанию, </w:t>
      </w:r>
      <w:r w:rsidR="009A4CFB" w:rsidRPr="00301D35">
        <w:t>ценностно-смысловых установок уча</w:t>
      </w:r>
      <w:r w:rsidRPr="00301D35">
        <w:t>щихся, отражающих их индивидуально-личностные позиции, социальные компе</w:t>
      </w:r>
      <w:r w:rsidR="009472FC" w:rsidRPr="00301D35">
        <w:t xml:space="preserve">тенции, личностные качества. </w:t>
      </w:r>
    </w:p>
    <w:p w:rsidR="009472FC" w:rsidRPr="00301D35" w:rsidRDefault="0080026E" w:rsidP="00FD1FB2">
      <w:pPr>
        <w:pStyle w:val="ab"/>
        <w:jc w:val="both"/>
      </w:pPr>
      <w:r w:rsidRPr="00301D35">
        <w:t xml:space="preserve">2. </w:t>
      </w:r>
      <w:proofErr w:type="spellStart"/>
      <w:r w:rsidRPr="00301D35">
        <w:t>Метапредметные</w:t>
      </w:r>
      <w:proofErr w:type="spellEnd"/>
      <w:r w:rsidRPr="00301D35">
        <w:t xml:space="preserve"> результаты включают освоенные обучающимися универсальные учебные действия (познавательные и коммуникативные), обеспечивающие овладение ключевыми компетенциями, составляющими основу умения учиться, и </w:t>
      </w:r>
      <w:proofErr w:type="spellStart"/>
      <w:r w:rsidRPr="00301D35">
        <w:t>межпредметными</w:t>
      </w:r>
      <w:proofErr w:type="spellEnd"/>
      <w:r w:rsidRPr="00301D35">
        <w:t xml:space="preserve"> понятиями. </w:t>
      </w:r>
    </w:p>
    <w:p w:rsidR="005C53F5" w:rsidRPr="00301D35" w:rsidRDefault="0080026E" w:rsidP="00FD1FB2">
      <w:pPr>
        <w:pStyle w:val="ab"/>
        <w:jc w:val="both"/>
        <w:rPr>
          <w:b/>
        </w:rPr>
      </w:pPr>
      <w:r w:rsidRPr="00301D35">
        <w:t>3. Предметные результаты включают опыт получения нового знания, его преобразования, применения, а также систему основополагающих элементов научного знания</w:t>
      </w:r>
    </w:p>
    <w:p w:rsidR="002C3568" w:rsidRDefault="009472FC" w:rsidP="00FD1FB2">
      <w:pPr>
        <w:pStyle w:val="ab"/>
        <w:tabs>
          <w:tab w:val="left" w:pos="851"/>
        </w:tabs>
        <w:jc w:val="both"/>
        <w:rPr>
          <w:b/>
        </w:rPr>
      </w:pPr>
      <w:r w:rsidRPr="00301D35">
        <w:rPr>
          <w:b/>
        </w:rPr>
        <w:tab/>
      </w:r>
    </w:p>
    <w:p w:rsidR="0080026E" w:rsidRPr="00301D35" w:rsidRDefault="007F28E1" w:rsidP="00FD1FB2">
      <w:pPr>
        <w:pStyle w:val="ab"/>
        <w:tabs>
          <w:tab w:val="left" w:pos="851"/>
        </w:tabs>
        <w:jc w:val="both"/>
        <w:rPr>
          <w:b/>
        </w:rPr>
      </w:pPr>
      <w:r w:rsidRPr="00301D35">
        <w:rPr>
          <w:b/>
        </w:rPr>
        <w:t>3</w:t>
      </w:r>
      <w:r w:rsidR="009472FC" w:rsidRPr="00301D35">
        <w:rPr>
          <w:b/>
        </w:rPr>
        <w:t>.2. Требования к структуре программы</w:t>
      </w:r>
      <w:r w:rsidR="002C3568">
        <w:rPr>
          <w:b/>
        </w:rPr>
        <w:t>.</w:t>
      </w:r>
      <w:r w:rsidR="009472FC" w:rsidRPr="00301D35">
        <w:rPr>
          <w:b/>
        </w:rPr>
        <w:t xml:space="preserve"> Направления деятельности</w:t>
      </w:r>
      <w:r w:rsidR="002C3568">
        <w:rPr>
          <w:b/>
        </w:rPr>
        <w:t>.</w:t>
      </w:r>
    </w:p>
    <w:p w:rsidR="00150B81" w:rsidRDefault="009472FC" w:rsidP="00150B81">
      <w:pPr>
        <w:pStyle w:val="ab"/>
        <w:ind w:firstLine="567"/>
        <w:jc w:val="both"/>
      </w:pPr>
      <w:r w:rsidRPr="00301D35">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150B81" w:rsidRDefault="009472FC" w:rsidP="00150B81">
      <w:pPr>
        <w:pStyle w:val="ab"/>
        <w:ind w:firstLine="567"/>
        <w:jc w:val="both"/>
      </w:pPr>
      <w:r w:rsidRPr="00301D35">
        <w:t xml:space="preserve"> 1. Информационная деятельность предполагает расширение образовательного пространства окружающего социума и формирование в сознании всех его субъектов – широкой общественности, родителей, педагогов, школьных специалистов, вспомогательного персонала образовательного учреждения, учащихся – педагогических представлений и установок, отвечающих духу нового времени и современному уровню знаний и Детстве. Она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w:t>
      </w:r>
      <w:r w:rsidRPr="00301D35">
        <w:lastRenderedPageBreak/>
        <w:t xml:space="preserve">в развитии), их родителями (законными представителями), педагогическими работниками. </w:t>
      </w:r>
    </w:p>
    <w:p w:rsidR="00150B81" w:rsidRDefault="009472FC" w:rsidP="00150B81">
      <w:pPr>
        <w:pStyle w:val="ab"/>
        <w:ind w:firstLine="567"/>
        <w:jc w:val="both"/>
      </w:pPr>
      <w:r w:rsidRPr="00301D35">
        <w:t xml:space="preserve">2. Координационная деятельность предполагает координацию всех субъектов образовательного процесса (педагогов, педагогов-психологов, учителей-логопедов, медицинских работников, администрации и родителей) для достижения стоящих задач и цели, создание в образовательном учреждении специального органа – школьного консилиума, наделённого особыми полномочиями и несущего вместе с администрацией образовательного учреждения коллегиальную ответственность за её реализацию. </w:t>
      </w:r>
    </w:p>
    <w:p w:rsidR="00150B81" w:rsidRDefault="009472FC" w:rsidP="00150B81">
      <w:pPr>
        <w:pStyle w:val="ab"/>
        <w:ind w:firstLine="567"/>
        <w:jc w:val="both"/>
      </w:pPr>
      <w:r w:rsidRPr="00301D35">
        <w:t xml:space="preserve">3. </w:t>
      </w:r>
      <w:proofErr w:type="gramStart"/>
      <w:r w:rsidRPr="00301D35">
        <w:t xml:space="preserve">Профилактическая деятельность направлена на организацию образовательной среды, педагогических условий жизнедеятельности слабого ребёнка в школе, обеспечивающих предупреждение возникновений состояний риска школьной </w:t>
      </w:r>
      <w:proofErr w:type="spellStart"/>
      <w:r w:rsidRPr="00301D35">
        <w:t>дезадаптации</w:t>
      </w:r>
      <w:proofErr w:type="spellEnd"/>
      <w:r w:rsidRPr="00301D35">
        <w:t xml:space="preserve">, исключающих саму возможность наличия в образовательном процессе ситуаций, способных спровоцировать их развитие. </w:t>
      </w:r>
      <w:proofErr w:type="gramEnd"/>
    </w:p>
    <w:p w:rsidR="00150B81" w:rsidRDefault="009472FC" w:rsidP="00150B81">
      <w:pPr>
        <w:pStyle w:val="ab"/>
        <w:ind w:firstLine="567"/>
        <w:jc w:val="both"/>
      </w:pPr>
      <w:r w:rsidRPr="00301D35">
        <w:t xml:space="preserve">4. Диагностическая деятельность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150B81" w:rsidRDefault="009472FC" w:rsidP="00150B81">
      <w:pPr>
        <w:pStyle w:val="ab"/>
        <w:ind w:firstLine="567"/>
        <w:jc w:val="both"/>
      </w:pPr>
      <w:r w:rsidRPr="00301D35">
        <w:t>5. Коррекционно-развивающая деятельность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w:t>
      </w:r>
      <w:r w:rsidR="009A4CFB" w:rsidRPr="00301D35">
        <w:t>версальных учебных действий у уча</w:t>
      </w:r>
      <w:r w:rsidRPr="00301D35">
        <w:t xml:space="preserve">щихся (личностных, регулятивных, познавательных, коммуникативных). </w:t>
      </w:r>
    </w:p>
    <w:p w:rsidR="00150B81" w:rsidRPr="00301D35" w:rsidRDefault="009472FC" w:rsidP="00150B81">
      <w:pPr>
        <w:pStyle w:val="ab"/>
        <w:ind w:firstLine="567"/>
        <w:jc w:val="both"/>
        <w:rPr>
          <w:b/>
        </w:rPr>
      </w:pPr>
      <w:r w:rsidRPr="00301D35">
        <w:t>6. Консультативная деятельность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w:t>
      </w:r>
      <w:r w:rsidR="009A4CFB" w:rsidRPr="00301D35">
        <w:t>кции, развития и социализации уча</w:t>
      </w:r>
      <w:r w:rsidRPr="00301D35">
        <w:t xml:space="preserve">щихся. </w:t>
      </w:r>
    </w:p>
    <w:p w:rsidR="00F119F4" w:rsidRPr="00301D35" w:rsidRDefault="00F119F4" w:rsidP="00150B81">
      <w:pPr>
        <w:pStyle w:val="ab"/>
        <w:ind w:firstLine="567"/>
        <w:jc w:val="both"/>
      </w:pPr>
      <w:r w:rsidRPr="00301D35">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(1-4 классы), а также с учетом опыта работы школы по данной проблематике. </w:t>
      </w:r>
    </w:p>
    <w:p w:rsidR="00F119F4" w:rsidRPr="00301D35" w:rsidRDefault="00F119F4" w:rsidP="00FD1FB2">
      <w:pPr>
        <w:pStyle w:val="ab"/>
        <w:jc w:val="both"/>
        <w:rPr>
          <w:i/>
        </w:rPr>
      </w:pPr>
      <w:r w:rsidRPr="00301D35">
        <w:rPr>
          <w:i/>
        </w:rPr>
        <w:t>Программа коррекционной работы направлена:</w:t>
      </w:r>
    </w:p>
    <w:p w:rsidR="00F119F4" w:rsidRPr="00301D35" w:rsidRDefault="00F119F4" w:rsidP="00FD1FB2">
      <w:pPr>
        <w:pStyle w:val="ab"/>
        <w:ind w:left="426"/>
        <w:jc w:val="both"/>
      </w:pPr>
      <w:r w:rsidRPr="00301D35">
        <w:t xml:space="preserve">•  </w:t>
      </w:r>
      <w:r w:rsidR="005B66C2" w:rsidRPr="00301D35">
        <w:t xml:space="preserve"> </w:t>
      </w:r>
      <w:r w:rsidRPr="00301D35">
        <w:t>на развитие потенциала учащихся с ограниченными возможностями;</w:t>
      </w:r>
    </w:p>
    <w:p w:rsidR="00F119F4" w:rsidRPr="00301D35" w:rsidRDefault="00F119F4" w:rsidP="00FD1FB2">
      <w:pPr>
        <w:pStyle w:val="ab"/>
        <w:ind w:left="426"/>
        <w:jc w:val="both"/>
      </w:pPr>
      <w:r w:rsidRPr="00301D35">
        <w:t xml:space="preserve">•   </w:t>
      </w:r>
      <w:r w:rsidRPr="00301D35">
        <w:rPr>
          <w:i/>
        </w:rPr>
        <w:t>на</w:t>
      </w:r>
      <w:r w:rsidRPr="00301D35">
        <w:t xml:space="preserve"> осуществление индивидуального подхода ко все</w:t>
      </w:r>
      <w:r w:rsidR="001064BA" w:rsidRPr="00301D35">
        <w:t xml:space="preserve">м категориям детей, в том </w:t>
      </w:r>
      <w:r w:rsidRPr="00301D35">
        <w:t xml:space="preserve">числе к детям с </w:t>
      </w:r>
      <w:r w:rsidRPr="005723ED">
        <w:rPr>
          <w:rStyle w:val="2b"/>
          <w:b w:val="0"/>
          <w:color w:val="auto"/>
          <w:sz w:val="24"/>
          <w:szCs w:val="24"/>
        </w:rPr>
        <w:t>ОВЗ</w:t>
      </w:r>
      <w:r w:rsidRPr="00301D35">
        <w:rPr>
          <w:rStyle w:val="2b"/>
          <w:color w:val="auto"/>
          <w:sz w:val="24"/>
          <w:szCs w:val="24"/>
        </w:rPr>
        <w:t xml:space="preserve"> </w:t>
      </w:r>
      <w:r w:rsidRPr="00301D35">
        <w:t xml:space="preserve">- ограниченными возможностями здоровья;                 </w:t>
      </w:r>
    </w:p>
    <w:p w:rsidR="00F119F4" w:rsidRPr="00301D35" w:rsidRDefault="00F119F4" w:rsidP="00FD1FB2">
      <w:pPr>
        <w:pStyle w:val="ab"/>
        <w:ind w:left="426"/>
        <w:jc w:val="both"/>
        <w:rPr>
          <w:rStyle w:val="Zag11"/>
          <w:rFonts w:eastAsia="@Arial Unicode MS"/>
        </w:rPr>
      </w:pPr>
      <w:r w:rsidRPr="005723ED">
        <w:rPr>
          <w:rStyle w:val="Zag11"/>
          <w:rFonts w:eastAsia="@Arial Unicode MS"/>
        </w:rPr>
        <w:t xml:space="preserve">•   </w:t>
      </w:r>
      <w:r w:rsidRPr="005723ED">
        <w:rPr>
          <w:rStyle w:val="Zag11"/>
          <w:rFonts w:eastAsia="@Arial Unicode MS"/>
          <w:i/>
        </w:rPr>
        <w:t>на</w:t>
      </w:r>
      <w:r w:rsidRPr="005723ED">
        <w:rPr>
          <w:rStyle w:val="Zag11"/>
          <w:rFonts w:eastAsia="@Arial Unicode MS"/>
        </w:rPr>
        <w:t xml:space="preserve"> создание условий, способствующих освоению детьми с </w:t>
      </w:r>
      <w:r w:rsidRPr="005723ED">
        <w:rPr>
          <w:rStyle w:val="2b"/>
          <w:color w:val="auto"/>
          <w:sz w:val="24"/>
          <w:szCs w:val="24"/>
        </w:rPr>
        <w:t>ОВЗ</w:t>
      </w:r>
      <w:r w:rsidRPr="00301D35">
        <w:rPr>
          <w:rStyle w:val="2b"/>
          <w:color w:val="auto"/>
          <w:sz w:val="24"/>
          <w:szCs w:val="24"/>
        </w:rPr>
        <w:t xml:space="preserve"> </w:t>
      </w:r>
      <w:r w:rsidR="001064BA" w:rsidRPr="00301D35">
        <w:rPr>
          <w:rStyle w:val="Zag11"/>
          <w:rFonts w:eastAsia="@Arial Unicode MS"/>
        </w:rPr>
        <w:t xml:space="preserve">основной  </w:t>
      </w:r>
      <w:r w:rsidRPr="00301D35">
        <w:rPr>
          <w:rStyle w:val="Zag11"/>
          <w:rFonts w:eastAsia="@Arial Unicode MS"/>
        </w:rPr>
        <w:t xml:space="preserve">     образовательной программы начального общего образования и их интеграции в   школе.</w:t>
      </w:r>
    </w:p>
    <w:p w:rsidR="00F119F4" w:rsidRPr="00301D35" w:rsidRDefault="00F119F4" w:rsidP="00FD1FB2">
      <w:pPr>
        <w:pStyle w:val="41"/>
        <w:shd w:val="clear" w:color="auto" w:fill="auto"/>
        <w:spacing w:line="240" w:lineRule="auto"/>
        <w:ind w:firstLine="760"/>
        <w:jc w:val="both"/>
        <w:rPr>
          <w:rFonts w:ascii="Times New Roman" w:hAnsi="Times New Roman"/>
          <w:sz w:val="24"/>
          <w:szCs w:val="24"/>
        </w:rPr>
      </w:pPr>
      <w:r w:rsidRPr="00301D35">
        <w:rPr>
          <w:rFonts w:ascii="Times New Roman" w:hAnsi="Times New Roman"/>
          <w:sz w:val="24"/>
          <w:szCs w:val="24"/>
        </w:rPr>
        <w:t>Решая поставленные задачи, важно создать о каждом ребенке полную картину его развития, соотнести ее с семейной и школьной ситуацией, с особен</w:t>
      </w:r>
      <w:r w:rsidRPr="00301D35">
        <w:rPr>
          <w:rFonts w:ascii="Times New Roman" w:hAnsi="Times New Roman"/>
          <w:sz w:val="24"/>
          <w:szCs w:val="24"/>
        </w:rPr>
        <w:softHyphen/>
        <w:t>ностями личности и характера. Это в свою очередь возможно при условии осу</w:t>
      </w:r>
      <w:r w:rsidRPr="00301D35">
        <w:rPr>
          <w:rFonts w:ascii="Times New Roman" w:hAnsi="Times New Roman"/>
          <w:sz w:val="24"/>
          <w:szCs w:val="24"/>
        </w:rPr>
        <w:softHyphen/>
        <w:t xml:space="preserve">ществления совместных усилий в деятельности </w:t>
      </w:r>
      <w:r w:rsidRPr="00301D35">
        <w:rPr>
          <w:rFonts w:ascii="Times New Roman" w:hAnsi="Times New Roman"/>
          <w:i/>
          <w:sz w:val="24"/>
          <w:szCs w:val="24"/>
          <w:u w:val="single"/>
        </w:rPr>
        <w:t>учителя начальных классо</w:t>
      </w:r>
      <w:r w:rsidR="00805AAB" w:rsidRPr="00301D35">
        <w:rPr>
          <w:rFonts w:ascii="Times New Roman" w:hAnsi="Times New Roman"/>
          <w:i/>
          <w:sz w:val="24"/>
          <w:szCs w:val="24"/>
          <w:u w:val="single"/>
        </w:rPr>
        <w:t>в</w:t>
      </w:r>
      <w:r w:rsidRPr="00301D35">
        <w:rPr>
          <w:rFonts w:ascii="Times New Roman" w:hAnsi="Times New Roman"/>
          <w:i/>
          <w:sz w:val="24"/>
          <w:szCs w:val="24"/>
          <w:u w:val="single"/>
        </w:rPr>
        <w:t xml:space="preserve"> и родителей</w:t>
      </w:r>
      <w:r w:rsidRPr="00301D35">
        <w:rPr>
          <w:rFonts w:ascii="Times New Roman" w:hAnsi="Times New Roman"/>
          <w:sz w:val="24"/>
          <w:szCs w:val="24"/>
        </w:rPr>
        <w:t xml:space="preserve">.  </w:t>
      </w:r>
      <w:bookmarkStart w:id="16" w:name="bookmark16"/>
      <w:r w:rsidRPr="00301D35">
        <w:rPr>
          <w:rFonts w:ascii="Times New Roman" w:hAnsi="Times New Roman"/>
          <w:sz w:val="24"/>
          <w:szCs w:val="24"/>
        </w:rPr>
        <w:t xml:space="preserve">                   </w:t>
      </w:r>
    </w:p>
    <w:p w:rsidR="00F119F4" w:rsidRPr="00301D35" w:rsidRDefault="00F119F4" w:rsidP="00FD1FB2">
      <w:pPr>
        <w:pStyle w:val="41"/>
        <w:shd w:val="clear" w:color="auto" w:fill="auto"/>
        <w:spacing w:line="240" w:lineRule="auto"/>
        <w:ind w:firstLine="760"/>
        <w:jc w:val="both"/>
        <w:rPr>
          <w:rFonts w:ascii="Times New Roman" w:hAnsi="Times New Roman"/>
          <w:sz w:val="24"/>
          <w:szCs w:val="24"/>
        </w:rPr>
      </w:pPr>
      <w:r w:rsidRPr="00301D35">
        <w:rPr>
          <w:rFonts w:ascii="Times New Roman" w:hAnsi="Times New Roman"/>
          <w:sz w:val="24"/>
          <w:szCs w:val="24"/>
        </w:rPr>
        <w:t xml:space="preserve">  Содержание программы коррекционной работы </w:t>
      </w:r>
      <w:proofErr w:type="gramStart"/>
      <w:r w:rsidR="005B66C2" w:rsidRPr="00301D35">
        <w:rPr>
          <w:rFonts w:ascii="Times New Roman" w:hAnsi="Times New Roman"/>
          <w:sz w:val="24"/>
          <w:szCs w:val="24"/>
        </w:rPr>
        <w:t>направлена</w:t>
      </w:r>
      <w:proofErr w:type="gramEnd"/>
      <w:r w:rsidR="005B66C2" w:rsidRPr="00301D35">
        <w:rPr>
          <w:rFonts w:ascii="Times New Roman" w:hAnsi="Times New Roman"/>
          <w:sz w:val="24"/>
          <w:szCs w:val="24"/>
        </w:rPr>
        <w:t xml:space="preserve"> на </w:t>
      </w:r>
      <w:r w:rsidRPr="00301D35">
        <w:rPr>
          <w:rFonts w:ascii="Times New Roman" w:hAnsi="Times New Roman"/>
          <w:sz w:val="24"/>
          <w:szCs w:val="24"/>
        </w:rPr>
        <w:t xml:space="preserve"> работу с детьми, </w:t>
      </w:r>
      <w:r w:rsidR="005B66C2" w:rsidRPr="00301D35">
        <w:rPr>
          <w:rFonts w:ascii="Times New Roman" w:hAnsi="Times New Roman"/>
          <w:sz w:val="24"/>
          <w:szCs w:val="24"/>
        </w:rPr>
        <w:t>имеющими де</w:t>
      </w:r>
      <w:r w:rsidR="005B66C2" w:rsidRPr="00301D35">
        <w:rPr>
          <w:rFonts w:ascii="Times New Roman" w:hAnsi="Times New Roman"/>
          <w:sz w:val="24"/>
          <w:szCs w:val="24"/>
        </w:rPr>
        <w:softHyphen/>
        <w:t>фекты речевые и ОВЗ.</w:t>
      </w:r>
      <w:r w:rsidRPr="00301D35">
        <w:rPr>
          <w:rFonts w:ascii="Times New Roman" w:hAnsi="Times New Roman"/>
          <w:sz w:val="24"/>
          <w:szCs w:val="24"/>
        </w:rPr>
        <w:t>.</w:t>
      </w:r>
    </w:p>
    <w:p w:rsidR="00F119F4" w:rsidRPr="00301D35" w:rsidRDefault="00F119F4" w:rsidP="00FD1FB2">
      <w:pPr>
        <w:pStyle w:val="41"/>
        <w:shd w:val="clear" w:color="auto" w:fill="auto"/>
        <w:spacing w:line="240" w:lineRule="auto"/>
        <w:ind w:firstLine="760"/>
        <w:jc w:val="both"/>
        <w:rPr>
          <w:rStyle w:val="Zag11"/>
          <w:rFonts w:ascii="Times New Roman" w:hAnsi="Times New Roman"/>
          <w:sz w:val="24"/>
          <w:szCs w:val="24"/>
        </w:rPr>
      </w:pPr>
      <w:r w:rsidRPr="00301D35">
        <w:rPr>
          <w:rStyle w:val="Zag11"/>
          <w:rFonts w:ascii="Times New Roman" w:eastAsia="@Arial Unicode MS" w:hAnsi="Times New Roman"/>
          <w:sz w:val="24"/>
          <w:szCs w:val="24"/>
        </w:rPr>
        <w:t xml:space="preserve">Содержание программы коррекционной работы определяют следующие </w:t>
      </w:r>
      <w:r w:rsidRPr="00301D35">
        <w:rPr>
          <w:rStyle w:val="Zag11"/>
          <w:rFonts w:ascii="Times New Roman" w:eastAsia="@Arial Unicode MS" w:hAnsi="Times New Roman"/>
          <w:b/>
          <w:sz w:val="24"/>
          <w:szCs w:val="24"/>
        </w:rPr>
        <w:t>принципы</w:t>
      </w:r>
      <w:r w:rsidRPr="00301D35">
        <w:rPr>
          <w:rStyle w:val="Zag11"/>
          <w:rFonts w:ascii="Times New Roman" w:eastAsia="@Arial Unicode MS" w:hAnsi="Times New Roman"/>
          <w:sz w:val="24"/>
          <w:szCs w:val="24"/>
        </w:rPr>
        <w:t>:</w:t>
      </w:r>
    </w:p>
    <w:p w:rsidR="00F119F4" w:rsidRPr="00301D35" w:rsidRDefault="00F119F4" w:rsidP="00AF7969">
      <w:pPr>
        <w:pStyle w:val="Osnova"/>
        <w:numPr>
          <w:ilvl w:val="0"/>
          <w:numId w:val="26"/>
        </w:numPr>
        <w:tabs>
          <w:tab w:val="clear" w:pos="1031"/>
          <w:tab w:val="num" w:pos="0"/>
          <w:tab w:val="left" w:leader="dot" w:pos="624"/>
        </w:tabs>
        <w:spacing w:line="240" w:lineRule="auto"/>
        <w:ind w:left="0" w:firstLine="540"/>
        <w:rPr>
          <w:rStyle w:val="Zag11"/>
          <w:rFonts w:ascii="Times New Roman" w:eastAsia="@Arial Unicode MS" w:hAnsi="Times New Roman" w:cs="Times New Roman"/>
          <w:color w:val="auto"/>
          <w:sz w:val="24"/>
          <w:szCs w:val="24"/>
          <w:lang w:val="ru-RU"/>
        </w:rPr>
      </w:pPr>
      <w:r w:rsidRPr="00301D35">
        <w:rPr>
          <w:rStyle w:val="Zag11"/>
          <w:rFonts w:ascii="Times New Roman" w:eastAsia="@Arial Unicode MS" w:hAnsi="Times New Roman" w:cs="Times New Roman"/>
          <w:i/>
          <w:iCs/>
          <w:color w:val="auto"/>
          <w:sz w:val="24"/>
          <w:szCs w:val="24"/>
          <w:lang w:val="ru-RU"/>
        </w:rPr>
        <w:t>соблюдение интересов ребёнка</w:t>
      </w:r>
      <w:r w:rsidRPr="00301D35">
        <w:rPr>
          <w:rStyle w:val="Zag11"/>
          <w:rFonts w:ascii="Times New Roman" w:eastAsia="@Arial Unicode MS" w:hAnsi="Times New Roman" w:cs="Times New Roman"/>
          <w:color w:val="auto"/>
          <w:sz w:val="24"/>
          <w:szCs w:val="24"/>
          <w:lang w:val="ru-RU"/>
        </w:rPr>
        <w:t>, который призван решать проблему ребёнка с максимальной пользой и в интересах ребёнка.</w:t>
      </w:r>
    </w:p>
    <w:p w:rsidR="00F119F4" w:rsidRPr="00301D35" w:rsidRDefault="00F119F4" w:rsidP="00AF7969">
      <w:pPr>
        <w:pStyle w:val="Osnova"/>
        <w:numPr>
          <w:ilvl w:val="0"/>
          <w:numId w:val="26"/>
        </w:numPr>
        <w:tabs>
          <w:tab w:val="clear" w:pos="1031"/>
          <w:tab w:val="num" w:pos="0"/>
          <w:tab w:val="left" w:leader="dot" w:pos="624"/>
        </w:tabs>
        <w:spacing w:line="240" w:lineRule="auto"/>
        <w:ind w:left="0" w:firstLine="540"/>
        <w:rPr>
          <w:rStyle w:val="Zag11"/>
          <w:rFonts w:ascii="Times New Roman" w:eastAsia="@Arial Unicode MS" w:hAnsi="Times New Roman" w:cs="Times New Roman"/>
          <w:color w:val="auto"/>
          <w:sz w:val="24"/>
          <w:szCs w:val="24"/>
          <w:lang w:val="ru-RU"/>
        </w:rPr>
      </w:pPr>
      <w:r w:rsidRPr="00301D35">
        <w:rPr>
          <w:rStyle w:val="Zag11"/>
          <w:rFonts w:ascii="Times New Roman" w:eastAsia="@Arial Unicode MS" w:hAnsi="Times New Roman" w:cs="Times New Roman"/>
          <w:i/>
          <w:iCs/>
          <w:color w:val="auto"/>
          <w:sz w:val="24"/>
          <w:szCs w:val="24"/>
          <w:lang w:val="ru-RU"/>
        </w:rPr>
        <w:t>системности</w:t>
      </w:r>
      <w:r w:rsidRPr="00301D35">
        <w:rPr>
          <w:rStyle w:val="Zag11"/>
          <w:rFonts w:ascii="Times New Roman" w:eastAsia="@Arial Unicode MS" w:hAnsi="Times New Roman" w:cs="Times New Roman"/>
          <w:iCs/>
          <w:color w:val="auto"/>
          <w:sz w:val="24"/>
          <w:szCs w:val="24"/>
          <w:lang w:val="ru-RU"/>
        </w:rPr>
        <w:t>, который</w:t>
      </w:r>
      <w:r w:rsidRPr="00301D35">
        <w:rPr>
          <w:rStyle w:val="Zag11"/>
          <w:rFonts w:ascii="Times New Roman" w:eastAsia="@Arial Unicode MS" w:hAnsi="Times New Roman" w:cs="Times New Roman"/>
          <w:color w:val="auto"/>
          <w:sz w:val="24"/>
          <w:szCs w:val="24"/>
          <w:lang w:val="ru-RU"/>
        </w:rPr>
        <w:t xml:space="preserve"> обеспечивает единство диагностики, коррекции и развития, т. е. системный подход к анализу особенностей развития и коррекции нарушений детей,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w:t>
      </w:r>
      <w:r w:rsidR="00E76BDB" w:rsidRPr="00301D35">
        <w:rPr>
          <w:rStyle w:val="Zag11"/>
          <w:rFonts w:ascii="Times New Roman" w:eastAsia="@Arial Unicode MS" w:hAnsi="Times New Roman" w:cs="Times New Roman"/>
          <w:color w:val="auto"/>
          <w:sz w:val="24"/>
          <w:szCs w:val="24"/>
          <w:lang w:val="ru-RU"/>
        </w:rPr>
        <w:t>образовательной деятельности</w:t>
      </w:r>
      <w:r w:rsidRPr="00301D35">
        <w:rPr>
          <w:rStyle w:val="Zag11"/>
          <w:rFonts w:ascii="Times New Roman" w:eastAsia="@Arial Unicode MS" w:hAnsi="Times New Roman" w:cs="Times New Roman"/>
          <w:color w:val="auto"/>
          <w:sz w:val="24"/>
          <w:szCs w:val="24"/>
          <w:lang w:val="ru-RU"/>
        </w:rPr>
        <w:t>.</w:t>
      </w:r>
    </w:p>
    <w:p w:rsidR="00F119F4" w:rsidRPr="00301D35" w:rsidRDefault="00F119F4" w:rsidP="00AF7969">
      <w:pPr>
        <w:pStyle w:val="Osnova"/>
        <w:numPr>
          <w:ilvl w:val="0"/>
          <w:numId w:val="26"/>
        </w:numPr>
        <w:tabs>
          <w:tab w:val="clear" w:pos="1031"/>
          <w:tab w:val="num" w:pos="0"/>
          <w:tab w:val="left" w:leader="dot" w:pos="624"/>
        </w:tabs>
        <w:spacing w:line="240" w:lineRule="auto"/>
        <w:ind w:left="0" w:firstLine="540"/>
        <w:rPr>
          <w:rStyle w:val="Zag11"/>
          <w:rFonts w:ascii="Times New Roman" w:eastAsia="@Arial Unicode MS" w:hAnsi="Times New Roman" w:cs="Times New Roman"/>
          <w:color w:val="auto"/>
          <w:sz w:val="24"/>
          <w:szCs w:val="24"/>
          <w:lang w:val="ru-RU"/>
        </w:rPr>
      </w:pPr>
      <w:r w:rsidRPr="00301D35">
        <w:rPr>
          <w:rStyle w:val="Zag11"/>
          <w:rFonts w:ascii="Times New Roman" w:eastAsia="@Arial Unicode MS" w:hAnsi="Times New Roman" w:cs="Times New Roman"/>
          <w:i/>
          <w:iCs/>
          <w:color w:val="auto"/>
          <w:sz w:val="24"/>
          <w:szCs w:val="24"/>
          <w:lang w:val="ru-RU"/>
        </w:rPr>
        <w:t>непрерывности</w:t>
      </w:r>
      <w:r w:rsidRPr="00301D35">
        <w:rPr>
          <w:rStyle w:val="Zag11"/>
          <w:rFonts w:ascii="Times New Roman" w:eastAsia="@Arial Unicode MS" w:hAnsi="Times New Roman" w:cs="Times New Roman"/>
          <w:iCs/>
          <w:color w:val="auto"/>
          <w:sz w:val="24"/>
          <w:szCs w:val="24"/>
          <w:lang w:val="ru-RU"/>
        </w:rPr>
        <w:t xml:space="preserve">, который </w:t>
      </w:r>
      <w:r w:rsidRPr="00301D35">
        <w:rPr>
          <w:rStyle w:val="Zag11"/>
          <w:rFonts w:ascii="Times New Roman" w:eastAsia="@Arial Unicode MS" w:hAnsi="Times New Roman" w:cs="Times New Roman"/>
          <w:color w:val="auto"/>
          <w:sz w:val="24"/>
          <w:szCs w:val="24"/>
          <w:lang w:val="ru-RU"/>
        </w:rPr>
        <w:t xml:space="preserve">гарантирует ребёнку и его родителям (законным представителям) непрерывность помощи до полного решения проблемы или определения </w:t>
      </w:r>
      <w:r w:rsidRPr="00301D35">
        <w:rPr>
          <w:rStyle w:val="Zag11"/>
          <w:rFonts w:ascii="Times New Roman" w:eastAsia="@Arial Unicode MS" w:hAnsi="Times New Roman" w:cs="Times New Roman"/>
          <w:color w:val="auto"/>
          <w:sz w:val="24"/>
          <w:szCs w:val="24"/>
          <w:lang w:val="ru-RU"/>
        </w:rPr>
        <w:lastRenderedPageBreak/>
        <w:t>подхода к её решению.</w:t>
      </w:r>
    </w:p>
    <w:p w:rsidR="00F119F4" w:rsidRPr="00301D35" w:rsidRDefault="00F119F4" w:rsidP="00AF7969">
      <w:pPr>
        <w:pStyle w:val="Osnova"/>
        <w:numPr>
          <w:ilvl w:val="0"/>
          <w:numId w:val="26"/>
        </w:numPr>
        <w:tabs>
          <w:tab w:val="clear" w:pos="1031"/>
          <w:tab w:val="num" w:pos="0"/>
          <w:tab w:val="left" w:leader="dot" w:pos="624"/>
        </w:tabs>
        <w:spacing w:line="240" w:lineRule="auto"/>
        <w:ind w:left="0" w:firstLine="540"/>
        <w:rPr>
          <w:rStyle w:val="Zag11"/>
          <w:rFonts w:ascii="Times New Roman" w:eastAsia="@Arial Unicode MS" w:hAnsi="Times New Roman" w:cs="Times New Roman"/>
          <w:color w:val="auto"/>
          <w:sz w:val="24"/>
          <w:szCs w:val="24"/>
          <w:lang w:val="ru-RU"/>
        </w:rPr>
      </w:pPr>
      <w:r w:rsidRPr="00301D35">
        <w:rPr>
          <w:rStyle w:val="Zag11"/>
          <w:rFonts w:ascii="Times New Roman" w:eastAsia="@Arial Unicode MS" w:hAnsi="Times New Roman" w:cs="Times New Roman"/>
          <w:i/>
          <w:iCs/>
          <w:color w:val="auto"/>
          <w:sz w:val="24"/>
          <w:szCs w:val="24"/>
          <w:lang w:val="ru-RU"/>
        </w:rPr>
        <w:t>вариативности</w:t>
      </w:r>
      <w:r w:rsidRPr="00301D35">
        <w:rPr>
          <w:rStyle w:val="Zag11"/>
          <w:rFonts w:ascii="Times New Roman" w:eastAsia="@Arial Unicode MS" w:hAnsi="Times New Roman" w:cs="Times New Roman"/>
          <w:iCs/>
          <w:color w:val="auto"/>
          <w:sz w:val="24"/>
          <w:szCs w:val="24"/>
          <w:lang w:val="ru-RU"/>
        </w:rPr>
        <w:t xml:space="preserve">, </w:t>
      </w:r>
      <w:proofErr w:type="gramStart"/>
      <w:r w:rsidRPr="00301D35">
        <w:rPr>
          <w:rStyle w:val="Zag11"/>
          <w:rFonts w:ascii="Times New Roman" w:eastAsia="@Arial Unicode MS" w:hAnsi="Times New Roman" w:cs="Times New Roman"/>
          <w:iCs/>
          <w:color w:val="auto"/>
          <w:sz w:val="24"/>
          <w:szCs w:val="24"/>
          <w:lang w:val="ru-RU"/>
        </w:rPr>
        <w:t>который</w:t>
      </w:r>
      <w:proofErr w:type="gramEnd"/>
      <w:r w:rsidRPr="00301D35">
        <w:rPr>
          <w:rStyle w:val="Zag11"/>
          <w:rFonts w:ascii="Times New Roman" w:eastAsia="@Arial Unicode MS" w:hAnsi="Times New Roman" w:cs="Times New Roman"/>
          <w:color w:val="auto"/>
          <w:sz w:val="24"/>
          <w:szCs w:val="24"/>
          <w:lang w:val="ru-RU"/>
        </w:rPr>
        <w:t xml:space="preserve">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119F4" w:rsidRPr="00301D35" w:rsidRDefault="00F119F4" w:rsidP="00AF7969">
      <w:pPr>
        <w:pStyle w:val="Osnova"/>
        <w:numPr>
          <w:ilvl w:val="0"/>
          <w:numId w:val="26"/>
        </w:numPr>
        <w:tabs>
          <w:tab w:val="clear" w:pos="1031"/>
          <w:tab w:val="num" w:pos="0"/>
          <w:tab w:val="left" w:leader="dot" w:pos="624"/>
        </w:tabs>
        <w:spacing w:line="240" w:lineRule="auto"/>
        <w:ind w:left="0" w:firstLine="540"/>
        <w:rPr>
          <w:rStyle w:val="Zag11"/>
          <w:rFonts w:ascii="Times New Roman" w:eastAsia="@Arial Unicode MS" w:hAnsi="Times New Roman" w:cs="Times New Roman"/>
          <w:b/>
          <w:bCs/>
          <w:color w:val="auto"/>
          <w:sz w:val="24"/>
          <w:szCs w:val="24"/>
          <w:lang w:val="ru-RU"/>
        </w:rPr>
      </w:pPr>
      <w:proofErr w:type="gramStart"/>
      <w:r w:rsidRPr="00301D35">
        <w:rPr>
          <w:rStyle w:val="Zag11"/>
          <w:rFonts w:ascii="Times New Roman" w:eastAsia="@Arial Unicode MS" w:hAnsi="Times New Roman" w:cs="Times New Roman"/>
          <w:i/>
          <w:iCs/>
          <w:color w:val="auto"/>
          <w:sz w:val="24"/>
          <w:szCs w:val="24"/>
          <w:lang w:val="ru-RU"/>
        </w:rPr>
        <w:t>рекомендательного характера оказания помощи</w:t>
      </w:r>
      <w:r w:rsidRPr="00301D35">
        <w:rPr>
          <w:rStyle w:val="Zag11"/>
          <w:rFonts w:ascii="Times New Roman" w:eastAsia="@Arial Unicode MS" w:hAnsi="Times New Roman" w:cs="Times New Roman"/>
          <w:color w:val="auto"/>
          <w:sz w:val="24"/>
          <w:szCs w:val="24"/>
          <w:lang w:val="ru-RU"/>
        </w:rPr>
        <w:t>, который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F119F4" w:rsidRPr="00301D35" w:rsidRDefault="00F119F4" w:rsidP="00FD1FB2">
      <w:pPr>
        <w:pStyle w:val="210"/>
        <w:spacing w:after="0" w:line="240" w:lineRule="auto"/>
        <w:ind w:left="0" w:firstLine="709"/>
        <w:jc w:val="both"/>
        <w:rPr>
          <w:rFonts w:cs="Times New Roman"/>
          <w:bCs/>
        </w:rPr>
      </w:pPr>
      <w:r w:rsidRPr="00301D35">
        <w:rPr>
          <w:rFonts w:cs="Times New Roman"/>
        </w:rPr>
        <w:t>Т</w:t>
      </w:r>
      <w:r w:rsidRPr="00301D35">
        <w:rPr>
          <w:rFonts w:cs="Times New Roman"/>
          <w:bCs/>
        </w:rPr>
        <w:t xml:space="preserve">еоретико-методологической основой Программы коррекционной работы является взаимосвязь трех подходов: </w:t>
      </w:r>
    </w:p>
    <w:p w:rsidR="00F119F4" w:rsidRPr="00301D35" w:rsidRDefault="00F119F4" w:rsidP="00FD1FB2">
      <w:pPr>
        <w:pStyle w:val="210"/>
        <w:spacing w:after="0" w:line="240" w:lineRule="auto"/>
        <w:ind w:left="0" w:firstLine="709"/>
        <w:jc w:val="both"/>
        <w:rPr>
          <w:rFonts w:cs="Times New Roman"/>
          <w:bCs/>
        </w:rPr>
      </w:pPr>
      <w:r w:rsidRPr="00301D35">
        <w:rPr>
          <w:rFonts w:cs="Times New Roman"/>
          <w:bCs/>
        </w:rPr>
        <w:t>● </w:t>
      </w:r>
      <w:proofErr w:type="gramStart"/>
      <w:r w:rsidRPr="00301D35">
        <w:rPr>
          <w:rFonts w:cs="Times New Roman"/>
          <w:bCs/>
        </w:rPr>
        <w:t>нейропсихологического</w:t>
      </w:r>
      <w:proofErr w:type="gramEnd"/>
      <w:r w:rsidRPr="00301D35">
        <w:rPr>
          <w:rFonts w:cs="Times New Roman"/>
          <w:bCs/>
        </w:rPr>
        <w:t xml:space="preserve">, выявляющего причины, лежащие в основе школьных трудностей; </w:t>
      </w:r>
    </w:p>
    <w:p w:rsidR="00F119F4" w:rsidRPr="00301D35" w:rsidRDefault="00F119F4" w:rsidP="00FD1FB2">
      <w:pPr>
        <w:pStyle w:val="210"/>
        <w:spacing w:after="0" w:line="240" w:lineRule="auto"/>
        <w:ind w:left="0" w:firstLine="709"/>
        <w:jc w:val="both"/>
        <w:rPr>
          <w:rFonts w:cs="Times New Roman"/>
          <w:bCs/>
        </w:rPr>
      </w:pPr>
      <w:r w:rsidRPr="00301D35">
        <w:rPr>
          <w:rFonts w:cs="Times New Roman"/>
          <w:bCs/>
        </w:rPr>
        <w:t xml:space="preserve">● комплексного, обеспечивающего учет </w:t>
      </w:r>
      <w:r w:rsidRPr="00301D35">
        <w:rPr>
          <w:rFonts w:cs="Times New Roman"/>
        </w:rPr>
        <w:t>психолого-педагогических, медико-социальных</w:t>
      </w:r>
      <w:r w:rsidRPr="00301D35">
        <w:rPr>
          <w:rFonts w:cs="Times New Roman"/>
          <w:bCs/>
        </w:rPr>
        <w:t xml:space="preserve"> знаний о ребенке; </w:t>
      </w:r>
    </w:p>
    <w:p w:rsidR="00F119F4" w:rsidRPr="00301D35" w:rsidRDefault="00F119F4" w:rsidP="00FD1FB2">
      <w:pPr>
        <w:pStyle w:val="210"/>
        <w:spacing w:after="0" w:line="240" w:lineRule="auto"/>
        <w:ind w:left="0" w:firstLine="709"/>
        <w:jc w:val="both"/>
        <w:rPr>
          <w:rFonts w:cs="Times New Roman"/>
          <w:bCs/>
        </w:rPr>
      </w:pPr>
      <w:r w:rsidRPr="00301D35">
        <w:rPr>
          <w:rFonts w:cs="Times New Roman"/>
          <w:bCs/>
        </w:rPr>
        <w:t xml:space="preserve">●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301D35">
        <w:rPr>
          <w:rFonts w:cs="Times New Roman"/>
          <w:bCs/>
        </w:rPr>
        <w:t>решения задач коррекции нарушенного развития детей</w:t>
      </w:r>
      <w:proofErr w:type="gramEnd"/>
      <w:r w:rsidRPr="00301D35">
        <w:rPr>
          <w:rFonts w:cs="Times New Roman"/>
          <w:bCs/>
        </w:rPr>
        <w:t xml:space="preserve"> конкретным содержанием профессиональной работы медицинских работников и педагогов,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F119F4" w:rsidRPr="00301D35" w:rsidRDefault="00F119F4" w:rsidP="00FD1FB2">
      <w:pPr>
        <w:pStyle w:val="41"/>
        <w:shd w:val="clear" w:color="auto" w:fill="auto"/>
        <w:spacing w:line="240" w:lineRule="auto"/>
        <w:ind w:firstLine="760"/>
        <w:jc w:val="both"/>
        <w:rPr>
          <w:rFonts w:ascii="Times New Roman" w:hAnsi="Times New Roman"/>
          <w:sz w:val="24"/>
          <w:szCs w:val="24"/>
        </w:rPr>
      </w:pPr>
      <w:r w:rsidRPr="00301D35">
        <w:rPr>
          <w:rFonts w:ascii="Times New Roman" w:hAnsi="Times New Roman"/>
          <w:sz w:val="24"/>
          <w:szCs w:val="24"/>
        </w:rPr>
        <w:t xml:space="preserve">                                   </w:t>
      </w:r>
      <w:r w:rsidRPr="00301D35">
        <w:rPr>
          <w:rFonts w:ascii="Times New Roman" w:hAnsi="Times New Roman"/>
          <w:b/>
          <w:sz w:val="24"/>
          <w:szCs w:val="24"/>
        </w:rPr>
        <w:t>Направления работы</w:t>
      </w:r>
      <w:bookmarkEnd w:id="16"/>
    </w:p>
    <w:p w:rsidR="00F119F4" w:rsidRPr="00301D35" w:rsidRDefault="00F119F4" w:rsidP="00FD1FB2">
      <w:pPr>
        <w:pStyle w:val="ab"/>
        <w:jc w:val="both"/>
      </w:pPr>
      <w:r w:rsidRPr="00301D35">
        <w:t xml:space="preserve">Программа коррекционной работы на </w:t>
      </w:r>
      <w:r w:rsidR="00E76BDB" w:rsidRPr="00301D35">
        <w:t>уров</w:t>
      </w:r>
      <w:r w:rsidR="00F577AA" w:rsidRPr="00301D35">
        <w:t>е</w:t>
      </w:r>
      <w:r w:rsidR="00E76BDB" w:rsidRPr="00301D35">
        <w:t>н</w:t>
      </w:r>
      <w:r w:rsidR="00F577AA" w:rsidRPr="00301D35">
        <w:t>ь</w:t>
      </w:r>
      <w:r w:rsidRPr="00301D35">
        <w:t xml:space="preserve"> начального общего образо</w:t>
      </w:r>
      <w:r w:rsidRPr="00301D35">
        <w:softHyphen/>
        <w:t>вания включает в себя взаимосвязанные направления:</w:t>
      </w:r>
      <w:r w:rsidR="00150B81">
        <w:t xml:space="preserve"> </w:t>
      </w:r>
      <w:r w:rsidRPr="00301D35">
        <w:t>диагностическая</w:t>
      </w:r>
      <w:r w:rsidR="00150B81">
        <w:t xml:space="preserve">,  </w:t>
      </w:r>
      <w:r w:rsidRPr="00301D35">
        <w:t>коррекционно-развивающая</w:t>
      </w:r>
      <w:r w:rsidR="00150B81">
        <w:t xml:space="preserve">, </w:t>
      </w:r>
      <w:r w:rsidRPr="00301D35">
        <w:t>консультативная</w:t>
      </w:r>
      <w:r w:rsidR="00150B81">
        <w:t xml:space="preserve">, </w:t>
      </w:r>
      <w:r w:rsidRPr="00301D35">
        <w:t>информационно-просветительская</w:t>
      </w:r>
      <w:r w:rsidR="00150B81">
        <w:t>.</w:t>
      </w:r>
    </w:p>
    <w:p w:rsidR="00F119F4" w:rsidRPr="00301D35" w:rsidRDefault="00F119F4" w:rsidP="00FD1FB2">
      <w:pPr>
        <w:pStyle w:val="ab"/>
        <w:jc w:val="both"/>
      </w:pPr>
      <w:r w:rsidRPr="00301D35">
        <w:t>Данные направления отражают основное содержание программы:</w:t>
      </w:r>
    </w:p>
    <w:p w:rsidR="00F119F4" w:rsidRPr="00301D35" w:rsidRDefault="00F119F4" w:rsidP="00FD1FB2">
      <w:pPr>
        <w:pStyle w:val="ab"/>
        <w:jc w:val="both"/>
      </w:pPr>
      <w:r w:rsidRPr="00301D35">
        <w:t xml:space="preserve">ↄ   </w:t>
      </w:r>
      <w:r w:rsidRPr="00301D35">
        <w:rPr>
          <w:i/>
        </w:rPr>
        <w:t>диагностическая работа</w:t>
      </w:r>
      <w:r w:rsidRPr="00301D35">
        <w:t xml:space="preserve"> обеспечивает своевременное выявление детей различных</w:t>
      </w:r>
      <w:r w:rsidR="00621A61" w:rsidRPr="00301D35">
        <w:t xml:space="preserve"> </w:t>
      </w:r>
      <w:r w:rsidRPr="00301D35">
        <w:t xml:space="preserve">      категорий, нуждающихся в коррекционной работе;</w:t>
      </w:r>
    </w:p>
    <w:p w:rsidR="00F119F4" w:rsidRPr="00301D35" w:rsidRDefault="00F119F4" w:rsidP="00FD1FB2">
      <w:pPr>
        <w:pStyle w:val="ab"/>
        <w:jc w:val="both"/>
      </w:pPr>
      <w:r w:rsidRPr="00301D35">
        <w:t xml:space="preserve">ↄ  </w:t>
      </w:r>
      <w:r w:rsidRPr="00301D35">
        <w:rPr>
          <w:i/>
        </w:rPr>
        <w:t>коррекционно-развивающая работа</w:t>
      </w:r>
      <w:r w:rsidRPr="00301D35">
        <w:t xml:space="preserve"> обеспечивает своевременную спе</w:t>
      </w:r>
      <w:r w:rsidRPr="00301D35">
        <w:softHyphen/>
        <w:t>циализированную</w:t>
      </w:r>
      <w:r w:rsidR="00621A61" w:rsidRPr="00301D35">
        <w:t xml:space="preserve"> </w:t>
      </w:r>
      <w:r w:rsidRPr="00301D35">
        <w:t xml:space="preserve">      помощь в освоении содержания образования и коррекцию не</w:t>
      </w:r>
      <w:r w:rsidRPr="00301D35">
        <w:softHyphen/>
        <w:t>достатков в физическом</w:t>
      </w:r>
      <w:r w:rsidR="00621A61" w:rsidRPr="00301D35">
        <w:t xml:space="preserve"> </w:t>
      </w:r>
      <w:r w:rsidRPr="00301D35">
        <w:t xml:space="preserve">и (или) психическом развитии детей с ограниченными возможностями здоровья в </w:t>
      </w:r>
      <w:r w:rsidR="00621A61" w:rsidRPr="00301D35">
        <w:t xml:space="preserve"> </w:t>
      </w:r>
      <w:r w:rsidRPr="00301D35">
        <w:t xml:space="preserve">условиях </w:t>
      </w:r>
      <w:r w:rsidR="00621A61" w:rsidRPr="00301D35">
        <w:t>школы</w:t>
      </w:r>
      <w:r w:rsidRPr="00301D35">
        <w:t>; спо</w:t>
      </w:r>
      <w:r w:rsidRPr="00301D35">
        <w:softHyphen/>
        <w:t>собствует формированию универсальных учебных действий у учащихся (личностных, регулятивных,       познавательных, коммуникативных);</w:t>
      </w:r>
    </w:p>
    <w:p w:rsidR="00F119F4" w:rsidRPr="00301D35" w:rsidRDefault="00F119F4" w:rsidP="00FD1FB2">
      <w:pPr>
        <w:pStyle w:val="ab"/>
        <w:jc w:val="both"/>
      </w:pPr>
      <w:r w:rsidRPr="00301D35">
        <w:t xml:space="preserve">ↄ  </w:t>
      </w:r>
      <w:r w:rsidRPr="00301D35">
        <w:rPr>
          <w:i/>
        </w:rPr>
        <w:t>консультативная работа</w:t>
      </w:r>
      <w:r w:rsidRPr="00301D35">
        <w:t xml:space="preserve"> обеспечивает непрерывность специального со</w:t>
      </w:r>
      <w:r w:rsidRPr="00301D35">
        <w:softHyphen/>
        <w:t>провождения     детей;</w:t>
      </w:r>
    </w:p>
    <w:p w:rsidR="00F119F4" w:rsidRPr="00301D35" w:rsidRDefault="00F119F4" w:rsidP="00FD1FB2">
      <w:pPr>
        <w:pStyle w:val="ab"/>
        <w:jc w:val="both"/>
      </w:pPr>
      <w:r w:rsidRPr="00301D35">
        <w:t xml:space="preserve"> ↄ  </w:t>
      </w:r>
      <w:r w:rsidRPr="00301D35">
        <w:rPr>
          <w:i/>
        </w:rPr>
        <w:t>информационно-просветительская работа</w:t>
      </w:r>
      <w:r w:rsidRPr="00301D35">
        <w:t xml:space="preserve"> направлена на приобщение педагогического коллектива, учащихся (как имеющих, так и не имеющих   недостатки в  развитии), их родителей (законных представителей) к психологической  культуре.</w:t>
      </w:r>
    </w:p>
    <w:p w:rsidR="00F119F4" w:rsidRPr="00301D35" w:rsidRDefault="00F119F4" w:rsidP="00FD1FB2">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r w:rsidRPr="00301D35">
        <w:rPr>
          <w:rFonts w:ascii="Times New Roman" w:hAnsi="Times New Roman" w:cs="Times New Roman"/>
          <w:color w:val="auto"/>
          <w:sz w:val="24"/>
          <w:szCs w:val="24"/>
          <w:lang w:val="ru-RU"/>
        </w:rPr>
        <w:t xml:space="preserve">      </w:t>
      </w:r>
      <w:r w:rsidRPr="00301D35">
        <w:rPr>
          <w:rStyle w:val="Zag11"/>
          <w:rFonts w:ascii="Times New Roman" w:eastAsia="@Arial Unicode MS" w:hAnsi="Times New Roman" w:cs="Times New Roman"/>
          <w:b/>
          <w:bCs/>
          <w:color w:val="auto"/>
          <w:sz w:val="24"/>
          <w:szCs w:val="24"/>
          <w:lang w:val="ru-RU"/>
        </w:rPr>
        <w:t>Этапы реализации программы</w:t>
      </w:r>
    </w:p>
    <w:p w:rsidR="00F119F4" w:rsidRPr="00301D35" w:rsidRDefault="00F119F4" w:rsidP="00FD1FB2">
      <w:pPr>
        <w:pStyle w:val="ab"/>
        <w:jc w:val="both"/>
        <w:rPr>
          <w:rStyle w:val="Zag11"/>
          <w:rFonts w:eastAsia="@Arial Unicode MS"/>
        </w:rPr>
      </w:pPr>
      <w:r w:rsidRPr="00301D35">
        <w:rPr>
          <w:rStyle w:val="Zag11"/>
          <w:rFonts w:eastAsia="@Arial Unicode MS"/>
        </w:rPr>
        <w:t xml:space="preserve">Коррекционная работа реализуется поэтапно. </w:t>
      </w:r>
    </w:p>
    <w:p w:rsidR="00F119F4" w:rsidRPr="00301D35" w:rsidRDefault="00F119F4" w:rsidP="00FD1FB2">
      <w:pPr>
        <w:pStyle w:val="ab"/>
        <w:ind w:firstLine="426"/>
        <w:jc w:val="both"/>
        <w:rPr>
          <w:rStyle w:val="Zag11"/>
          <w:rFonts w:eastAsia="@Arial Unicode MS"/>
        </w:rPr>
      </w:pPr>
      <w:r w:rsidRPr="00301D35">
        <w:rPr>
          <w:rStyle w:val="Zag11"/>
          <w:rFonts w:eastAsia="@Arial Unicode MS"/>
          <w:b/>
          <w:iCs/>
        </w:rPr>
        <w:t>1.</w:t>
      </w:r>
      <w:r w:rsidRPr="00301D35">
        <w:rPr>
          <w:rStyle w:val="Zag11"/>
          <w:rFonts w:eastAsia="@Arial Unicode MS"/>
          <w:iCs/>
          <w:u w:val="single"/>
        </w:rPr>
        <w:t>Этап сбора и анализа информации</w:t>
      </w:r>
      <w:r w:rsidRPr="00301D35">
        <w:rPr>
          <w:rStyle w:val="Zag11"/>
          <w:rFonts w:eastAsia="@Arial Unicode MS"/>
        </w:rPr>
        <w:t xml:space="preserve"> (информационно-аналитическая деятельность). Результатом данного этапа является оценка контингента учащихся для учёта особенностей развития детей, определения специфики и их особых образовательных потребностей.</w:t>
      </w:r>
    </w:p>
    <w:p w:rsidR="00F119F4" w:rsidRPr="00301D35" w:rsidRDefault="00F119F4" w:rsidP="00FD1FB2">
      <w:pPr>
        <w:pStyle w:val="ab"/>
        <w:jc w:val="both"/>
        <w:rPr>
          <w:rStyle w:val="Zag11"/>
        </w:rPr>
      </w:pPr>
      <w:r w:rsidRPr="00301D35">
        <w:rPr>
          <w:rStyle w:val="Zag11"/>
          <w:rFonts w:eastAsia="@Arial Unicode MS"/>
          <w:b/>
          <w:iCs/>
        </w:rPr>
        <w:t xml:space="preserve">        2.</w:t>
      </w:r>
      <w:r w:rsidRPr="00301D35">
        <w:rPr>
          <w:rStyle w:val="Zag11"/>
          <w:rFonts w:eastAsia="@Arial Unicode MS"/>
          <w:iCs/>
        </w:rPr>
        <w:t xml:space="preserve"> </w:t>
      </w:r>
      <w:r w:rsidRPr="00301D35">
        <w:rPr>
          <w:rStyle w:val="Zag11"/>
          <w:rFonts w:eastAsia="@Arial Unicode MS"/>
          <w:iCs/>
          <w:u w:val="single"/>
        </w:rPr>
        <w:t>Этап планирования, организации, координации</w:t>
      </w:r>
      <w:r w:rsidRPr="00301D35">
        <w:rPr>
          <w:rStyle w:val="Zag11"/>
          <w:rFonts w:eastAsia="@Arial Unicode MS"/>
        </w:rPr>
        <w:t xml:space="preserve"> (организационно-исполнительская деятельность). Результатом работы является организованны</w:t>
      </w:r>
      <w:r w:rsidR="005A28E1" w:rsidRPr="00301D35">
        <w:rPr>
          <w:rStyle w:val="Zag11"/>
          <w:rFonts w:eastAsia="@Arial Unicode MS"/>
        </w:rPr>
        <w:t>е</w:t>
      </w:r>
      <w:r w:rsidRPr="00301D35">
        <w:rPr>
          <w:rStyle w:val="Zag11"/>
          <w:rFonts w:eastAsia="@Arial Unicode MS"/>
        </w:rPr>
        <w:t xml:space="preserve"> образовательны</w:t>
      </w:r>
      <w:r w:rsidR="005A28E1" w:rsidRPr="00301D35">
        <w:rPr>
          <w:rStyle w:val="Zag11"/>
          <w:rFonts w:eastAsia="@Arial Unicode MS"/>
        </w:rPr>
        <w:t>е</w:t>
      </w:r>
      <w:r w:rsidRPr="00301D35">
        <w:rPr>
          <w:rStyle w:val="Zag11"/>
          <w:rFonts w:eastAsia="@Arial Unicode MS"/>
        </w:rPr>
        <w:t xml:space="preserve"> </w:t>
      </w:r>
      <w:r w:rsidR="005A28E1" w:rsidRPr="00301D35">
        <w:rPr>
          <w:rStyle w:val="Zag11"/>
          <w:rFonts w:eastAsia="@Arial Unicode MS"/>
        </w:rPr>
        <w:t>отношения</w:t>
      </w:r>
      <w:r w:rsidRPr="00301D35">
        <w:rPr>
          <w:rStyle w:val="Zag11"/>
          <w:rFonts w:eastAsia="@Arial Unicode MS"/>
        </w:rPr>
        <w:t>, имеющи</w:t>
      </w:r>
      <w:r w:rsidR="00A8195F" w:rsidRPr="00301D35">
        <w:rPr>
          <w:rStyle w:val="Zag11"/>
          <w:rFonts w:eastAsia="@Arial Unicode MS"/>
        </w:rPr>
        <w:t>е</w:t>
      </w:r>
      <w:r w:rsidRPr="00301D35">
        <w:rPr>
          <w:rStyle w:val="Zag11"/>
          <w:rFonts w:eastAsia="@Arial Unicode MS"/>
        </w:rPr>
        <w:t xml:space="preserve"> коррекционно-развивающую направленность и процесс  сопровождения </w:t>
      </w:r>
      <w:r w:rsidRPr="00301D35">
        <w:t>учащихся (как имеющих, так и не имеющих недостатки в  развитии).</w:t>
      </w:r>
      <w:r w:rsidRPr="00301D35">
        <w:rPr>
          <w:rStyle w:val="Zag11"/>
          <w:rFonts w:eastAsia="@Arial Unicode MS"/>
        </w:rPr>
        <w:t xml:space="preserve"> </w:t>
      </w:r>
    </w:p>
    <w:p w:rsidR="00F119F4" w:rsidRPr="00301D35" w:rsidRDefault="00F119F4" w:rsidP="00FD1FB2">
      <w:pPr>
        <w:pStyle w:val="ab"/>
        <w:ind w:firstLine="426"/>
        <w:jc w:val="both"/>
        <w:rPr>
          <w:rStyle w:val="Zag11"/>
          <w:rFonts w:eastAsia="@Arial Unicode MS"/>
          <w:i/>
          <w:iCs/>
        </w:rPr>
      </w:pPr>
      <w:r w:rsidRPr="00301D35">
        <w:rPr>
          <w:rStyle w:val="Zag11"/>
          <w:rFonts w:eastAsia="@Arial Unicode MS"/>
          <w:b/>
          <w:iCs/>
        </w:rPr>
        <w:t>3.</w:t>
      </w:r>
      <w:r w:rsidRPr="00301D35">
        <w:rPr>
          <w:rStyle w:val="Zag11"/>
          <w:rFonts w:eastAsia="@Arial Unicode MS"/>
          <w:iCs/>
        </w:rPr>
        <w:t xml:space="preserve"> </w:t>
      </w:r>
      <w:r w:rsidRPr="00301D35">
        <w:rPr>
          <w:rStyle w:val="Zag11"/>
          <w:rFonts w:eastAsia="@Arial Unicode MS"/>
          <w:iCs/>
          <w:u w:val="single"/>
        </w:rPr>
        <w:t>Этап диагностики коррекционно-развивающей образовательной среды</w:t>
      </w:r>
      <w:r w:rsidRPr="00301D35">
        <w:rPr>
          <w:rStyle w:val="Zag11"/>
          <w:rFonts w:eastAsia="@Arial Unicode MS"/>
          <w:i/>
          <w:iCs/>
        </w:rPr>
        <w:t xml:space="preserve"> </w:t>
      </w:r>
      <w:r w:rsidRPr="00301D35">
        <w:rPr>
          <w:rStyle w:val="Zag11"/>
          <w:rFonts w:eastAsia="@Arial Unicode MS"/>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w:t>
      </w:r>
    </w:p>
    <w:p w:rsidR="00F119F4" w:rsidRPr="00301D35" w:rsidRDefault="00F119F4" w:rsidP="00FD1FB2">
      <w:pPr>
        <w:pStyle w:val="ab"/>
        <w:jc w:val="both"/>
      </w:pPr>
      <w:r w:rsidRPr="00301D35">
        <w:rPr>
          <w:rStyle w:val="Zag11"/>
          <w:rFonts w:eastAsia="@Arial Unicode MS"/>
          <w:b/>
          <w:iCs/>
        </w:rPr>
        <w:lastRenderedPageBreak/>
        <w:t xml:space="preserve">       4.</w:t>
      </w:r>
      <w:r w:rsidRPr="00301D35">
        <w:rPr>
          <w:rStyle w:val="Zag11"/>
          <w:rFonts w:eastAsia="@Arial Unicode MS"/>
          <w:iCs/>
        </w:rPr>
        <w:t xml:space="preserve"> </w:t>
      </w:r>
      <w:r w:rsidRPr="00301D35">
        <w:rPr>
          <w:rStyle w:val="Zag11"/>
          <w:rFonts w:eastAsia="@Arial Unicode MS"/>
          <w:iCs/>
          <w:u w:val="single"/>
        </w:rPr>
        <w:t>Этап регуляции и корректировки</w:t>
      </w:r>
      <w:r w:rsidRPr="00301D35">
        <w:rPr>
          <w:rStyle w:val="Zag11"/>
          <w:rFonts w:eastAsia="@Arial Unicode MS"/>
          <w:u w:val="single"/>
        </w:rPr>
        <w:t>.</w:t>
      </w:r>
      <w:r w:rsidRPr="00301D35">
        <w:rPr>
          <w:rStyle w:val="Zag11"/>
          <w:rFonts w:eastAsia="@Arial Unicode MS"/>
        </w:rPr>
        <w:t xml:space="preserve"> Результатом является внесение необходимых изменений в процесс сопровождения </w:t>
      </w:r>
      <w:r w:rsidRPr="00301D35">
        <w:t>учащихся (как имеющих, так и не имеющих недостатки в  развитии)</w:t>
      </w:r>
      <w:r w:rsidRPr="00301D35">
        <w:rPr>
          <w:rStyle w:val="Zag11"/>
          <w:rFonts w:eastAsia="@Arial Unicode MS"/>
        </w:rPr>
        <w:t>, корректировка условий и форм обучения, методов и приёмов работы.</w:t>
      </w:r>
      <w:r w:rsidRPr="00301D35">
        <w:t xml:space="preserve"> </w:t>
      </w:r>
    </w:p>
    <w:p w:rsidR="00F119F4" w:rsidRPr="00301D35" w:rsidRDefault="00F119F4" w:rsidP="00FD1FB2">
      <w:pPr>
        <w:pStyle w:val="312"/>
        <w:shd w:val="clear" w:color="auto" w:fill="auto"/>
        <w:spacing w:line="240" w:lineRule="auto"/>
        <w:ind w:left="220" w:firstLine="0"/>
        <w:jc w:val="both"/>
        <w:rPr>
          <w:rFonts w:ascii="Times New Roman" w:hAnsi="Times New Roman"/>
          <w:sz w:val="24"/>
          <w:szCs w:val="24"/>
        </w:rPr>
      </w:pPr>
      <w:r w:rsidRPr="00301D35">
        <w:rPr>
          <w:rStyle w:val="38"/>
          <w:rFonts w:ascii="Times New Roman" w:hAnsi="Times New Roman"/>
          <w:color w:val="auto"/>
          <w:sz w:val="24"/>
          <w:szCs w:val="24"/>
          <w:lang w:eastAsia="ru-RU"/>
        </w:rPr>
        <w:t>Механизм реализации программы</w:t>
      </w:r>
    </w:p>
    <w:p w:rsidR="005B66C2" w:rsidRPr="00301D35" w:rsidRDefault="00F119F4" w:rsidP="00FD1FB2">
      <w:pPr>
        <w:pStyle w:val="ab"/>
        <w:jc w:val="both"/>
      </w:pPr>
      <w:r w:rsidRPr="00301D35">
        <w:t xml:space="preserve">Одним из основных механизмов реализации программы коррекционной работы является оптимально выстроенное </w:t>
      </w:r>
      <w:r w:rsidRPr="00301D35">
        <w:rPr>
          <w:b/>
        </w:rPr>
        <w:t>взаимодействие специалистов школы</w:t>
      </w:r>
      <w:r w:rsidRPr="00301D35">
        <w:t xml:space="preserve">, обеспечивающее системное сопровождение детей </w:t>
      </w:r>
      <w:r w:rsidR="005B66C2" w:rsidRPr="00301D35">
        <w:t>с ОВЗ.</w:t>
      </w:r>
    </w:p>
    <w:p w:rsidR="00F119F4" w:rsidRPr="00301D35" w:rsidRDefault="005B66C2" w:rsidP="00FD1FB2">
      <w:pPr>
        <w:pStyle w:val="ab"/>
        <w:jc w:val="both"/>
      </w:pPr>
      <w:r w:rsidRPr="00301D35">
        <w:t xml:space="preserve"> </w:t>
      </w:r>
      <w:r w:rsidR="00F119F4" w:rsidRPr="00301D35">
        <w:t>Такое взаимодействие включает:</w:t>
      </w:r>
    </w:p>
    <w:p w:rsidR="00F119F4" w:rsidRPr="00301D35" w:rsidRDefault="00F119F4" w:rsidP="00FD1FB2">
      <w:pPr>
        <w:pStyle w:val="ab"/>
        <w:jc w:val="both"/>
      </w:pPr>
      <w:r w:rsidRPr="00301D35">
        <w:t>- комплексность в определении и решении проблем ребёнка, предоставлении ему квалифицированной помощи специалистов разного профиля на разных возрастных этапах (начиная с дошкольного возраста);</w:t>
      </w:r>
    </w:p>
    <w:p w:rsidR="00F119F4" w:rsidRPr="00301D35" w:rsidRDefault="00F119F4" w:rsidP="00FD1FB2">
      <w:pPr>
        <w:pStyle w:val="ab"/>
        <w:jc w:val="both"/>
      </w:pPr>
      <w:r w:rsidRPr="00301D35">
        <w:t>- многоаспектный анализ личностного и познавательного развития ребёнка;</w:t>
      </w:r>
    </w:p>
    <w:p w:rsidR="00F119F4" w:rsidRPr="00301D35" w:rsidRDefault="00F119F4" w:rsidP="00FD1FB2">
      <w:pPr>
        <w:pStyle w:val="ab"/>
        <w:jc w:val="both"/>
      </w:pPr>
      <w:r w:rsidRPr="00301D35">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F119F4" w:rsidRPr="00301D35" w:rsidRDefault="00F119F4" w:rsidP="00FD1FB2">
      <w:pPr>
        <w:pStyle w:val="ab"/>
        <w:jc w:val="both"/>
      </w:pPr>
      <w:r w:rsidRPr="00301D35">
        <w:t xml:space="preserve">Ещё одним механизмом реализации программы коррекционной работы является </w:t>
      </w:r>
      <w:r w:rsidRPr="00301D35">
        <w:rPr>
          <w:b/>
        </w:rPr>
        <w:t>взаимодействие с социальными партнерами</w:t>
      </w:r>
      <w:r w:rsidRPr="00301D35">
        <w:t>. Определены социальные партнёры:</w:t>
      </w:r>
    </w:p>
    <w:p w:rsidR="00F119F4" w:rsidRPr="00301D35" w:rsidRDefault="00805AAB" w:rsidP="00AF7969">
      <w:pPr>
        <w:pStyle w:val="ab"/>
        <w:widowControl/>
        <w:numPr>
          <w:ilvl w:val="0"/>
          <w:numId w:val="43"/>
        </w:numPr>
        <w:suppressAutoHyphens w:val="0"/>
        <w:jc w:val="both"/>
      </w:pPr>
      <w:r w:rsidRPr="00301D35">
        <w:t>городская библиотек</w:t>
      </w:r>
      <w:r w:rsidR="00CC7E15">
        <w:t>а</w:t>
      </w:r>
      <w:r w:rsidR="00F119F4" w:rsidRPr="00301D35">
        <w:t>,</w:t>
      </w:r>
    </w:p>
    <w:p w:rsidR="00F119F4" w:rsidRPr="00301D35" w:rsidRDefault="00F119F4" w:rsidP="00AF7969">
      <w:pPr>
        <w:pStyle w:val="ab"/>
        <w:widowControl/>
        <w:numPr>
          <w:ilvl w:val="0"/>
          <w:numId w:val="43"/>
        </w:numPr>
        <w:suppressAutoHyphens w:val="0"/>
        <w:jc w:val="both"/>
      </w:pPr>
      <w:r w:rsidRPr="00301D35">
        <w:t>средства массовой информации,</w:t>
      </w:r>
    </w:p>
    <w:p w:rsidR="00F119F4" w:rsidRPr="00301D35" w:rsidRDefault="00F119F4" w:rsidP="00AF7969">
      <w:pPr>
        <w:pStyle w:val="ab"/>
        <w:widowControl/>
        <w:numPr>
          <w:ilvl w:val="0"/>
          <w:numId w:val="43"/>
        </w:numPr>
        <w:suppressAutoHyphens w:val="0"/>
        <w:jc w:val="both"/>
      </w:pPr>
      <w:r w:rsidRPr="00301D35">
        <w:t>родительская общественность.</w:t>
      </w:r>
    </w:p>
    <w:p w:rsidR="00F119F4" w:rsidRPr="00301D35" w:rsidRDefault="00F119F4" w:rsidP="00FD1FB2">
      <w:pPr>
        <w:pStyle w:val="ab"/>
        <w:jc w:val="both"/>
      </w:pPr>
      <w:bookmarkStart w:id="17" w:name="bookmark20"/>
      <w:r w:rsidRPr="00301D35">
        <w:t>Ожидаемые результаты программы:</w:t>
      </w:r>
      <w:bookmarkEnd w:id="17"/>
    </w:p>
    <w:p w:rsidR="00F119F4" w:rsidRPr="00301D35" w:rsidRDefault="00F119F4" w:rsidP="00AF7969">
      <w:pPr>
        <w:pStyle w:val="ab"/>
        <w:widowControl/>
        <w:numPr>
          <w:ilvl w:val="0"/>
          <w:numId w:val="44"/>
        </w:numPr>
        <w:suppressAutoHyphens w:val="0"/>
        <w:jc w:val="both"/>
      </w:pPr>
      <w:r w:rsidRPr="00301D35">
        <w:t>своевременное выявление учащихся так называемой «группы риска», детей с ОВЗ, детей попавших в трудную жизненную ситуацию, одарённых де</w:t>
      </w:r>
      <w:r w:rsidRPr="00301D35">
        <w:softHyphen/>
        <w:t>тей,</w:t>
      </w:r>
    </w:p>
    <w:p w:rsidR="00F119F4" w:rsidRPr="00301D35" w:rsidRDefault="00F119F4" w:rsidP="00AF7969">
      <w:pPr>
        <w:pStyle w:val="ab"/>
        <w:widowControl/>
        <w:numPr>
          <w:ilvl w:val="0"/>
          <w:numId w:val="44"/>
        </w:numPr>
        <w:suppressAutoHyphens w:val="0"/>
        <w:jc w:val="both"/>
      </w:pPr>
      <w:r w:rsidRPr="00301D35">
        <w:t xml:space="preserve">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w:t>
      </w:r>
      <w:proofErr w:type="spellStart"/>
      <w:r w:rsidRPr="00301D35">
        <w:t>гиперактивными</w:t>
      </w:r>
      <w:proofErr w:type="spellEnd"/>
      <w:r w:rsidRPr="00301D35">
        <w:t xml:space="preserve"> детьми);</w:t>
      </w:r>
    </w:p>
    <w:p w:rsidR="00F119F4" w:rsidRPr="00301D35" w:rsidRDefault="00F119F4" w:rsidP="00AF7969">
      <w:pPr>
        <w:pStyle w:val="ab"/>
        <w:widowControl/>
        <w:numPr>
          <w:ilvl w:val="0"/>
          <w:numId w:val="44"/>
        </w:numPr>
        <w:suppressAutoHyphens w:val="0"/>
        <w:jc w:val="both"/>
      </w:pPr>
      <w:r w:rsidRPr="00301D35">
        <w:t xml:space="preserve">достижение предметных, </w:t>
      </w:r>
      <w:proofErr w:type="spellStart"/>
      <w:r w:rsidRPr="00301D35">
        <w:t>метапредметных</w:t>
      </w:r>
      <w:proofErr w:type="spellEnd"/>
      <w:r w:rsidRPr="00301D35">
        <w:t xml:space="preserve"> и личностных результатов в со</w:t>
      </w:r>
      <w:r w:rsidRPr="00301D35">
        <w:softHyphen/>
        <w:t>ответствии с ООП НОО;</w:t>
      </w:r>
    </w:p>
    <w:p w:rsidR="00F119F4" w:rsidRPr="00301D35" w:rsidRDefault="00F119F4" w:rsidP="00AF7969">
      <w:pPr>
        <w:pStyle w:val="ab"/>
        <w:widowControl/>
        <w:numPr>
          <w:ilvl w:val="0"/>
          <w:numId w:val="44"/>
        </w:numPr>
        <w:suppressAutoHyphens w:val="0"/>
        <w:jc w:val="both"/>
      </w:pPr>
      <w:r w:rsidRPr="00301D35">
        <w:t>качественное развитие способностей одарённых детей.</w:t>
      </w:r>
    </w:p>
    <w:p w:rsidR="00F119F4" w:rsidRPr="00301D35" w:rsidRDefault="00F119F4" w:rsidP="00FD1FB2">
      <w:pPr>
        <w:pStyle w:val="ab"/>
        <w:ind w:firstLine="567"/>
        <w:jc w:val="both"/>
      </w:pPr>
      <w:bookmarkStart w:id="18" w:name="bookmark21"/>
      <w:r w:rsidRPr="00301D35">
        <w:t>Содержание программы</w:t>
      </w:r>
      <w:bookmarkEnd w:id="18"/>
    </w:p>
    <w:p w:rsidR="00F119F4" w:rsidRPr="00301D35" w:rsidRDefault="00F119F4" w:rsidP="00FD1FB2">
      <w:pPr>
        <w:pStyle w:val="ab"/>
        <w:ind w:firstLine="567"/>
        <w:jc w:val="both"/>
      </w:pPr>
      <w:r w:rsidRPr="00301D35">
        <w:t xml:space="preserve">Программа включает в себя пять модулей: </w:t>
      </w:r>
      <w:proofErr w:type="gramStart"/>
      <w:r w:rsidRPr="00301D35">
        <w:t>концептуальный</w:t>
      </w:r>
      <w:proofErr w:type="gramEnd"/>
      <w:r w:rsidRPr="00301D35">
        <w:t xml:space="preserve">, </w:t>
      </w:r>
      <w:proofErr w:type="spellStart"/>
      <w:r w:rsidRPr="00301D35">
        <w:t>диагностико</w:t>
      </w:r>
      <w:proofErr w:type="spellEnd"/>
      <w:r w:rsidRPr="00301D35">
        <w:t>-консультативный, коррекционно-развивающий, лечебно-профилактический, социально-педагогический.</w:t>
      </w:r>
    </w:p>
    <w:p w:rsidR="00F119F4" w:rsidRPr="00301D35" w:rsidRDefault="00F119F4" w:rsidP="00FD1FB2">
      <w:pPr>
        <w:pStyle w:val="ab"/>
        <w:ind w:firstLine="567"/>
        <w:jc w:val="both"/>
      </w:pPr>
      <w:r w:rsidRPr="00301D35">
        <w:rPr>
          <w:b/>
          <w:u w:val="single"/>
        </w:rPr>
        <w:t>Концептуальный модуль</w:t>
      </w:r>
      <w:r w:rsidRPr="00301D35">
        <w:t xml:space="preserve"> раскрывает сущность психолого–</w:t>
      </w:r>
      <w:proofErr w:type="spellStart"/>
      <w:r w:rsidRPr="00301D35">
        <w:t>валеологического</w:t>
      </w:r>
      <w:proofErr w:type="spellEnd"/>
      <w:r w:rsidRPr="00301D35">
        <w:t xml:space="preserve"> сопровождения, его цели, задачи, содержание и формы </w:t>
      </w:r>
      <w:proofErr w:type="spellStart"/>
      <w:r w:rsidRPr="00301D35">
        <w:t>соорганизации</w:t>
      </w:r>
      <w:proofErr w:type="spellEnd"/>
      <w:r w:rsidRPr="00301D35">
        <w:t xml:space="preserve"> субъектов сопровождения.</w:t>
      </w:r>
    </w:p>
    <w:p w:rsidR="00F119F4" w:rsidRPr="00301D35" w:rsidRDefault="00F119F4" w:rsidP="00FD1FB2">
      <w:pPr>
        <w:pStyle w:val="ab"/>
        <w:ind w:firstLine="567"/>
        <w:jc w:val="both"/>
      </w:pPr>
      <w:proofErr w:type="spellStart"/>
      <w:r w:rsidRPr="00301D35">
        <w:rPr>
          <w:b/>
          <w:u w:val="single"/>
        </w:rPr>
        <w:t>Диагностико</w:t>
      </w:r>
      <w:proofErr w:type="spellEnd"/>
      <w:r w:rsidRPr="00301D35">
        <w:rPr>
          <w:b/>
          <w:u w:val="single"/>
        </w:rPr>
        <w:t>-консультативный модуль</w:t>
      </w:r>
      <w:r w:rsidRPr="00301D35">
        <w:t xml:space="preserve"> включает в себя программы изучения ребенка различными специалистами (педагогами, медицинскими работниками) и консультативную деятельность.</w:t>
      </w:r>
    </w:p>
    <w:p w:rsidR="00F119F4" w:rsidRPr="00301D35" w:rsidRDefault="00F119F4" w:rsidP="00FD1FB2">
      <w:pPr>
        <w:pStyle w:val="ab"/>
        <w:ind w:firstLine="567"/>
        <w:jc w:val="both"/>
      </w:pPr>
      <w:r w:rsidRPr="00301D35">
        <w:rPr>
          <w:b/>
          <w:u w:val="single"/>
        </w:rPr>
        <w:t>Коррекционно-</w:t>
      </w:r>
      <w:proofErr w:type="spellStart"/>
      <w:r w:rsidRPr="00301D35">
        <w:rPr>
          <w:b/>
          <w:u w:val="single"/>
        </w:rPr>
        <w:t>развивающиий</w:t>
      </w:r>
      <w:proofErr w:type="spellEnd"/>
      <w:r w:rsidRPr="00301D35">
        <w:rPr>
          <w:b/>
          <w:u w:val="single"/>
        </w:rPr>
        <w:t xml:space="preserve"> модуль</w:t>
      </w:r>
      <w:r w:rsidRPr="00301D35">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F119F4" w:rsidRPr="00301D35" w:rsidRDefault="00F119F4" w:rsidP="00FD1FB2">
      <w:pPr>
        <w:pStyle w:val="ab"/>
        <w:ind w:firstLine="567"/>
        <w:jc w:val="both"/>
      </w:pPr>
      <w:r w:rsidRPr="00301D35">
        <w:rPr>
          <w:b/>
          <w:u w:val="single"/>
        </w:rPr>
        <w:t>Профилактический модуль</w:t>
      </w:r>
      <w:r w:rsidRPr="00301D35">
        <w:t xml:space="preserve"> предполагает проведение профилактических мероприятий; соблюдение санитарно–гигиенических норм, режима дня, питания ребенка.</w:t>
      </w:r>
    </w:p>
    <w:p w:rsidR="00F119F4" w:rsidRPr="00301D35" w:rsidRDefault="00F119F4" w:rsidP="00FD1FB2">
      <w:pPr>
        <w:pStyle w:val="ab"/>
        <w:ind w:firstLine="567"/>
        <w:jc w:val="both"/>
      </w:pPr>
      <w:r w:rsidRPr="00301D35">
        <w:rPr>
          <w:b/>
          <w:u w:val="single"/>
        </w:rPr>
        <w:t>Социально-педагогический модуль</w:t>
      </w:r>
      <w:r w:rsidRPr="00301D35">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883037" w:rsidRPr="00301D35" w:rsidRDefault="00F119F4" w:rsidP="00FD1FB2">
      <w:pPr>
        <w:pStyle w:val="ab"/>
        <w:ind w:firstLine="567"/>
        <w:jc w:val="both"/>
      </w:pPr>
      <w:r w:rsidRPr="00301D35">
        <w:t>Концептуальный модуль</w:t>
      </w:r>
    </w:p>
    <w:p w:rsidR="00F119F4" w:rsidRPr="00301D35" w:rsidRDefault="00F119F4" w:rsidP="00FD1FB2">
      <w:pPr>
        <w:pStyle w:val="ab"/>
        <w:ind w:firstLine="567"/>
        <w:jc w:val="both"/>
      </w:pPr>
      <w:r w:rsidRPr="00301D35">
        <w:t xml:space="preserve">В программе коррекционной работы психолого-педагогическое сопровождение понимается как сложный процесс взаимодействия. 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w:t>
      </w:r>
      <w:r w:rsidRPr="00301D35">
        <w:lastRenderedPageBreak/>
        <w:t xml:space="preserve">проблемы; помощи на этапе реализации плана решения. Основными принципами сопровождения ребенка в школе являются: рекомендательный характер советов специалистов; приоритет интересов ребенка; непрерывность сопровождения; комплексный подход сопровождения.                                                                                                         </w:t>
      </w:r>
    </w:p>
    <w:p w:rsidR="00F119F4" w:rsidRPr="00301D35" w:rsidRDefault="00F119F4" w:rsidP="00FD1FB2">
      <w:pPr>
        <w:pStyle w:val="ab"/>
        <w:ind w:firstLine="567"/>
        <w:jc w:val="both"/>
      </w:pPr>
      <w:r w:rsidRPr="00301D35">
        <w:t xml:space="preserve">Основная цель сопровождения </w:t>
      </w:r>
      <w:r w:rsidRPr="00301D35">
        <w:rPr>
          <w:bCs/>
        </w:rPr>
        <w:t>–</w:t>
      </w:r>
      <w:r w:rsidRPr="00301D35">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F119F4" w:rsidRPr="00301D35" w:rsidRDefault="00F119F4" w:rsidP="00FD1FB2">
      <w:pPr>
        <w:pStyle w:val="ab"/>
        <w:ind w:firstLine="567"/>
        <w:jc w:val="both"/>
      </w:pPr>
      <w:proofErr w:type="spellStart"/>
      <w:r w:rsidRPr="00301D35">
        <w:t>Диагностико</w:t>
      </w:r>
      <w:proofErr w:type="spellEnd"/>
      <w:r w:rsidRPr="00301D35">
        <w:t>-консультативный модуль</w:t>
      </w:r>
    </w:p>
    <w:p w:rsidR="00F119F4" w:rsidRPr="00301D35" w:rsidRDefault="00F119F4" w:rsidP="00FD1FB2">
      <w:pPr>
        <w:pStyle w:val="ab"/>
        <w:ind w:firstLine="567"/>
        <w:jc w:val="both"/>
      </w:pPr>
      <w:r w:rsidRPr="00301D35">
        <w:t>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родителям (законным представителям) с рекомендацией направления ребенка к специалистам (психологу, дефектологу, психоневрологу).</w:t>
      </w:r>
    </w:p>
    <w:p w:rsidR="00F119F4" w:rsidRPr="00301D35" w:rsidRDefault="00F119F4" w:rsidP="00FD1FB2">
      <w:pPr>
        <w:pStyle w:val="ab"/>
        <w:ind w:firstLine="567"/>
        <w:jc w:val="both"/>
      </w:pPr>
      <w:r w:rsidRPr="00301D35">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F119F4" w:rsidRDefault="00F119F4" w:rsidP="00FD1FB2">
      <w:pPr>
        <w:pStyle w:val="ab"/>
        <w:ind w:firstLine="567"/>
        <w:jc w:val="both"/>
      </w:pPr>
      <w:r w:rsidRPr="00301D35">
        <w:t>Эти рекомендации педагог обсуждает с медицинским работником и родителями, осуществляя постоянное взаимодействие. Составляется комплексный план оказания ребенку психолого-педагогической медико-социальной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F119F4" w:rsidRPr="00301D35" w:rsidRDefault="00F119F4" w:rsidP="00FD1FB2">
      <w:pPr>
        <w:pStyle w:val="ab"/>
        <w:ind w:firstLine="567"/>
        <w:jc w:val="both"/>
      </w:pPr>
      <w:r w:rsidRPr="00301D35">
        <w:t>Программа психолого-педагогического медико-социального изучения ребенка:</w:t>
      </w:r>
    </w:p>
    <w:tbl>
      <w:tblPr>
        <w:tblW w:w="10418" w:type="dxa"/>
        <w:jc w:val="center"/>
        <w:tblInd w:w="-72" w:type="dxa"/>
        <w:tblLayout w:type="fixed"/>
        <w:tblLook w:val="0000" w:firstRow="0" w:lastRow="0" w:firstColumn="0" w:lastColumn="0" w:noHBand="0" w:noVBand="0"/>
      </w:tblPr>
      <w:tblGrid>
        <w:gridCol w:w="2165"/>
        <w:gridCol w:w="5196"/>
        <w:gridCol w:w="3057"/>
      </w:tblGrid>
      <w:tr w:rsidR="00F119F4" w:rsidRPr="00301D35" w:rsidTr="002F194D">
        <w:trPr>
          <w:trHeight w:val="570"/>
          <w:jc w:val="center"/>
        </w:trPr>
        <w:tc>
          <w:tcPr>
            <w:tcW w:w="2165" w:type="dxa"/>
            <w:tcBorders>
              <w:top w:val="single" w:sz="4" w:space="0" w:color="000000"/>
              <w:left w:val="single" w:sz="4" w:space="0" w:color="000000"/>
              <w:bottom w:val="single" w:sz="4" w:space="0" w:color="000000"/>
            </w:tcBorders>
          </w:tcPr>
          <w:p w:rsidR="00F119F4" w:rsidRPr="00301D35" w:rsidRDefault="00F119F4" w:rsidP="00FD1FB2">
            <w:pPr>
              <w:pStyle w:val="ab"/>
              <w:jc w:val="both"/>
            </w:pPr>
            <w:r w:rsidRPr="00301D35">
              <w:t>Изучение</w:t>
            </w:r>
          </w:p>
          <w:p w:rsidR="00F119F4" w:rsidRPr="00301D35" w:rsidRDefault="00F119F4" w:rsidP="00FD1FB2">
            <w:pPr>
              <w:pStyle w:val="ab"/>
              <w:jc w:val="both"/>
            </w:pPr>
            <w:r w:rsidRPr="00301D35">
              <w:t>ребенка</w:t>
            </w:r>
          </w:p>
        </w:tc>
        <w:tc>
          <w:tcPr>
            <w:tcW w:w="5196" w:type="dxa"/>
            <w:tcBorders>
              <w:top w:val="single" w:sz="4" w:space="0" w:color="000000"/>
              <w:left w:val="single" w:sz="4" w:space="0" w:color="000000"/>
              <w:bottom w:val="single" w:sz="4" w:space="0" w:color="000000"/>
            </w:tcBorders>
          </w:tcPr>
          <w:p w:rsidR="00F119F4" w:rsidRPr="00301D35" w:rsidRDefault="00F119F4" w:rsidP="00FD1FB2">
            <w:pPr>
              <w:pStyle w:val="ab"/>
              <w:jc w:val="both"/>
            </w:pPr>
            <w:r w:rsidRPr="00301D35">
              <w:t>Содержание работы</w:t>
            </w:r>
          </w:p>
        </w:tc>
        <w:tc>
          <w:tcPr>
            <w:tcW w:w="3057" w:type="dxa"/>
            <w:tcBorders>
              <w:top w:val="single" w:sz="4" w:space="0" w:color="000000"/>
              <w:left w:val="single" w:sz="4" w:space="0" w:color="000000"/>
              <w:bottom w:val="single" w:sz="4" w:space="0" w:color="000000"/>
              <w:right w:val="single" w:sz="4" w:space="0" w:color="000000"/>
            </w:tcBorders>
          </w:tcPr>
          <w:p w:rsidR="00F119F4" w:rsidRPr="00301D35" w:rsidRDefault="00F119F4" w:rsidP="00FD1FB2">
            <w:pPr>
              <w:pStyle w:val="ab"/>
              <w:jc w:val="both"/>
            </w:pPr>
            <w:r w:rsidRPr="00301D35">
              <w:t>Где и кем выполняется</w:t>
            </w:r>
          </w:p>
          <w:p w:rsidR="00F119F4" w:rsidRPr="00301D35" w:rsidRDefault="00F119F4" w:rsidP="00FD1FB2">
            <w:pPr>
              <w:pStyle w:val="ab"/>
              <w:jc w:val="both"/>
            </w:pPr>
            <w:r w:rsidRPr="00301D35">
              <w:t>работа</w:t>
            </w:r>
          </w:p>
        </w:tc>
      </w:tr>
      <w:tr w:rsidR="00F119F4" w:rsidRPr="00301D35" w:rsidTr="002F194D">
        <w:trPr>
          <w:trHeight w:val="1943"/>
          <w:jc w:val="center"/>
        </w:trPr>
        <w:tc>
          <w:tcPr>
            <w:tcW w:w="2165" w:type="dxa"/>
            <w:tcBorders>
              <w:top w:val="single" w:sz="4" w:space="0" w:color="000000"/>
              <w:left w:val="single" w:sz="4" w:space="0" w:color="000000"/>
              <w:bottom w:val="single" w:sz="4" w:space="0" w:color="000000"/>
            </w:tcBorders>
          </w:tcPr>
          <w:p w:rsidR="00F119F4" w:rsidRPr="00301D35" w:rsidRDefault="00F119F4" w:rsidP="00FD1FB2">
            <w:pPr>
              <w:pStyle w:val="ab"/>
              <w:jc w:val="both"/>
            </w:pPr>
          </w:p>
          <w:p w:rsidR="00F119F4" w:rsidRPr="00301D35" w:rsidRDefault="00F119F4" w:rsidP="00FD1FB2">
            <w:pPr>
              <w:pStyle w:val="ab"/>
              <w:jc w:val="both"/>
            </w:pPr>
          </w:p>
          <w:p w:rsidR="00F119F4" w:rsidRPr="00301D35" w:rsidRDefault="00F119F4" w:rsidP="00FD1FB2">
            <w:pPr>
              <w:pStyle w:val="ab"/>
              <w:jc w:val="both"/>
            </w:pPr>
            <w:r w:rsidRPr="00301D35">
              <w:t>Медицинское</w:t>
            </w:r>
          </w:p>
        </w:tc>
        <w:tc>
          <w:tcPr>
            <w:tcW w:w="5196" w:type="dxa"/>
            <w:tcBorders>
              <w:top w:val="single" w:sz="4" w:space="0" w:color="000000"/>
              <w:left w:val="single" w:sz="4" w:space="0" w:color="000000"/>
              <w:bottom w:val="single" w:sz="4" w:space="0" w:color="000000"/>
            </w:tcBorders>
          </w:tcPr>
          <w:p w:rsidR="00F119F4" w:rsidRPr="00301D35" w:rsidRDefault="00F119F4" w:rsidP="00FD1FB2">
            <w:pPr>
              <w:pStyle w:val="ab"/>
              <w:jc w:val="both"/>
              <w:rPr>
                <w:bCs/>
              </w:rPr>
            </w:pPr>
            <w:r w:rsidRPr="00301D35">
              <w:rPr>
                <w:bCs/>
              </w:rPr>
              <w:t xml:space="preserve">Выявление состояния физического и психического здоровья. Изучение медицинской документации: история развития ребенка, здоровье родителей. </w:t>
            </w:r>
            <w:proofErr w:type="gramStart"/>
            <w:r w:rsidRPr="00301D35">
              <w:rPr>
                <w:bCs/>
              </w:rPr>
              <w:t>Физическое состояние учащегося; изменения в физическом развитии (рост, вес и т. д.); нарушения движений (скованность, расторможенность,; утомляемость; состояние анализаторов.</w:t>
            </w:r>
            <w:proofErr w:type="gramEnd"/>
          </w:p>
        </w:tc>
        <w:tc>
          <w:tcPr>
            <w:tcW w:w="3057" w:type="dxa"/>
            <w:tcBorders>
              <w:top w:val="single" w:sz="4" w:space="0" w:color="000000"/>
              <w:left w:val="single" w:sz="4" w:space="0" w:color="000000"/>
              <w:bottom w:val="single" w:sz="4" w:space="0" w:color="000000"/>
              <w:right w:val="single" w:sz="4" w:space="0" w:color="000000"/>
            </w:tcBorders>
          </w:tcPr>
          <w:p w:rsidR="00F119F4" w:rsidRPr="00301D35" w:rsidRDefault="00F119F4" w:rsidP="00FD1FB2">
            <w:pPr>
              <w:pStyle w:val="ab"/>
              <w:jc w:val="both"/>
              <w:rPr>
                <w:bCs/>
              </w:rPr>
            </w:pPr>
            <w:r w:rsidRPr="00301D35">
              <w:rPr>
                <w:bCs/>
              </w:rPr>
              <w:t>Наблюдения во время занятий, на переменах, во время игр и т. д. (учитель начальных классов).</w:t>
            </w:r>
          </w:p>
          <w:p w:rsidR="00F119F4" w:rsidRPr="00301D35" w:rsidRDefault="00F119F4" w:rsidP="00FD1FB2">
            <w:pPr>
              <w:pStyle w:val="ab"/>
              <w:jc w:val="both"/>
              <w:rPr>
                <w:bCs/>
              </w:rPr>
            </w:pPr>
            <w:r w:rsidRPr="00301D35">
              <w:rPr>
                <w:bCs/>
              </w:rPr>
              <w:t xml:space="preserve">Обследование ребенка (медицинский работник). </w:t>
            </w:r>
          </w:p>
          <w:p w:rsidR="00F119F4" w:rsidRPr="00301D35" w:rsidRDefault="00F119F4" w:rsidP="00FD1FB2">
            <w:pPr>
              <w:pStyle w:val="ab"/>
              <w:jc w:val="both"/>
              <w:rPr>
                <w:bCs/>
              </w:rPr>
            </w:pPr>
            <w:r w:rsidRPr="00301D35">
              <w:rPr>
                <w:bCs/>
              </w:rPr>
              <w:t xml:space="preserve">Беседа с родителями </w:t>
            </w:r>
          </w:p>
        </w:tc>
      </w:tr>
      <w:tr w:rsidR="00F119F4" w:rsidRPr="00301D35" w:rsidTr="00883037">
        <w:trPr>
          <w:trHeight w:val="1124"/>
          <w:jc w:val="center"/>
        </w:trPr>
        <w:tc>
          <w:tcPr>
            <w:tcW w:w="2165" w:type="dxa"/>
            <w:tcBorders>
              <w:top w:val="single" w:sz="4" w:space="0" w:color="000000"/>
              <w:left w:val="single" w:sz="4" w:space="0" w:color="000000"/>
              <w:bottom w:val="single" w:sz="4" w:space="0" w:color="000000"/>
            </w:tcBorders>
          </w:tcPr>
          <w:p w:rsidR="00F119F4" w:rsidRPr="00301D35" w:rsidRDefault="00F119F4" w:rsidP="00FD1FB2">
            <w:pPr>
              <w:pStyle w:val="ab"/>
              <w:jc w:val="both"/>
            </w:pPr>
          </w:p>
          <w:p w:rsidR="00F119F4" w:rsidRPr="00301D35" w:rsidRDefault="00F119F4" w:rsidP="00FD1FB2">
            <w:pPr>
              <w:pStyle w:val="ab"/>
              <w:jc w:val="both"/>
            </w:pPr>
          </w:p>
          <w:p w:rsidR="00F119F4" w:rsidRPr="00301D35" w:rsidRDefault="00F119F4" w:rsidP="00FD1FB2">
            <w:pPr>
              <w:pStyle w:val="ab"/>
              <w:jc w:val="both"/>
            </w:pPr>
            <w:r w:rsidRPr="00301D35">
              <w:t>Психолого–логопедическое</w:t>
            </w:r>
          </w:p>
        </w:tc>
        <w:tc>
          <w:tcPr>
            <w:tcW w:w="5196" w:type="dxa"/>
            <w:tcBorders>
              <w:top w:val="single" w:sz="4" w:space="0" w:color="000000"/>
              <w:left w:val="single" w:sz="4" w:space="0" w:color="000000"/>
              <w:bottom w:val="single" w:sz="4" w:space="0" w:color="000000"/>
            </w:tcBorders>
          </w:tcPr>
          <w:p w:rsidR="00F119F4" w:rsidRPr="00301D35" w:rsidRDefault="00F119F4" w:rsidP="00FD1FB2">
            <w:pPr>
              <w:pStyle w:val="ab"/>
              <w:jc w:val="both"/>
              <w:rPr>
                <w:bCs/>
              </w:rPr>
            </w:pPr>
            <w:r w:rsidRPr="00301D35">
              <w:rPr>
                <w:bCs/>
              </w:rPr>
              <w:t>Обследование актуального уровня психического и речевого развития, определение зоны ближайшего развития.</w:t>
            </w:r>
          </w:p>
          <w:p w:rsidR="00F119F4" w:rsidRPr="00301D35" w:rsidRDefault="00F119F4" w:rsidP="00FD1FB2">
            <w:pPr>
              <w:pStyle w:val="ab"/>
              <w:jc w:val="both"/>
              <w:rPr>
                <w:bCs/>
              </w:rPr>
            </w:pPr>
            <w:r w:rsidRPr="00301D35">
              <w:rPr>
                <w:bCs/>
                <w:u w:val="single"/>
              </w:rPr>
              <w:t>Внимание</w:t>
            </w:r>
            <w:r w:rsidRPr="00301D35">
              <w:rPr>
                <w:bCs/>
              </w:rPr>
              <w:t>: устойчивость, переключаемость с одного вида деятельности на другой, объем, работоспособность.</w:t>
            </w:r>
          </w:p>
          <w:p w:rsidR="00F119F4" w:rsidRPr="00301D35" w:rsidRDefault="00F119F4" w:rsidP="00FD1FB2">
            <w:pPr>
              <w:pStyle w:val="ab"/>
              <w:jc w:val="both"/>
              <w:rPr>
                <w:bCs/>
              </w:rPr>
            </w:pPr>
            <w:r w:rsidRPr="00301D35">
              <w:rPr>
                <w:bCs/>
                <w:u w:val="single"/>
              </w:rPr>
              <w:t>Мышление</w:t>
            </w:r>
            <w:r w:rsidRPr="00301D35">
              <w:rPr>
                <w:bCs/>
              </w:rPr>
              <w:t>: визуальное (линейное, структурное); понятийное (интуитивное, логическое); абстрактное, речевое, образное.</w:t>
            </w:r>
          </w:p>
          <w:p w:rsidR="00F119F4" w:rsidRPr="00301D35" w:rsidRDefault="00F119F4" w:rsidP="00FD1FB2">
            <w:pPr>
              <w:pStyle w:val="ab"/>
              <w:jc w:val="both"/>
              <w:rPr>
                <w:bCs/>
              </w:rPr>
            </w:pPr>
            <w:r w:rsidRPr="00301D35">
              <w:rPr>
                <w:bCs/>
                <w:u w:val="single"/>
              </w:rPr>
              <w:t>Память</w:t>
            </w:r>
            <w:r w:rsidRPr="00301D35">
              <w:rPr>
                <w:bCs/>
              </w:rPr>
              <w:t>: зрительная, слуховая, моторная, смешанная. Быстрота и прочность запоминания.</w:t>
            </w:r>
          </w:p>
          <w:p w:rsidR="00F119F4" w:rsidRPr="00301D35" w:rsidRDefault="00F119F4" w:rsidP="00FD1FB2">
            <w:pPr>
              <w:pStyle w:val="ab"/>
              <w:jc w:val="both"/>
              <w:rPr>
                <w:bCs/>
              </w:rPr>
            </w:pPr>
            <w:r w:rsidRPr="00301D35">
              <w:rPr>
                <w:bCs/>
                <w:u w:val="single"/>
              </w:rPr>
              <w:t>Индивидуальные особенности</w:t>
            </w:r>
          </w:p>
          <w:p w:rsidR="00F119F4" w:rsidRPr="00301D35" w:rsidRDefault="00F119F4" w:rsidP="00FD1FB2">
            <w:pPr>
              <w:pStyle w:val="ab"/>
              <w:jc w:val="both"/>
              <w:rPr>
                <w:bCs/>
                <w:u w:val="single"/>
              </w:rPr>
            </w:pPr>
            <w:r w:rsidRPr="00301D35">
              <w:rPr>
                <w:bCs/>
                <w:u w:val="single"/>
              </w:rPr>
              <w:t>Моторика; речь.</w:t>
            </w:r>
          </w:p>
        </w:tc>
        <w:tc>
          <w:tcPr>
            <w:tcW w:w="3057" w:type="dxa"/>
            <w:tcBorders>
              <w:top w:val="single" w:sz="4" w:space="0" w:color="000000"/>
              <w:left w:val="single" w:sz="4" w:space="0" w:color="000000"/>
              <w:bottom w:val="single" w:sz="4" w:space="0" w:color="000000"/>
              <w:right w:val="single" w:sz="4" w:space="0" w:color="000000"/>
            </w:tcBorders>
          </w:tcPr>
          <w:p w:rsidR="00F119F4" w:rsidRPr="00301D35" w:rsidRDefault="00F119F4" w:rsidP="00FD1FB2">
            <w:pPr>
              <w:pStyle w:val="ab"/>
              <w:jc w:val="both"/>
              <w:rPr>
                <w:bCs/>
              </w:rPr>
            </w:pPr>
            <w:r w:rsidRPr="00301D35">
              <w:rPr>
                <w:bCs/>
              </w:rPr>
              <w:t>Наблюдение за ребенком на занятиях и во внеурочное время (учитель начальных классов, психолог, логопед).</w:t>
            </w:r>
          </w:p>
          <w:p w:rsidR="00F119F4" w:rsidRPr="00301D35" w:rsidRDefault="00F119F4" w:rsidP="00FD1FB2">
            <w:pPr>
              <w:pStyle w:val="ab"/>
              <w:jc w:val="both"/>
              <w:rPr>
                <w:bCs/>
              </w:rPr>
            </w:pPr>
            <w:r w:rsidRPr="00301D35">
              <w:rPr>
                <w:bCs/>
              </w:rPr>
              <w:t>Беседы с ребенком, с родителями.</w:t>
            </w:r>
          </w:p>
          <w:p w:rsidR="00F119F4" w:rsidRPr="00301D35" w:rsidRDefault="00F119F4" w:rsidP="00FD1FB2">
            <w:pPr>
              <w:pStyle w:val="ab"/>
              <w:jc w:val="both"/>
              <w:rPr>
                <w:bCs/>
              </w:rPr>
            </w:pPr>
            <w:r w:rsidRPr="00301D35">
              <w:rPr>
                <w:bCs/>
              </w:rPr>
              <w:t>Наблюдения за речью ребенка на занятиях и в свободное время.</w:t>
            </w:r>
          </w:p>
          <w:p w:rsidR="00F119F4" w:rsidRPr="00301D35" w:rsidRDefault="00F119F4" w:rsidP="00FD1FB2">
            <w:pPr>
              <w:pStyle w:val="ab"/>
              <w:jc w:val="both"/>
              <w:rPr>
                <w:bCs/>
              </w:rPr>
            </w:pPr>
            <w:r w:rsidRPr="00301D35">
              <w:rPr>
                <w:bCs/>
              </w:rPr>
              <w:t>Изучение письменных работ (учитель начальных классов, психолог, логопед).</w:t>
            </w:r>
          </w:p>
        </w:tc>
      </w:tr>
      <w:tr w:rsidR="00F119F4" w:rsidRPr="00301D35" w:rsidTr="002F194D">
        <w:trPr>
          <w:trHeight w:val="274"/>
          <w:jc w:val="center"/>
        </w:trPr>
        <w:tc>
          <w:tcPr>
            <w:tcW w:w="2165" w:type="dxa"/>
            <w:tcBorders>
              <w:top w:val="single" w:sz="4" w:space="0" w:color="000000"/>
              <w:left w:val="single" w:sz="4" w:space="0" w:color="000000"/>
              <w:bottom w:val="single" w:sz="4" w:space="0" w:color="000000"/>
            </w:tcBorders>
          </w:tcPr>
          <w:p w:rsidR="00F119F4" w:rsidRPr="00301D35" w:rsidRDefault="00F119F4" w:rsidP="00FD1FB2">
            <w:pPr>
              <w:pStyle w:val="ab"/>
              <w:jc w:val="both"/>
            </w:pPr>
          </w:p>
          <w:p w:rsidR="00F119F4" w:rsidRPr="00301D35" w:rsidRDefault="00F119F4" w:rsidP="00FD1FB2">
            <w:pPr>
              <w:pStyle w:val="ab"/>
              <w:jc w:val="both"/>
            </w:pPr>
            <w:r w:rsidRPr="00301D35">
              <w:lastRenderedPageBreak/>
              <w:t>Социально–педагогическое</w:t>
            </w:r>
          </w:p>
          <w:p w:rsidR="00F119F4" w:rsidRPr="00301D35" w:rsidRDefault="00F119F4" w:rsidP="00FD1FB2">
            <w:pPr>
              <w:pStyle w:val="ab"/>
              <w:jc w:val="both"/>
            </w:pPr>
          </w:p>
        </w:tc>
        <w:tc>
          <w:tcPr>
            <w:tcW w:w="5196" w:type="dxa"/>
            <w:tcBorders>
              <w:top w:val="single" w:sz="4" w:space="0" w:color="000000"/>
              <w:left w:val="single" w:sz="4" w:space="0" w:color="000000"/>
              <w:bottom w:val="single" w:sz="4" w:space="0" w:color="000000"/>
            </w:tcBorders>
          </w:tcPr>
          <w:p w:rsidR="00F119F4" w:rsidRPr="00301D35" w:rsidRDefault="00F119F4" w:rsidP="00FD1FB2">
            <w:pPr>
              <w:pStyle w:val="ab"/>
              <w:jc w:val="both"/>
              <w:rPr>
                <w:bCs/>
              </w:rPr>
            </w:pPr>
            <w:r w:rsidRPr="00301D35">
              <w:rPr>
                <w:bCs/>
                <w:u w:val="single"/>
              </w:rPr>
              <w:lastRenderedPageBreak/>
              <w:t>Семья ребенка</w:t>
            </w:r>
            <w:r w:rsidRPr="00301D35">
              <w:rPr>
                <w:bCs/>
              </w:rPr>
              <w:t xml:space="preserve">: состав семьи, условия </w:t>
            </w:r>
            <w:r w:rsidRPr="00301D35">
              <w:rPr>
                <w:bCs/>
              </w:rPr>
              <w:lastRenderedPageBreak/>
              <w:t xml:space="preserve">воспитания. </w:t>
            </w:r>
          </w:p>
          <w:p w:rsidR="00F119F4" w:rsidRPr="00301D35" w:rsidRDefault="00F119F4" w:rsidP="00FD1FB2">
            <w:pPr>
              <w:pStyle w:val="ab"/>
              <w:jc w:val="both"/>
              <w:rPr>
                <w:bCs/>
              </w:rPr>
            </w:pPr>
            <w:r w:rsidRPr="00301D35">
              <w:rPr>
                <w:bCs/>
                <w:u w:val="single"/>
              </w:rPr>
              <w:t>Умение учиться</w:t>
            </w:r>
            <w:r w:rsidRPr="00301D35">
              <w:rPr>
                <w:bCs/>
              </w:rPr>
              <w:t>: организованность, выполнение требований педагогов, самостоятельная работа, самоконтроль. Трудности в овладении новым материалом.</w:t>
            </w:r>
          </w:p>
          <w:p w:rsidR="00F119F4" w:rsidRPr="00301D35" w:rsidRDefault="00F119F4" w:rsidP="00FD1FB2">
            <w:pPr>
              <w:pStyle w:val="ab"/>
              <w:jc w:val="both"/>
              <w:rPr>
                <w:bCs/>
              </w:rPr>
            </w:pPr>
            <w:r w:rsidRPr="00301D35">
              <w:rPr>
                <w:bCs/>
                <w:u w:val="single"/>
              </w:rPr>
              <w:t>Мотивы учебной деятельности</w:t>
            </w:r>
            <w:r w:rsidRPr="00301D35">
              <w:rPr>
                <w:bCs/>
              </w:rPr>
              <w:t>: прилежание, отношение к отметке, похвале или порицанию учителя, воспитателя.</w:t>
            </w:r>
          </w:p>
          <w:p w:rsidR="00F119F4" w:rsidRPr="00301D35" w:rsidRDefault="00F119F4" w:rsidP="00FD1FB2">
            <w:pPr>
              <w:pStyle w:val="ab"/>
              <w:jc w:val="both"/>
              <w:rPr>
                <w:bCs/>
              </w:rPr>
            </w:pPr>
            <w:r w:rsidRPr="00301D35">
              <w:rPr>
                <w:bCs/>
                <w:u w:val="single"/>
              </w:rPr>
              <w:t>Эмоционально-волевая сфера</w:t>
            </w:r>
            <w:r w:rsidRPr="00301D35">
              <w:rPr>
                <w:bCs/>
              </w:rPr>
              <w:t>: преобладание настроения ребенка; наличие аффективных вспышек; способность к волевому усилию, внушаемость, проявления негативизма.</w:t>
            </w:r>
          </w:p>
          <w:p w:rsidR="00F119F4" w:rsidRPr="00301D35" w:rsidRDefault="00F119F4" w:rsidP="00FD1FB2">
            <w:pPr>
              <w:pStyle w:val="ab"/>
              <w:jc w:val="both"/>
              <w:rPr>
                <w:bCs/>
              </w:rPr>
            </w:pPr>
            <w:r w:rsidRPr="00301D35">
              <w:rPr>
                <w:bCs/>
                <w:u w:val="single"/>
              </w:rPr>
              <w:t>Особенности личности</w:t>
            </w:r>
            <w:r w:rsidRPr="00301D35">
              <w:rPr>
                <w:bCs/>
              </w:rPr>
              <w:t xml:space="preserve">: интересы, потребности, идеалы, убеждения; наличие чувства долга и ответственности. Соблюдение правил поведения в обществе, школе, дома. </w:t>
            </w:r>
          </w:p>
          <w:p w:rsidR="00F119F4" w:rsidRPr="00301D35" w:rsidRDefault="00F119F4" w:rsidP="00FD1FB2">
            <w:pPr>
              <w:pStyle w:val="ab"/>
              <w:jc w:val="both"/>
              <w:rPr>
                <w:bCs/>
              </w:rPr>
            </w:pPr>
            <w:r w:rsidRPr="00301D35">
              <w:rPr>
                <w:bCs/>
                <w:u w:val="single"/>
              </w:rPr>
              <w:t>Взаимоотношения с коллективом</w:t>
            </w:r>
            <w:r w:rsidRPr="00301D35">
              <w:rPr>
                <w:bCs/>
              </w:rPr>
              <w:t xml:space="preserve">: роль в коллективе, симпатии, дружба с детьми, отношение к младшим и старшим товарищам. </w:t>
            </w:r>
            <w:r w:rsidRPr="00301D35">
              <w:rPr>
                <w:bCs/>
                <w:u w:val="single"/>
              </w:rPr>
              <w:t>Нарушения в поведении</w:t>
            </w:r>
            <w:r w:rsidRPr="00301D35">
              <w:rPr>
                <w:bCs/>
              </w:rPr>
              <w:t xml:space="preserve">: </w:t>
            </w:r>
            <w:proofErr w:type="spellStart"/>
            <w:r w:rsidRPr="00301D35">
              <w:rPr>
                <w:bCs/>
              </w:rPr>
              <w:t>гиперактивность</w:t>
            </w:r>
            <w:proofErr w:type="spellEnd"/>
            <w:r w:rsidRPr="00301D35">
              <w:rPr>
                <w:bCs/>
              </w:rPr>
              <w:t>, замкнутость, аутистические проявления, обидчивость, эгоизм. Уровень притязаний и самооценка.</w:t>
            </w:r>
          </w:p>
        </w:tc>
        <w:tc>
          <w:tcPr>
            <w:tcW w:w="3057" w:type="dxa"/>
            <w:tcBorders>
              <w:top w:val="single" w:sz="4" w:space="0" w:color="000000"/>
              <w:left w:val="single" w:sz="4" w:space="0" w:color="000000"/>
              <w:bottom w:val="single" w:sz="4" w:space="0" w:color="000000"/>
              <w:right w:val="single" w:sz="4" w:space="0" w:color="000000"/>
            </w:tcBorders>
          </w:tcPr>
          <w:p w:rsidR="00F119F4" w:rsidRPr="00301D35" w:rsidRDefault="00F119F4" w:rsidP="00FD1FB2">
            <w:pPr>
              <w:pStyle w:val="ab"/>
              <w:jc w:val="both"/>
              <w:rPr>
                <w:bCs/>
              </w:rPr>
            </w:pPr>
            <w:r w:rsidRPr="00301D35">
              <w:rPr>
                <w:bCs/>
              </w:rPr>
              <w:lastRenderedPageBreak/>
              <w:t xml:space="preserve">Посещение семьи ребенка </w:t>
            </w:r>
            <w:r w:rsidRPr="00301D35">
              <w:rPr>
                <w:bCs/>
              </w:rPr>
              <w:lastRenderedPageBreak/>
              <w:t>(учитель начальных классов).</w:t>
            </w:r>
          </w:p>
          <w:p w:rsidR="00F119F4" w:rsidRPr="00301D35" w:rsidRDefault="00F119F4" w:rsidP="00FD1FB2">
            <w:pPr>
              <w:pStyle w:val="ab"/>
              <w:jc w:val="both"/>
              <w:rPr>
                <w:bCs/>
              </w:rPr>
            </w:pPr>
          </w:p>
          <w:p w:rsidR="00F119F4" w:rsidRPr="00301D35" w:rsidRDefault="00F119F4" w:rsidP="00FD1FB2">
            <w:pPr>
              <w:pStyle w:val="ab"/>
              <w:jc w:val="both"/>
              <w:rPr>
                <w:bCs/>
              </w:rPr>
            </w:pPr>
          </w:p>
          <w:p w:rsidR="00F119F4" w:rsidRPr="00301D35" w:rsidRDefault="00F119F4" w:rsidP="00FD1FB2">
            <w:pPr>
              <w:pStyle w:val="ab"/>
              <w:jc w:val="both"/>
              <w:rPr>
                <w:bCs/>
              </w:rPr>
            </w:pPr>
            <w:r w:rsidRPr="00301D35">
              <w:rPr>
                <w:bCs/>
              </w:rPr>
              <w:t>Анкетирование по выявлению школьных трудностей (учитель начальных классов, психолог).</w:t>
            </w:r>
          </w:p>
          <w:p w:rsidR="00F119F4" w:rsidRPr="00301D35" w:rsidRDefault="00F119F4" w:rsidP="00FD1FB2">
            <w:pPr>
              <w:pStyle w:val="ab"/>
              <w:jc w:val="both"/>
            </w:pPr>
          </w:p>
          <w:p w:rsidR="00F119F4" w:rsidRPr="00301D35" w:rsidRDefault="00F119F4" w:rsidP="00FD1FB2">
            <w:pPr>
              <w:pStyle w:val="ab"/>
              <w:jc w:val="both"/>
              <w:rPr>
                <w:bCs/>
              </w:rPr>
            </w:pPr>
            <w:r w:rsidRPr="00301D35">
              <w:rPr>
                <w:bCs/>
              </w:rPr>
              <w:t>Беседа с родителями и учителями-предметниками (учитель начальных классов, психолог).</w:t>
            </w:r>
          </w:p>
          <w:p w:rsidR="00F119F4" w:rsidRPr="00301D35" w:rsidRDefault="00F119F4" w:rsidP="00FD1FB2">
            <w:pPr>
              <w:pStyle w:val="ab"/>
              <w:jc w:val="both"/>
            </w:pPr>
          </w:p>
          <w:p w:rsidR="00F119F4" w:rsidRPr="00301D35" w:rsidRDefault="00F119F4" w:rsidP="00FD1FB2">
            <w:pPr>
              <w:pStyle w:val="ab"/>
              <w:jc w:val="both"/>
            </w:pPr>
          </w:p>
          <w:p w:rsidR="00F119F4" w:rsidRPr="00301D35" w:rsidRDefault="00F119F4" w:rsidP="00FD1FB2">
            <w:pPr>
              <w:pStyle w:val="ab"/>
              <w:jc w:val="both"/>
              <w:rPr>
                <w:bCs/>
              </w:rPr>
            </w:pPr>
            <w:r w:rsidRPr="00301D35">
              <w:rPr>
                <w:bCs/>
              </w:rPr>
              <w:t>Анкета для родителей.</w:t>
            </w:r>
          </w:p>
          <w:p w:rsidR="00F119F4" w:rsidRPr="00301D35" w:rsidRDefault="00F119F4" w:rsidP="00FD1FB2">
            <w:pPr>
              <w:pStyle w:val="ab"/>
              <w:jc w:val="both"/>
              <w:rPr>
                <w:bCs/>
              </w:rPr>
            </w:pPr>
            <w:r w:rsidRPr="00301D35">
              <w:rPr>
                <w:bCs/>
              </w:rPr>
              <w:t>Наблюдение за ребенком в различных видах деятельности (учитель начальных классов).</w:t>
            </w:r>
          </w:p>
        </w:tc>
      </w:tr>
    </w:tbl>
    <w:p w:rsidR="00F119F4" w:rsidRPr="00301D35" w:rsidRDefault="00F119F4" w:rsidP="00FD1FB2">
      <w:pPr>
        <w:pStyle w:val="ab"/>
        <w:jc w:val="both"/>
      </w:pPr>
      <w:r w:rsidRPr="00301D35">
        <w:lastRenderedPageBreak/>
        <w:t xml:space="preserve">Циклограмма мероприятий: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389"/>
        <w:gridCol w:w="1450"/>
        <w:gridCol w:w="2139"/>
        <w:gridCol w:w="1646"/>
        <w:gridCol w:w="1839"/>
      </w:tblGrid>
      <w:tr w:rsidR="00F119F4" w:rsidRPr="00301D35" w:rsidTr="00150B81">
        <w:tc>
          <w:tcPr>
            <w:tcW w:w="267" w:type="pct"/>
          </w:tcPr>
          <w:p w:rsidR="00F119F4" w:rsidRPr="00301D35" w:rsidRDefault="00F119F4" w:rsidP="00FD1FB2">
            <w:pPr>
              <w:pStyle w:val="ab"/>
              <w:jc w:val="both"/>
            </w:pPr>
            <w:r w:rsidRPr="00301D35">
              <w:t xml:space="preserve">№ </w:t>
            </w:r>
            <w:proofErr w:type="spellStart"/>
            <w:r w:rsidRPr="00301D35">
              <w:t>пп</w:t>
            </w:r>
            <w:proofErr w:type="spellEnd"/>
          </w:p>
        </w:tc>
        <w:tc>
          <w:tcPr>
            <w:tcW w:w="1195" w:type="pct"/>
          </w:tcPr>
          <w:p w:rsidR="00F119F4" w:rsidRPr="00301D35" w:rsidRDefault="00F119F4" w:rsidP="00FD1FB2">
            <w:pPr>
              <w:pStyle w:val="ab"/>
              <w:jc w:val="both"/>
            </w:pPr>
            <w:r w:rsidRPr="00301D35">
              <w:t>Мероприятия</w:t>
            </w:r>
          </w:p>
        </w:tc>
        <w:tc>
          <w:tcPr>
            <w:tcW w:w="725" w:type="pct"/>
          </w:tcPr>
          <w:p w:rsidR="00F119F4" w:rsidRPr="00301D35" w:rsidRDefault="00F119F4" w:rsidP="00FD1FB2">
            <w:pPr>
              <w:pStyle w:val="ab"/>
              <w:jc w:val="both"/>
            </w:pPr>
            <w:r w:rsidRPr="00301D35">
              <w:t>Сроки</w:t>
            </w:r>
          </w:p>
        </w:tc>
        <w:tc>
          <w:tcPr>
            <w:tcW w:w="1070" w:type="pct"/>
          </w:tcPr>
          <w:p w:rsidR="00F119F4" w:rsidRPr="00301D35" w:rsidRDefault="00F119F4" w:rsidP="00FD1FB2">
            <w:pPr>
              <w:pStyle w:val="ab"/>
              <w:jc w:val="both"/>
            </w:pPr>
            <w:r w:rsidRPr="00301D35">
              <w:t>Ответственный</w:t>
            </w:r>
          </w:p>
        </w:tc>
        <w:tc>
          <w:tcPr>
            <w:tcW w:w="823" w:type="pct"/>
          </w:tcPr>
          <w:p w:rsidR="00F119F4" w:rsidRPr="00301D35" w:rsidRDefault="00F119F4" w:rsidP="00FD1FB2">
            <w:pPr>
              <w:pStyle w:val="ab"/>
              <w:jc w:val="both"/>
            </w:pPr>
            <w:r w:rsidRPr="00301D35">
              <w:t>Партнеры</w:t>
            </w:r>
          </w:p>
        </w:tc>
        <w:tc>
          <w:tcPr>
            <w:tcW w:w="920" w:type="pct"/>
          </w:tcPr>
          <w:p w:rsidR="00F119F4" w:rsidRPr="00301D35" w:rsidRDefault="00F119F4" w:rsidP="00FD1FB2">
            <w:pPr>
              <w:pStyle w:val="ab"/>
              <w:jc w:val="both"/>
            </w:pPr>
            <w:r w:rsidRPr="00301D35">
              <w:t>Ресурсы</w:t>
            </w:r>
          </w:p>
          <w:p w:rsidR="00F119F4" w:rsidRPr="00301D35" w:rsidRDefault="00F119F4" w:rsidP="00FD1FB2">
            <w:pPr>
              <w:pStyle w:val="ab"/>
              <w:jc w:val="both"/>
            </w:pPr>
          </w:p>
        </w:tc>
      </w:tr>
      <w:tr w:rsidR="00F119F4" w:rsidRPr="00301D35" w:rsidTr="00150B81">
        <w:tc>
          <w:tcPr>
            <w:tcW w:w="267" w:type="pct"/>
          </w:tcPr>
          <w:p w:rsidR="00F119F4" w:rsidRPr="00301D35" w:rsidRDefault="00F119F4" w:rsidP="00FD1FB2">
            <w:pPr>
              <w:pStyle w:val="ab"/>
              <w:jc w:val="both"/>
            </w:pPr>
            <w:r w:rsidRPr="00301D35">
              <w:t>1.</w:t>
            </w:r>
          </w:p>
        </w:tc>
        <w:tc>
          <w:tcPr>
            <w:tcW w:w="1195" w:type="pct"/>
          </w:tcPr>
          <w:p w:rsidR="00F119F4" w:rsidRPr="00301D35" w:rsidRDefault="00F119F4" w:rsidP="00FD1FB2">
            <w:pPr>
              <w:pStyle w:val="ab"/>
              <w:jc w:val="both"/>
            </w:pPr>
            <w:r w:rsidRPr="00301D35">
              <w:t>Диагностическое</w:t>
            </w:r>
          </w:p>
          <w:p w:rsidR="00F119F4" w:rsidRPr="00301D35" w:rsidRDefault="00F119F4" w:rsidP="00FD1FB2">
            <w:pPr>
              <w:pStyle w:val="ab"/>
              <w:jc w:val="both"/>
            </w:pPr>
            <w:r w:rsidRPr="00301D35">
              <w:t>обследование</w:t>
            </w:r>
          </w:p>
          <w:p w:rsidR="00F119F4" w:rsidRPr="00301D35" w:rsidRDefault="00F119F4" w:rsidP="00FD1FB2">
            <w:pPr>
              <w:pStyle w:val="ab"/>
              <w:jc w:val="both"/>
            </w:pPr>
            <w:r w:rsidRPr="00301D35">
              <w:t>младших</w:t>
            </w:r>
          </w:p>
          <w:p w:rsidR="00F119F4" w:rsidRPr="00301D35" w:rsidRDefault="00F119F4" w:rsidP="00FD1FB2">
            <w:pPr>
              <w:pStyle w:val="ab"/>
              <w:jc w:val="both"/>
            </w:pPr>
            <w:r w:rsidRPr="00301D35">
              <w:t xml:space="preserve">школьников. </w:t>
            </w:r>
          </w:p>
        </w:tc>
        <w:tc>
          <w:tcPr>
            <w:tcW w:w="725" w:type="pct"/>
          </w:tcPr>
          <w:p w:rsidR="00F119F4" w:rsidRPr="00301D35" w:rsidRDefault="00F119F4" w:rsidP="00FD1FB2">
            <w:pPr>
              <w:pStyle w:val="ab"/>
              <w:jc w:val="both"/>
            </w:pPr>
            <w:r w:rsidRPr="00301D35">
              <w:t>Август-</w:t>
            </w:r>
          </w:p>
          <w:p w:rsidR="00F119F4" w:rsidRPr="00301D35" w:rsidRDefault="00F119F4" w:rsidP="00FD1FB2">
            <w:pPr>
              <w:pStyle w:val="ab"/>
              <w:jc w:val="both"/>
            </w:pPr>
            <w:r w:rsidRPr="00301D35">
              <w:t>сентябрь</w:t>
            </w:r>
          </w:p>
          <w:p w:rsidR="00F119F4" w:rsidRPr="00301D35" w:rsidRDefault="00F119F4" w:rsidP="00FD1FB2">
            <w:pPr>
              <w:pStyle w:val="ab"/>
              <w:jc w:val="both"/>
            </w:pPr>
          </w:p>
        </w:tc>
        <w:tc>
          <w:tcPr>
            <w:tcW w:w="1070" w:type="pct"/>
          </w:tcPr>
          <w:p w:rsidR="00F119F4" w:rsidRPr="00301D35" w:rsidRDefault="00F119F4" w:rsidP="002C3568">
            <w:pPr>
              <w:pStyle w:val="ab"/>
              <w:jc w:val="both"/>
            </w:pPr>
            <w:r w:rsidRPr="00301D35">
              <w:t>Кл</w:t>
            </w:r>
            <w:proofErr w:type="gramStart"/>
            <w:r w:rsidRPr="00301D35">
              <w:t>.</w:t>
            </w:r>
            <w:proofErr w:type="gramEnd"/>
            <w:r w:rsidR="00805AAB" w:rsidRPr="00301D35">
              <w:t xml:space="preserve"> </w:t>
            </w:r>
            <w:proofErr w:type="gramStart"/>
            <w:r w:rsidR="00805AAB" w:rsidRPr="00301D35">
              <w:t>р</w:t>
            </w:r>
            <w:proofErr w:type="gramEnd"/>
            <w:r w:rsidR="00805AAB" w:rsidRPr="00301D35">
              <w:t>уководитель</w:t>
            </w:r>
            <w:r w:rsidRPr="00301D35">
              <w:t xml:space="preserve">, зам. директора по ВР и </w:t>
            </w:r>
            <w:r w:rsidR="002C3568">
              <w:t>БОП</w:t>
            </w:r>
          </w:p>
        </w:tc>
        <w:tc>
          <w:tcPr>
            <w:tcW w:w="823" w:type="pct"/>
          </w:tcPr>
          <w:p w:rsidR="00F119F4" w:rsidRPr="00301D35" w:rsidRDefault="00F119F4" w:rsidP="00FD1FB2">
            <w:pPr>
              <w:pStyle w:val="ab"/>
              <w:jc w:val="both"/>
            </w:pPr>
            <w:r w:rsidRPr="00301D35">
              <w:t>Родители</w:t>
            </w:r>
          </w:p>
        </w:tc>
        <w:tc>
          <w:tcPr>
            <w:tcW w:w="920" w:type="pct"/>
          </w:tcPr>
          <w:p w:rsidR="00F119F4" w:rsidRPr="00301D35" w:rsidRDefault="00F119F4" w:rsidP="00FD1FB2">
            <w:pPr>
              <w:pStyle w:val="ab"/>
              <w:jc w:val="both"/>
            </w:pPr>
            <w:r w:rsidRPr="00301D35">
              <w:t>Согласие</w:t>
            </w:r>
          </w:p>
          <w:p w:rsidR="00F119F4" w:rsidRPr="00301D35" w:rsidRDefault="00F119F4" w:rsidP="00FD1FB2">
            <w:pPr>
              <w:pStyle w:val="ab"/>
              <w:jc w:val="both"/>
            </w:pPr>
            <w:r w:rsidRPr="00301D35">
              <w:t>родителей</w:t>
            </w:r>
          </w:p>
          <w:p w:rsidR="00F119F4" w:rsidRPr="00301D35" w:rsidRDefault="00F119F4" w:rsidP="00FD1FB2">
            <w:pPr>
              <w:pStyle w:val="ab"/>
              <w:jc w:val="both"/>
            </w:pPr>
          </w:p>
        </w:tc>
      </w:tr>
      <w:tr w:rsidR="00F119F4" w:rsidRPr="00301D35" w:rsidTr="00150B81">
        <w:tc>
          <w:tcPr>
            <w:tcW w:w="267" w:type="pct"/>
          </w:tcPr>
          <w:p w:rsidR="00F119F4" w:rsidRPr="00301D35" w:rsidRDefault="00F119F4" w:rsidP="00FD1FB2">
            <w:pPr>
              <w:pStyle w:val="ab"/>
              <w:jc w:val="both"/>
            </w:pPr>
            <w:r w:rsidRPr="00301D35">
              <w:t>2.</w:t>
            </w:r>
          </w:p>
        </w:tc>
        <w:tc>
          <w:tcPr>
            <w:tcW w:w="1195" w:type="pct"/>
          </w:tcPr>
          <w:p w:rsidR="00F119F4" w:rsidRPr="00301D35" w:rsidRDefault="00F119F4" w:rsidP="00FD1FB2">
            <w:pPr>
              <w:pStyle w:val="ab"/>
              <w:jc w:val="both"/>
            </w:pPr>
            <w:r w:rsidRPr="00301D35">
              <w:t>Разработка</w:t>
            </w:r>
          </w:p>
          <w:p w:rsidR="00F119F4" w:rsidRPr="00301D35" w:rsidRDefault="00F119F4" w:rsidP="00FD1FB2">
            <w:pPr>
              <w:pStyle w:val="ab"/>
              <w:jc w:val="both"/>
            </w:pPr>
            <w:r w:rsidRPr="00301D35">
              <w:t>индивидуального маршрута развития или плана сопровождения</w:t>
            </w:r>
          </w:p>
          <w:p w:rsidR="00F119F4" w:rsidRPr="00301D35" w:rsidRDefault="00F119F4" w:rsidP="00FD1FB2">
            <w:pPr>
              <w:pStyle w:val="ab"/>
              <w:jc w:val="both"/>
            </w:pPr>
            <w:r w:rsidRPr="00301D35">
              <w:t>ребенка с учетом</w:t>
            </w:r>
          </w:p>
          <w:p w:rsidR="00F119F4" w:rsidRPr="00301D35" w:rsidRDefault="00F119F4" w:rsidP="00FD1FB2">
            <w:pPr>
              <w:pStyle w:val="ab"/>
              <w:jc w:val="both"/>
            </w:pPr>
            <w:r w:rsidRPr="00301D35">
              <w:t>рекомендаций</w:t>
            </w:r>
          </w:p>
        </w:tc>
        <w:tc>
          <w:tcPr>
            <w:tcW w:w="725" w:type="pct"/>
          </w:tcPr>
          <w:p w:rsidR="00F119F4" w:rsidRPr="00301D35" w:rsidRDefault="00F119F4" w:rsidP="00FD1FB2">
            <w:pPr>
              <w:pStyle w:val="ab"/>
              <w:jc w:val="both"/>
            </w:pPr>
            <w:r w:rsidRPr="00301D35">
              <w:t>Сентябрь, в течение</w:t>
            </w:r>
          </w:p>
          <w:p w:rsidR="00F119F4" w:rsidRPr="00301D35" w:rsidRDefault="00F119F4" w:rsidP="00FD1FB2">
            <w:pPr>
              <w:pStyle w:val="ab"/>
              <w:jc w:val="both"/>
            </w:pPr>
            <w:r w:rsidRPr="00301D35">
              <w:t>года</w:t>
            </w:r>
          </w:p>
          <w:p w:rsidR="00F119F4" w:rsidRPr="00301D35" w:rsidRDefault="00F119F4" w:rsidP="00FD1FB2">
            <w:pPr>
              <w:pStyle w:val="ab"/>
              <w:jc w:val="both"/>
            </w:pPr>
            <w:r w:rsidRPr="00301D35">
              <w:t xml:space="preserve"> </w:t>
            </w:r>
          </w:p>
        </w:tc>
        <w:tc>
          <w:tcPr>
            <w:tcW w:w="1070" w:type="pct"/>
          </w:tcPr>
          <w:p w:rsidR="00F119F4" w:rsidRPr="00301D35" w:rsidRDefault="00F119F4" w:rsidP="00FD1FB2">
            <w:pPr>
              <w:pStyle w:val="ab"/>
              <w:jc w:val="both"/>
            </w:pPr>
            <w:r w:rsidRPr="00301D35">
              <w:t xml:space="preserve"> зам. директор</w:t>
            </w:r>
            <w:r w:rsidR="00805AAB" w:rsidRPr="00301D35">
              <w:t>а по УВР и ВР,</w:t>
            </w:r>
            <w:r w:rsidRPr="00301D35">
              <w:t xml:space="preserve"> педагоги, специалисты </w:t>
            </w:r>
            <w:proofErr w:type="spellStart"/>
            <w:r w:rsidR="002C3568">
              <w:t>пмпк</w:t>
            </w:r>
            <w:proofErr w:type="spellEnd"/>
          </w:p>
          <w:p w:rsidR="00F119F4" w:rsidRPr="00301D35" w:rsidRDefault="00F119F4" w:rsidP="00FD1FB2">
            <w:pPr>
              <w:pStyle w:val="ab"/>
              <w:jc w:val="both"/>
            </w:pPr>
          </w:p>
        </w:tc>
        <w:tc>
          <w:tcPr>
            <w:tcW w:w="823" w:type="pct"/>
          </w:tcPr>
          <w:p w:rsidR="00F119F4" w:rsidRPr="00301D35" w:rsidRDefault="00F119F4" w:rsidP="00FD1FB2">
            <w:pPr>
              <w:pStyle w:val="ab"/>
              <w:jc w:val="both"/>
            </w:pPr>
            <w:r w:rsidRPr="00301D35">
              <w:t>Специалисты</w:t>
            </w:r>
          </w:p>
          <w:p w:rsidR="00F119F4" w:rsidRPr="00301D35" w:rsidRDefault="00F119F4" w:rsidP="00FD1FB2">
            <w:pPr>
              <w:pStyle w:val="ab"/>
              <w:jc w:val="both"/>
            </w:pPr>
            <w:proofErr w:type="spellStart"/>
            <w:r w:rsidRPr="00301D35">
              <w:t>муницип</w:t>
            </w:r>
            <w:proofErr w:type="spellEnd"/>
            <w:r w:rsidRPr="00301D35">
              <w:t xml:space="preserve">. </w:t>
            </w:r>
          </w:p>
          <w:p w:rsidR="00F119F4" w:rsidRPr="00301D35" w:rsidRDefault="00F119F4" w:rsidP="00FD1FB2">
            <w:pPr>
              <w:pStyle w:val="ab"/>
              <w:jc w:val="both"/>
            </w:pPr>
            <w:r w:rsidRPr="00301D35">
              <w:t xml:space="preserve">ПМПК, </w:t>
            </w:r>
          </w:p>
          <w:p w:rsidR="00F119F4" w:rsidRPr="00301D35" w:rsidRDefault="00F119F4" w:rsidP="00FD1FB2">
            <w:pPr>
              <w:pStyle w:val="ab"/>
              <w:jc w:val="both"/>
            </w:pPr>
            <w:r w:rsidRPr="00301D35">
              <w:t xml:space="preserve">родители, </w:t>
            </w:r>
          </w:p>
          <w:p w:rsidR="00F119F4" w:rsidRPr="00301D35" w:rsidRDefault="00F119F4" w:rsidP="00FD1FB2">
            <w:pPr>
              <w:pStyle w:val="ab"/>
              <w:jc w:val="both"/>
            </w:pPr>
            <w:r w:rsidRPr="00301D35">
              <w:t>педагоги</w:t>
            </w:r>
          </w:p>
        </w:tc>
        <w:tc>
          <w:tcPr>
            <w:tcW w:w="920" w:type="pct"/>
          </w:tcPr>
          <w:p w:rsidR="00F119F4" w:rsidRPr="00301D35" w:rsidRDefault="00F119F4" w:rsidP="00FD1FB2">
            <w:pPr>
              <w:pStyle w:val="ab"/>
              <w:jc w:val="both"/>
            </w:pPr>
            <w:r w:rsidRPr="00301D35">
              <w:t>Согласие</w:t>
            </w:r>
          </w:p>
          <w:p w:rsidR="00F119F4" w:rsidRPr="00301D35" w:rsidRDefault="00F119F4" w:rsidP="00FD1FB2">
            <w:pPr>
              <w:pStyle w:val="ab"/>
              <w:jc w:val="both"/>
            </w:pPr>
            <w:r w:rsidRPr="00301D35">
              <w:t>родителей</w:t>
            </w:r>
          </w:p>
          <w:p w:rsidR="00F119F4" w:rsidRPr="00301D35" w:rsidRDefault="00F119F4" w:rsidP="00FD1FB2">
            <w:pPr>
              <w:pStyle w:val="ab"/>
              <w:jc w:val="both"/>
            </w:pPr>
          </w:p>
        </w:tc>
      </w:tr>
      <w:tr w:rsidR="00F119F4" w:rsidRPr="00301D35" w:rsidTr="00150B81">
        <w:tc>
          <w:tcPr>
            <w:tcW w:w="267" w:type="pct"/>
          </w:tcPr>
          <w:p w:rsidR="00F119F4" w:rsidRPr="00301D35" w:rsidRDefault="00F119F4" w:rsidP="00FD1FB2">
            <w:pPr>
              <w:pStyle w:val="ab"/>
              <w:jc w:val="both"/>
            </w:pPr>
            <w:r w:rsidRPr="00301D35">
              <w:t>3.</w:t>
            </w:r>
          </w:p>
        </w:tc>
        <w:tc>
          <w:tcPr>
            <w:tcW w:w="1195" w:type="pct"/>
          </w:tcPr>
          <w:p w:rsidR="00F119F4" w:rsidRPr="00301D35" w:rsidRDefault="00F119F4" w:rsidP="00FD1FB2">
            <w:pPr>
              <w:pStyle w:val="ab"/>
              <w:jc w:val="both"/>
            </w:pPr>
            <w:r w:rsidRPr="00301D35">
              <w:t>Осуществление</w:t>
            </w:r>
          </w:p>
          <w:p w:rsidR="00F119F4" w:rsidRPr="00301D35" w:rsidRDefault="00F119F4" w:rsidP="00FD1FB2">
            <w:pPr>
              <w:pStyle w:val="ab"/>
              <w:jc w:val="both"/>
            </w:pPr>
            <w:r w:rsidRPr="00301D35">
              <w:t>индивидуально-</w:t>
            </w:r>
          </w:p>
          <w:p w:rsidR="00F119F4" w:rsidRPr="00301D35" w:rsidRDefault="00F119F4" w:rsidP="00FD1FB2">
            <w:pPr>
              <w:pStyle w:val="ab"/>
              <w:jc w:val="both"/>
            </w:pPr>
            <w:r w:rsidRPr="00301D35">
              <w:t>ориентированной</w:t>
            </w:r>
          </w:p>
          <w:p w:rsidR="00F119F4" w:rsidRPr="00301D35" w:rsidRDefault="00F119F4" w:rsidP="00FD1FB2">
            <w:pPr>
              <w:pStyle w:val="ab"/>
              <w:jc w:val="both"/>
            </w:pPr>
            <w:r w:rsidRPr="00301D35">
              <w:t>психолого-медико-социально-</w:t>
            </w:r>
          </w:p>
          <w:p w:rsidR="00F119F4" w:rsidRPr="00301D35" w:rsidRDefault="00F119F4" w:rsidP="00FD1FB2">
            <w:pPr>
              <w:pStyle w:val="ab"/>
              <w:jc w:val="both"/>
            </w:pPr>
            <w:r w:rsidRPr="00301D35">
              <w:t>педагогической помощи</w:t>
            </w:r>
          </w:p>
          <w:p w:rsidR="00F119F4" w:rsidRPr="00301D35" w:rsidRDefault="00F119F4" w:rsidP="00FD1FB2">
            <w:pPr>
              <w:pStyle w:val="ab"/>
              <w:jc w:val="both"/>
            </w:pPr>
            <w:r w:rsidRPr="00301D35">
              <w:t>учащимся</w:t>
            </w:r>
          </w:p>
        </w:tc>
        <w:tc>
          <w:tcPr>
            <w:tcW w:w="725" w:type="pct"/>
          </w:tcPr>
          <w:p w:rsidR="00F119F4" w:rsidRPr="00301D35" w:rsidRDefault="00F119F4" w:rsidP="00FD1FB2">
            <w:pPr>
              <w:pStyle w:val="ab"/>
              <w:jc w:val="both"/>
            </w:pPr>
            <w:r w:rsidRPr="00301D35">
              <w:t>в течение</w:t>
            </w:r>
          </w:p>
          <w:p w:rsidR="00F119F4" w:rsidRPr="00301D35" w:rsidRDefault="00F119F4" w:rsidP="00FD1FB2">
            <w:pPr>
              <w:pStyle w:val="ab"/>
              <w:jc w:val="both"/>
            </w:pPr>
            <w:r w:rsidRPr="00301D35">
              <w:t>года</w:t>
            </w:r>
          </w:p>
          <w:p w:rsidR="00F119F4" w:rsidRPr="00301D35" w:rsidRDefault="00F119F4" w:rsidP="00FD1FB2">
            <w:pPr>
              <w:pStyle w:val="ab"/>
              <w:jc w:val="both"/>
            </w:pPr>
          </w:p>
        </w:tc>
        <w:tc>
          <w:tcPr>
            <w:tcW w:w="1070" w:type="pct"/>
          </w:tcPr>
          <w:p w:rsidR="00F119F4" w:rsidRPr="00301D35" w:rsidRDefault="00F119F4" w:rsidP="00FD1FB2">
            <w:pPr>
              <w:pStyle w:val="ab"/>
              <w:jc w:val="both"/>
            </w:pPr>
            <w:r w:rsidRPr="00301D35">
              <w:t>зам. директор</w:t>
            </w:r>
            <w:r w:rsidR="00805AAB" w:rsidRPr="00301D35">
              <w:t>а по УВР и ВР,</w:t>
            </w:r>
            <w:r w:rsidRPr="00301D35">
              <w:t xml:space="preserve"> педагоги</w:t>
            </w:r>
          </w:p>
        </w:tc>
        <w:tc>
          <w:tcPr>
            <w:tcW w:w="823" w:type="pct"/>
          </w:tcPr>
          <w:p w:rsidR="00F119F4" w:rsidRPr="00301D35" w:rsidRDefault="00F119F4" w:rsidP="00FD1FB2">
            <w:pPr>
              <w:pStyle w:val="ab"/>
              <w:jc w:val="both"/>
            </w:pPr>
            <w:r w:rsidRPr="00301D35">
              <w:t xml:space="preserve">Родители, </w:t>
            </w:r>
          </w:p>
          <w:p w:rsidR="00F119F4" w:rsidRPr="00301D35" w:rsidRDefault="00F119F4" w:rsidP="00FD1FB2">
            <w:pPr>
              <w:pStyle w:val="ab"/>
              <w:jc w:val="both"/>
            </w:pPr>
            <w:r w:rsidRPr="00301D35">
              <w:t xml:space="preserve">учителя, </w:t>
            </w:r>
          </w:p>
          <w:p w:rsidR="00F119F4" w:rsidRPr="00301D35" w:rsidRDefault="00F119F4" w:rsidP="00FD1FB2">
            <w:pPr>
              <w:pStyle w:val="ab"/>
              <w:jc w:val="both"/>
            </w:pPr>
            <w:r w:rsidRPr="00301D35">
              <w:t>специалисты</w:t>
            </w:r>
          </w:p>
          <w:p w:rsidR="00F119F4" w:rsidRPr="00301D35" w:rsidRDefault="00F119F4" w:rsidP="00FD1FB2">
            <w:pPr>
              <w:pStyle w:val="ab"/>
              <w:jc w:val="both"/>
            </w:pPr>
          </w:p>
        </w:tc>
        <w:tc>
          <w:tcPr>
            <w:tcW w:w="920" w:type="pct"/>
          </w:tcPr>
          <w:p w:rsidR="00F119F4" w:rsidRPr="00301D35" w:rsidRDefault="00F119F4" w:rsidP="00FD1FB2">
            <w:pPr>
              <w:pStyle w:val="ab"/>
              <w:jc w:val="both"/>
            </w:pPr>
            <w:r w:rsidRPr="00301D35">
              <w:t xml:space="preserve">Сотрудничество </w:t>
            </w:r>
            <w:r w:rsidRPr="00301D35">
              <w:rPr>
                <w:b/>
              </w:rPr>
              <w:t xml:space="preserve"> </w:t>
            </w:r>
            <w:r w:rsidRPr="00301D35">
              <w:t>специалистов</w:t>
            </w:r>
            <w:r w:rsidRPr="00301D35">
              <w:rPr>
                <w:b/>
              </w:rPr>
              <w:t xml:space="preserve"> с </w:t>
            </w:r>
            <w:r w:rsidRPr="00301D35">
              <w:t>социальными партнёрами</w:t>
            </w:r>
          </w:p>
        </w:tc>
      </w:tr>
      <w:tr w:rsidR="00F119F4" w:rsidRPr="00301D35" w:rsidTr="00150B81">
        <w:tc>
          <w:tcPr>
            <w:tcW w:w="267" w:type="pct"/>
          </w:tcPr>
          <w:p w:rsidR="00F119F4" w:rsidRPr="00301D35" w:rsidRDefault="00F119F4" w:rsidP="00FD1FB2">
            <w:pPr>
              <w:pStyle w:val="ab"/>
              <w:jc w:val="both"/>
            </w:pPr>
            <w:r w:rsidRPr="00301D35">
              <w:t>4.</w:t>
            </w:r>
          </w:p>
        </w:tc>
        <w:tc>
          <w:tcPr>
            <w:tcW w:w="1195" w:type="pct"/>
          </w:tcPr>
          <w:p w:rsidR="00F119F4" w:rsidRPr="00301D35" w:rsidRDefault="00F119F4" w:rsidP="00FD1FB2">
            <w:pPr>
              <w:pStyle w:val="ab"/>
              <w:jc w:val="both"/>
            </w:pPr>
            <w:r w:rsidRPr="00301D35">
              <w:t>Промежуточная</w:t>
            </w:r>
          </w:p>
          <w:p w:rsidR="00F119F4" w:rsidRPr="00301D35" w:rsidRDefault="00F119F4" w:rsidP="00FD1FB2">
            <w:pPr>
              <w:pStyle w:val="ab"/>
              <w:jc w:val="both"/>
            </w:pPr>
            <w:r w:rsidRPr="00301D35">
              <w:t>диагностика</w:t>
            </w:r>
          </w:p>
          <w:p w:rsidR="00F119F4" w:rsidRPr="00301D35" w:rsidRDefault="00F119F4" w:rsidP="00FD1FB2">
            <w:pPr>
              <w:pStyle w:val="ab"/>
              <w:jc w:val="both"/>
            </w:pPr>
            <w:r w:rsidRPr="00301D35">
              <w:t>динамики развития учащихся</w:t>
            </w:r>
          </w:p>
        </w:tc>
        <w:tc>
          <w:tcPr>
            <w:tcW w:w="725" w:type="pct"/>
          </w:tcPr>
          <w:p w:rsidR="00F119F4" w:rsidRPr="00301D35" w:rsidRDefault="00F119F4" w:rsidP="00FD1FB2">
            <w:pPr>
              <w:pStyle w:val="ab"/>
              <w:jc w:val="both"/>
            </w:pPr>
            <w:r w:rsidRPr="00301D35">
              <w:t>каждую</w:t>
            </w:r>
          </w:p>
          <w:p w:rsidR="00F119F4" w:rsidRPr="00301D35" w:rsidRDefault="00F119F4" w:rsidP="00FD1FB2">
            <w:pPr>
              <w:pStyle w:val="ab"/>
              <w:jc w:val="both"/>
            </w:pPr>
            <w:r w:rsidRPr="00301D35">
              <w:t>четверть</w:t>
            </w:r>
          </w:p>
          <w:p w:rsidR="00F119F4" w:rsidRPr="00301D35" w:rsidRDefault="00F119F4" w:rsidP="00FD1FB2">
            <w:pPr>
              <w:pStyle w:val="ab"/>
              <w:jc w:val="both"/>
            </w:pPr>
          </w:p>
        </w:tc>
        <w:tc>
          <w:tcPr>
            <w:tcW w:w="1070" w:type="pct"/>
          </w:tcPr>
          <w:p w:rsidR="00F119F4" w:rsidRPr="00301D35" w:rsidRDefault="00F119F4" w:rsidP="00FD1FB2">
            <w:pPr>
              <w:pStyle w:val="ab"/>
              <w:jc w:val="both"/>
            </w:pPr>
            <w:r w:rsidRPr="00301D35">
              <w:t>Педагоги</w:t>
            </w:r>
          </w:p>
        </w:tc>
        <w:tc>
          <w:tcPr>
            <w:tcW w:w="823" w:type="pct"/>
          </w:tcPr>
          <w:p w:rsidR="00F119F4" w:rsidRPr="00301D35" w:rsidRDefault="00F119F4" w:rsidP="00FD1FB2">
            <w:pPr>
              <w:pStyle w:val="ab"/>
              <w:jc w:val="both"/>
            </w:pPr>
            <w:r w:rsidRPr="00301D35">
              <w:t>Наличие</w:t>
            </w:r>
          </w:p>
          <w:p w:rsidR="00F119F4" w:rsidRPr="00301D35" w:rsidRDefault="00F119F4" w:rsidP="00FD1FB2">
            <w:pPr>
              <w:pStyle w:val="ab"/>
              <w:jc w:val="both"/>
            </w:pPr>
            <w:proofErr w:type="spellStart"/>
            <w:r w:rsidRPr="00301D35">
              <w:t>КИМов</w:t>
            </w:r>
            <w:proofErr w:type="spellEnd"/>
          </w:p>
        </w:tc>
        <w:tc>
          <w:tcPr>
            <w:tcW w:w="920" w:type="pct"/>
          </w:tcPr>
          <w:p w:rsidR="00F119F4" w:rsidRPr="00301D35" w:rsidRDefault="00F119F4" w:rsidP="00FD1FB2">
            <w:pPr>
              <w:pStyle w:val="ab"/>
              <w:jc w:val="both"/>
            </w:pPr>
            <w:r w:rsidRPr="00301D35">
              <w:t>ООП НОО</w:t>
            </w:r>
          </w:p>
        </w:tc>
      </w:tr>
      <w:tr w:rsidR="00F119F4" w:rsidRPr="00301D35" w:rsidTr="00150B81">
        <w:tc>
          <w:tcPr>
            <w:tcW w:w="267" w:type="pct"/>
          </w:tcPr>
          <w:p w:rsidR="00F119F4" w:rsidRPr="00301D35" w:rsidRDefault="00F119F4" w:rsidP="00FD1FB2">
            <w:pPr>
              <w:pStyle w:val="ab"/>
              <w:jc w:val="both"/>
            </w:pPr>
            <w:r w:rsidRPr="00301D35">
              <w:t>5.</w:t>
            </w:r>
          </w:p>
        </w:tc>
        <w:tc>
          <w:tcPr>
            <w:tcW w:w="1195" w:type="pct"/>
          </w:tcPr>
          <w:p w:rsidR="00F119F4" w:rsidRPr="00301D35" w:rsidRDefault="00F119F4" w:rsidP="00FD1FB2">
            <w:pPr>
              <w:pStyle w:val="ab"/>
              <w:jc w:val="both"/>
            </w:pPr>
            <w:r w:rsidRPr="00301D35">
              <w:t>Профилактические мероприятия по предупреждению</w:t>
            </w:r>
          </w:p>
          <w:p w:rsidR="00F119F4" w:rsidRPr="00301D35" w:rsidRDefault="00F119F4" w:rsidP="00FD1FB2">
            <w:pPr>
              <w:pStyle w:val="ab"/>
              <w:jc w:val="both"/>
            </w:pPr>
            <w:r w:rsidRPr="00301D35">
              <w:lastRenderedPageBreak/>
              <w:t xml:space="preserve">физических, </w:t>
            </w:r>
          </w:p>
          <w:p w:rsidR="00F119F4" w:rsidRPr="00301D35" w:rsidRDefault="00F119F4" w:rsidP="00FD1FB2">
            <w:pPr>
              <w:pStyle w:val="ab"/>
              <w:jc w:val="both"/>
            </w:pPr>
            <w:r w:rsidRPr="00301D35">
              <w:t>интеллектуальных и эмоциональных</w:t>
            </w:r>
          </w:p>
          <w:p w:rsidR="00F119F4" w:rsidRPr="00301D35" w:rsidRDefault="00F119F4" w:rsidP="00FD1FB2">
            <w:pPr>
              <w:pStyle w:val="ab"/>
              <w:jc w:val="both"/>
            </w:pPr>
            <w:r w:rsidRPr="00301D35">
              <w:t>перегрузок</w:t>
            </w:r>
          </w:p>
          <w:p w:rsidR="00F119F4" w:rsidRPr="00301D35" w:rsidRDefault="00F119F4" w:rsidP="00FD1FB2">
            <w:pPr>
              <w:pStyle w:val="ab"/>
              <w:jc w:val="both"/>
            </w:pPr>
            <w:r w:rsidRPr="00301D35">
              <w:t>учащихся</w:t>
            </w:r>
          </w:p>
        </w:tc>
        <w:tc>
          <w:tcPr>
            <w:tcW w:w="725" w:type="pct"/>
          </w:tcPr>
          <w:p w:rsidR="00F119F4" w:rsidRPr="00301D35" w:rsidRDefault="00F119F4" w:rsidP="00FD1FB2">
            <w:pPr>
              <w:pStyle w:val="ab"/>
              <w:jc w:val="both"/>
            </w:pPr>
            <w:r w:rsidRPr="00301D35">
              <w:lastRenderedPageBreak/>
              <w:t>в течение</w:t>
            </w:r>
          </w:p>
          <w:p w:rsidR="00F119F4" w:rsidRPr="00301D35" w:rsidRDefault="00F119F4" w:rsidP="00FD1FB2">
            <w:pPr>
              <w:pStyle w:val="ab"/>
              <w:jc w:val="both"/>
            </w:pPr>
            <w:r w:rsidRPr="00301D35">
              <w:t>года</w:t>
            </w:r>
          </w:p>
          <w:p w:rsidR="00F119F4" w:rsidRPr="00301D35" w:rsidRDefault="00F119F4" w:rsidP="00FD1FB2">
            <w:pPr>
              <w:pStyle w:val="ab"/>
              <w:jc w:val="both"/>
            </w:pPr>
          </w:p>
        </w:tc>
        <w:tc>
          <w:tcPr>
            <w:tcW w:w="1070" w:type="pct"/>
          </w:tcPr>
          <w:p w:rsidR="00F119F4" w:rsidRPr="00301D35" w:rsidRDefault="00F119F4" w:rsidP="00FD1FB2">
            <w:pPr>
              <w:pStyle w:val="ab"/>
              <w:jc w:val="both"/>
            </w:pPr>
            <w:r w:rsidRPr="00301D35">
              <w:t>Специалисты, учитель</w:t>
            </w:r>
          </w:p>
        </w:tc>
        <w:tc>
          <w:tcPr>
            <w:tcW w:w="823" w:type="pct"/>
          </w:tcPr>
          <w:p w:rsidR="00F119F4" w:rsidRPr="00301D35" w:rsidRDefault="00F119F4" w:rsidP="00FD1FB2">
            <w:pPr>
              <w:pStyle w:val="ab"/>
              <w:jc w:val="both"/>
            </w:pPr>
            <w:r w:rsidRPr="00301D35">
              <w:t>Родители</w:t>
            </w:r>
          </w:p>
        </w:tc>
        <w:tc>
          <w:tcPr>
            <w:tcW w:w="920" w:type="pct"/>
          </w:tcPr>
          <w:p w:rsidR="00F119F4" w:rsidRPr="00301D35" w:rsidRDefault="00F119F4" w:rsidP="00FD1FB2">
            <w:pPr>
              <w:pStyle w:val="ab"/>
              <w:jc w:val="both"/>
            </w:pPr>
            <w:r w:rsidRPr="00301D35">
              <w:t>Наличие</w:t>
            </w:r>
          </w:p>
          <w:p w:rsidR="00F119F4" w:rsidRPr="00301D35" w:rsidRDefault="00F119F4" w:rsidP="00FD1FB2">
            <w:pPr>
              <w:pStyle w:val="ab"/>
              <w:jc w:val="both"/>
            </w:pPr>
            <w:r w:rsidRPr="00301D35">
              <w:t>нормативных документов</w:t>
            </w:r>
          </w:p>
          <w:p w:rsidR="00F119F4" w:rsidRPr="00301D35" w:rsidRDefault="00F119F4" w:rsidP="00FD1FB2">
            <w:pPr>
              <w:pStyle w:val="ab"/>
              <w:jc w:val="both"/>
            </w:pPr>
          </w:p>
        </w:tc>
      </w:tr>
      <w:tr w:rsidR="00F119F4" w:rsidRPr="00301D35" w:rsidTr="00150B81">
        <w:tc>
          <w:tcPr>
            <w:tcW w:w="267" w:type="pct"/>
          </w:tcPr>
          <w:p w:rsidR="00F119F4" w:rsidRPr="00301D35" w:rsidRDefault="00F119F4" w:rsidP="00FD1FB2">
            <w:pPr>
              <w:pStyle w:val="ab"/>
              <w:jc w:val="both"/>
            </w:pPr>
            <w:r w:rsidRPr="00301D35">
              <w:lastRenderedPageBreak/>
              <w:t>6.</w:t>
            </w:r>
          </w:p>
        </w:tc>
        <w:tc>
          <w:tcPr>
            <w:tcW w:w="1195" w:type="pct"/>
          </w:tcPr>
          <w:p w:rsidR="00F119F4" w:rsidRPr="00301D35" w:rsidRDefault="00F119F4" w:rsidP="00FD1FB2">
            <w:pPr>
              <w:pStyle w:val="ab"/>
              <w:jc w:val="both"/>
            </w:pPr>
            <w:r w:rsidRPr="00301D35">
              <w:t>Итоговая</w:t>
            </w:r>
          </w:p>
          <w:p w:rsidR="00F119F4" w:rsidRPr="00301D35" w:rsidRDefault="00F119F4" w:rsidP="00FD1FB2">
            <w:pPr>
              <w:pStyle w:val="ab"/>
              <w:jc w:val="both"/>
            </w:pPr>
            <w:r w:rsidRPr="00301D35">
              <w:t>диагностика</w:t>
            </w:r>
          </w:p>
          <w:p w:rsidR="00F119F4" w:rsidRPr="00301D35" w:rsidRDefault="00F119F4" w:rsidP="00FD1FB2">
            <w:pPr>
              <w:pStyle w:val="ab"/>
              <w:jc w:val="both"/>
            </w:pPr>
            <w:r w:rsidRPr="00301D35">
              <w:t>учащихся</w:t>
            </w:r>
          </w:p>
        </w:tc>
        <w:tc>
          <w:tcPr>
            <w:tcW w:w="725" w:type="pct"/>
          </w:tcPr>
          <w:p w:rsidR="00F119F4" w:rsidRPr="00301D35" w:rsidRDefault="00F119F4" w:rsidP="00FD1FB2">
            <w:pPr>
              <w:pStyle w:val="ab"/>
              <w:jc w:val="both"/>
            </w:pPr>
            <w:r w:rsidRPr="00301D35">
              <w:t>в конце</w:t>
            </w:r>
          </w:p>
          <w:p w:rsidR="00F119F4" w:rsidRPr="00301D35" w:rsidRDefault="00F119F4" w:rsidP="00FD1FB2">
            <w:pPr>
              <w:pStyle w:val="ab"/>
              <w:jc w:val="both"/>
            </w:pPr>
            <w:r w:rsidRPr="00301D35">
              <w:t>года</w:t>
            </w:r>
          </w:p>
        </w:tc>
        <w:tc>
          <w:tcPr>
            <w:tcW w:w="1070" w:type="pct"/>
          </w:tcPr>
          <w:p w:rsidR="00F119F4" w:rsidRPr="00301D35" w:rsidRDefault="00F119F4" w:rsidP="00FD1FB2">
            <w:pPr>
              <w:pStyle w:val="ab"/>
              <w:jc w:val="both"/>
            </w:pPr>
            <w:r w:rsidRPr="00301D35">
              <w:t>Зам</w:t>
            </w:r>
            <w:proofErr w:type="gramStart"/>
            <w:r w:rsidRPr="00301D35">
              <w:t>.д</w:t>
            </w:r>
            <w:proofErr w:type="gramEnd"/>
            <w:r w:rsidRPr="00301D35">
              <w:t xml:space="preserve">иректора по УВР, </w:t>
            </w:r>
          </w:p>
          <w:p w:rsidR="00F119F4" w:rsidRPr="00301D35" w:rsidRDefault="00805AAB" w:rsidP="00FD1FB2">
            <w:pPr>
              <w:pStyle w:val="ab"/>
              <w:jc w:val="both"/>
            </w:pPr>
            <w:r w:rsidRPr="00301D35">
              <w:t>педагоги</w:t>
            </w:r>
            <w:r w:rsidR="00F119F4" w:rsidRPr="00301D35">
              <w:t>.</w:t>
            </w:r>
          </w:p>
        </w:tc>
        <w:tc>
          <w:tcPr>
            <w:tcW w:w="823" w:type="pct"/>
          </w:tcPr>
          <w:p w:rsidR="00F119F4" w:rsidRPr="00301D35" w:rsidRDefault="00F119F4" w:rsidP="00FD1FB2">
            <w:pPr>
              <w:pStyle w:val="ab"/>
              <w:jc w:val="both"/>
            </w:pPr>
            <w:r w:rsidRPr="00301D35">
              <w:t>Наличие</w:t>
            </w:r>
          </w:p>
          <w:p w:rsidR="00F119F4" w:rsidRPr="00301D35" w:rsidRDefault="00F119F4" w:rsidP="00FD1FB2">
            <w:pPr>
              <w:pStyle w:val="ab"/>
              <w:jc w:val="both"/>
            </w:pPr>
            <w:proofErr w:type="spellStart"/>
            <w:r w:rsidRPr="00301D35">
              <w:t>КИМов</w:t>
            </w:r>
            <w:proofErr w:type="spellEnd"/>
          </w:p>
        </w:tc>
        <w:tc>
          <w:tcPr>
            <w:tcW w:w="920" w:type="pct"/>
          </w:tcPr>
          <w:p w:rsidR="00F119F4" w:rsidRPr="00301D35" w:rsidRDefault="00F119F4" w:rsidP="00FD1FB2">
            <w:pPr>
              <w:pStyle w:val="ab"/>
              <w:jc w:val="both"/>
            </w:pPr>
            <w:r w:rsidRPr="00301D35">
              <w:t>ООП НОО</w:t>
            </w:r>
          </w:p>
          <w:p w:rsidR="00F119F4" w:rsidRPr="00301D35" w:rsidRDefault="00F119F4" w:rsidP="00FD1FB2">
            <w:pPr>
              <w:pStyle w:val="ab"/>
              <w:jc w:val="both"/>
            </w:pPr>
          </w:p>
        </w:tc>
      </w:tr>
    </w:tbl>
    <w:p w:rsidR="00F119F4" w:rsidRPr="00301D35" w:rsidRDefault="00F119F4" w:rsidP="00FD1FB2">
      <w:pPr>
        <w:pStyle w:val="ab"/>
        <w:ind w:firstLine="567"/>
        <w:jc w:val="both"/>
      </w:pPr>
      <w:r w:rsidRPr="00301D35">
        <w:t>Коррекционно-развивающий модуль</w:t>
      </w:r>
    </w:p>
    <w:p w:rsidR="00F119F4" w:rsidRPr="00301D35" w:rsidRDefault="00F119F4" w:rsidP="00FD1FB2">
      <w:pPr>
        <w:pStyle w:val="ab"/>
        <w:ind w:firstLine="567"/>
        <w:jc w:val="both"/>
      </w:pPr>
      <w:r w:rsidRPr="00301D35">
        <w:t>Содержание и формы коррекционной работы:</w:t>
      </w:r>
    </w:p>
    <w:p w:rsidR="00F119F4" w:rsidRPr="00301D35" w:rsidRDefault="00F119F4" w:rsidP="00FD1FB2">
      <w:pPr>
        <w:pStyle w:val="ab"/>
        <w:ind w:firstLine="567"/>
        <w:jc w:val="both"/>
      </w:pPr>
      <w:r w:rsidRPr="00301D35">
        <w:t>● наблюдение за учениками во время учебной и внеурочной деятельности (ежедневно);</w:t>
      </w:r>
    </w:p>
    <w:p w:rsidR="00F119F4" w:rsidRPr="00301D35" w:rsidRDefault="00F119F4" w:rsidP="00FD1FB2">
      <w:pPr>
        <w:pStyle w:val="ab"/>
        <w:ind w:firstLine="567"/>
        <w:jc w:val="both"/>
      </w:pPr>
      <w:r w:rsidRPr="00301D35">
        <w:t>● поддержание постоянной связи с учителями-предметниками, медицинским работником, администрацией школы, родителями;</w:t>
      </w:r>
    </w:p>
    <w:p w:rsidR="00F119F4" w:rsidRPr="00301D35" w:rsidRDefault="00F119F4" w:rsidP="00FD1FB2">
      <w:pPr>
        <w:pStyle w:val="ab"/>
        <w:ind w:firstLine="567"/>
        <w:jc w:val="both"/>
      </w:pPr>
      <w:r w:rsidRPr="00301D35">
        <w:t>● составление психолого-педагогической характеристики учащегося, нуждающегося в помощи,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F119F4" w:rsidRPr="00301D35" w:rsidRDefault="00F119F4" w:rsidP="00FD1FB2">
      <w:pPr>
        <w:pStyle w:val="ab"/>
        <w:ind w:firstLine="567"/>
        <w:jc w:val="both"/>
      </w:pPr>
      <w:r w:rsidRPr="00301D35">
        <w:t>● составление индивидуального маршрута сопровождения учащегося, где отражаются пробелы в знаниях и намечаются пути их ликвидации, способ предъявления учебного материала, темп обучения, направления коррекционно-развивающей работы;</w:t>
      </w:r>
    </w:p>
    <w:p w:rsidR="00F119F4" w:rsidRPr="00301D35" w:rsidRDefault="00F119F4" w:rsidP="00FD1FB2">
      <w:pPr>
        <w:pStyle w:val="ab"/>
        <w:ind w:firstLine="567"/>
        <w:jc w:val="both"/>
      </w:pPr>
      <w:r w:rsidRPr="00301D35">
        <w:t>● контроль успеваемости и поведения учащихся в классе;</w:t>
      </w:r>
    </w:p>
    <w:p w:rsidR="00F119F4" w:rsidRPr="00301D35" w:rsidRDefault="00F119F4" w:rsidP="00FD1FB2">
      <w:pPr>
        <w:pStyle w:val="ab"/>
        <w:ind w:firstLine="567"/>
        <w:jc w:val="both"/>
      </w:pPr>
      <w:r w:rsidRPr="00301D35">
        <w:t>● формирование такого микроклимата в классе, который способствовал бы тому, чтобы каждый учащийся  чувствовал себя комфортно;</w:t>
      </w:r>
    </w:p>
    <w:p w:rsidR="00F119F4" w:rsidRPr="00301D35" w:rsidRDefault="00F119F4" w:rsidP="00FD1FB2">
      <w:pPr>
        <w:pStyle w:val="ab"/>
        <w:ind w:firstLine="567"/>
        <w:jc w:val="both"/>
      </w:pPr>
      <w:r w:rsidRPr="00301D35">
        <w:t>● организация внеурочной деятельности, направленной на развитие познавательных интересов учащихся, их общее развитие.</w:t>
      </w:r>
    </w:p>
    <w:p w:rsidR="00F119F4" w:rsidRPr="00301D35" w:rsidRDefault="00F119F4" w:rsidP="00FD1FB2">
      <w:pPr>
        <w:pStyle w:val="ab"/>
        <w:ind w:firstLine="567"/>
        <w:jc w:val="both"/>
      </w:pPr>
      <w:r w:rsidRPr="00301D35">
        <w:t>Для повышения качества коррекционной работы необходимо выполнение следующих условий:</w:t>
      </w:r>
    </w:p>
    <w:p w:rsidR="00F119F4" w:rsidRPr="00301D35" w:rsidRDefault="00F119F4" w:rsidP="00FD1FB2">
      <w:pPr>
        <w:pStyle w:val="ab"/>
        <w:ind w:firstLine="567"/>
        <w:jc w:val="both"/>
      </w:pPr>
      <w:r w:rsidRPr="00301D35">
        <w:t>формирование УУД на всех этапах учебно</w:t>
      </w:r>
      <w:r w:rsidR="00E76BDB" w:rsidRPr="00301D35">
        <w:t>й деятельности</w:t>
      </w:r>
      <w:r w:rsidRPr="00301D35">
        <w:t>;</w:t>
      </w:r>
    </w:p>
    <w:p w:rsidR="00F119F4" w:rsidRPr="00301D35" w:rsidRDefault="00F119F4" w:rsidP="00FD1FB2">
      <w:pPr>
        <w:pStyle w:val="ab"/>
        <w:ind w:firstLine="567"/>
        <w:jc w:val="both"/>
      </w:pPr>
      <w:r w:rsidRPr="00301D35">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119F4" w:rsidRPr="00301D35" w:rsidRDefault="00F119F4" w:rsidP="00FD1FB2">
      <w:pPr>
        <w:pStyle w:val="ab"/>
        <w:ind w:firstLine="567"/>
        <w:jc w:val="both"/>
      </w:pPr>
      <w:r w:rsidRPr="00301D35">
        <w:t>побуждение к речевой деятельности, осуществление контроля речевой деятельности  детей;</w:t>
      </w:r>
    </w:p>
    <w:p w:rsidR="00F119F4" w:rsidRPr="00301D35" w:rsidRDefault="00F119F4" w:rsidP="00FD1FB2">
      <w:pPr>
        <w:pStyle w:val="ab"/>
        <w:ind w:firstLine="567"/>
        <w:jc w:val="both"/>
      </w:pPr>
      <w:r w:rsidRPr="00301D35">
        <w:t>установление взаимосвязи между воспринимаемым предметом, его словесным обозначением и практическим действием;</w:t>
      </w:r>
    </w:p>
    <w:p w:rsidR="00F119F4" w:rsidRPr="00301D35" w:rsidRDefault="00F119F4" w:rsidP="00FD1FB2">
      <w:pPr>
        <w:pStyle w:val="ab"/>
        <w:ind w:firstLine="567"/>
        <w:jc w:val="both"/>
      </w:pPr>
      <w:r w:rsidRPr="00301D35">
        <w:t>использование более медленного темпа обучения, многократного возвращения к изученному материалу;</w:t>
      </w:r>
    </w:p>
    <w:p w:rsidR="00F119F4" w:rsidRPr="00301D35" w:rsidRDefault="00F119F4" w:rsidP="00FD1FB2">
      <w:pPr>
        <w:pStyle w:val="ab"/>
        <w:ind w:firstLine="567"/>
        <w:jc w:val="both"/>
      </w:pPr>
      <w:r w:rsidRPr="00301D35">
        <w:t>разделение деятельности на отдельные составные части, элементы, операции, позволяющее осмысливать их во внутреннем отношении друг к другу;</w:t>
      </w:r>
    </w:p>
    <w:p w:rsidR="00F119F4" w:rsidRPr="00301D35" w:rsidRDefault="00F119F4" w:rsidP="00FD1FB2">
      <w:pPr>
        <w:pStyle w:val="ab"/>
        <w:ind w:firstLine="567"/>
        <w:jc w:val="both"/>
      </w:pPr>
      <w:r w:rsidRPr="00301D35">
        <w:t>использование упражнений, направленных на развитие внимания, памяти, восприятия.</w:t>
      </w:r>
    </w:p>
    <w:p w:rsidR="00F119F4" w:rsidRPr="00301D35" w:rsidRDefault="00F119F4" w:rsidP="00FD1FB2">
      <w:pPr>
        <w:pStyle w:val="ab"/>
        <w:ind w:firstLine="567"/>
        <w:jc w:val="both"/>
      </w:pPr>
      <w:r w:rsidRPr="00301D35">
        <w:t>Еще одним условием успешного обучения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F119F4" w:rsidRPr="00301D35" w:rsidRDefault="00F119F4" w:rsidP="00FD1FB2">
      <w:pPr>
        <w:pStyle w:val="ab"/>
        <w:ind w:firstLine="567"/>
        <w:jc w:val="both"/>
      </w:pPr>
      <w:r w:rsidRPr="00301D35">
        <w:t>Цель коррекционно-развивающих занятий – коррекция недостатков познавательной, речевой и эмоционально-личностной сферы детей средствами изучаемого программного материала.</w:t>
      </w:r>
    </w:p>
    <w:p w:rsidR="00F119F4" w:rsidRPr="00301D35" w:rsidRDefault="00F119F4" w:rsidP="00FD1FB2">
      <w:pPr>
        <w:pStyle w:val="ab"/>
        <w:ind w:firstLine="567"/>
        <w:jc w:val="both"/>
      </w:pPr>
      <w:r w:rsidRPr="00301D35">
        <w:t>Задачи, решаемые на коррекционно-развивающих занятиях:</w:t>
      </w:r>
    </w:p>
    <w:p w:rsidR="00F119F4" w:rsidRPr="00301D35" w:rsidRDefault="00F119F4" w:rsidP="00FD1FB2">
      <w:pPr>
        <w:pStyle w:val="ab"/>
        <w:ind w:firstLine="567"/>
        <w:jc w:val="both"/>
      </w:pPr>
      <w:r w:rsidRPr="00301D35">
        <w:t xml:space="preserve">● создание условий для развития сохранных функций; </w:t>
      </w:r>
    </w:p>
    <w:p w:rsidR="00F119F4" w:rsidRPr="00301D35" w:rsidRDefault="00F119F4" w:rsidP="00FD1FB2">
      <w:pPr>
        <w:pStyle w:val="ab"/>
        <w:ind w:firstLine="567"/>
        <w:jc w:val="both"/>
      </w:pPr>
      <w:r w:rsidRPr="00301D35">
        <w:t>● формирование положительной мотивации к обучению;</w:t>
      </w:r>
    </w:p>
    <w:p w:rsidR="00F119F4" w:rsidRPr="00301D35" w:rsidRDefault="00F119F4" w:rsidP="00FD1FB2">
      <w:pPr>
        <w:pStyle w:val="ab"/>
        <w:ind w:firstLine="567"/>
        <w:jc w:val="both"/>
      </w:pPr>
      <w:r w:rsidRPr="00301D35">
        <w:t xml:space="preserve">● повышение уровня общего развития, восполнение пробелов предшествующего развития и обучения; </w:t>
      </w:r>
    </w:p>
    <w:p w:rsidR="00F119F4" w:rsidRPr="00301D35" w:rsidRDefault="00F119F4" w:rsidP="00FD1FB2">
      <w:pPr>
        <w:pStyle w:val="ab"/>
        <w:ind w:firstLine="567"/>
        <w:jc w:val="both"/>
      </w:pPr>
      <w:r w:rsidRPr="00301D35">
        <w:lastRenderedPageBreak/>
        <w:t xml:space="preserve">● коррекция отклонений в развитии познавательной, речевой и эмоционально–личностной сферы; формирование механизмов волевой регуляции в процессе осуществления заданной деятельности; </w:t>
      </w:r>
    </w:p>
    <w:p w:rsidR="00F119F4" w:rsidRPr="00301D35" w:rsidRDefault="00F119F4" w:rsidP="00FD1FB2">
      <w:pPr>
        <w:pStyle w:val="ab"/>
        <w:ind w:firstLine="567"/>
        <w:jc w:val="both"/>
      </w:pPr>
      <w:r w:rsidRPr="00301D35">
        <w:t>● воспитание умения общаться, развитие коммуникативных навыков.</w:t>
      </w:r>
    </w:p>
    <w:p w:rsidR="00F119F4" w:rsidRPr="00301D35" w:rsidRDefault="00F119F4" w:rsidP="00FD1FB2">
      <w:pPr>
        <w:pStyle w:val="ab"/>
        <w:ind w:firstLine="567"/>
        <w:jc w:val="both"/>
      </w:pPr>
      <w:r w:rsidRPr="00301D35">
        <w:t>Коррекционные занятия проводятся с учащимися по мере выявления учителем индивидуальных пробелов в их развитии и обучении. Индивидуальные и групповые коррекционные занятия оказываются за пределами максимальной нагрузки учащихся. На долю каждого учащегося приходится в неделю от 15 до 30 минут, поскольку занятия ведутся индивидуально или в небольших группах (из двух–трех учащихся), укомплектованных на основе сходства корригируемых недостатков.</w:t>
      </w:r>
    </w:p>
    <w:p w:rsidR="00F119F4" w:rsidRPr="00301D35" w:rsidRDefault="00F119F4" w:rsidP="00FD1FB2">
      <w:pPr>
        <w:pStyle w:val="ab"/>
        <w:ind w:firstLine="567"/>
        <w:jc w:val="both"/>
      </w:pPr>
      <w:r w:rsidRPr="00301D35">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F119F4" w:rsidRPr="00301D35" w:rsidRDefault="00F119F4" w:rsidP="00FD1FB2">
      <w:pPr>
        <w:pStyle w:val="ab"/>
        <w:ind w:firstLine="567"/>
        <w:jc w:val="both"/>
      </w:pPr>
      <w:r w:rsidRPr="00301D35">
        <w:t>Индивидуальные и групповые коррекционные занятия проводит учитель во внеурочное время. Во время индивидуальных занятий свободные ученики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F119F4" w:rsidRPr="00301D35" w:rsidRDefault="00F119F4" w:rsidP="00FD1FB2">
      <w:pPr>
        <w:pStyle w:val="ab"/>
        <w:ind w:firstLine="567"/>
        <w:jc w:val="both"/>
      </w:pPr>
      <w:r w:rsidRPr="00301D35">
        <w:t xml:space="preserve">При организации коррекционно-развивающих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коррекционно-развивающей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F119F4" w:rsidRPr="00301D35" w:rsidRDefault="00F119F4" w:rsidP="00FD1FB2">
      <w:pPr>
        <w:pStyle w:val="ab"/>
        <w:ind w:firstLine="567"/>
        <w:jc w:val="both"/>
      </w:pPr>
      <w:r w:rsidRPr="00301D35">
        <w:t xml:space="preserve">Изучение индивидуальных особенностей учащихся позволяет планировать сроки, этапы и основные направления коррекционно-развивающей работы. Дети, успешно справляющиеся с программой, освобождаются от посещения коррекционно-развивающих занятий. </w:t>
      </w:r>
    </w:p>
    <w:p w:rsidR="00F119F4" w:rsidRPr="00301D35" w:rsidRDefault="00F119F4" w:rsidP="00FD1FB2">
      <w:pPr>
        <w:pStyle w:val="ab"/>
        <w:ind w:firstLine="567"/>
        <w:jc w:val="both"/>
      </w:pPr>
      <w:r w:rsidRPr="00301D35">
        <w:t xml:space="preserve">По мере выявления индивидуальных пробелов в развитии и обучении детей с ОВЗ проектируется программа коррекционно-развивающей работы в последующие годы обучения. </w:t>
      </w:r>
    </w:p>
    <w:p w:rsidR="00F119F4" w:rsidRPr="00301D35" w:rsidRDefault="00F119F4" w:rsidP="00FD1FB2">
      <w:pPr>
        <w:pStyle w:val="ab"/>
        <w:ind w:firstLine="567"/>
        <w:jc w:val="both"/>
        <w:rPr>
          <w:b/>
          <w:i/>
          <w:iCs/>
        </w:rPr>
      </w:pPr>
      <w:r w:rsidRPr="00301D35">
        <w:rPr>
          <w:b/>
          <w:i/>
          <w:iCs/>
        </w:rPr>
        <w:t>Профилактический модуль</w:t>
      </w:r>
    </w:p>
    <w:p w:rsidR="00F119F4" w:rsidRPr="00301D35" w:rsidRDefault="00F119F4" w:rsidP="00FD1FB2">
      <w:pPr>
        <w:pStyle w:val="ab"/>
        <w:ind w:firstLine="567"/>
        <w:jc w:val="both"/>
      </w:pPr>
      <w:proofErr w:type="gramStart"/>
      <w:r w:rsidRPr="00301D35">
        <w:t xml:space="preserve">Модуль предполагает проведение 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(соблюдение режима дня, </w:t>
      </w:r>
      <w:proofErr w:type="spellStart"/>
      <w:r w:rsidRPr="00301D35">
        <w:t>физминутки</w:t>
      </w:r>
      <w:proofErr w:type="spellEnd"/>
      <w:r w:rsidRPr="00301D35">
        <w:t xml:space="preserve">,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w:t>
      </w:r>
      <w:proofErr w:type="spellStart"/>
      <w:r w:rsidRPr="00301D35">
        <w:t>здоровьесберегающих</w:t>
      </w:r>
      <w:proofErr w:type="spellEnd"/>
      <w:r w:rsidRPr="00301D35">
        <w:t xml:space="preserve"> технологий на уроках и во внеурочной деятельности).</w:t>
      </w:r>
      <w:proofErr w:type="gramEnd"/>
    </w:p>
    <w:p w:rsidR="00F119F4" w:rsidRPr="00301D35" w:rsidRDefault="00F119F4" w:rsidP="00FD1FB2">
      <w:pPr>
        <w:pStyle w:val="ab"/>
        <w:ind w:firstLine="567"/>
        <w:jc w:val="both"/>
        <w:rPr>
          <w:b/>
          <w:i/>
          <w:iCs/>
        </w:rPr>
      </w:pPr>
      <w:r w:rsidRPr="00301D35">
        <w:rPr>
          <w:b/>
          <w:i/>
          <w:iCs/>
        </w:rPr>
        <w:t>Социально–педагогический модуль</w:t>
      </w:r>
    </w:p>
    <w:p w:rsidR="00F119F4" w:rsidRPr="00301D35" w:rsidRDefault="00F119F4" w:rsidP="00FD1FB2">
      <w:pPr>
        <w:pStyle w:val="ab"/>
        <w:ind w:firstLine="567"/>
        <w:jc w:val="both"/>
      </w:pPr>
      <w:r w:rsidRPr="00301D35">
        <w:t xml:space="preserve">1. </w:t>
      </w:r>
      <w:r w:rsidRPr="00301D35">
        <w:rPr>
          <w:u w:val="single"/>
        </w:rPr>
        <w:t>Программы повышения профессиональной компетентности педагогов</w:t>
      </w:r>
      <w:r w:rsidRPr="00301D35">
        <w:t xml:space="preserve">. Учитель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психологом, правильно интерпретировать его рекомендации, координировать работу учителей–предметников и родителей, вести коррекционные занятия с учениками, имеющими нарушения. Учитель может провести диагностику, используя несложные методики. </w:t>
      </w:r>
    </w:p>
    <w:p w:rsidR="00F119F4" w:rsidRPr="00301D35" w:rsidRDefault="00F119F4" w:rsidP="00FD1FB2">
      <w:pPr>
        <w:pStyle w:val="ab"/>
        <w:ind w:firstLine="567"/>
        <w:jc w:val="both"/>
      </w:pPr>
      <w:r w:rsidRPr="00301D35">
        <w:t xml:space="preserve">2. </w:t>
      </w:r>
      <w:r w:rsidRPr="00301D35">
        <w:rPr>
          <w:u w:val="single"/>
        </w:rPr>
        <w:t>Работа с семьей</w:t>
      </w:r>
      <w:r w:rsidRPr="00301D35">
        <w:rPr>
          <w:i/>
          <w:iCs/>
        </w:rPr>
        <w:t xml:space="preserve">. </w:t>
      </w:r>
      <w:r w:rsidRPr="00301D35">
        <w:t xml:space="preserve">Цель – повышение уровня родительской компетентности и </w:t>
      </w:r>
      <w:r w:rsidRPr="00301D35">
        <w:lastRenderedPageBreak/>
        <w:t>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F119F4" w:rsidRPr="00301D35" w:rsidRDefault="00F119F4" w:rsidP="00FD1FB2">
      <w:pPr>
        <w:pStyle w:val="ab"/>
        <w:ind w:firstLine="567"/>
        <w:jc w:val="both"/>
      </w:pPr>
      <w:r w:rsidRPr="00301D35">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F119F4" w:rsidRPr="00301D35" w:rsidRDefault="00F119F4" w:rsidP="00FD1FB2">
      <w:pPr>
        <w:pStyle w:val="ab"/>
        <w:ind w:firstLine="567"/>
        <w:jc w:val="both"/>
      </w:pPr>
      <w:r w:rsidRPr="00301D35">
        <w:t xml:space="preserve">Основной </w:t>
      </w:r>
      <w:r w:rsidRPr="00301D35">
        <w:rPr>
          <w:b/>
        </w:rPr>
        <w:t>ресурс для реализации программы</w:t>
      </w:r>
      <w:r w:rsidRPr="00301D35">
        <w:t xml:space="preserve"> – человеческий (наличие специалистов, готовых работать с ребенком, испытывающим трудности в обучении). </w:t>
      </w:r>
    </w:p>
    <w:p w:rsidR="002C3568" w:rsidRDefault="002C3568" w:rsidP="00FD1FB2">
      <w:pPr>
        <w:pStyle w:val="ab"/>
        <w:jc w:val="center"/>
        <w:rPr>
          <w:b/>
        </w:rPr>
      </w:pPr>
    </w:p>
    <w:p w:rsidR="00F119F4" w:rsidRPr="00301D35" w:rsidRDefault="00F119F4" w:rsidP="00FD1FB2">
      <w:pPr>
        <w:pStyle w:val="ab"/>
        <w:jc w:val="center"/>
        <w:rPr>
          <w:b/>
        </w:rPr>
      </w:pPr>
      <w:r w:rsidRPr="00301D35">
        <w:rPr>
          <w:b/>
        </w:rPr>
        <w:t>Психолого-педагогическое сопровождение как инструмент оценки</w:t>
      </w:r>
    </w:p>
    <w:p w:rsidR="00F119F4" w:rsidRPr="00301D35" w:rsidRDefault="00F119F4" w:rsidP="00FD1FB2">
      <w:pPr>
        <w:pStyle w:val="ab"/>
        <w:jc w:val="center"/>
      </w:pPr>
      <w:r w:rsidRPr="00301D35">
        <w:rPr>
          <w:b/>
        </w:rPr>
        <w:t>универсальных учебных действий.</w:t>
      </w:r>
    </w:p>
    <w:p w:rsidR="00F119F4" w:rsidRPr="00301D35" w:rsidRDefault="00F119F4" w:rsidP="00FD1FB2">
      <w:pPr>
        <w:pStyle w:val="ab"/>
        <w:jc w:val="both"/>
        <w:rPr>
          <w:bCs/>
          <w:iCs/>
          <w:strike/>
        </w:rPr>
      </w:pPr>
      <w:r w:rsidRPr="00301D35">
        <w:rPr>
          <w:bCs/>
          <w:iCs/>
        </w:rPr>
        <w:t>Методический комплекс (реестр методик)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7"/>
        <w:gridCol w:w="3272"/>
        <w:gridCol w:w="4608"/>
      </w:tblGrid>
      <w:tr w:rsidR="00F119F4" w:rsidRPr="00301D35" w:rsidTr="002F194D">
        <w:tc>
          <w:tcPr>
            <w:tcW w:w="0" w:type="auto"/>
          </w:tcPr>
          <w:p w:rsidR="00F119F4" w:rsidRPr="00301D35" w:rsidRDefault="00F119F4" w:rsidP="00FD1FB2">
            <w:pPr>
              <w:pStyle w:val="ab"/>
              <w:jc w:val="both"/>
              <w:rPr>
                <w:bCs/>
                <w:i/>
                <w:iCs/>
              </w:rPr>
            </w:pPr>
            <w:r w:rsidRPr="00301D35">
              <w:rPr>
                <w:bCs/>
                <w:i/>
                <w:iCs/>
              </w:rPr>
              <w:t>УУД</w:t>
            </w:r>
          </w:p>
        </w:tc>
        <w:tc>
          <w:tcPr>
            <w:tcW w:w="0" w:type="auto"/>
          </w:tcPr>
          <w:p w:rsidR="00F119F4" w:rsidRPr="00301D35" w:rsidRDefault="00F119F4" w:rsidP="00FD1FB2">
            <w:pPr>
              <w:pStyle w:val="ab"/>
              <w:jc w:val="both"/>
              <w:rPr>
                <w:bCs/>
                <w:i/>
                <w:iCs/>
              </w:rPr>
            </w:pPr>
            <w:r w:rsidRPr="00301D35">
              <w:rPr>
                <w:bCs/>
                <w:i/>
                <w:iCs/>
              </w:rPr>
              <w:t>1-2</w:t>
            </w:r>
          </w:p>
          <w:p w:rsidR="00F119F4" w:rsidRPr="00301D35" w:rsidRDefault="00F119F4" w:rsidP="00FD1FB2">
            <w:pPr>
              <w:pStyle w:val="ab"/>
              <w:jc w:val="both"/>
              <w:rPr>
                <w:bCs/>
                <w:i/>
                <w:iCs/>
              </w:rPr>
            </w:pPr>
            <w:r w:rsidRPr="00301D35">
              <w:rPr>
                <w:bCs/>
                <w:i/>
                <w:iCs/>
              </w:rPr>
              <w:t>классы</w:t>
            </w:r>
          </w:p>
        </w:tc>
        <w:tc>
          <w:tcPr>
            <w:tcW w:w="0" w:type="auto"/>
          </w:tcPr>
          <w:p w:rsidR="00F119F4" w:rsidRPr="00301D35" w:rsidRDefault="00F119F4" w:rsidP="00FD1FB2">
            <w:pPr>
              <w:pStyle w:val="ab"/>
              <w:jc w:val="both"/>
              <w:rPr>
                <w:bCs/>
                <w:i/>
                <w:iCs/>
              </w:rPr>
            </w:pPr>
            <w:r w:rsidRPr="00301D35">
              <w:rPr>
                <w:bCs/>
                <w:i/>
                <w:iCs/>
              </w:rPr>
              <w:t>3-4</w:t>
            </w:r>
          </w:p>
          <w:p w:rsidR="00F119F4" w:rsidRPr="00301D35" w:rsidRDefault="00F119F4" w:rsidP="00FD1FB2">
            <w:pPr>
              <w:pStyle w:val="ab"/>
              <w:jc w:val="both"/>
              <w:rPr>
                <w:bCs/>
                <w:i/>
                <w:iCs/>
              </w:rPr>
            </w:pPr>
            <w:r w:rsidRPr="00301D35">
              <w:rPr>
                <w:bCs/>
                <w:i/>
                <w:iCs/>
              </w:rPr>
              <w:t>классы</w:t>
            </w:r>
          </w:p>
        </w:tc>
      </w:tr>
      <w:tr w:rsidR="00F119F4" w:rsidRPr="00301D35" w:rsidTr="002F194D">
        <w:tc>
          <w:tcPr>
            <w:tcW w:w="0" w:type="auto"/>
          </w:tcPr>
          <w:p w:rsidR="00F119F4" w:rsidRPr="00301D35" w:rsidRDefault="00F119F4" w:rsidP="00FD1FB2">
            <w:pPr>
              <w:pStyle w:val="ab"/>
              <w:jc w:val="both"/>
              <w:rPr>
                <w:bCs/>
                <w:iCs/>
              </w:rPr>
            </w:pPr>
            <w:r w:rsidRPr="00301D35">
              <w:rPr>
                <w:bCs/>
                <w:iCs/>
              </w:rPr>
              <w:t>Личностные</w:t>
            </w:r>
          </w:p>
        </w:tc>
        <w:tc>
          <w:tcPr>
            <w:tcW w:w="0" w:type="auto"/>
          </w:tcPr>
          <w:p w:rsidR="00F119F4" w:rsidRPr="00301D35" w:rsidRDefault="00F119F4" w:rsidP="00FD1FB2">
            <w:pPr>
              <w:pStyle w:val="ab"/>
              <w:jc w:val="both"/>
              <w:rPr>
                <w:bCs/>
                <w:iCs/>
              </w:rPr>
            </w:pPr>
            <w:r w:rsidRPr="00301D35">
              <w:rPr>
                <w:bCs/>
                <w:iCs/>
              </w:rPr>
              <w:t xml:space="preserve">«Шкала адаптации», по Э.М. Александровской и Г.Ю. </w:t>
            </w:r>
            <w:proofErr w:type="spellStart"/>
            <w:r w:rsidRPr="00301D35">
              <w:rPr>
                <w:bCs/>
                <w:iCs/>
              </w:rPr>
              <w:t>Ксензовой</w:t>
            </w:r>
            <w:proofErr w:type="spellEnd"/>
          </w:p>
        </w:tc>
        <w:tc>
          <w:tcPr>
            <w:tcW w:w="0" w:type="auto"/>
          </w:tcPr>
          <w:p w:rsidR="00F119F4" w:rsidRPr="00301D35" w:rsidRDefault="00F119F4" w:rsidP="00FD1FB2">
            <w:pPr>
              <w:pStyle w:val="ab"/>
              <w:jc w:val="both"/>
              <w:rPr>
                <w:bCs/>
                <w:iCs/>
              </w:rPr>
            </w:pPr>
            <w:r w:rsidRPr="00301D35">
              <w:rPr>
                <w:bCs/>
                <w:iCs/>
              </w:rPr>
              <w:t xml:space="preserve">«Методика дифференциации конвенциональных и моральных норм», по Э. </w:t>
            </w:r>
            <w:proofErr w:type="spellStart"/>
            <w:r w:rsidRPr="00301D35">
              <w:rPr>
                <w:bCs/>
                <w:iCs/>
              </w:rPr>
              <w:t>Туриелю</w:t>
            </w:r>
            <w:proofErr w:type="spellEnd"/>
            <w:r w:rsidRPr="00301D35">
              <w:rPr>
                <w:bCs/>
                <w:iCs/>
              </w:rPr>
              <w:t xml:space="preserve"> в модификации Е.А. Кургановой и О.А. </w:t>
            </w:r>
            <w:proofErr w:type="spellStart"/>
            <w:r w:rsidRPr="00301D35">
              <w:rPr>
                <w:bCs/>
                <w:iCs/>
              </w:rPr>
              <w:t>Карабановой</w:t>
            </w:r>
            <w:proofErr w:type="spellEnd"/>
          </w:p>
        </w:tc>
      </w:tr>
      <w:tr w:rsidR="00F119F4" w:rsidRPr="00301D35" w:rsidTr="002F194D">
        <w:tc>
          <w:tcPr>
            <w:tcW w:w="0" w:type="auto"/>
          </w:tcPr>
          <w:p w:rsidR="00F119F4" w:rsidRPr="00301D35" w:rsidRDefault="00F119F4" w:rsidP="00FD1FB2">
            <w:pPr>
              <w:pStyle w:val="ab"/>
              <w:jc w:val="both"/>
              <w:rPr>
                <w:bCs/>
                <w:iCs/>
              </w:rPr>
            </w:pPr>
            <w:r w:rsidRPr="00301D35">
              <w:rPr>
                <w:bCs/>
                <w:iCs/>
              </w:rPr>
              <w:t>Регулятивные</w:t>
            </w:r>
          </w:p>
        </w:tc>
        <w:tc>
          <w:tcPr>
            <w:tcW w:w="0" w:type="auto"/>
          </w:tcPr>
          <w:p w:rsidR="00F119F4" w:rsidRPr="00301D35" w:rsidRDefault="00F119F4" w:rsidP="00FD1FB2">
            <w:pPr>
              <w:pStyle w:val="ab"/>
              <w:jc w:val="both"/>
              <w:rPr>
                <w:bCs/>
                <w:iCs/>
              </w:rPr>
            </w:pPr>
            <w:r w:rsidRPr="00301D35">
              <w:rPr>
                <w:bCs/>
                <w:iCs/>
              </w:rPr>
              <w:t>«Изучение особенностей адаптации первоклассников к школе», Л.М. Ковалёва.</w:t>
            </w:r>
          </w:p>
        </w:tc>
        <w:tc>
          <w:tcPr>
            <w:tcW w:w="0" w:type="auto"/>
          </w:tcPr>
          <w:p w:rsidR="00F119F4" w:rsidRPr="00301D35" w:rsidRDefault="00F119F4" w:rsidP="00FD1FB2">
            <w:pPr>
              <w:pStyle w:val="ab"/>
              <w:jc w:val="both"/>
              <w:rPr>
                <w:bCs/>
                <w:iCs/>
              </w:rPr>
            </w:pPr>
            <w:r w:rsidRPr="00301D35">
              <w:rPr>
                <w:bCs/>
                <w:iCs/>
              </w:rPr>
              <w:t>«Рефлексивная самооценка учебной деятельности», О.А. Карабанова</w:t>
            </w:r>
          </w:p>
        </w:tc>
      </w:tr>
      <w:tr w:rsidR="00F119F4" w:rsidRPr="00301D35" w:rsidTr="002F194D">
        <w:tc>
          <w:tcPr>
            <w:tcW w:w="0" w:type="auto"/>
          </w:tcPr>
          <w:p w:rsidR="00F119F4" w:rsidRPr="00301D35" w:rsidRDefault="00F119F4" w:rsidP="00FD1FB2">
            <w:pPr>
              <w:pStyle w:val="ab"/>
              <w:jc w:val="both"/>
              <w:rPr>
                <w:bCs/>
                <w:iCs/>
              </w:rPr>
            </w:pPr>
            <w:r w:rsidRPr="00301D35">
              <w:rPr>
                <w:bCs/>
                <w:iCs/>
              </w:rPr>
              <w:t>Познавательные</w:t>
            </w:r>
          </w:p>
        </w:tc>
        <w:tc>
          <w:tcPr>
            <w:tcW w:w="0" w:type="auto"/>
          </w:tcPr>
          <w:p w:rsidR="00F119F4" w:rsidRPr="00301D35" w:rsidRDefault="00F119F4" w:rsidP="00FD1FB2">
            <w:pPr>
              <w:pStyle w:val="ab"/>
              <w:jc w:val="both"/>
              <w:rPr>
                <w:bCs/>
                <w:iCs/>
              </w:rPr>
            </w:pPr>
            <w:r w:rsidRPr="00301D35">
              <w:rPr>
                <w:bCs/>
                <w:iCs/>
              </w:rPr>
              <w:t xml:space="preserve">«Тест </w:t>
            </w:r>
            <w:proofErr w:type="spellStart"/>
            <w:r w:rsidRPr="00301D35">
              <w:rPr>
                <w:bCs/>
                <w:iCs/>
              </w:rPr>
              <w:t>Ровена</w:t>
            </w:r>
            <w:proofErr w:type="spellEnd"/>
            <w:r w:rsidRPr="00301D35">
              <w:rPr>
                <w:bCs/>
                <w:iCs/>
              </w:rPr>
              <w:t>»</w:t>
            </w:r>
          </w:p>
        </w:tc>
        <w:tc>
          <w:tcPr>
            <w:tcW w:w="0" w:type="auto"/>
          </w:tcPr>
          <w:p w:rsidR="00F119F4" w:rsidRPr="00301D35" w:rsidRDefault="00F119F4" w:rsidP="00FD1FB2">
            <w:pPr>
              <w:pStyle w:val="ab"/>
              <w:jc w:val="both"/>
              <w:rPr>
                <w:bCs/>
                <w:iCs/>
              </w:rPr>
            </w:pPr>
            <w:r w:rsidRPr="00301D35">
              <w:rPr>
                <w:bCs/>
                <w:iCs/>
              </w:rPr>
              <w:t xml:space="preserve">«ШТУР. </w:t>
            </w:r>
            <w:proofErr w:type="spellStart"/>
            <w:r w:rsidRPr="00301D35">
              <w:rPr>
                <w:bCs/>
                <w:iCs/>
              </w:rPr>
              <w:t>Субтест</w:t>
            </w:r>
            <w:proofErr w:type="spellEnd"/>
            <w:r w:rsidRPr="00301D35">
              <w:rPr>
                <w:bCs/>
                <w:iCs/>
              </w:rPr>
              <w:t xml:space="preserve"> «</w:t>
            </w:r>
            <w:proofErr w:type="spellStart"/>
            <w:r w:rsidRPr="00301D35">
              <w:rPr>
                <w:bCs/>
                <w:iCs/>
              </w:rPr>
              <w:t>Аалогии</w:t>
            </w:r>
            <w:proofErr w:type="spellEnd"/>
            <w:r w:rsidRPr="00301D35">
              <w:rPr>
                <w:bCs/>
                <w:iCs/>
              </w:rPr>
              <w:t>»»</w:t>
            </w:r>
          </w:p>
        </w:tc>
      </w:tr>
      <w:tr w:rsidR="00F119F4" w:rsidRPr="00301D35" w:rsidTr="002F194D">
        <w:tc>
          <w:tcPr>
            <w:tcW w:w="0" w:type="auto"/>
          </w:tcPr>
          <w:p w:rsidR="00F119F4" w:rsidRPr="00301D35" w:rsidRDefault="00F119F4" w:rsidP="00FD1FB2">
            <w:pPr>
              <w:pStyle w:val="ab"/>
              <w:jc w:val="both"/>
              <w:rPr>
                <w:bCs/>
                <w:iCs/>
              </w:rPr>
            </w:pPr>
            <w:r w:rsidRPr="00301D35">
              <w:rPr>
                <w:bCs/>
                <w:iCs/>
              </w:rPr>
              <w:t>Коммуникативные</w:t>
            </w:r>
          </w:p>
        </w:tc>
        <w:tc>
          <w:tcPr>
            <w:tcW w:w="0" w:type="auto"/>
          </w:tcPr>
          <w:p w:rsidR="00F119F4" w:rsidRPr="00301D35" w:rsidRDefault="00F119F4" w:rsidP="00FD1FB2">
            <w:pPr>
              <w:pStyle w:val="ab"/>
              <w:jc w:val="both"/>
              <w:rPr>
                <w:bCs/>
                <w:iCs/>
              </w:rPr>
            </w:pPr>
            <w:r w:rsidRPr="00301D35">
              <w:rPr>
                <w:bCs/>
                <w:iCs/>
              </w:rPr>
              <w:t xml:space="preserve">«Рукавички», Г.А. </w:t>
            </w:r>
            <w:proofErr w:type="spellStart"/>
            <w:r w:rsidRPr="00301D35">
              <w:rPr>
                <w:bCs/>
                <w:iCs/>
              </w:rPr>
              <w:t>Цукерман</w:t>
            </w:r>
            <w:proofErr w:type="spellEnd"/>
          </w:p>
        </w:tc>
        <w:tc>
          <w:tcPr>
            <w:tcW w:w="0" w:type="auto"/>
          </w:tcPr>
          <w:p w:rsidR="00F119F4" w:rsidRPr="00301D35" w:rsidRDefault="00F119F4" w:rsidP="00FD1FB2">
            <w:pPr>
              <w:pStyle w:val="ab"/>
              <w:jc w:val="both"/>
              <w:rPr>
                <w:bCs/>
                <w:iCs/>
              </w:rPr>
            </w:pPr>
            <w:r w:rsidRPr="00301D35">
              <w:rPr>
                <w:bCs/>
                <w:iCs/>
              </w:rPr>
              <w:t xml:space="preserve">«Кто прав?», Г.А. </w:t>
            </w:r>
            <w:proofErr w:type="spellStart"/>
            <w:r w:rsidRPr="00301D35">
              <w:rPr>
                <w:bCs/>
                <w:iCs/>
              </w:rPr>
              <w:t>Цукерман</w:t>
            </w:r>
            <w:proofErr w:type="spellEnd"/>
          </w:p>
        </w:tc>
      </w:tr>
    </w:tbl>
    <w:p w:rsidR="00F119F4" w:rsidRDefault="00F119F4" w:rsidP="00FD1FB2">
      <w:pPr>
        <w:jc w:val="both"/>
        <w:rPr>
          <w:bCs/>
          <w:i/>
          <w:iCs/>
        </w:rPr>
      </w:pPr>
    </w:p>
    <w:p w:rsidR="00053E97" w:rsidRPr="00301D35" w:rsidRDefault="00053E97" w:rsidP="00FD1FB2">
      <w:pPr>
        <w:jc w:val="both"/>
        <w:rPr>
          <w:bCs/>
          <w:i/>
          <w:iCs/>
        </w:rPr>
      </w:pPr>
    </w:p>
    <w:p w:rsidR="00F119F4" w:rsidRPr="00301D35" w:rsidRDefault="00F119F4" w:rsidP="00FD1FB2">
      <w:pPr>
        <w:pStyle w:val="ab"/>
        <w:jc w:val="both"/>
      </w:pPr>
      <w:r w:rsidRPr="00301D35">
        <w:t xml:space="preserve"> Диагностический минимум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1"/>
        <w:gridCol w:w="1098"/>
        <w:gridCol w:w="2308"/>
        <w:gridCol w:w="5090"/>
      </w:tblGrid>
      <w:tr w:rsidR="00F119F4" w:rsidRPr="00301D35" w:rsidTr="002F194D">
        <w:tc>
          <w:tcPr>
            <w:tcW w:w="0" w:type="auto"/>
          </w:tcPr>
          <w:p w:rsidR="00F119F4" w:rsidRPr="00301D35" w:rsidRDefault="00F119F4" w:rsidP="00FD1FB2">
            <w:pPr>
              <w:pStyle w:val="ab"/>
              <w:jc w:val="both"/>
              <w:rPr>
                <w:i/>
              </w:rPr>
            </w:pPr>
            <w:r w:rsidRPr="00301D35">
              <w:rPr>
                <w:i/>
              </w:rPr>
              <w:t>Ученические</w:t>
            </w:r>
          </w:p>
          <w:p w:rsidR="00F119F4" w:rsidRPr="00301D35" w:rsidRDefault="00F119F4" w:rsidP="00FD1FB2">
            <w:pPr>
              <w:pStyle w:val="ab"/>
              <w:jc w:val="both"/>
              <w:rPr>
                <w:i/>
              </w:rPr>
            </w:pPr>
            <w:r w:rsidRPr="00301D35">
              <w:rPr>
                <w:i/>
              </w:rPr>
              <w:t>параллели</w:t>
            </w:r>
          </w:p>
        </w:tc>
        <w:tc>
          <w:tcPr>
            <w:tcW w:w="0" w:type="auto"/>
          </w:tcPr>
          <w:p w:rsidR="00F119F4" w:rsidRPr="00301D35" w:rsidRDefault="00F119F4" w:rsidP="00FD1FB2">
            <w:pPr>
              <w:pStyle w:val="ab"/>
              <w:jc w:val="both"/>
              <w:rPr>
                <w:i/>
              </w:rPr>
            </w:pPr>
            <w:r w:rsidRPr="00301D35">
              <w:rPr>
                <w:i/>
              </w:rPr>
              <w:t>Сроки</w:t>
            </w:r>
          </w:p>
        </w:tc>
        <w:tc>
          <w:tcPr>
            <w:tcW w:w="0" w:type="auto"/>
          </w:tcPr>
          <w:p w:rsidR="00F119F4" w:rsidRPr="00301D35" w:rsidRDefault="00F119F4" w:rsidP="00FD1FB2">
            <w:pPr>
              <w:pStyle w:val="ab"/>
              <w:jc w:val="both"/>
              <w:rPr>
                <w:i/>
              </w:rPr>
            </w:pPr>
            <w:r w:rsidRPr="00301D35">
              <w:rPr>
                <w:i/>
              </w:rPr>
              <w:t>Психологический</w:t>
            </w:r>
          </w:p>
          <w:p w:rsidR="00F119F4" w:rsidRPr="00301D35" w:rsidRDefault="00F119F4" w:rsidP="00FD1FB2">
            <w:pPr>
              <w:pStyle w:val="ab"/>
              <w:jc w:val="both"/>
              <w:rPr>
                <w:i/>
              </w:rPr>
            </w:pPr>
            <w:r w:rsidRPr="00301D35">
              <w:rPr>
                <w:i/>
              </w:rPr>
              <w:t>мониторинг</w:t>
            </w:r>
          </w:p>
        </w:tc>
        <w:tc>
          <w:tcPr>
            <w:tcW w:w="0" w:type="auto"/>
          </w:tcPr>
          <w:p w:rsidR="00F119F4" w:rsidRPr="00301D35" w:rsidRDefault="00F119F4" w:rsidP="00FD1FB2">
            <w:pPr>
              <w:pStyle w:val="ab"/>
              <w:jc w:val="both"/>
              <w:rPr>
                <w:i/>
              </w:rPr>
            </w:pPr>
            <w:r w:rsidRPr="00301D35">
              <w:rPr>
                <w:i/>
              </w:rPr>
              <w:t>Педагогический</w:t>
            </w:r>
          </w:p>
          <w:p w:rsidR="00F119F4" w:rsidRPr="00301D35" w:rsidRDefault="00F119F4" w:rsidP="00FD1FB2">
            <w:pPr>
              <w:pStyle w:val="ab"/>
              <w:jc w:val="both"/>
              <w:rPr>
                <w:i/>
              </w:rPr>
            </w:pPr>
            <w:r w:rsidRPr="00301D35">
              <w:rPr>
                <w:i/>
              </w:rPr>
              <w:t>мониторинг</w:t>
            </w:r>
          </w:p>
        </w:tc>
      </w:tr>
      <w:tr w:rsidR="00F119F4" w:rsidRPr="00301D35" w:rsidTr="002F194D">
        <w:tc>
          <w:tcPr>
            <w:tcW w:w="0" w:type="auto"/>
          </w:tcPr>
          <w:p w:rsidR="00F119F4" w:rsidRPr="00301D35" w:rsidRDefault="00F119F4" w:rsidP="00FD1FB2">
            <w:pPr>
              <w:pStyle w:val="ab"/>
              <w:jc w:val="both"/>
            </w:pPr>
            <w:r w:rsidRPr="00301D35">
              <w:t>1-2 класс</w:t>
            </w:r>
          </w:p>
        </w:tc>
        <w:tc>
          <w:tcPr>
            <w:tcW w:w="0" w:type="auto"/>
          </w:tcPr>
          <w:p w:rsidR="00F119F4" w:rsidRPr="00301D35" w:rsidRDefault="00F119F4" w:rsidP="00FD1FB2">
            <w:pPr>
              <w:pStyle w:val="ab"/>
              <w:jc w:val="both"/>
            </w:pPr>
            <w:r w:rsidRPr="00301D35">
              <w:t>октябрь</w:t>
            </w:r>
          </w:p>
          <w:p w:rsidR="00F119F4" w:rsidRPr="00301D35" w:rsidRDefault="00F119F4" w:rsidP="00FD1FB2">
            <w:pPr>
              <w:pStyle w:val="ab"/>
              <w:jc w:val="both"/>
            </w:pPr>
            <w:r w:rsidRPr="00301D35">
              <w:t>май</w:t>
            </w:r>
          </w:p>
        </w:tc>
        <w:tc>
          <w:tcPr>
            <w:tcW w:w="0" w:type="auto"/>
            <w:gridSpan w:val="2"/>
          </w:tcPr>
          <w:p w:rsidR="00F119F4" w:rsidRPr="00301D35" w:rsidRDefault="00F119F4" w:rsidP="00FD1FB2">
            <w:pPr>
              <w:pStyle w:val="ab"/>
              <w:jc w:val="both"/>
            </w:pPr>
            <w:r w:rsidRPr="00301D35">
              <w:t xml:space="preserve">«Шкала адаптации», по Э.М. Александровской и Г.Ю. </w:t>
            </w:r>
            <w:proofErr w:type="spellStart"/>
            <w:r w:rsidRPr="00301D35">
              <w:t>Ксензовой</w:t>
            </w:r>
            <w:proofErr w:type="spellEnd"/>
          </w:p>
        </w:tc>
      </w:tr>
      <w:tr w:rsidR="00F119F4" w:rsidRPr="00301D35" w:rsidTr="002F194D">
        <w:tc>
          <w:tcPr>
            <w:tcW w:w="0" w:type="auto"/>
          </w:tcPr>
          <w:p w:rsidR="00F119F4" w:rsidRPr="00301D35" w:rsidRDefault="00F119F4" w:rsidP="00FD1FB2">
            <w:pPr>
              <w:pStyle w:val="ab"/>
              <w:jc w:val="both"/>
            </w:pPr>
            <w:r w:rsidRPr="00301D35">
              <w:t>1 класс</w:t>
            </w:r>
          </w:p>
        </w:tc>
        <w:tc>
          <w:tcPr>
            <w:tcW w:w="0" w:type="auto"/>
          </w:tcPr>
          <w:p w:rsidR="00F119F4" w:rsidRPr="00301D35" w:rsidRDefault="00F119F4" w:rsidP="00FD1FB2">
            <w:pPr>
              <w:pStyle w:val="ab"/>
              <w:jc w:val="both"/>
            </w:pPr>
            <w:r w:rsidRPr="00301D35">
              <w:t>октябрь</w:t>
            </w:r>
          </w:p>
        </w:tc>
        <w:tc>
          <w:tcPr>
            <w:tcW w:w="0" w:type="auto"/>
            <w:gridSpan w:val="2"/>
          </w:tcPr>
          <w:p w:rsidR="00F119F4" w:rsidRPr="00301D35" w:rsidRDefault="00F119F4" w:rsidP="00FD1FB2">
            <w:pPr>
              <w:pStyle w:val="ab"/>
              <w:jc w:val="both"/>
            </w:pPr>
            <w:r w:rsidRPr="00301D35">
              <w:t xml:space="preserve">«Изучение особенности адаптации первоклассников к школе», Л.М. Ковалёва </w:t>
            </w:r>
          </w:p>
        </w:tc>
      </w:tr>
      <w:tr w:rsidR="00F119F4" w:rsidRPr="00301D35" w:rsidTr="002F194D">
        <w:tc>
          <w:tcPr>
            <w:tcW w:w="0" w:type="auto"/>
          </w:tcPr>
          <w:p w:rsidR="00F119F4" w:rsidRPr="00301D35" w:rsidRDefault="00F119F4" w:rsidP="00FD1FB2">
            <w:pPr>
              <w:pStyle w:val="ab"/>
              <w:jc w:val="both"/>
            </w:pPr>
            <w:r w:rsidRPr="00301D35">
              <w:t>1 класс</w:t>
            </w:r>
          </w:p>
        </w:tc>
        <w:tc>
          <w:tcPr>
            <w:tcW w:w="0" w:type="auto"/>
          </w:tcPr>
          <w:p w:rsidR="00F119F4" w:rsidRPr="00301D35" w:rsidRDefault="00F119F4" w:rsidP="00FD1FB2">
            <w:pPr>
              <w:pStyle w:val="ab"/>
              <w:jc w:val="both"/>
            </w:pPr>
            <w:r w:rsidRPr="00301D35">
              <w:t>октябрь</w:t>
            </w:r>
          </w:p>
        </w:tc>
        <w:tc>
          <w:tcPr>
            <w:tcW w:w="0" w:type="auto"/>
          </w:tcPr>
          <w:p w:rsidR="00F119F4" w:rsidRPr="00301D35" w:rsidRDefault="00F119F4" w:rsidP="00FD1FB2">
            <w:pPr>
              <w:pStyle w:val="ab"/>
              <w:jc w:val="both"/>
            </w:pPr>
            <w:r w:rsidRPr="00301D35">
              <w:t xml:space="preserve">«Тест </w:t>
            </w:r>
            <w:proofErr w:type="spellStart"/>
            <w:r w:rsidRPr="00301D35">
              <w:t>Ровена</w:t>
            </w:r>
            <w:proofErr w:type="spellEnd"/>
            <w:r w:rsidRPr="00301D35">
              <w:t>»</w:t>
            </w:r>
          </w:p>
        </w:tc>
        <w:tc>
          <w:tcPr>
            <w:tcW w:w="0" w:type="auto"/>
          </w:tcPr>
          <w:p w:rsidR="00F119F4" w:rsidRPr="00301D35" w:rsidRDefault="00F119F4" w:rsidP="00FD1FB2">
            <w:pPr>
              <w:pStyle w:val="ab"/>
              <w:jc w:val="both"/>
            </w:pPr>
            <w:r w:rsidRPr="00301D35">
              <w:t xml:space="preserve">«Рукавички», Г.А. </w:t>
            </w:r>
            <w:proofErr w:type="spellStart"/>
            <w:r w:rsidRPr="00301D35">
              <w:t>Цукерман</w:t>
            </w:r>
            <w:proofErr w:type="spellEnd"/>
          </w:p>
        </w:tc>
      </w:tr>
      <w:tr w:rsidR="00F119F4" w:rsidRPr="00301D35" w:rsidTr="00883037">
        <w:tc>
          <w:tcPr>
            <w:tcW w:w="0" w:type="auto"/>
          </w:tcPr>
          <w:p w:rsidR="00F119F4" w:rsidRPr="00301D35" w:rsidRDefault="00F119F4" w:rsidP="00FD1FB2">
            <w:pPr>
              <w:pStyle w:val="ab"/>
              <w:jc w:val="both"/>
            </w:pPr>
            <w:r w:rsidRPr="00301D35">
              <w:t>3-4 класс</w:t>
            </w:r>
          </w:p>
        </w:tc>
        <w:tc>
          <w:tcPr>
            <w:tcW w:w="0" w:type="auto"/>
          </w:tcPr>
          <w:p w:rsidR="00F119F4" w:rsidRPr="00301D35" w:rsidRDefault="00F119F4" w:rsidP="00FD1FB2">
            <w:pPr>
              <w:pStyle w:val="ab"/>
              <w:jc w:val="both"/>
            </w:pPr>
            <w:r w:rsidRPr="00301D35">
              <w:t>3 четверть</w:t>
            </w:r>
          </w:p>
        </w:tc>
        <w:tc>
          <w:tcPr>
            <w:tcW w:w="2579" w:type="dxa"/>
          </w:tcPr>
          <w:p w:rsidR="00F119F4" w:rsidRPr="00301D35" w:rsidRDefault="00F119F4" w:rsidP="00FD1FB2">
            <w:pPr>
              <w:pStyle w:val="ab"/>
              <w:jc w:val="both"/>
            </w:pPr>
            <w:r w:rsidRPr="00301D35">
              <w:t xml:space="preserve">«ШТУР. </w:t>
            </w:r>
            <w:proofErr w:type="spellStart"/>
            <w:r w:rsidRPr="00301D35">
              <w:t>Субтест</w:t>
            </w:r>
            <w:proofErr w:type="spellEnd"/>
            <w:r w:rsidRPr="00301D35">
              <w:t xml:space="preserve"> «Аналогии»»</w:t>
            </w:r>
          </w:p>
        </w:tc>
        <w:tc>
          <w:tcPr>
            <w:tcW w:w="4819" w:type="dxa"/>
          </w:tcPr>
          <w:p w:rsidR="00F119F4" w:rsidRPr="00301D35" w:rsidRDefault="00F119F4" w:rsidP="00FD1FB2">
            <w:pPr>
              <w:pStyle w:val="ab"/>
              <w:jc w:val="both"/>
            </w:pPr>
            <w:r w:rsidRPr="00301D35">
              <w:t xml:space="preserve">«Методика дифференциации конвенциональных и моральных норм», по Э. </w:t>
            </w:r>
            <w:proofErr w:type="spellStart"/>
            <w:r w:rsidRPr="00301D35">
              <w:t>Туриелю</w:t>
            </w:r>
            <w:proofErr w:type="spellEnd"/>
            <w:r w:rsidRPr="00301D35">
              <w:t xml:space="preserve"> в модификации Е.А. Кургановой и О.А. </w:t>
            </w:r>
            <w:proofErr w:type="spellStart"/>
            <w:r w:rsidRPr="00301D35">
              <w:t>Карабановой</w:t>
            </w:r>
            <w:proofErr w:type="spellEnd"/>
          </w:p>
        </w:tc>
      </w:tr>
      <w:tr w:rsidR="00F119F4" w:rsidRPr="00301D35" w:rsidTr="002F194D">
        <w:tc>
          <w:tcPr>
            <w:tcW w:w="0" w:type="auto"/>
          </w:tcPr>
          <w:p w:rsidR="00F119F4" w:rsidRPr="00301D35" w:rsidRDefault="00F119F4" w:rsidP="00FD1FB2">
            <w:pPr>
              <w:pStyle w:val="ab"/>
              <w:jc w:val="both"/>
            </w:pPr>
            <w:r w:rsidRPr="00301D35">
              <w:t>3-4 класс</w:t>
            </w:r>
          </w:p>
        </w:tc>
        <w:tc>
          <w:tcPr>
            <w:tcW w:w="0" w:type="auto"/>
          </w:tcPr>
          <w:p w:rsidR="00F119F4" w:rsidRPr="00301D35" w:rsidRDefault="00F119F4" w:rsidP="00FD1FB2">
            <w:pPr>
              <w:pStyle w:val="ab"/>
              <w:jc w:val="both"/>
            </w:pPr>
            <w:r w:rsidRPr="00301D35">
              <w:t>3</w:t>
            </w:r>
          </w:p>
          <w:p w:rsidR="00F119F4" w:rsidRPr="00301D35" w:rsidRDefault="00F119F4" w:rsidP="00FD1FB2">
            <w:pPr>
              <w:pStyle w:val="ab"/>
              <w:jc w:val="both"/>
            </w:pPr>
            <w:r w:rsidRPr="00301D35">
              <w:t>четверть</w:t>
            </w:r>
          </w:p>
        </w:tc>
        <w:tc>
          <w:tcPr>
            <w:tcW w:w="0" w:type="auto"/>
          </w:tcPr>
          <w:p w:rsidR="00F119F4" w:rsidRPr="00301D35" w:rsidRDefault="00F119F4" w:rsidP="00FD1FB2">
            <w:pPr>
              <w:pStyle w:val="ab"/>
              <w:jc w:val="both"/>
            </w:pPr>
          </w:p>
        </w:tc>
        <w:tc>
          <w:tcPr>
            <w:tcW w:w="0" w:type="auto"/>
          </w:tcPr>
          <w:p w:rsidR="00F119F4" w:rsidRPr="00301D35" w:rsidRDefault="00F119F4" w:rsidP="00FD1FB2">
            <w:pPr>
              <w:pStyle w:val="ab"/>
              <w:jc w:val="both"/>
            </w:pPr>
            <w:r w:rsidRPr="00301D35">
              <w:t>«Рефлексивная самооценка учебной деятельности», О.А. Карабанова</w:t>
            </w:r>
          </w:p>
        </w:tc>
      </w:tr>
      <w:tr w:rsidR="00F119F4" w:rsidRPr="00301D35" w:rsidTr="002F194D">
        <w:tc>
          <w:tcPr>
            <w:tcW w:w="0" w:type="auto"/>
          </w:tcPr>
          <w:p w:rsidR="00F119F4" w:rsidRPr="00301D35" w:rsidRDefault="00F119F4" w:rsidP="00FD1FB2">
            <w:pPr>
              <w:pStyle w:val="ab"/>
              <w:jc w:val="both"/>
            </w:pPr>
            <w:r w:rsidRPr="00301D35">
              <w:t>4 класс</w:t>
            </w:r>
          </w:p>
        </w:tc>
        <w:tc>
          <w:tcPr>
            <w:tcW w:w="0" w:type="auto"/>
          </w:tcPr>
          <w:p w:rsidR="00F119F4" w:rsidRPr="00301D35" w:rsidRDefault="00F119F4" w:rsidP="00FD1FB2">
            <w:pPr>
              <w:pStyle w:val="ab"/>
              <w:jc w:val="both"/>
            </w:pPr>
            <w:r w:rsidRPr="00301D35">
              <w:t>3</w:t>
            </w:r>
          </w:p>
          <w:p w:rsidR="00F119F4" w:rsidRPr="00301D35" w:rsidRDefault="00F119F4" w:rsidP="00FD1FB2">
            <w:pPr>
              <w:pStyle w:val="ab"/>
              <w:jc w:val="both"/>
            </w:pPr>
            <w:r w:rsidRPr="00301D35">
              <w:t>четверть</w:t>
            </w:r>
          </w:p>
        </w:tc>
        <w:tc>
          <w:tcPr>
            <w:tcW w:w="0" w:type="auto"/>
          </w:tcPr>
          <w:p w:rsidR="00F119F4" w:rsidRPr="00301D35" w:rsidRDefault="00F119F4" w:rsidP="00FD1FB2">
            <w:pPr>
              <w:pStyle w:val="ab"/>
              <w:jc w:val="both"/>
            </w:pPr>
          </w:p>
        </w:tc>
        <w:tc>
          <w:tcPr>
            <w:tcW w:w="0" w:type="auto"/>
          </w:tcPr>
          <w:p w:rsidR="00F119F4" w:rsidRPr="00301D35" w:rsidRDefault="00F119F4" w:rsidP="00FD1FB2">
            <w:pPr>
              <w:pStyle w:val="ab"/>
              <w:jc w:val="both"/>
            </w:pPr>
            <w:r w:rsidRPr="00301D35">
              <w:t xml:space="preserve">«Кто прав?», Г.А. </w:t>
            </w:r>
            <w:proofErr w:type="spellStart"/>
            <w:r w:rsidRPr="00301D35">
              <w:t>Цукерман</w:t>
            </w:r>
            <w:proofErr w:type="spellEnd"/>
          </w:p>
        </w:tc>
      </w:tr>
    </w:tbl>
    <w:p w:rsidR="002C3568" w:rsidRDefault="002C3568" w:rsidP="00FD1FB2">
      <w:pPr>
        <w:pStyle w:val="Osnova"/>
        <w:tabs>
          <w:tab w:val="left" w:leader="dot" w:pos="624"/>
        </w:tabs>
        <w:spacing w:line="240" w:lineRule="auto"/>
        <w:ind w:firstLine="0"/>
        <w:rPr>
          <w:rStyle w:val="Zag11"/>
          <w:rFonts w:ascii="Times New Roman" w:eastAsia="@Arial Unicode MS" w:hAnsi="Times New Roman" w:cs="Times New Roman"/>
          <w:b/>
          <w:i/>
          <w:iCs/>
          <w:color w:val="auto"/>
          <w:sz w:val="24"/>
          <w:szCs w:val="24"/>
          <w:lang w:val="ru-RU"/>
        </w:rPr>
      </w:pPr>
    </w:p>
    <w:p w:rsidR="00F119F4" w:rsidRPr="00301D35" w:rsidRDefault="00F119F4" w:rsidP="00FD1FB2">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301D35">
        <w:rPr>
          <w:rStyle w:val="Zag11"/>
          <w:rFonts w:ascii="Times New Roman" w:eastAsia="@Arial Unicode MS" w:hAnsi="Times New Roman" w:cs="Times New Roman"/>
          <w:b/>
          <w:i/>
          <w:iCs/>
          <w:color w:val="auto"/>
          <w:sz w:val="24"/>
          <w:szCs w:val="24"/>
          <w:lang w:val="ru-RU"/>
        </w:rPr>
        <w:t>Психолого-педагогическое обеспечение</w:t>
      </w:r>
      <w:r w:rsidRPr="00301D35">
        <w:rPr>
          <w:rStyle w:val="Zag11"/>
          <w:rFonts w:ascii="Times New Roman" w:eastAsia="@Arial Unicode MS" w:hAnsi="Times New Roman" w:cs="Times New Roman"/>
          <w:i/>
          <w:iCs/>
          <w:color w:val="auto"/>
          <w:sz w:val="24"/>
          <w:szCs w:val="24"/>
          <w:lang w:val="ru-RU"/>
        </w:rPr>
        <w:t>:</w:t>
      </w:r>
    </w:p>
    <w:p w:rsidR="00F119F4" w:rsidRPr="00301D35" w:rsidRDefault="00F119F4" w:rsidP="00AF7969">
      <w:pPr>
        <w:pStyle w:val="Osnova"/>
        <w:numPr>
          <w:ilvl w:val="0"/>
          <w:numId w:val="25"/>
        </w:numPr>
        <w:tabs>
          <w:tab w:val="clear" w:pos="1031"/>
          <w:tab w:val="num" w:pos="180"/>
          <w:tab w:val="left" w:leader="dot" w:pos="624"/>
        </w:tabs>
        <w:spacing w:line="240" w:lineRule="auto"/>
        <w:ind w:left="0" w:firstLine="540"/>
        <w:rPr>
          <w:rStyle w:val="Zag11"/>
          <w:rFonts w:ascii="Times New Roman" w:eastAsia="@Arial Unicode MS" w:hAnsi="Times New Roman" w:cs="Times New Roman"/>
          <w:color w:val="auto"/>
          <w:sz w:val="24"/>
          <w:szCs w:val="24"/>
          <w:lang w:val="ru-RU"/>
        </w:rPr>
      </w:pPr>
      <w:r w:rsidRPr="00301D35">
        <w:rPr>
          <w:rStyle w:val="Zag11"/>
          <w:rFonts w:ascii="Times New Roman" w:eastAsia="@Arial Unicode MS" w:hAnsi="Times New Roman" w:cs="Times New Roman"/>
          <w:color w:val="auto"/>
          <w:sz w:val="24"/>
          <w:szCs w:val="24"/>
          <w:lang w:val="ru-RU"/>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r w:rsidRPr="00301D35">
        <w:rPr>
          <w:rFonts w:ascii="Times New Roman" w:hAnsi="Times New Roman" w:cs="Times New Roman"/>
          <w:color w:val="auto"/>
          <w:sz w:val="24"/>
          <w:szCs w:val="24"/>
          <w:lang w:val="ru-RU"/>
        </w:rPr>
        <w:t>психолог</w:t>
      </w:r>
      <w:proofErr w:type="gramStart"/>
      <w:r w:rsidRPr="00301D35">
        <w:rPr>
          <w:rFonts w:ascii="Times New Roman" w:hAnsi="Times New Roman" w:cs="Times New Roman"/>
          <w:color w:val="auto"/>
          <w:sz w:val="24"/>
          <w:szCs w:val="24"/>
          <w:lang w:val="ru-RU"/>
        </w:rPr>
        <w:t>о-</w:t>
      </w:r>
      <w:proofErr w:type="gramEnd"/>
      <w:r w:rsidRPr="00301D35">
        <w:rPr>
          <w:rFonts w:ascii="Times New Roman" w:hAnsi="Times New Roman" w:cs="Times New Roman"/>
          <w:color w:val="auto"/>
          <w:sz w:val="24"/>
          <w:szCs w:val="24"/>
          <w:lang w:val="ru-RU"/>
        </w:rPr>
        <w:t xml:space="preserve"> медико-педагогической </w:t>
      </w:r>
      <w:r w:rsidRPr="00301D35">
        <w:rPr>
          <w:rStyle w:val="Zag11"/>
          <w:rFonts w:ascii="Times New Roman" w:eastAsia="@Arial Unicode MS" w:hAnsi="Times New Roman" w:cs="Times New Roman"/>
          <w:color w:val="auto"/>
          <w:sz w:val="24"/>
          <w:szCs w:val="24"/>
          <w:lang w:val="ru-RU"/>
        </w:rPr>
        <w:t>комиссии;</w:t>
      </w:r>
    </w:p>
    <w:p w:rsidR="00F119F4" w:rsidRPr="00301D35" w:rsidRDefault="00F119F4" w:rsidP="00AF7969">
      <w:pPr>
        <w:pStyle w:val="Osnova"/>
        <w:numPr>
          <w:ilvl w:val="0"/>
          <w:numId w:val="25"/>
        </w:numPr>
        <w:tabs>
          <w:tab w:val="clear" w:pos="1031"/>
          <w:tab w:val="num" w:pos="180"/>
          <w:tab w:val="left" w:leader="dot" w:pos="624"/>
        </w:tabs>
        <w:spacing w:line="240" w:lineRule="auto"/>
        <w:ind w:left="0" w:firstLine="540"/>
        <w:rPr>
          <w:rStyle w:val="Zag11"/>
          <w:rFonts w:ascii="Times New Roman" w:eastAsia="@Arial Unicode MS" w:hAnsi="Times New Roman" w:cs="Times New Roman"/>
          <w:color w:val="auto"/>
          <w:sz w:val="24"/>
          <w:szCs w:val="24"/>
          <w:lang w:val="ru-RU"/>
        </w:rPr>
      </w:pPr>
      <w:r w:rsidRPr="00301D35">
        <w:rPr>
          <w:rStyle w:val="Zag11"/>
          <w:rFonts w:ascii="Times New Roman" w:eastAsia="@Arial Unicode MS" w:hAnsi="Times New Roman" w:cs="Times New Roman"/>
          <w:color w:val="auto"/>
          <w:sz w:val="24"/>
          <w:szCs w:val="24"/>
          <w:lang w:val="ru-RU"/>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w:t>
      </w:r>
      <w:r w:rsidR="00E76BDB" w:rsidRPr="00301D35">
        <w:rPr>
          <w:rStyle w:val="Zag11"/>
          <w:rFonts w:ascii="Times New Roman" w:eastAsia="@Arial Unicode MS" w:hAnsi="Times New Roman" w:cs="Times New Roman"/>
          <w:color w:val="auto"/>
          <w:sz w:val="24"/>
          <w:szCs w:val="24"/>
          <w:lang w:val="ru-RU"/>
        </w:rPr>
        <w:t>образовательной деятельности</w:t>
      </w:r>
      <w:r w:rsidRPr="00301D35">
        <w:rPr>
          <w:rStyle w:val="Zag11"/>
          <w:rFonts w:ascii="Times New Roman" w:eastAsia="@Arial Unicode MS" w:hAnsi="Times New Roman" w:cs="Times New Roman"/>
          <w:color w:val="auto"/>
          <w:sz w:val="24"/>
          <w:szCs w:val="24"/>
          <w:lang w:val="ru-RU"/>
        </w:rPr>
        <w:t>, повышения его эффективности, доступности);</w:t>
      </w:r>
    </w:p>
    <w:p w:rsidR="00F119F4" w:rsidRPr="00301D35" w:rsidRDefault="00F119F4" w:rsidP="00AF7969">
      <w:pPr>
        <w:pStyle w:val="Osnova"/>
        <w:numPr>
          <w:ilvl w:val="0"/>
          <w:numId w:val="25"/>
        </w:numPr>
        <w:tabs>
          <w:tab w:val="clear" w:pos="1031"/>
          <w:tab w:val="num" w:pos="180"/>
          <w:tab w:val="left" w:leader="dot" w:pos="624"/>
        </w:tabs>
        <w:spacing w:line="240" w:lineRule="auto"/>
        <w:ind w:left="0" w:firstLine="540"/>
        <w:rPr>
          <w:rStyle w:val="Zag11"/>
          <w:rFonts w:ascii="Times New Roman" w:eastAsia="@Arial Unicode MS" w:hAnsi="Times New Roman" w:cs="Times New Roman"/>
          <w:color w:val="auto"/>
          <w:sz w:val="24"/>
          <w:szCs w:val="24"/>
          <w:lang w:val="ru-RU"/>
        </w:rPr>
      </w:pPr>
      <w:proofErr w:type="gramStart"/>
      <w:r w:rsidRPr="00301D35">
        <w:rPr>
          <w:rStyle w:val="Zag11"/>
          <w:rFonts w:ascii="Times New Roman" w:eastAsia="@Arial Unicode MS" w:hAnsi="Times New Roman" w:cs="Times New Roman"/>
          <w:color w:val="auto"/>
          <w:sz w:val="24"/>
          <w:szCs w:val="24"/>
          <w:lang w:val="ru-RU"/>
        </w:rPr>
        <w:t xml:space="preserve">обеспечение специализированных условий  (выдвижение комплекса специальных </w:t>
      </w:r>
      <w:r w:rsidRPr="00301D35">
        <w:rPr>
          <w:rStyle w:val="Zag11"/>
          <w:rFonts w:ascii="Times New Roman" w:eastAsia="@Arial Unicode MS" w:hAnsi="Times New Roman" w:cs="Times New Roman"/>
          <w:color w:val="auto"/>
          <w:sz w:val="24"/>
          <w:szCs w:val="24"/>
          <w:lang w:val="ru-RU"/>
        </w:rPr>
        <w:lastRenderedPageBreak/>
        <w:t>задач обучения, ориентированных на особые образовательные о</w:t>
      </w:r>
      <w:r w:rsidR="00BB0B19" w:rsidRPr="00301D35">
        <w:rPr>
          <w:rStyle w:val="Zag11"/>
          <w:rFonts w:ascii="Times New Roman" w:eastAsia="@Arial Unicode MS" w:hAnsi="Times New Roman" w:cs="Times New Roman"/>
          <w:color w:val="auto"/>
          <w:sz w:val="24"/>
          <w:szCs w:val="24"/>
          <w:lang w:val="ru-RU"/>
        </w:rPr>
        <w:t>собенности</w:t>
      </w:r>
      <w:r w:rsidRPr="00301D35">
        <w:rPr>
          <w:rStyle w:val="Zag11"/>
          <w:rFonts w:ascii="Times New Roman" w:eastAsia="@Arial Unicode MS" w:hAnsi="Times New Roman" w:cs="Times New Roman"/>
          <w:color w:val="auto"/>
          <w:sz w:val="24"/>
          <w:szCs w:val="24"/>
          <w:lang w:val="ru-RU"/>
        </w:rPr>
        <w:t xml:space="preserve"> учащихся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301D35">
        <w:rPr>
          <w:rStyle w:val="Zag11"/>
          <w:rFonts w:ascii="Times New Roman" w:eastAsia="@Arial Unicode MS" w:hAnsi="Times New Roman" w:cs="Times New Roman"/>
          <w:color w:val="auto"/>
          <w:sz w:val="24"/>
          <w:szCs w:val="24"/>
          <w:lang w:val="ru-RU"/>
        </w:rPr>
        <w:t xml:space="preserve"> дифференцированное и индивидуализированное обучение с учётом специфики нарушения развития ребёнка; комплексное воздействие на учащегося, осуществляемое на индивидуальных и групповых коррекционных занятиях);</w:t>
      </w:r>
    </w:p>
    <w:p w:rsidR="00F119F4" w:rsidRPr="00301D35" w:rsidRDefault="00F119F4" w:rsidP="00AF7969">
      <w:pPr>
        <w:pStyle w:val="Osnova"/>
        <w:numPr>
          <w:ilvl w:val="0"/>
          <w:numId w:val="25"/>
        </w:numPr>
        <w:tabs>
          <w:tab w:val="clear" w:pos="1031"/>
          <w:tab w:val="num" w:pos="180"/>
          <w:tab w:val="left" w:leader="dot" w:pos="624"/>
        </w:tabs>
        <w:spacing w:line="240" w:lineRule="auto"/>
        <w:ind w:left="0" w:firstLine="540"/>
        <w:rPr>
          <w:rStyle w:val="Zag11"/>
          <w:rFonts w:ascii="Times New Roman" w:eastAsia="@Arial Unicode MS" w:hAnsi="Times New Roman" w:cs="Times New Roman"/>
          <w:color w:val="auto"/>
          <w:sz w:val="24"/>
          <w:szCs w:val="24"/>
          <w:lang w:val="ru-RU"/>
        </w:rPr>
      </w:pPr>
      <w:r w:rsidRPr="00301D35">
        <w:rPr>
          <w:rStyle w:val="Zag11"/>
          <w:rFonts w:ascii="Times New Roman" w:eastAsia="@Arial Unicode MS" w:hAnsi="Times New Roman" w:cs="Times New Roman"/>
          <w:color w:val="auto"/>
          <w:sz w:val="24"/>
          <w:szCs w:val="24"/>
          <w:lang w:val="ru-RU"/>
        </w:rPr>
        <w:t xml:space="preserve">обеспечение </w:t>
      </w:r>
      <w:proofErr w:type="spellStart"/>
      <w:r w:rsidRPr="00301D35">
        <w:rPr>
          <w:rStyle w:val="Zag11"/>
          <w:rFonts w:ascii="Times New Roman" w:eastAsia="@Arial Unicode MS" w:hAnsi="Times New Roman" w:cs="Times New Roman"/>
          <w:color w:val="auto"/>
          <w:sz w:val="24"/>
          <w:szCs w:val="24"/>
          <w:lang w:val="ru-RU"/>
        </w:rPr>
        <w:t>здоровьесберегающих</w:t>
      </w:r>
      <w:proofErr w:type="spellEnd"/>
      <w:r w:rsidRPr="00301D35">
        <w:rPr>
          <w:rStyle w:val="Zag11"/>
          <w:rFonts w:ascii="Times New Roman" w:eastAsia="@Arial Unicode MS" w:hAnsi="Times New Roman" w:cs="Times New Roman"/>
          <w:color w:val="auto"/>
          <w:sz w:val="24"/>
          <w:szCs w:val="24"/>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F119F4" w:rsidRPr="00301D35" w:rsidRDefault="00F119F4" w:rsidP="00AF7969">
      <w:pPr>
        <w:pStyle w:val="Osnova"/>
        <w:numPr>
          <w:ilvl w:val="0"/>
          <w:numId w:val="25"/>
        </w:numPr>
        <w:tabs>
          <w:tab w:val="clear" w:pos="1031"/>
          <w:tab w:val="num" w:pos="180"/>
          <w:tab w:val="left" w:leader="dot" w:pos="624"/>
        </w:tabs>
        <w:spacing w:line="240" w:lineRule="auto"/>
        <w:ind w:left="0" w:firstLine="540"/>
        <w:rPr>
          <w:rStyle w:val="Zag11"/>
          <w:rFonts w:ascii="Times New Roman" w:eastAsia="@Arial Unicode MS" w:hAnsi="Times New Roman" w:cs="Times New Roman"/>
          <w:color w:val="auto"/>
          <w:sz w:val="24"/>
          <w:szCs w:val="24"/>
          <w:lang w:val="ru-RU"/>
        </w:rPr>
      </w:pPr>
      <w:r w:rsidRPr="00301D35">
        <w:rPr>
          <w:rStyle w:val="Zag11"/>
          <w:rFonts w:ascii="Times New Roman" w:eastAsia="@Arial Unicode MS" w:hAnsi="Times New Roman" w:cs="Times New Roman"/>
          <w:color w:val="auto"/>
          <w:sz w:val="24"/>
          <w:szCs w:val="24"/>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F119F4" w:rsidRPr="00301D35" w:rsidRDefault="00F119F4" w:rsidP="00AF7969">
      <w:pPr>
        <w:pStyle w:val="Osnova"/>
        <w:numPr>
          <w:ilvl w:val="0"/>
          <w:numId w:val="25"/>
        </w:numPr>
        <w:tabs>
          <w:tab w:val="clear" w:pos="1031"/>
          <w:tab w:val="num" w:pos="180"/>
          <w:tab w:val="left" w:leader="dot" w:pos="624"/>
        </w:tabs>
        <w:spacing w:line="240" w:lineRule="auto"/>
        <w:ind w:left="0" w:firstLine="540"/>
        <w:rPr>
          <w:rStyle w:val="Zag11"/>
          <w:rFonts w:ascii="Times New Roman" w:eastAsia="@Arial Unicode MS" w:hAnsi="Times New Roman" w:cs="Times New Roman"/>
          <w:i/>
          <w:iCs/>
          <w:color w:val="auto"/>
          <w:sz w:val="24"/>
          <w:szCs w:val="24"/>
          <w:lang w:val="ru-RU"/>
        </w:rPr>
      </w:pPr>
      <w:r w:rsidRPr="00301D35">
        <w:rPr>
          <w:rStyle w:val="Zag11"/>
          <w:rFonts w:ascii="Times New Roman" w:eastAsia="@Arial Unicode MS" w:hAnsi="Times New Roman" w:cs="Times New Roman"/>
          <w:color w:val="auto"/>
          <w:sz w:val="24"/>
          <w:szCs w:val="24"/>
          <w:lang w:val="ru-RU"/>
        </w:rPr>
        <w:t>развитие системы обучения и воспитания детей, имеющих сложные нарушения психического и (или) физического развития.</w:t>
      </w:r>
    </w:p>
    <w:p w:rsidR="002C3568" w:rsidRDefault="002C3568" w:rsidP="00FD1FB2">
      <w:pPr>
        <w:pStyle w:val="Osnova"/>
        <w:tabs>
          <w:tab w:val="left" w:leader="dot" w:pos="624"/>
        </w:tabs>
        <w:spacing w:line="240" w:lineRule="auto"/>
        <w:ind w:firstLine="0"/>
        <w:rPr>
          <w:rStyle w:val="Zag11"/>
          <w:rFonts w:ascii="Times New Roman" w:eastAsia="@Arial Unicode MS" w:hAnsi="Times New Roman" w:cs="Times New Roman"/>
          <w:b/>
          <w:i/>
          <w:iCs/>
          <w:color w:val="auto"/>
          <w:sz w:val="24"/>
          <w:szCs w:val="24"/>
          <w:lang w:val="ru-RU"/>
        </w:rPr>
      </w:pPr>
    </w:p>
    <w:p w:rsidR="00F119F4" w:rsidRPr="00301D35" w:rsidRDefault="00F119F4" w:rsidP="00FD1FB2">
      <w:pPr>
        <w:pStyle w:val="Osnova"/>
        <w:tabs>
          <w:tab w:val="left" w:leader="dot" w:pos="624"/>
        </w:tabs>
        <w:spacing w:line="240" w:lineRule="auto"/>
        <w:ind w:firstLine="0"/>
        <w:rPr>
          <w:rStyle w:val="Zag11"/>
          <w:rFonts w:ascii="Times New Roman" w:eastAsia="@Arial Unicode MS" w:hAnsi="Times New Roman" w:cs="Times New Roman"/>
          <w:b/>
          <w:i/>
          <w:color w:val="auto"/>
          <w:sz w:val="24"/>
          <w:szCs w:val="24"/>
          <w:lang w:val="ru-RU"/>
        </w:rPr>
      </w:pPr>
      <w:r w:rsidRPr="00301D35">
        <w:rPr>
          <w:rStyle w:val="Zag11"/>
          <w:rFonts w:ascii="Times New Roman" w:eastAsia="@Arial Unicode MS" w:hAnsi="Times New Roman" w:cs="Times New Roman"/>
          <w:b/>
          <w:i/>
          <w:iCs/>
          <w:color w:val="auto"/>
          <w:sz w:val="24"/>
          <w:szCs w:val="24"/>
          <w:lang w:val="ru-RU"/>
        </w:rPr>
        <w:t>Кадровое обеспечение</w:t>
      </w:r>
    </w:p>
    <w:p w:rsidR="00F119F4" w:rsidRPr="00301D35" w:rsidRDefault="00F119F4" w:rsidP="00FD1FB2">
      <w:pPr>
        <w:pStyle w:val="Osnova"/>
        <w:tabs>
          <w:tab w:val="left" w:leader="dot" w:pos="624"/>
        </w:tabs>
        <w:spacing w:line="240" w:lineRule="auto"/>
        <w:ind w:firstLine="567"/>
        <w:rPr>
          <w:rStyle w:val="Zag11"/>
          <w:rFonts w:ascii="Times New Roman" w:eastAsia="@Arial Unicode MS" w:hAnsi="Times New Roman" w:cs="Times New Roman"/>
          <w:i/>
          <w:iCs/>
          <w:color w:val="auto"/>
          <w:sz w:val="24"/>
          <w:szCs w:val="24"/>
          <w:lang w:val="ru-RU"/>
        </w:rPr>
      </w:pPr>
      <w:r w:rsidRPr="00301D35">
        <w:rPr>
          <w:rStyle w:val="Zag11"/>
          <w:rFonts w:ascii="Times New Roman" w:eastAsia="@Arial Unicode MS" w:hAnsi="Times New Roman" w:cs="Times New Roman"/>
          <w:color w:val="auto"/>
          <w:sz w:val="24"/>
          <w:szCs w:val="24"/>
          <w:lang w:val="ru-RU"/>
        </w:rPr>
        <w:t>Педагогические работники школы имеют представление об особенностях психического и (или) физического развития, о методиках и технологиях организации образовательного и реабилитационного процесса. В школе имеетс</w:t>
      </w:r>
      <w:r w:rsidR="00805AAB" w:rsidRPr="00301D35">
        <w:rPr>
          <w:rStyle w:val="Zag11"/>
          <w:rFonts w:ascii="Times New Roman" w:eastAsia="@Arial Unicode MS" w:hAnsi="Times New Roman" w:cs="Times New Roman"/>
          <w:color w:val="auto"/>
          <w:sz w:val="24"/>
          <w:szCs w:val="24"/>
          <w:lang w:val="ru-RU"/>
        </w:rPr>
        <w:t>я медицинский работник</w:t>
      </w:r>
      <w:r w:rsidRPr="00301D35">
        <w:rPr>
          <w:rStyle w:val="Zag11"/>
          <w:rFonts w:ascii="Times New Roman" w:eastAsia="@Arial Unicode MS" w:hAnsi="Times New Roman" w:cs="Times New Roman"/>
          <w:color w:val="auto"/>
          <w:sz w:val="24"/>
          <w:szCs w:val="24"/>
          <w:lang w:val="ru-RU"/>
        </w:rPr>
        <w:t>.</w:t>
      </w:r>
    </w:p>
    <w:p w:rsidR="002C3568" w:rsidRDefault="002C3568" w:rsidP="00FD1FB2">
      <w:pPr>
        <w:pStyle w:val="Osnova"/>
        <w:tabs>
          <w:tab w:val="left" w:leader="dot" w:pos="624"/>
        </w:tabs>
        <w:spacing w:line="240" w:lineRule="auto"/>
        <w:ind w:firstLine="0"/>
        <w:rPr>
          <w:rStyle w:val="Zag11"/>
          <w:rFonts w:ascii="Times New Roman" w:eastAsia="@Arial Unicode MS" w:hAnsi="Times New Roman" w:cs="Times New Roman"/>
          <w:b/>
          <w:i/>
          <w:iCs/>
          <w:color w:val="auto"/>
          <w:sz w:val="24"/>
          <w:szCs w:val="24"/>
          <w:lang w:val="ru-RU"/>
        </w:rPr>
      </w:pPr>
    </w:p>
    <w:p w:rsidR="00F119F4" w:rsidRPr="00301D35" w:rsidRDefault="00F119F4" w:rsidP="00FD1FB2">
      <w:pPr>
        <w:pStyle w:val="Osnova"/>
        <w:tabs>
          <w:tab w:val="left" w:leader="dot" w:pos="624"/>
        </w:tabs>
        <w:spacing w:line="240" w:lineRule="auto"/>
        <w:ind w:firstLine="0"/>
        <w:rPr>
          <w:rStyle w:val="Zag11"/>
          <w:rFonts w:ascii="Times New Roman" w:eastAsia="@Arial Unicode MS" w:hAnsi="Times New Roman" w:cs="Times New Roman"/>
          <w:b/>
          <w:i/>
          <w:color w:val="auto"/>
          <w:sz w:val="24"/>
          <w:szCs w:val="24"/>
          <w:lang w:val="ru-RU"/>
        </w:rPr>
      </w:pPr>
      <w:r w:rsidRPr="00301D35">
        <w:rPr>
          <w:rStyle w:val="Zag11"/>
          <w:rFonts w:ascii="Times New Roman" w:eastAsia="@Arial Unicode MS" w:hAnsi="Times New Roman" w:cs="Times New Roman"/>
          <w:b/>
          <w:i/>
          <w:iCs/>
          <w:color w:val="auto"/>
          <w:sz w:val="24"/>
          <w:szCs w:val="24"/>
          <w:lang w:val="ru-RU"/>
        </w:rPr>
        <w:t>Материально-техническое обеспечение</w:t>
      </w:r>
    </w:p>
    <w:p w:rsidR="00805AAB" w:rsidRPr="00301D35" w:rsidRDefault="00805AAB" w:rsidP="00FD1FB2">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proofErr w:type="gramStart"/>
      <w:r w:rsidRPr="00301D35">
        <w:rPr>
          <w:rStyle w:val="Zag11"/>
          <w:rFonts w:ascii="Times New Roman" w:eastAsia="@Arial Unicode MS" w:hAnsi="Times New Roman" w:cs="Times New Roman"/>
          <w:sz w:val="24"/>
          <w:szCs w:val="24"/>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w:t>
      </w:r>
      <w:proofErr w:type="gramEnd"/>
      <w:r w:rsidRPr="00301D35">
        <w:rPr>
          <w:rStyle w:val="Zag11"/>
          <w:rFonts w:ascii="Times New Roman" w:eastAsia="@Arial Unicode MS" w:hAnsi="Times New Roman" w:cs="Times New Roman"/>
          <w:sz w:val="24"/>
          <w:szCs w:val="24"/>
          <w:lang w:val="ru-RU"/>
        </w:rPr>
        <w:t xml:space="preserve">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профилактических мероприятий, хозяйственно-бытового и санитарно-гигиенического обслуживания).</w:t>
      </w:r>
    </w:p>
    <w:p w:rsidR="00F119F4" w:rsidRPr="00301D35" w:rsidRDefault="00F119F4" w:rsidP="00FD1FB2">
      <w:pPr>
        <w:pStyle w:val="c1"/>
        <w:spacing w:before="0" w:beforeAutospacing="0" w:after="0" w:afterAutospacing="0"/>
        <w:jc w:val="both"/>
        <w:rPr>
          <w:rFonts w:eastAsia="Calibri"/>
          <w:b/>
          <w:i/>
          <w:kern w:val="1"/>
        </w:rPr>
      </w:pPr>
      <w:r w:rsidRPr="00301D35">
        <w:rPr>
          <w:rFonts w:eastAsia="Calibri"/>
          <w:i/>
          <w:kern w:val="1"/>
        </w:rPr>
        <w:t>Планируемые результаты коррекционной работы</w:t>
      </w:r>
    </w:p>
    <w:p w:rsidR="00F119F4" w:rsidRPr="00301D35" w:rsidRDefault="00F119F4" w:rsidP="00FD1FB2">
      <w:pPr>
        <w:pStyle w:val="c1"/>
        <w:spacing w:before="0" w:beforeAutospacing="0" w:after="0" w:afterAutospacing="0"/>
        <w:jc w:val="both"/>
      </w:pPr>
      <w:r w:rsidRPr="00301D35">
        <w:rPr>
          <w:rStyle w:val="c0"/>
          <w:i/>
          <w:iCs/>
        </w:rPr>
        <w:t>Личностные УУД:</w:t>
      </w:r>
    </w:p>
    <w:p w:rsidR="00F119F4" w:rsidRPr="00301D35" w:rsidRDefault="00F119F4" w:rsidP="00FD1FB2">
      <w:pPr>
        <w:pStyle w:val="c1"/>
        <w:spacing w:before="0" w:beforeAutospacing="0" w:after="0" w:afterAutospacing="0"/>
        <w:jc w:val="both"/>
      </w:pPr>
      <w:r w:rsidRPr="00301D35">
        <w:rPr>
          <w:rStyle w:val="c0"/>
        </w:rPr>
        <w:t>- комплексность в определении и решении проблем ребёнка, предоставлении ему квалифицированной помощи специалистов разного профиля;</w:t>
      </w:r>
    </w:p>
    <w:p w:rsidR="00F119F4" w:rsidRPr="00301D35" w:rsidRDefault="00F119F4" w:rsidP="00FD1FB2">
      <w:pPr>
        <w:pStyle w:val="c1"/>
        <w:spacing w:before="0" w:beforeAutospacing="0" w:after="0" w:afterAutospacing="0"/>
        <w:jc w:val="both"/>
      </w:pPr>
      <w:r w:rsidRPr="00301D35">
        <w:rPr>
          <w:rStyle w:val="c0"/>
        </w:rPr>
        <w:t>- достижение оптимального эмоционального уровня самооценки;</w:t>
      </w:r>
    </w:p>
    <w:p w:rsidR="00F119F4" w:rsidRPr="00301D35" w:rsidRDefault="00F119F4" w:rsidP="00FD1FB2">
      <w:pPr>
        <w:pStyle w:val="c1"/>
        <w:spacing w:before="0" w:beforeAutospacing="0" w:after="0" w:afterAutospacing="0"/>
        <w:jc w:val="both"/>
      </w:pPr>
      <w:r w:rsidRPr="00301D35">
        <w:rPr>
          <w:rStyle w:val="c0"/>
        </w:rPr>
        <w:t>- многоаспектный анализ личностного развития ребёнка.</w:t>
      </w:r>
    </w:p>
    <w:p w:rsidR="00F119F4" w:rsidRPr="00301D35" w:rsidRDefault="00F119F4" w:rsidP="00FD1FB2">
      <w:pPr>
        <w:pStyle w:val="c1"/>
        <w:spacing w:before="0" w:beforeAutospacing="0" w:after="0" w:afterAutospacing="0"/>
        <w:jc w:val="both"/>
      </w:pPr>
      <w:r w:rsidRPr="00301D35">
        <w:rPr>
          <w:rStyle w:val="c0"/>
          <w:i/>
          <w:iCs/>
        </w:rPr>
        <w:t>Познавательные УУД:</w:t>
      </w:r>
    </w:p>
    <w:p w:rsidR="00F119F4" w:rsidRPr="00301D35" w:rsidRDefault="00F119F4" w:rsidP="00FD1FB2">
      <w:pPr>
        <w:pStyle w:val="c1"/>
        <w:spacing w:before="0" w:beforeAutospacing="0" w:after="0" w:afterAutospacing="0"/>
        <w:jc w:val="both"/>
      </w:pPr>
      <w:r w:rsidRPr="00301D35">
        <w:rPr>
          <w:rStyle w:val="c0"/>
        </w:rPr>
        <w:t>- многоплановый  анализ познавательного развития ребёнка;</w:t>
      </w:r>
    </w:p>
    <w:p w:rsidR="00F119F4" w:rsidRPr="00301D35" w:rsidRDefault="00F119F4" w:rsidP="00FD1FB2">
      <w:pPr>
        <w:pStyle w:val="c1"/>
        <w:spacing w:before="0" w:beforeAutospacing="0" w:after="0" w:afterAutospacing="0"/>
        <w:jc w:val="both"/>
      </w:pPr>
      <w:r w:rsidRPr="00301D35">
        <w:rPr>
          <w:rStyle w:val="c0"/>
        </w:rPr>
        <w:t>- мониторинг динамики развития познавательных способностей, выстраивание индивидуальной траектории их развития.</w:t>
      </w:r>
    </w:p>
    <w:p w:rsidR="00F119F4" w:rsidRPr="00301D35" w:rsidRDefault="00F119F4" w:rsidP="00FD1FB2">
      <w:pPr>
        <w:pStyle w:val="c1"/>
        <w:spacing w:before="0" w:beforeAutospacing="0" w:after="0" w:afterAutospacing="0"/>
        <w:jc w:val="both"/>
      </w:pPr>
      <w:r w:rsidRPr="00301D35">
        <w:rPr>
          <w:rStyle w:val="c0"/>
          <w:i/>
          <w:iCs/>
        </w:rPr>
        <w:t>Регулятивные УУД:</w:t>
      </w:r>
    </w:p>
    <w:p w:rsidR="00F119F4" w:rsidRPr="00301D35" w:rsidRDefault="00F119F4" w:rsidP="00FD1FB2">
      <w:pPr>
        <w:pStyle w:val="c1"/>
        <w:spacing w:before="0" w:beforeAutospacing="0" w:after="0" w:afterAutospacing="0"/>
        <w:jc w:val="both"/>
      </w:pPr>
      <w:r w:rsidRPr="00301D35">
        <w:rPr>
          <w:rStyle w:val="c0"/>
          <w:i/>
          <w:iCs/>
        </w:rPr>
        <w:t>-</w:t>
      </w:r>
      <w:r w:rsidRPr="00301D35">
        <w:rPr>
          <w:rStyle w:val="apple-converted-space"/>
          <w:i/>
          <w:iCs/>
        </w:rPr>
        <w:t> </w:t>
      </w:r>
      <w:r w:rsidRPr="00301D35">
        <w:rPr>
          <w:rStyle w:val="c0"/>
        </w:rPr>
        <w:t>общее развитие и коррекция отдельных сторон учебно-познавательной, речевой, эмоционально-волевой и личностной сфер ребёнка.</w:t>
      </w:r>
    </w:p>
    <w:p w:rsidR="00F119F4" w:rsidRPr="00301D35" w:rsidRDefault="00F119F4" w:rsidP="00FD1FB2">
      <w:pPr>
        <w:pStyle w:val="c1"/>
        <w:spacing w:before="0" w:beforeAutospacing="0" w:after="0" w:afterAutospacing="0"/>
        <w:jc w:val="both"/>
      </w:pPr>
      <w:r w:rsidRPr="00301D35">
        <w:rPr>
          <w:rStyle w:val="c0"/>
          <w:i/>
          <w:iCs/>
        </w:rPr>
        <w:t>Коммуникативные УУД:</w:t>
      </w:r>
    </w:p>
    <w:p w:rsidR="00F119F4" w:rsidRPr="00301D35" w:rsidRDefault="00F119F4" w:rsidP="00FD1FB2">
      <w:pPr>
        <w:pStyle w:val="c1"/>
        <w:spacing w:before="0" w:beforeAutospacing="0" w:after="0" w:afterAutospacing="0"/>
        <w:jc w:val="both"/>
      </w:pPr>
      <w:r w:rsidRPr="00301D35">
        <w:rPr>
          <w:rStyle w:val="c0"/>
        </w:rPr>
        <w:lastRenderedPageBreak/>
        <w:t>- социальная адаптация в коллективе, обществе.</w:t>
      </w:r>
    </w:p>
    <w:p w:rsidR="00F119F4" w:rsidRPr="00301D35" w:rsidRDefault="00F119F4" w:rsidP="00FD1FB2">
      <w:pPr>
        <w:pStyle w:val="ab"/>
        <w:jc w:val="both"/>
        <w:rPr>
          <w:b/>
          <w:i/>
        </w:rPr>
      </w:pPr>
      <w:r w:rsidRPr="00301D35">
        <w:rPr>
          <w:b/>
          <w:i/>
        </w:rPr>
        <w:t>Показатели результативности и эффективности коррекционной работы</w:t>
      </w:r>
    </w:p>
    <w:p w:rsidR="009472FC" w:rsidRPr="00301D35" w:rsidRDefault="009472FC" w:rsidP="00FD1FB2">
      <w:pPr>
        <w:pStyle w:val="ab"/>
        <w:jc w:val="both"/>
      </w:pPr>
      <w:r w:rsidRPr="00301D35">
        <w:t>Для успешности в освоении основной образовательной программы начального общего  образования будет проводиться мониторинг динамики развития детей.</w:t>
      </w:r>
    </w:p>
    <w:p w:rsidR="00B666AE" w:rsidRPr="00301D35" w:rsidRDefault="00B666AE" w:rsidP="00FD1FB2">
      <w:pPr>
        <w:rPr>
          <w:b/>
        </w:rPr>
      </w:pPr>
      <w:r w:rsidRPr="00301D35">
        <w:rPr>
          <w:b/>
        </w:rPr>
        <w:t>Мониторинговая деятельность предполагает:</w:t>
      </w:r>
    </w:p>
    <w:p w:rsidR="00B666AE" w:rsidRPr="00301D35" w:rsidRDefault="00B666AE" w:rsidP="00FD1FB2">
      <w:r w:rsidRPr="00301D35">
        <w:t xml:space="preserve">- отслеживание динамики развития учащихся, эффективности индивидуальных и групповых коррекционно-развивающих программ (повышение школьной мотивации, снижение уровня агрессии, коррекция эмоционально-волевых качеств и </w:t>
      </w:r>
      <w:proofErr w:type="spellStart"/>
      <w:proofErr w:type="gramStart"/>
      <w:r w:rsidRPr="00301D35">
        <w:t>др</w:t>
      </w:r>
      <w:proofErr w:type="spellEnd"/>
      <w:proofErr w:type="gramEnd"/>
      <w:r w:rsidRPr="00301D35">
        <w:t xml:space="preserve">). </w:t>
      </w:r>
    </w:p>
    <w:p w:rsidR="00B666AE" w:rsidRPr="00301D35" w:rsidRDefault="00B666AE" w:rsidP="00FD1FB2">
      <w:r w:rsidRPr="00301D35">
        <w:t>- заполнение индивидуальных карт детей с ограниченными возможностями здоровья</w:t>
      </w:r>
    </w:p>
    <w:p w:rsidR="00F119F4" w:rsidRPr="00301D35" w:rsidRDefault="00F119F4" w:rsidP="00FD1FB2">
      <w:pPr>
        <w:pStyle w:val="ab"/>
        <w:jc w:val="both"/>
      </w:pPr>
      <w:r w:rsidRPr="00301D35">
        <w:t xml:space="preserve">В качестве показателей результативности и эффективности коррекционной работы рассматриваются: </w:t>
      </w:r>
    </w:p>
    <w:p w:rsidR="00F119F4" w:rsidRPr="00301D35" w:rsidRDefault="00F119F4" w:rsidP="00FD1FB2">
      <w:pPr>
        <w:pStyle w:val="ab"/>
        <w:jc w:val="both"/>
      </w:pPr>
      <w:r w:rsidRPr="00301D35">
        <w:t xml:space="preserve">— динамика индивидуальных достижений учащихся  по освоению предметных программ; </w:t>
      </w:r>
    </w:p>
    <w:p w:rsidR="009472FC" w:rsidRPr="00301D35" w:rsidRDefault="009472FC" w:rsidP="00FD1FB2">
      <w:pPr>
        <w:pStyle w:val="ab"/>
        <w:jc w:val="both"/>
      </w:pPr>
      <w:r w:rsidRPr="00301D35">
        <w:t>—сравнительная характеристика данных медико-психологической и социально-педагогической диагностики учащихся  на разных этапах обучения;</w:t>
      </w:r>
    </w:p>
    <w:p w:rsidR="00F119F4" w:rsidRPr="00301D35" w:rsidRDefault="00F119F4" w:rsidP="00FD1FB2">
      <w:pPr>
        <w:pStyle w:val="ab"/>
        <w:jc w:val="both"/>
      </w:pPr>
      <w:r w:rsidRPr="00301D35">
        <w:t xml:space="preserve">—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 </w:t>
      </w:r>
    </w:p>
    <w:p w:rsidR="00F119F4" w:rsidRPr="00301D35" w:rsidRDefault="00F119F4" w:rsidP="00FD1FB2">
      <w:pPr>
        <w:pStyle w:val="ab"/>
        <w:jc w:val="both"/>
      </w:pPr>
      <w:r w:rsidRPr="00301D35">
        <w:t xml:space="preserve">— увеличение доли педагогических работников </w:t>
      </w:r>
      <w:r w:rsidR="002817DB" w:rsidRPr="00301D35">
        <w:t>школы</w:t>
      </w:r>
      <w:r w:rsidRPr="00301D35">
        <w:t xml:space="preserve">, обладающих необходимой квалификацией для организации работы с учащимися с ограниченными возможностями здоровья; </w:t>
      </w:r>
    </w:p>
    <w:p w:rsidR="00F119F4" w:rsidRPr="00301D35" w:rsidRDefault="00F119F4" w:rsidP="00FD1FB2">
      <w:pPr>
        <w:pStyle w:val="ab"/>
        <w:jc w:val="both"/>
      </w:pPr>
      <w:r w:rsidRPr="00301D35">
        <w:t>— количество специалистов, привлекаемых к индивидуальной и групповой работе.</w:t>
      </w:r>
    </w:p>
    <w:p w:rsidR="00F119F4" w:rsidRPr="00301D35" w:rsidRDefault="00F119F4" w:rsidP="00FD1FB2">
      <w:pPr>
        <w:pStyle w:val="ab"/>
        <w:jc w:val="both"/>
      </w:pPr>
      <w:r w:rsidRPr="00301D35">
        <w:t xml:space="preserve">Оценка результатов коррекционной работы педагога и всех специалистов, производится по результатам промежуточной и итоговой аттестации. </w:t>
      </w:r>
    </w:p>
    <w:p w:rsidR="00053E97" w:rsidRDefault="00053E97" w:rsidP="00FD1FB2">
      <w:pPr>
        <w:jc w:val="center"/>
        <w:rPr>
          <w:b/>
          <w:sz w:val="32"/>
        </w:rPr>
      </w:pPr>
    </w:p>
    <w:p w:rsidR="003F1C44" w:rsidRDefault="003F1C44" w:rsidP="00FD1FB2">
      <w:pPr>
        <w:jc w:val="center"/>
        <w:rPr>
          <w:b/>
          <w:sz w:val="32"/>
        </w:rPr>
      </w:pPr>
      <w:r w:rsidRPr="00301D35">
        <w:rPr>
          <w:b/>
          <w:sz w:val="32"/>
          <w:lang w:val="en-US"/>
        </w:rPr>
        <w:t>III</w:t>
      </w:r>
      <w:r w:rsidRPr="00301D35">
        <w:rPr>
          <w:b/>
          <w:sz w:val="32"/>
        </w:rPr>
        <w:t>. Организационный раздел</w:t>
      </w:r>
    </w:p>
    <w:p w:rsidR="009D4BB9" w:rsidRPr="00301D35" w:rsidRDefault="009D4BB9" w:rsidP="00FD1FB2">
      <w:pPr>
        <w:jc w:val="center"/>
        <w:rPr>
          <w:b/>
          <w:sz w:val="32"/>
        </w:rPr>
      </w:pPr>
    </w:p>
    <w:p w:rsidR="003F1C44" w:rsidRPr="00150B81" w:rsidRDefault="003F1C44" w:rsidP="00AF7969">
      <w:pPr>
        <w:pStyle w:val="a3"/>
        <w:numPr>
          <w:ilvl w:val="1"/>
          <w:numId w:val="21"/>
        </w:numPr>
        <w:spacing w:line="240" w:lineRule="auto"/>
        <w:rPr>
          <w:rFonts w:ascii="Times New Roman" w:hAnsi="Times New Roman"/>
          <w:b/>
          <w:sz w:val="28"/>
        </w:rPr>
      </w:pPr>
      <w:r w:rsidRPr="00150B81">
        <w:rPr>
          <w:rFonts w:ascii="Times New Roman" w:hAnsi="Times New Roman"/>
          <w:b/>
          <w:sz w:val="28"/>
        </w:rPr>
        <w:t>Учебный план  начального общего образования</w:t>
      </w:r>
    </w:p>
    <w:p w:rsidR="007F4E5F" w:rsidRPr="00301D35" w:rsidRDefault="007F4E5F" w:rsidP="00FD1FB2">
      <w:pPr>
        <w:pStyle w:val="Style11"/>
        <w:tabs>
          <w:tab w:val="left" w:pos="1701"/>
        </w:tabs>
        <w:spacing w:line="240" w:lineRule="auto"/>
        <w:ind w:firstLine="709"/>
        <w:jc w:val="both"/>
        <w:rPr>
          <w:rFonts w:ascii="Times New Roman" w:hAnsi="Times New Roman"/>
        </w:rPr>
      </w:pPr>
      <w:r w:rsidRPr="00301D35">
        <w:rPr>
          <w:rFonts w:ascii="Times New Roman" w:hAnsi="Times New Roman"/>
        </w:rPr>
        <w:t xml:space="preserve">Учебный план начального общего образования </w:t>
      </w:r>
      <w:r w:rsidR="00A4623E" w:rsidRPr="00301D35">
        <w:rPr>
          <w:rFonts w:ascii="Times New Roman" w:hAnsi="Times New Roman"/>
        </w:rPr>
        <w:t xml:space="preserve"> </w:t>
      </w:r>
      <w:r w:rsidR="00CA79F0" w:rsidRPr="00301D35">
        <w:rPr>
          <w:rFonts w:ascii="Times New Roman" w:hAnsi="Times New Roman"/>
        </w:rPr>
        <w:t>определяет перечень, трудоёмкость, последовательность и распределение по периодам обучения учебных предметов, формы промежуточной аттеста</w:t>
      </w:r>
      <w:r w:rsidR="000B3EF9" w:rsidRPr="00301D35">
        <w:rPr>
          <w:rFonts w:ascii="Times New Roman" w:hAnsi="Times New Roman"/>
        </w:rPr>
        <w:t>ции учащихся,</w:t>
      </w:r>
      <w:r w:rsidR="00CA79F0" w:rsidRPr="00301D35">
        <w:rPr>
          <w:rFonts w:ascii="Times New Roman" w:hAnsi="Times New Roman"/>
        </w:rPr>
        <w:t xml:space="preserve"> </w:t>
      </w:r>
      <w:r w:rsidR="00A4623E" w:rsidRPr="00301D35">
        <w:rPr>
          <w:rFonts w:ascii="Times New Roman" w:hAnsi="Times New Roman"/>
        </w:rPr>
        <w:t>обеспечивает введение в действие и реализацию требований Стандарта, определяет общий объем нагрузки и максимальный объем аудиторной нагрузки учащихся, состав и структуру обязательных предметных областей по классам (годам обучения).</w:t>
      </w:r>
    </w:p>
    <w:p w:rsidR="00A4623E" w:rsidRPr="00301D35" w:rsidRDefault="00A4623E" w:rsidP="00FD1FB2">
      <w:pPr>
        <w:pStyle w:val="Style11"/>
        <w:tabs>
          <w:tab w:val="left" w:pos="1701"/>
        </w:tabs>
        <w:spacing w:line="240" w:lineRule="auto"/>
        <w:ind w:firstLine="709"/>
        <w:jc w:val="both"/>
        <w:rPr>
          <w:rFonts w:ascii="Times New Roman" w:hAnsi="Times New Roman"/>
        </w:rPr>
      </w:pPr>
      <w:r w:rsidRPr="00301D35">
        <w:rPr>
          <w:rFonts w:ascii="Times New Roman" w:hAnsi="Times New Roman"/>
        </w:rPr>
        <w:t>Обязательные предметные области и основные задачи реализации содержания предметных областей приведены в таблице:</w:t>
      </w:r>
    </w:p>
    <w:tbl>
      <w:tblPr>
        <w:tblStyle w:val="af0"/>
        <w:tblW w:w="10173" w:type="dxa"/>
        <w:tblLook w:val="04A0" w:firstRow="1" w:lastRow="0" w:firstColumn="1" w:lastColumn="0" w:noHBand="0" w:noVBand="1"/>
      </w:tblPr>
      <w:tblGrid>
        <w:gridCol w:w="534"/>
        <w:gridCol w:w="2268"/>
        <w:gridCol w:w="7371"/>
      </w:tblGrid>
      <w:tr w:rsidR="00A4623E" w:rsidRPr="00301D35" w:rsidTr="00A4623E">
        <w:tc>
          <w:tcPr>
            <w:tcW w:w="534" w:type="dxa"/>
          </w:tcPr>
          <w:p w:rsidR="00A4623E" w:rsidRPr="00301D35" w:rsidRDefault="00A4623E" w:rsidP="00FD1F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 xml:space="preserve">№ </w:t>
            </w:r>
            <w:proofErr w:type="spellStart"/>
            <w:r w:rsidRPr="00301D35">
              <w:rPr>
                <w:rFonts w:ascii="Times New Roman" w:hAnsi="Times New Roman"/>
                <w:sz w:val="24"/>
                <w:szCs w:val="24"/>
              </w:rPr>
              <w:t>пп</w:t>
            </w:r>
            <w:proofErr w:type="spellEnd"/>
          </w:p>
        </w:tc>
        <w:tc>
          <w:tcPr>
            <w:tcW w:w="2268" w:type="dxa"/>
          </w:tcPr>
          <w:p w:rsidR="00A4623E" w:rsidRPr="00301D35" w:rsidRDefault="00A4623E" w:rsidP="00FD1F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Предметные области</w:t>
            </w:r>
          </w:p>
        </w:tc>
        <w:tc>
          <w:tcPr>
            <w:tcW w:w="7371" w:type="dxa"/>
          </w:tcPr>
          <w:p w:rsidR="00A4623E" w:rsidRPr="00301D35" w:rsidRDefault="00A4623E" w:rsidP="00FD1F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Основные задачи реализации содержания</w:t>
            </w:r>
          </w:p>
        </w:tc>
      </w:tr>
      <w:tr w:rsidR="00A4623E" w:rsidRPr="00301D35" w:rsidTr="00A4623E">
        <w:tc>
          <w:tcPr>
            <w:tcW w:w="534" w:type="dxa"/>
          </w:tcPr>
          <w:p w:rsidR="00A4623E" w:rsidRPr="00301D35" w:rsidRDefault="00A4623E" w:rsidP="00FD1F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1.</w:t>
            </w:r>
          </w:p>
        </w:tc>
        <w:tc>
          <w:tcPr>
            <w:tcW w:w="2268" w:type="dxa"/>
          </w:tcPr>
          <w:p w:rsidR="00A4623E" w:rsidRPr="005723ED" w:rsidRDefault="00E82CA5" w:rsidP="00FD1FB2">
            <w:pPr>
              <w:pStyle w:val="Style11"/>
              <w:tabs>
                <w:tab w:val="left" w:pos="1701"/>
              </w:tabs>
              <w:spacing w:line="240" w:lineRule="auto"/>
              <w:ind w:firstLine="0"/>
              <w:jc w:val="both"/>
              <w:rPr>
                <w:rFonts w:ascii="Times New Roman" w:hAnsi="Times New Roman"/>
                <w:sz w:val="24"/>
                <w:szCs w:val="24"/>
              </w:rPr>
            </w:pPr>
            <w:r w:rsidRPr="005723ED">
              <w:rPr>
                <w:rFonts w:ascii="Times New Roman" w:hAnsi="Times New Roman"/>
                <w:sz w:val="24"/>
                <w:szCs w:val="24"/>
              </w:rPr>
              <w:t>Русский язык и литературное чтение</w:t>
            </w:r>
          </w:p>
        </w:tc>
        <w:tc>
          <w:tcPr>
            <w:tcW w:w="7371" w:type="dxa"/>
          </w:tcPr>
          <w:p w:rsidR="00A4623E" w:rsidRPr="005723ED" w:rsidRDefault="00E82CA5" w:rsidP="00FD1FB2">
            <w:pPr>
              <w:pStyle w:val="Style11"/>
              <w:tabs>
                <w:tab w:val="left" w:pos="1701"/>
              </w:tabs>
              <w:spacing w:line="240" w:lineRule="auto"/>
              <w:ind w:firstLine="0"/>
              <w:jc w:val="both"/>
              <w:rPr>
                <w:rFonts w:ascii="Times New Roman" w:hAnsi="Times New Roman"/>
                <w:sz w:val="24"/>
                <w:szCs w:val="24"/>
              </w:rPr>
            </w:pPr>
            <w:r w:rsidRPr="005723ED">
              <w:rPr>
                <w:rFonts w:ascii="Times New Roman" w:hAnsi="Times New Roman"/>
                <w:bCs/>
                <w:color w:val="000000"/>
                <w:sz w:val="24"/>
                <w:szCs w:val="28"/>
                <w:shd w:val="clear" w:color="auto" w:fill="FFFFFF"/>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A11266" w:rsidRPr="00301D35" w:rsidTr="00A4623E">
        <w:tc>
          <w:tcPr>
            <w:tcW w:w="534" w:type="dxa"/>
          </w:tcPr>
          <w:p w:rsidR="00A11266" w:rsidRPr="00301D35" w:rsidRDefault="00A11266" w:rsidP="002252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2.</w:t>
            </w:r>
          </w:p>
        </w:tc>
        <w:tc>
          <w:tcPr>
            <w:tcW w:w="2268" w:type="dxa"/>
          </w:tcPr>
          <w:p w:rsidR="00A11266" w:rsidRPr="005723ED" w:rsidRDefault="00A11266" w:rsidP="00FD1FB2">
            <w:pPr>
              <w:pStyle w:val="Style11"/>
              <w:tabs>
                <w:tab w:val="left" w:pos="1701"/>
              </w:tabs>
              <w:spacing w:line="240" w:lineRule="auto"/>
              <w:ind w:firstLine="0"/>
              <w:jc w:val="both"/>
              <w:rPr>
                <w:rFonts w:ascii="Times New Roman" w:hAnsi="Times New Roman"/>
                <w:sz w:val="24"/>
              </w:rPr>
            </w:pPr>
            <w:r w:rsidRPr="005723ED">
              <w:rPr>
                <w:rFonts w:ascii="Times New Roman" w:hAnsi="Times New Roman"/>
                <w:sz w:val="24"/>
                <w:szCs w:val="28"/>
              </w:rPr>
              <w:t>Родной язык и литературное чтение на родном языке</w:t>
            </w:r>
          </w:p>
        </w:tc>
        <w:tc>
          <w:tcPr>
            <w:tcW w:w="7371" w:type="dxa"/>
          </w:tcPr>
          <w:p w:rsidR="00A11266" w:rsidRPr="005723ED" w:rsidRDefault="00A11266" w:rsidP="00FD1FB2">
            <w:pPr>
              <w:pStyle w:val="Style11"/>
              <w:tabs>
                <w:tab w:val="left" w:pos="1701"/>
              </w:tabs>
              <w:spacing w:line="240" w:lineRule="auto"/>
              <w:ind w:firstLine="0"/>
              <w:jc w:val="both"/>
              <w:rPr>
                <w:rFonts w:ascii="Times New Roman" w:hAnsi="Times New Roman"/>
                <w:bCs/>
                <w:color w:val="000000"/>
                <w:sz w:val="24"/>
                <w:szCs w:val="28"/>
                <w:shd w:val="clear" w:color="auto" w:fill="FFFFFF"/>
              </w:rPr>
            </w:pPr>
            <w:r w:rsidRPr="005723ED">
              <w:rPr>
                <w:rFonts w:ascii="Times New Roman" w:hAnsi="Times New Roman"/>
                <w:bCs/>
                <w:color w:val="000000"/>
                <w:sz w:val="24"/>
                <w:szCs w:val="28"/>
                <w:shd w:val="clear" w:color="auto" w:fill="FFFFFF"/>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A11266" w:rsidRPr="00301D35" w:rsidTr="00A4623E">
        <w:tc>
          <w:tcPr>
            <w:tcW w:w="534" w:type="dxa"/>
          </w:tcPr>
          <w:p w:rsidR="00A11266" w:rsidRPr="00301D35" w:rsidRDefault="00A11266" w:rsidP="002252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lastRenderedPageBreak/>
              <w:t>3.</w:t>
            </w:r>
          </w:p>
        </w:tc>
        <w:tc>
          <w:tcPr>
            <w:tcW w:w="2268" w:type="dxa"/>
          </w:tcPr>
          <w:p w:rsidR="00A11266" w:rsidRPr="005723ED" w:rsidRDefault="00A11266" w:rsidP="00FD1FB2">
            <w:pPr>
              <w:pStyle w:val="Style11"/>
              <w:tabs>
                <w:tab w:val="left" w:pos="1701"/>
              </w:tabs>
              <w:spacing w:line="240" w:lineRule="auto"/>
              <w:ind w:firstLine="0"/>
              <w:jc w:val="both"/>
              <w:rPr>
                <w:rFonts w:ascii="Times New Roman" w:hAnsi="Times New Roman"/>
              </w:rPr>
            </w:pPr>
            <w:r w:rsidRPr="005723ED">
              <w:rPr>
                <w:rFonts w:ascii="Times New Roman" w:hAnsi="Times New Roman"/>
                <w:sz w:val="24"/>
              </w:rPr>
              <w:t>Иностранный язык</w:t>
            </w:r>
          </w:p>
        </w:tc>
        <w:tc>
          <w:tcPr>
            <w:tcW w:w="7371" w:type="dxa"/>
          </w:tcPr>
          <w:p w:rsidR="00A11266" w:rsidRPr="005723ED" w:rsidRDefault="00A11266" w:rsidP="00B04D21">
            <w:pPr>
              <w:ind w:firstLine="34"/>
              <w:jc w:val="both"/>
              <w:rPr>
                <w:sz w:val="24"/>
                <w:szCs w:val="28"/>
              </w:rPr>
            </w:pPr>
            <w:proofErr w:type="gramStart"/>
            <w:r w:rsidRPr="005723ED">
              <w:rPr>
                <w:bCs/>
                <w:color w:val="000000"/>
                <w:sz w:val="24"/>
                <w:szCs w:val="28"/>
                <w:shd w:val="clear" w:color="auto" w:fill="FFFFFF"/>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A11266" w:rsidRPr="00301D35" w:rsidTr="00A4623E">
        <w:tc>
          <w:tcPr>
            <w:tcW w:w="534" w:type="dxa"/>
          </w:tcPr>
          <w:p w:rsidR="00A11266" w:rsidRPr="00301D35" w:rsidRDefault="00A11266" w:rsidP="002252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4.</w:t>
            </w:r>
          </w:p>
        </w:tc>
        <w:tc>
          <w:tcPr>
            <w:tcW w:w="2268" w:type="dxa"/>
          </w:tcPr>
          <w:p w:rsidR="00A11266" w:rsidRPr="00301D35" w:rsidRDefault="00A11266" w:rsidP="00FD1F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Математика и информатика</w:t>
            </w:r>
          </w:p>
        </w:tc>
        <w:tc>
          <w:tcPr>
            <w:tcW w:w="7371" w:type="dxa"/>
          </w:tcPr>
          <w:p w:rsidR="00A11266" w:rsidRPr="00301D35" w:rsidRDefault="00A11266" w:rsidP="00FD1F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A11266" w:rsidRPr="00301D35" w:rsidTr="00A4623E">
        <w:tc>
          <w:tcPr>
            <w:tcW w:w="534" w:type="dxa"/>
          </w:tcPr>
          <w:p w:rsidR="00A11266" w:rsidRPr="00301D35" w:rsidRDefault="00A11266" w:rsidP="002252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5.</w:t>
            </w:r>
          </w:p>
        </w:tc>
        <w:tc>
          <w:tcPr>
            <w:tcW w:w="2268" w:type="dxa"/>
          </w:tcPr>
          <w:p w:rsidR="00A11266" w:rsidRPr="00301D35" w:rsidRDefault="00A11266" w:rsidP="00FD1F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Обществознание и естествознание (Окружающий мир)</w:t>
            </w:r>
          </w:p>
        </w:tc>
        <w:tc>
          <w:tcPr>
            <w:tcW w:w="7371" w:type="dxa"/>
          </w:tcPr>
          <w:p w:rsidR="00A11266" w:rsidRPr="00301D35" w:rsidRDefault="00A11266" w:rsidP="00FD1F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 xml:space="preserve">Формирование уважительного отношения к семье,  городу,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A11266" w:rsidRPr="00301D35" w:rsidTr="00A4623E">
        <w:tc>
          <w:tcPr>
            <w:tcW w:w="534" w:type="dxa"/>
          </w:tcPr>
          <w:p w:rsidR="00A11266" w:rsidRPr="00301D35" w:rsidRDefault="00A11266" w:rsidP="002252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6.</w:t>
            </w:r>
          </w:p>
        </w:tc>
        <w:tc>
          <w:tcPr>
            <w:tcW w:w="2268" w:type="dxa"/>
          </w:tcPr>
          <w:p w:rsidR="00A11266" w:rsidRPr="00301D35" w:rsidRDefault="00A11266" w:rsidP="00FD1F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Основы религиозных культур и светской этики</w:t>
            </w:r>
          </w:p>
        </w:tc>
        <w:tc>
          <w:tcPr>
            <w:tcW w:w="7371" w:type="dxa"/>
          </w:tcPr>
          <w:p w:rsidR="00A11266" w:rsidRPr="00301D35" w:rsidRDefault="00A11266" w:rsidP="00FD1F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11266" w:rsidRPr="00301D35" w:rsidTr="00A4623E">
        <w:tc>
          <w:tcPr>
            <w:tcW w:w="534" w:type="dxa"/>
          </w:tcPr>
          <w:p w:rsidR="00A11266" w:rsidRPr="00301D35" w:rsidRDefault="00A11266" w:rsidP="002252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7.</w:t>
            </w:r>
          </w:p>
        </w:tc>
        <w:tc>
          <w:tcPr>
            <w:tcW w:w="2268" w:type="dxa"/>
          </w:tcPr>
          <w:p w:rsidR="00A11266" w:rsidRPr="00301D35" w:rsidRDefault="00A11266" w:rsidP="00FD1F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Искусство</w:t>
            </w:r>
          </w:p>
        </w:tc>
        <w:tc>
          <w:tcPr>
            <w:tcW w:w="7371" w:type="dxa"/>
          </w:tcPr>
          <w:p w:rsidR="00A11266" w:rsidRPr="00301D35" w:rsidRDefault="00A11266" w:rsidP="00FD1F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A11266" w:rsidRPr="00301D35" w:rsidTr="00A4623E">
        <w:tc>
          <w:tcPr>
            <w:tcW w:w="534" w:type="dxa"/>
          </w:tcPr>
          <w:p w:rsidR="00A11266" w:rsidRPr="00301D35" w:rsidRDefault="00A11266" w:rsidP="002252B2">
            <w:pPr>
              <w:pStyle w:val="Style11"/>
              <w:tabs>
                <w:tab w:val="left" w:pos="1701"/>
              </w:tabs>
              <w:spacing w:line="240" w:lineRule="auto"/>
              <w:ind w:firstLine="0"/>
              <w:jc w:val="both"/>
              <w:rPr>
                <w:rFonts w:ascii="Times New Roman" w:hAnsi="Times New Roman"/>
                <w:sz w:val="24"/>
                <w:szCs w:val="24"/>
              </w:rPr>
            </w:pPr>
            <w:r>
              <w:rPr>
                <w:rFonts w:ascii="Times New Roman" w:hAnsi="Times New Roman"/>
                <w:sz w:val="24"/>
                <w:szCs w:val="24"/>
              </w:rPr>
              <w:t>8.</w:t>
            </w:r>
          </w:p>
        </w:tc>
        <w:tc>
          <w:tcPr>
            <w:tcW w:w="2268" w:type="dxa"/>
          </w:tcPr>
          <w:p w:rsidR="00A11266" w:rsidRPr="00301D35" w:rsidRDefault="00A11266" w:rsidP="00FD1F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Технология</w:t>
            </w:r>
          </w:p>
        </w:tc>
        <w:tc>
          <w:tcPr>
            <w:tcW w:w="7371" w:type="dxa"/>
          </w:tcPr>
          <w:p w:rsidR="00A11266" w:rsidRPr="00301D35" w:rsidRDefault="00A11266" w:rsidP="00FD1F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A11266" w:rsidRPr="00301D35" w:rsidTr="00A4623E">
        <w:tc>
          <w:tcPr>
            <w:tcW w:w="534" w:type="dxa"/>
          </w:tcPr>
          <w:p w:rsidR="00A11266" w:rsidRPr="00301D35" w:rsidRDefault="00A11266" w:rsidP="00FD1FB2">
            <w:pPr>
              <w:pStyle w:val="Style11"/>
              <w:tabs>
                <w:tab w:val="left" w:pos="1701"/>
              </w:tabs>
              <w:spacing w:line="240" w:lineRule="auto"/>
              <w:ind w:firstLine="0"/>
              <w:jc w:val="both"/>
              <w:rPr>
                <w:rFonts w:ascii="Times New Roman" w:hAnsi="Times New Roman"/>
                <w:sz w:val="24"/>
                <w:szCs w:val="24"/>
              </w:rPr>
            </w:pPr>
            <w:r>
              <w:rPr>
                <w:rFonts w:ascii="Times New Roman" w:hAnsi="Times New Roman"/>
                <w:sz w:val="24"/>
                <w:szCs w:val="24"/>
              </w:rPr>
              <w:t>9.</w:t>
            </w:r>
          </w:p>
        </w:tc>
        <w:tc>
          <w:tcPr>
            <w:tcW w:w="2268" w:type="dxa"/>
          </w:tcPr>
          <w:p w:rsidR="00A11266" w:rsidRPr="00301D35" w:rsidRDefault="00A11266" w:rsidP="00FD1F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Физическая культура</w:t>
            </w:r>
          </w:p>
        </w:tc>
        <w:tc>
          <w:tcPr>
            <w:tcW w:w="7371" w:type="dxa"/>
          </w:tcPr>
          <w:p w:rsidR="00A11266" w:rsidRPr="00301D35" w:rsidRDefault="00A11266" w:rsidP="00FD1FB2">
            <w:pPr>
              <w:pStyle w:val="Style11"/>
              <w:tabs>
                <w:tab w:val="left" w:pos="1701"/>
              </w:tabs>
              <w:spacing w:line="240" w:lineRule="auto"/>
              <w:ind w:firstLine="0"/>
              <w:jc w:val="both"/>
              <w:rPr>
                <w:rFonts w:ascii="Times New Roman" w:hAnsi="Times New Roman"/>
                <w:sz w:val="24"/>
                <w:szCs w:val="24"/>
              </w:rPr>
            </w:pPr>
            <w:r w:rsidRPr="00301D35">
              <w:rPr>
                <w:rFonts w:ascii="Times New Roman" w:hAnsi="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301D35">
              <w:rPr>
                <w:rFonts w:ascii="Times New Roman" w:hAnsi="Times New Roman"/>
                <w:sz w:val="24"/>
                <w:szCs w:val="24"/>
              </w:rPr>
              <w:t>саморегуляции</w:t>
            </w:r>
            <w:proofErr w:type="spellEnd"/>
            <w:r w:rsidRPr="00301D35">
              <w:rPr>
                <w:rFonts w:ascii="Times New Roman" w:hAnsi="Times New Roman"/>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A4623E" w:rsidRPr="00301D35" w:rsidRDefault="00E7452D" w:rsidP="00FD1FB2">
      <w:pPr>
        <w:pStyle w:val="Style11"/>
        <w:tabs>
          <w:tab w:val="left" w:pos="1701"/>
        </w:tabs>
        <w:spacing w:line="240" w:lineRule="auto"/>
        <w:ind w:firstLine="709"/>
        <w:jc w:val="both"/>
        <w:rPr>
          <w:rFonts w:ascii="Times New Roman" w:hAnsi="Times New Roman"/>
        </w:rPr>
      </w:pPr>
      <w:r w:rsidRPr="00301D35">
        <w:rPr>
          <w:rFonts w:ascii="Times New Roman" w:hAnsi="Times New Roman"/>
        </w:rPr>
        <w:t xml:space="preserve">Количество учебных занятий за </w:t>
      </w:r>
      <w:r w:rsidRPr="00301D35">
        <w:rPr>
          <w:rFonts w:ascii="Times New Roman" w:hAnsi="Times New Roman"/>
          <w:b/>
          <w:i/>
        </w:rPr>
        <w:t>4 учебных года</w:t>
      </w:r>
      <w:r w:rsidRPr="00301D35">
        <w:rPr>
          <w:rFonts w:ascii="Times New Roman" w:hAnsi="Times New Roman"/>
        </w:rPr>
        <w:t xml:space="preserve"> не может составлять </w:t>
      </w:r>
      <w:r w:rsidRPr="00301D35">
        <w:rPr>
          <w:rFonts w:ascii="Times New Roman" w:hAnsi="Times New Roman"/>
          <w:b/>
          <w:i/>
        </w:rPr>
        <w:t>менее 2904 часов и более 3345 часов.</w:t>
      </w:r>
    </w:p>
    <w:p w:rsidR="00A4623E" w:rsidRPr="00301D35" w:rsidRDefault="00E7452D" w:rsidP="00FD1FB2">
      <w:pPr>
        <w:pStyle w:val="Style11"/>
        <w:tabs>
          <w:tab w:val="left" w:pos="1701"/>
        </w:tabs>
        <w:spacing w:line="240" w:lineRule="auto"/>
        <w:ind w:firstLine="709"/>
        <w:jc w:val="both"/>
        <w:rPr>
          <w:rFonts w:ascii="Times New Roman" w:hAnsi="Times New Roman"/>
        </w:rPr>
      </w:pPr>
      <w:r w:rsidRPr="00301D35">
        <w:rPr>
          <w:rFonts w:ascii="Times New Roman" w:hAnsi="Times New Roman"/>
        </w:rPr>
        <w:t xml:space="preserve">В целях обеспечения индивидуальных потребностей учащихся часть формируемая участниками </w:t>
      </w:r>
      <w:r w:rsidR="00E76BDB" w:rsidRPr="00301D35">
        <w:rPr>
          <w:rFonts w:ascii="Times New Roman" w:hAnsi="Times New Roman"/>
        </w:rPr>
        <w:t>образовательн</w:t>
      </w:r>
      <w:r w:rsidR="00B329E6" w:rsidRPr="00301D35">
        <w:rPr>
          <w:rFonts w:ascii="Times New Roman" w:hAnsi="Times New Roman"/>
        </w:rPr>
        <w:t>ых отношений</w:t>
      </w:r>
      <w:r w:rsidRPr="00301D35">
        <w:rPr>
          <w:rFonts w:ascii="Times New Roman" w:hAnsi="Times New Roman"/>
        </w:rPr>
        <w:t>, предусматривает:</w:t>
      </w:r>
    </w:p>
    <w:p w:rsidR="00E7452D" w:rsidRPr="00301D35" w:rsidRDefault="00E7452D" w:rsidP="00AF7969">
      <w:pPr>
        <w:pStyle w:val="Style11"/>
        <w:numPr>
          <w:ilvl w:val="0"/>
          <w:numId w:val="38"/>
        </w:numPr>
        <w:tabs>
          <w:tab w:val="left" w:pos="567"/>
          <w:tab w:val="left" w:pos="1418"/>
        </w:tabs>
        <w:spacing w:line="240" w:lineRule="auto"/>
        <w:ind w:left="0" w:firstLine="426"/>
        <w:jc w:val="both"/>
        <w:rPr>
          <w:rFonts w:ascii="Times New Roman" w:hAnsi="Times New Roman"/>
        </w:rPr>
      </w:pPr>
      <w:r w:rsidRPr="00301D35">
        <w:rPr>
          <w:rFonts w:ascii="Times New Roman" w:hAnsi="Times New Roman"/>
        </w:rPr>
        <w:t>учебные занятия для углубленного изучения отдельных обязательных учебных предметов;</w:t>
      </w:r>
    </w:p>
    <w:p w:rsidR="00E7452D" w:rsidRPr="00301D35" w:rsidRDefault="00E7452D" w:rsidP="00AF7969">
      <w:pPr>
        <w:pStyle w:val="Style11"/>
        <w:numPr>
          <w:ilvl w:val="0"/>
          <w:numId w:val="38"/>
        </w:numPr>
        <w:tabs>
          <w:tab w:val="left" w:pos="567"/>
          <w:tab w:val="left" w:pos="1418"/>
        </w:tabs>
        <w:spacing w:line="240" w:lineRule="auto"/>
        <w:ind w:left="0" w:firstLine="426"/>
        <w:jc w:val="both"/>
        <w:rPr>
          <w:rFonts w:ascii="Times New Roman" w:hAnsi="Times New Roman"/>
        </w:rPr>
      </w:pPr>
      <w:r w:rsidRPr="00301D35">
        <w:rPr>
          <w:rFonts w:ascii="Times New Roman" w:hAnsi="Times New Roman"/>
        </w:rPr>
        <w:t>учебные занятия, обеспечивающие различные интересы учащихся, в том числе и этнокультурные.</w:t>
      </w:r>
    </w:p>
    <w:p w:rsidR="009D4BB9" w:rsidRDefault="009D4BB9" w:rsidP="00FD1FB2">
      <w:pPr>
        <w:pStyle w:val="Style11"/>
        <w:tabs>
          <w:tab w:val="left" w:pos="993"/>
          <w:tab w:val="left" w:pos="1701"/>
        </w:tabs>
        <w:spacing w:line="240" w:lineRule="auto"/>
        <w:ind w:left="1069" w:firstLine="0"/>
        <w:jc w:val="both"/>
        <w:rPr>
          <w:rFonts w:ascii="Times New Roman" w:hAnsi="Times New Roman"/>
          <w:b/>
          <w:i/>
        </w:rPr>
      </w:pPr>
    </w:p>
    <w:p w:rsidR="009D4BB9" w:rsidRPr="009D4BB9" w:rsidRDefault="009D4BB9" w:rsidP="009D4BB9">
      <w:pPr>
        <w:pStyle w:val="Style11"/>
        <w:tabs>
          <w:tab w:val="left" w:pos="0"/>
          <w:tab w:val="left" w:pos="1701"/>
        </w:tabs>
        <w:spacing w:line="240" w:lineRule="auto"/>
        <w:ind w:firstLine="0"/>
        <w:jc w:val="both"/>
        <w:rPr>
          <w:rFonts w:ascii="Times New Roman" w:hAnsi="Times New Roman"/>
          <w:b/>
          <w:i/>
        </w:rPr>
      </w:pPr>
      <w:r w:rsidRPr="009D4BB9">
        <w:rPr>
          <w:rFonts w:ascii="Times New Roman" w:hAnsi="Times New Roman"/>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w:t>
      </w:r>
      <w:r w:rsidRPr="009D4BB9">
        <w:rPr>
          <w:rFonts w:ascii="Times New Roman" w:hAnsi="Times New Roman"/>
        </w:rPr>
        <w:lastRenderedPageBreak/>
        <w:t xml:space="preserve">Реализация индивидуальных учебных планов сопровождается поддержкой </w:t>
      </w:r>
      <w:proofErr w:type="spellStart"/>
      <w:r w:rsidRPr="009D4BB9">
        <w:rPr>
          <w:rFonts w:ascii="Times New Roman" w:hAnsi="Times New Roman"/>
        </w:rPr>
        <w:t>тьютора</w:t>
      </w:r>
      <w:proofErr w:type="spellEnd"/>
      <w:r w:rsidRPr="009D4BB9">
        <w:rPr>
          <w:rFonts w:ascii="Times New Roman" w:hAnsi="Times New Roman"/>
        </w:rPr>
        <w:t>.</w:t>
      </w:r>
      <w:r w:rsidRPr="009D4BB9">
        <w:rPr>
          <w:rFonts w:ascii="Times New Roman" w:hAnsi="Times New Roman"/>
        </w:rPr>
        <w:br/>
      </w:r>
    </w:p>
    <w:p w:rsidR="00C146C5" w:rsidRPr="00301D35" w:rsidRDefault="003308AF" w:rsidP="00FD1FB2">
      <w:pPr>
        <w:pStyle w:val="Style11"/>
        <w:tabs>
          <w:tab w:val="left" w:pos="993"/>
          <w:tab w:val="left" w:pos="1701"/>
        </w:tabs>
        <w:spacing w:line="240" w:lineRule="auto"/>
        <w:ind w:left="1069" w:firstLine="0"/>
        <w:jc w:val="both"/>
        <w:rPr>
          <w:rFonts w:ascii="Times New Roman" w:hAnsi="Times New Roman"/>
          <w:b/>
          <w:i/>
        </w:rPr>
      </w:pPr>
      <w:r w:rsidRPr="00301D35">
        <w:rPr>
          <w:rFonts w:ascii="Times New Roman" w:hAnsi="Times New Roman"/>
          <w:b/>
          <w:i/>
        </w:rPr>
        <w:t>У</w:t>
      </w:r>
      <w:r w:rsidR="00C146C5" w:rsidRPr="00301D35">
        <w:rPr>
          <w:rFonts w:ascii="Times New Roman" w:hAnsi="Times New Roman"/>
          <w:b/>
          <w:i/>
        </w:rPr>
        <w:t>чебный план:</w:t>
      </w:r>
    </w:p>
    <w:p w:rsidR="00C146C5" w:rsidRPr="00301D35" w:rsidRDefault="00C146C5" w:rsidP="00FD1FB2">
      <w:pPr>
        <w:pStyle w:val="Style11"/>
        <w:tabs>
          <w:tab w:val="left" w:pos="426"/>
          <w:tab w:val="left" w:pos="1560"/>
        </w:tabs>
        <w:spacing w:line="240" w:lineRule="auto"/>
        <w:ind w:firstLine="426"/>
        <w:jc w:val="both"/>
        <w:rPr>
          <w:rFonts w:ascii="Times New Roman" w:hAnsi="Times New Roman"/>
        </w:rPr>
      </w:pPr>
      <w:r w:rsidRPr="00301D35">
        <w:rPr>
          <w:rFonts w:ascii="Times New Roman" w:hAnsi="Times New Roman"/>
        </w:rPr>
        <w:t>- фиксирует максимальный объем учебной нагрузки учащихся;</w:t>
      </w:r>
    </w:p>
    <w:p w:rsidR="00C146C5" w:rsidRPr="00301D35" w:rsidRDefault="00C146C5" w:rsidP="00FD1FB2">
      <w:pPr>
        <w:pStyle w:val="Style11"/>
        <w:tabs>
          <w:tab w:val="left" w:pos="426"/>
          <w:tab w:val="left" w:pos="1560"/>
        </w:tabs>
        <w:spacing w:line="240" w:lineRule="auto"/>
        <w:ind w:firstLine="426"/>
        <w:jc w:val="both"/>
        <w:rPr>
          <w:rFonts w:ascii="Times New Roman" w:hAnsi="Times New Roman"/>
        </w:rPr>
      </w:pPr>
      <w:r w:rsidRPr="00301D35">
        <w:rPr>
          <w:rFonts w:ascii="Times New Roman" w:hAnsi="Times New Roman"/>
        </w:rPr>
        <w:t>- определяет (регламентирует) перечень учебных предметов, курсов и время, отводимое на их освоение и организацию;</w:t>
      </w:r>
    </w:p>
    <w:p w:rsidR="00C146C5" w:rsidRPr="00301D35" w:rsidRDefault="00C146C5" w:rsidP="00FD1FB2">
      <w:pPr>
        <w:pStyle w:val="Style11"/>
        <w:tabs>
          <w:tab w:val="left" w:pos="426"/>
          <w:tab w:val="left" w:pos="1560"/>
        </w:tabs>
        <w:spacing w:line="240" w:lineRule="auto"/>
        <w:ind w:firstLine="426"/>
        <w:jc w:val="both"/>
        <w:rPr>
          <w:rFonts w:ascii="Times New Roman" w:hAnsi="Times New Roman"/>
        </w:rPr>
      </w:pPr>
      <w:r w:rsidRPr="00301D35">
        <w:rPr>
          <w:rFonts w:ascii="Times New Roman" w:hAnsi="Times New Roman"/>
        </w:rPr>
        <w:t>- распределяет учебные предметы, курсы по классам и учебным годам.</w:t>
      </w:r>
    </w:p>
    <w:p w:rsidR="00C146C5" w:rsidRPr="00301D35" w:rsidRDefault="000B3EF9" w:rsidP="00FD1FB2">
      <w:pPr>
        <w:pStyle w:val="Style11"/>
        <w:tabs>
          <w:tab w:val="left" w:pos="426"/>
          <w:tab w:val="left" w:pos="1560"/>
        </w:tabs>
        <w:spacing w:line="240" w:lineRule="auto"/>
        <w:ind w:firstLine="426"/>
        <w:jc w:val="both"/>
        <w:rPr>
          <w:rFonts w:ascii="Times New Roman" w:hAnsi="Times New Roman"/>
        </w:rPr>
      </w:pPr>
      <w:r w:rsidRPr="00301D35">
        <w:rPr>
          <w:rFonts w:ascii="Times New Roman" w:hAnsi="Times New Roman"/>
        </w:rPr>
        <w:t>У</w:t>
      </w:r>
      <w:r w:rsidR="00C146C5" w:rsidRPr="00301D35">
        <w:rPr>
          <w:rFonts w:ascii="Times New Roman" w:hAnsi="Times New Roman"/>
        </w:rPr>
        <w:t xml:space="preserve">чебный план служит основой для разработки </w:t>
      </w:r>
      <w:r w:rsidR="00150B81">
        <w:rPr>
          <w:rFonts w:ascii="Times New Roman" w:hAnsi="Times New Roman"/>
        </w:rPr>
        <w:t xml:space="preserve">ежегодного </w:t>
      </w:r>
      <w:r w:rsidR="00C146C5" w:rsidRPr="00301D35">
        <w:rPr>
          <w:rFonts w:ascii="Times New Roman" w:hAnsi="Times New Roman"/>
        </w:rPr>
        <w:t>учебного плана Школы, в котором отражаются и конкретизируются:</w:t>
      </w:r>
    </w:p>
    <w:p w:rsidR="00C146C5" w:rsidRPr="00301D35" w:rsidRDefault="00C146C5" w:rsidP="00FD1FB2">
      <w:pPr>
        <w:pStyle w:val="Style11"/>
        <w:tabs>
          <w:tab w:val="left" w:pos="426"/>
          <w:tab w:val="left" w:pos="1560"/>
        </w:tabs>
        <w:spacing w:line="240" w:lineRule="auto"/>
        <w:ind w:firstLine="426"/>
        <w:jc w:val="both"/>
        <w:rPr>
          <w:rFonts w:ascii="Times New Roman" w:hAnsi="Times New Roman"/>
        </w:rPr>
      </w:pPr>
      <w:r w:rsidRPr="00301D35">
        <w:rPr>
          <w:rFonts w:ascii="Times New Roman" w:hAnsi="Times New Roman"/>
        </w:rPr>
        <w:t>- состав учебных предметов;</w:t>
      </w:r>
    </w:p>
    <w:p w:rsidR="00C146C5" w:rsidRPr="00301D35" w:rsidRDefault="00C146C5" w:rsidP="00FD1FB2">
      <w:pPr>
        <w:pStyle w:val="Style11"/>
        <w:tabs>
          <w:tab w:val="left" w:pos="426"/>
          <w:tab w:val="left" w:pos="1560"/>
        </w:tabs>
        <w:spacing w:line="240" w:lineRule="auto"/>
        <w:ind w:firstLine="426"/>
        <w:jc w:val="both"/>
        <w:rPr>
          <w:rFonts w:ascii="Times New Roman" w:hAnsi="Times New Roman"/>
        </w:rPr>
      </w:pPr>
      <w:r w:rsidRPr="00301D35">
        <w:rPr>
          <w:rFonts w:ascii="Times New Roman" w:hAnsi="Times New Roman"/>
        </w:rPr>
        <w:t>- недельное распределение учебного времени, отводимого на освоение содержания образования по классам, учебным предметам;</w:t>
      </w:r>
    </w:p>
    <w:p w:rsidR="00C146C5" w:rsidRPr="00301D35" w:rsidRDefault="00C146C5" w:rsidP="00FD1FB2">
      <w:pPr>
        <w:pStyle w:val="Style11"/>
        <w:tabs>
          <w:tab w:val="left" w:pos="1276"/>
          <w:tab w:val="left" w:pos="1701"/>
        </w:tabs>
        <w:spacing w:line="240" w:lineRule="auto"/>
        <w:ind w:firstLine="426"/>
        <w:jc w:val="both"/>
        <w:rPr>
          <w:rFonts w:ascii="Times New Roman" w:hAnsi="Times New Roman"/>
        </w:rPr>
      </w:pPr>
      <w:r w:rsidRPr="00301D35">
        <w:rPr>
          <w:rFonts w:ascii="Times New Roman" w:hAnsi="Times New Roman"/>
        </w:rPr>
        <w:t>- максимально допустимая недельная нагрузка учащихся.</w:t>
      </w:r>
    </w:p>
    <w:p w:rsidR="00C146C5" w:rsidRPr="00301D35" w:rsidRDefault="000B3EF9" w:rsidP="00FD1FB2">
      <w:pPr>
        <w:pStyle w:val="Style11"/>
        <w:tabs>
          <w:tab w:val="left" w:pos="1276"/>
          <w:tab w:val="left" w:pos="1701"/>
        </w:tabs>
        <w:spacing w:line="240" w:lineRule="auto"/>
        <w:ind w:firstLine="426"/>
        <w:jc w:val="both"/>
        <w:rPr>
          <w:rFonts w:ascii="Times New Roman" w:hAnsi="Times New Roman"/>
        </w:rPr>
      </w:pPr>
      <w:r w:rsidRPr="00301D35">
        <w:rPr>
          <w:rFonts w:ascii="Times New Roman" w:hAnsi="Times New Roman"/>
        </w:rPr>
        <w:t>У</w:t>
      </w:r>
      <w:r w:rsidR="00C146C5" w:rsidRPr="00301D35">
        <w:rPr>
          <w:rFonts w:ascii="Times New Roman" w:hAnsi="Times New Roman"/>
        </w:rPr>
        <w:t xml:space="preserve">чебный план состоит из двух частей: обязательной части и части, формируемой участками </w:t>
      </w:r>
      <w:r w:rsidR="00E76BDB" w:rsidRPr="00301D35">
        <w:rPr>
          <w:rFonts w:ascii="Times New Roman" w:hAnsi="Times New Roman"/>
        </w:rPr>
        <w:t>образовательн</w:t>
      </w:r>
      <w:r w:rsidR="000C7586" w:rsidRPr="00301D35">
        <w:rPr>
          <w:rFonts w:ascii="Times New Roman" w:hAnsi="Times New Roman"/>
        </w:rPr>
        <w:t>ых отношений</w:t>
      </w:r>
      <w:r w:rsidR="00C146C5" w:rsidRPr="00301D35">
        <w:rPr>
          <w:rFonts w:ascii="Times New Roman" w:hAnsi="Times New Roman"/>
        </w:rPr>
        <w:t>.</w:t>
      </w:r>
    </w:p>
    <w:p w:rsidR="00C146C5" w:rsidRPr="00301D35" w:rsidRDefault="00C146C5" w:rsidP="00150B81">
      <w:pPr>
        <w:pStyle w:val="Style11"/>
        <w:tabs>
          <w:tab w:val="left" w:pos="1276"/>
          <w:tab w:val="left" w:pos="1701"/>
        </w:tabs>
        <w:spacing w:line="240" w:lineRule="auto"/>
        <w:ind w:firstLine="567"/>
        <w:jc w:val="both"/>
        <w:rPr>
          <w:rFonts w:ascii="Times New Roman" w:hAnsi="Times New Roman"/>
        </w:rPr>
      </w:pPr>
      <w:r w:rsidRPr="00301D35">
        <w:rPr>
          <w:rFonts w:ascii="Times New Roman" w:hAnsi="Times New Roman"/>
          <w:b/>
        </w:rPr>
        <w:t>Обязательная часть</w:t>
      </w:r>
      <w:r w:rsidRPr="00301D35">
        <w:rPr>
          <w:rFonts w:ascii="Times New Roman" w:hAnsi="Times New Roman"/>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C146C5" w:rsidRPr="00301D35" w:rsidRDefault="00C146C5" w:rsidP="00150B81">
      <w:pPr>
        <w:pStyle w:val="Style11"/>
        <w:tabs>
          <w:tab w:val="left" w:pos="1276"/>
          <w:tab w:val="left" w:pos="1701"/>
        </w:tabs>
        <w:spacing w:line="240" w:lineRule="auto"/>
        <w:ind w:firstLine="567"/>
        <w:jc w:val="both"/>
        <w:rPr>
          <w:rFonts w:ascii="Times New Roman" w:hAnsi="Times New Roman"/>
        </w:rPr>
      </w:pPr>
      <w:r w:rsidRPr="00301D35">
        <w:rPr>
          <w:rFonts w:ascii="Times New Roman" w:hAnsi="Times New Roman"/>
        </w:rPr>
        <w:t>В учебный план входят следующие обязательные предметные области:</w:t>
      </w:r>
    </w:p>
    <w:p w:rsidR="00C146C5" w:rsidRPr="005723ED" w:rsidRDefault="00E82CA5" w:rsidP="00150B81">
      <w:pPr>
        <w:pStyle w:val="Style11"/>
        <w:tabs>
          <w:tab w:val="left" w:pos="1276"/>
          <w:tab w:val="left" w:pos="1701"/>
        </w:tabs>
        <w:spacing w:line="240" w:lineRule="auto"/>
        <w:ind w:firstLine="567"/>
        <w:jc w:val="both"/>
        <w:rPr>
          <w:rFonts w:ascii="Times New Roman" w:hAnsi="Times New Roman"/>
        </w:rPr>
      </w:pPr>
      <w:r w:rsidRPr="005723ED">
        <w:rPr>
          <w:rFonts w:ascii="Times New Roman" w:hAnsi="Times New Roman"/>
          <w:b/>
        </w:rPr>
        <w:t>Русский язык и литературное чтение</w:t>
      </w:r>
      <w:r w:rsidR="00C146C5" w:rsidRPr="005723ED">
        <w:rPr>
          <w:rFonts w:ascii="Times New Roman" w:hAnsi="Times New Roman"/>
        </w:rPr>
        <w:t xml:space="preserve"> (ру</w:t>
      </w:r>
      <w:r w:rsidRPr="005723ED">
        <w:rPr>
          <w:rFonts w:ascii="Times New Roman" w:hAnsi="Times New Roman"/>
        </w:rPr>
        <w:t>сский язык, литературное чтение</w:t>
      </w:r>
      <w:r w:rsidR="00C146C5" w:rsidRPr="005723ED">
        <w:rPr>
          <w:rFonts w:ascii="Times New Roman" w:hAnsi="Times New Roman"/>
        </w:rPr>
        <w:t>);</w:t>
      </w:r>
    </w:p>
    <w:p w:rsidR="00A11266" w:rsidRPr="005723ED" w:rsidRDefault="00A11266" w:rsidP="00150B81">
      <w:pPr>
        <w:pStyle w:val="Style11"/>
        <w:tabs>
          <w:tab w:val="left" w:pos="1276"/>
          <w:tab w:val="left" w:pos="1701"/>
        </w:tabs>
        <w:spacing w:line="240" w:lineRule="auto"/>
        <w:ind w:firstLine="567"/>
        <w:jc w:val="both"/>
        <w:rPr>
          <w:rFonts w:ascii="Times New Roman" w:hAnsi="Times New Roman"/>
        </w:rPr>
      </w:pPr>
      <w:r w:rsidRPr="005723ED">
        <w:rPr>
          <w:rFonts w:ascii="Times New Roman" w:hAnsi="Times New Roman"/>
          <w:b/>
        </w:rPr>
        <w:t>Родной язык и литературное чтение на родном языке</w:t>
      </w:r>
      <w:r w:rsidRPr="005723ED">
        <w:rPr>
          <w:rFonts w:ascii="Times New Roman" w:hAnsi="Times New Roman"/>
        </w:rPr>
        <w:t xml:space="preserve"> (родной язык, литературное чтение на родном языке);</w:t>
      </w:r>
    </w:p>
    <w:p w:rsidR="00E82CA5" w:rsidRPr="00301D35" w:rsidRDefault="00E82CA5" w:rsidP="00150B81">
      <w:pPr>
        <w:pStyle w:val="Style11"/>
        <w:tabs>
          <w:tab w:val="left" w:pos="1276"/>
          <w:tab w:val="left" w:pos="1701"/>
        </w:tabs>
        <w:spacing w:line="240" w:lineRule="auto"/>
        <w:ind w:firstLine="567"/>
        <w:jc w:val="both"/>
        <w:rPr>
          <w:rFonts w:ascii="Times New Roman" w:hAnsi="Times New Roman"/>
        </w:rPr>
      </w:pPr>
      <w:r w:rsidRPr="005723ED">
        <w:rPr>
          <w:rFonts w:ascii="Times New Roman" w:hAnsi="Times New Roman"/>
          <w:b/>
        </w:rPr>
        <w:t>иностранный язык</w:t>
      </w:r>
      <w:r w:rsidRPr="005723ED">
        <w:rPr>
          <w:rFonts w:ascii="Times New Roman" w:hAnsi="Times New Roman"/>
        </w:rPr>
        <w:t xml:space="preserve"> (иностранный язык)</w:t>
      </w:r>
      <w:r w:rsidR="00A11266" w:rsidRPr="005723ED">
        <w:rPr>
          <w:rFonts w:ascii="Times New Roman" w:hAnsi="Times New Roman"/>
        </w:rPr>
        <w:t>;</w:t>
      </w:r>
    </w:p>
    <w:p w:rsidR="00C146C5" w:rsidRPr="00301D35" w:rsidRDefault="00C146C5" w:rsidP="00150B81">
      <w:pPr>
        <w:pStyle w:val="Style11"/>
        <w:tabs>
          <w:tab w:val="left" w:pos="1276"/>
          <w:tab w:val="left" w:pos="1701"/>
        </w:tabs>
        <w:spacing w:line="240" w:lineRule="auto"/>
        <w:ind w:firstLine="567"/>
        <w:jc w:val="both"/>
        <w:rPr>
          <w:rFonts w:ascii="Times New Roman" w:hAnsi="Times New Roman"/>
        </w:rPr>
      </w:pPr>
      <w:r w:rsidRPr="00301D35">
        <w:rPr>
          <w:rFonts w:ascii="Times New Roman" w:hAnsi="Times New Roman"/>
          <w:b/>
        </w:rPr>
        <w:t>математика и информатика</w:t>
      </w:r>
      <w:r w:rsidRPr="00301D35">
        <w:rPr>
          <w:rFonts w:ascii="Times New Roman" w:hAnsi="Times New Roman"/>
        </w:rPr>
        <w:t xml:space="preserve"> (математика, информатика);</w:t>
      </w:r>
    </w:p>
    <w:p w:rsidR="00C146C5" w:rsidRPr="00301D35" w:rsidRDefault="00C146C5" w:rsidP="00150B81">
      <w:pPr>
        <w:pStyle w:val="Style11"/>
        <w:tabs>
          <w:tab w:val="left" w:pos="1276"/>
          <w:tab w:val="left" w:pos="1701"/>
        </w:tabs>
        <w:spacing w:line="240" w:lineRule="auto"/>
        <w:ind w:firstLine="567"/>
        <w:jc w:val="both"/>
        <w:rPr>
          <w:rFonts w:ascii="Times New Roman" w:hAnsi="Times New Roman"/>
        </w:rPr>
      </w:pPr>
      <w:r w:rsidRPr="00301D35">
        <w:rPr>
          <w:rFonts w:ascii="Times New Roman" w:hAnsi="Times New Roman"/>
          <w:b/>
        </w:rPr>
        <w:t>обществознание и естествознание</w:t>
      </w:r>
      <w:r w:rsidRPr="00301D35">
        <w:rPr>
          <w:rFonts w:ascii="Times New Roman" w:hAnsi="Times New Roman"/>
        </w:rPr>
        <w:t xml:space="preserve"> (окружающий мир);</w:t>
      </w:r>
    </w:p>
    <w:p w:rsidR="00C146C5" w:rsidRPr="00301D35" w:rsidRDefault="00C146C5" w:rsidP="00150B81">
      <w:pPr>
        <w:pStyle w:val="Style11"/>
        <w:tabs>
          <w:tab w:val="left" w:pos="1276"/>
          <w:tab w:val="left" w:pos="1701"/>
        </w:tabs>
        <w:spacing w:line="240" w:lineRule="auto"/>
        <w:ind w:firstLine="567"/>
        <w:jc w:val="both"/>
        <w:rPr>
          <w:rFonts w:ascii="Times New Roman" w:hAnsi="Times New Roman"/>
        </w:rPr>
      </w:pPr>
      <w:r w:rsidRPr="00301D35">
        <w:rPr>
          <w:rFonts w:ascii="Times New Roman" w:hAnsi="Times New Roman"/>
          <w:b/>
        </w:rPr>
        <w:t xml:space="preserve">основы религиозных культур и светской этики </w:t>
      </w:r>
      <w:r w:rsidRPr="00301D35">
        <w:rPr>
          <w:rFonts w:ascii="Times New Roman" w:hAnsi="Times New Roman"/>
        </w:rPr>
        <w:t>(основы религиозных культур и светской этики);</w:t>
      </w:r>
    </w:p>
    <w:p w:rsidR="00C146C5" w:rsidRPr="00301D35" w:rsidRDefault="00C146C5" w:rsidP="00150B81">
      <w:pPr>
        <w:pStyle w:val="Style11"/>
        <w:tabs>
          <w:tab w:val="left" w:pos="1276"/>
          <w:tab w:val="left" w:pos="1701"/>
        </w:tabs>
        <w:spacing w:line="240" w:lineRule="auto"/>
        <w:ind w:firstLine="567"/>
        <w:jc w:val="both"/>
        <w:rPr>
          <w:rFonts w:ascii="Times New Roman" w:hAnsi="Times New Roman"/>
        </w:rPr>
      </w:pPr>
      <w:r w:rsidRPr="00301D35">
        <w:rPr>
          <w:rFonts w:ascii="Times New Roman" w:hAnsi="Times New Roman"/>
          <w:b/>
        </w:rPr>
        <w:t xml:space="preserve">искусство </w:t>
      </w:r>
      <w:r w:rsidRPr="00301D35">
        <w:rPr>
          <w:rFonts w:ascii="Times New Roman" w:hAnsi="Times New Roman"/>
        </w:rPr>
        <w:t>(изобразительное искусство, музыка);</w:t>
      </w:r>
    </w:p>
    <w:p w:rsidR="00C146C5" w:rsidRPr="00301D35" w:rsidRDefault="00C146C5" w:rsidP="00150B81">
      <w:pPr>
        <w:pStyle w:val="Style11"/>
        <w:tabs>
          <w:tab w:val="left" w:pos="1276"/>
          <w:tab w:val="left" w:pos="1701"/>
        </w:tabs>
        <w:spacing w:line="240" w:lineRule="auto"/>
        <w:ind w:firstLine="567"/>
        <w:jc w:val="both"/>
        <w:rPr>
          <w:rFonts w:ascii="Times New Roman" w:hAnsi="Times New Roman"/>
        </w:rPr>
      </w:pPr>
      <w:r w:rsidRPr="00301D35">
        <w:rPr>
          <w:rFonts w:ascii="Times New Roman" w:hAnsi="Times New Roman"/>
          <w:b/>
        </w:rPr>
        <w:t>технология</w:t>
      </w:r>
      <w:r w:rsidRPr="00301D35">
        <w:rPr>
          <w:rFonts w:ascii="Times New Roman" w:hAnsi="Times New Roman"/>
        </w:rPr>
        <w:t xml:space="preserve"> (технология);</w:t>
      </w:r>
    </w:p>
    <w:p w:rsidR="00C146C5" w:rsidRPr="00301D35" w:rsidRDefault="00C146C5" w:rsidP="00150B81">
      <w:pPr>
        <w:pStyle w:val="Style11"/>
        <w:tabs>
          <w:tab w:val="left" w:pos="1276"/>
          <w:tab w:val="left" w:pos="1701"/>
        </w:tabs>
        <w:spacing w:line="240" w:lineRule="auto"/>
        <w:ind w:firstLine="567"/>
        <w:jc w:val="both"/>
        <w:rPr>
          <w:rFonts w:ascii="Times New Roman" w:hAnsi="Times New Roman"/>
        </w:rPr>
      </w:pPr>
      <w:r w:rsidRPr="00301D35">
        <w:rPr>
          <w:rFonts w:ascii="Times New Roman" w:hAnsi="Times New Roman"/>
          <w:b/>
        </w:rPr>
        <w:t xml:space="preserve">физическая культура </w:t>
      </w:r>
      <w:r w:rsidRPr="00301D35">
        <w:rPr>
          <w:rFonts w:ascii="Times New Roman" w:hAnsi="Times New Roman"/>
        </w:rPr>
        <w:t>(физическая культура).</w:t>
      </w:r>
    </w:p>
    <w:p w:rsidR="00C146C5" w:rsidRPr="00301D35" w:rsidRDefault="00CF23E6" w:rsidP="00150B81">
      <w:pPr>
        <w:pStyle w:val="Style11"/>
        <w:tabs>
          <w:tab w:val="left" w:pos="1276"/>
          <w:tab w:val="left" w:pos="1701"/>
        </w:tabs>
        <w:spacing w:line="240" w:lineRule="auto"/>
        <w:ind w:firstLine="567"/>
        <w:jc w:val="both"/>
        <w:rPr>
          <w:rFonts w:ascii="Times New Roman" w:hAnsi="Times New Roman"/>
        </w:rPr>
      </w:pPr>
      <w:r w:rsidRPr="00301D35">
        <w:rPr>
          <w:rFonts w:ascii="Times New Roman" w:hAnsi="Times New Roman"/>
          <w:b/>
        </w:rPr>
        <w:t xml:space="preserve">Часть </w:t>
      </w:r>
      <w:r w:rsidR="00C146C5" w:rsidRPr="00301D35">
        <w:rPr>
          <w:rFonts w:ascii="Times New Roman" w:hAnsi="Times New Roman"/>
          <w:b/>
        </w:rPr>
        <w:t xml:space="preserve">учебного плана, формируемая участниками </w:t>
      </w:r>
      <w:r w:rsidR="00E76BDB" w:rsidRPr="00301D35">
        <w:rPr>
          <w:rFonts w:ascii="Times New Roman" w:hAnsi="Times New Roman"/>
          <w:b/>
        </w:rPr>
        <w:t>образовательн</w:t>
      </w:r>
      <w:r w:rsidR="00B357D4" w:rsidRPr="00301D35">
        <w:rPr>
          <w:rFonts w:ascii="Times New Roman" w:hAnsi="Times New Roman"/>
          <w:b/>
        </w:rPr>
        <w:t>ых</w:t>
      </w:r>
      <w:r w:rsidR="00E76BDB" w:rsidRPr="00301D35">
        <w:rPr>
          <w:rFonts w:ascii="Times New Roman" w:hAnsi="Times New Roman"/>
          <w:b/>
        </w:rPr>
        <w:t xml:space="preserve"> </w:t>
      </w:r>
      <w:r w:rsidR="00B357D4" w:rsidRPr="00301D35">
        <w:rPr>
          <w:rFonts w:ascii="Times New Roman" w:hAnsi="Times New Roman"/>
          <w:b/>
        </w:rPr>
        <w:t>отношений</w:t>
      </w:r>
      <w:r w:rsidR="00C146C5" w:rsidRPr="00301D35">
        <w:rPr>
          <w:rFonts w:ascii="Times New Roman" w:hAnsi="Times New Roman"/>
          <w:b/>
        </w:rPr>
        <w:t>,</w:t>
      </w:r>
      <w:r w:rsidR="00C146C5" w:rsidRPr="00301D35">
        <w:rPr>
          <w:rFonts w:ascii="Times New Roman" w:hAnsi="Times New Roman"/>
        </w:rPr>
        <w:t xml:space="preserve"> определяет содержание образования, обеспечивающего реализацию индивидуальных потребностей участников </w:t>
      </w:r>
      <w:r w:rsidR="00E76BDB" w:rsidRPr="00301D35">
        <w:rPr>
          <w:rFonts w:ascii="Times New Roman" w:hAnsi="Times New Roman"/>
        </w:rPr>
        <w:t>образовательн</w:t>
      </w:r>
      <w:r w:rsidR="00B357D4" w:rsidRPr="00301D35">
        <w:rPr>
          <w:rFonts w:ascii="Times New Roman" w:hAnsi="Times New Roman"/>
        </w:rPr>
        <w:t>ых отношений</w:t>
      </w:r>
      <w:r w:rsidR="00C146C5" w:rsidRPr="00301D35">
        <w:rPr>
          <w:rFonts w:ascii="Times New Roman" w:hAnsi="Times New Roman"/>
        </w:rPr>
        <w:t>.</w:t>
      </w:r>
    </w:p>
    <w:p w:rsidR="00C146C5" w:rsidRPr="00301D35" w:rsidRDefault="00C146C5" w:rsidP="00FD1FB2">
      <w:pPr>
        <w:pStyle w:val="Style11"/>
        <w:tabs>
          <w:tab w:val="left" w:pos="1276"/>
          <w:tab w:val="left" w:pos="1701"/>
        </w:tabs>
        <w:spacing w:line="240" w:lineRule="auto"/>
        <w:ind w:firstLine="567"/>
        <w:jc w:val="both"/>
        <w:rPr>
          <w:rFonts w:ascii="Times New Roman" w:hAnsi="Times New Roman"/>
        </w:rPr>
      </w:pPr>
      <w:r w:rsidRPr="00301D35">
        <w:rPr>
          <w:rFonts w:ascii="Times New Roman" w:hAnsi="Times New Roman"/>
        </w:rPr>
        <w:t xml:space="preserve">Время, отводимое на данную часть учебного плана, может быть  использовано </w:t>
      </w:r>
      <w:proofErr w:type="gramStart"/>
      <w:r w:rsidRPr="00301D35">
        <w:rPr>
          <w:rFonts w:ascii="Times New Roman" w:hAnsi="Times New Roman"/>
        </w:rPr>
        <w:t>на</w:t>
      </w:r>
      <w:proofErr w:type="gramEnd"/>
      <w:r w:rsidRPr="00301D35">
        <w:rPr>
          <w:rFonts w:ascii="Times New Roman" w:hAnsi="Times New Roman"/>
        </w:rPr>
        <w:t>:</w:t>
      </w:r>
    </w:p>
    <w:p w:rsidR="00C146C5" w:rsidRPr="00301D35" w:rsidRDefault="00C146C5" w:rsidP="00FD1FB2">
      <w:pPr>
        <w:pStyle w:val="Style11"/>
        <w:tabs>
          <w:tab w:val="left" w:pos="1276"/>
          <w:tab w:val="left" w:pos="1701"/>
        </w:tabs>
        <w:spacing w:line="240" w:lineRule="auto"/>
        <w:ind w:firstLine="142"/>
        <w:jc w:val="both"/>
        <w:rPr>
          <w:rFonts w:ascii="Times New Roman" w:hAnsi="Times New Roman"/>
        </w:rPr>
      </w:pPr>
      <w:r w:rsidRPr="00301D35">
        <w:rPr>
          <w:rFonts w:ascii="Times New Roman" w:hAnsi="Times New Roman"/>
        </w:rPr>
        <w:t>- увеличение учебных часов, предусмотренных на изучение отдельных предметов обязательной части;</w:t>
      </w:r>
    </w:p>
    <w:p w:rsidR="00C146C5" w:rsidRPr="00301D35" w:rsidRDefault="00C146C5" w:rsidP="00FD1FB2">
      <w:pPr>
        <w:pStyle w:val="Style11"/>
        <w:tabs>
          <w:tab w:val="left" w:pos="1418"/>
          <w:tab w:val="left" w:pos="1560"/>
        </w:tabs>
        <w:spacing w:line="240" w:lineRule="auto"/>
        <w:ind w:firstLine="142"/>
        <w:jc w:val="both"/>
        <w:rPr>
          <w:rFonts w:ascii="Times New Roman" w:hAnsi="Times New Roman"/>
        </w:rPr>
      </w:pPr>
      <w:r w:rsidRPr="00301D35">
        <w:rPr>
          <w:rFonts w:ascii="Times New Roman" w:hAnsi="Times New Roman"/>
        </w:rPr>
        <w:t xml:space="preserve">- введение специально разработанных учебных курсов, обеспечивающих интересы и </w:t>
      </w:r>
      <w:r w:rsidR="00BB0B19" w:rsidRPr="00301D35">
        <w:rPr>
          <w:rFonts w:ascii="Times New Roman" w:hAnsi="Times New Roman"/>
        </w:rPr>
        <w:t>особенности</w:t>
      </w:r>
      <w:r w:rsidRPr="00301D35">
        <w:rPr>
          <w:rFonts w:ascii="Times New Roman" w:hAnsi="Times New Roman"/>
        </w:rPr>
        <w:t xml:space="preserve"> участников </w:t>
      </w:r>
      <w:r w:rsidR="00B357D4" w:rsidRPr="00301D35">
        <w:rPr>
          <w:rFonts w:ascii="Times New Roman" w:hAnsi="Times New Roman"/>
        </w:rPr>
        <w:t>образовательных отношений</w:t>
      </w:r>
      <w:r w:rsidRPr="00301D35">
        <w:rPr>
          <w:rFonts w:ascii="Times New Roman" w:hAnsi="Times New Roman"/>
        </w:rPr>
        <w:t>, в том числе этнокультурные.</w:t>
      </w:r>
    </w:p>
    <w:p w:rsidR="00C146C5" w:rsidRPr="00301D35" w:rsidRDefault="00C146C5" w:rsidP="00FD1FB2">
      <w:pPr>
        <w:pStyle w:val="Style11"/>
        <w:tabs>
          <w:tab w:val="left" w:pos="1276"/>
          <w:tab w:val="left" w:pos="1701"/>
        </w:tabs>
        <w:spacing w:line="240" w:lineRule="auto"/>
        <w:ind w:firstLine="567"/>
        <w:jc w:val="both"/>
        <w:rPr>
          <w:rFonts w:ascii="Times New Roman" w:hAnsi="Times New Roman"/>
        </w:rPr>
      </w:pPr>
      <w:r w:rsidRPr="00301D35">
        <w:rPr>
          <w:rFonts w:ascii="Times New Roman" w:hAnsi="Times New Roman"/>
        </w:rPr>
        <w:t>Для развития потенциала одаренных и талантливых детей с участием самих учащихся и их семей могут быть разработаны индивидуальные учебные планы, в рамках которых формируется индивидуальная траектория развития учащегося (содержание дисциплин, курсов, модулей, темп и формы образования). Реализация индивидуальных учебных планов может быть организована, в том числе с использованием дистанционных образовательных технологий.</w:t>
      </w:r>
    </w:p>
    <w:p w:rsidR="00C146C5" w:rsidRPr="00301D35" w:rsidRDefault="00C146C5" w:rsidP="001D7B0F">
      <w:pPr>
        <w:tabs>
          <w:tab w:val="left" w:pos="0"/>
          <w:tab w:val="left" w:pos="284"/>
          <w:tab w:val="left" w:pos="709"/>
        </w:tabs>
        <w:ind w:left="284" w:firstLine="283"/>
        <w:rPr>
          <w:rFonts w:eastAsia="Arial Unicode MS"/>
        </w:rPr>
      </w:pPr>
      <w:r w:rsidRPr="00301D35">
        <w:rPr>
          <w:rFonts w:eastAsia="Arial Unicode MS"/>
        </w:rPr>
        <w:t xml:space="preserve">Школа работает  в </w:t>
      </w:r>
      <w:r w:rsidR="005723ED">
        <w:rPr>
          <w:rFonts w:eastAsia="Arial Unicode MS"/>
        </w:rPr>
        <w:t>2 смены с 8 часов.</w:t>
      </w:r>
    </w:p>
    <w:p w:rsidR="00C146C5" w:rsidRPr="00301D35" w:rsidRDefault="00C146C5" w:rsidP="00FD1FB2">
      <w:pPr>
        <w:ind w:firstLine="284"/>
        <w:jc w:val="both"/>
      </w:pPr>
      <w:r w:rsidRPr="00301D35">
        <w:t>Обучение в 1-м классе осуществляется с соблюдением следующих дополнительных требований:</w:t>
      </w:r>
    </w:p>
    <w:p w:rsidR="00C146C5" w:rsidRPr="00301D35" w:rsidRDefault="00C146C5" w:rsidP="00AF7969">
      <w:pPr>
        <w:widowControl w:val="0"/>
        <w:numPr>
          <w:ilvl w:val="0"/>
          <w:numId w:val="28"/>
        </w:numPr>
        <w:tabs>
          <w:tab w:val="num" w:pos="284"/>
        </w:tabs>
        <w:ind w:left="0" w:firstLine="284"/>
        <w:jc w:val="both"/>
      </w:pPr>
      <w:r w:rsidRPr="00301D35">
        <w:t xml:space="preserve"> учебные занятия проводятся по 5-дневной учебной неделе и только в первую смену;</w:t>
      </w:r>
    </w:p>
    <w:p w:rsidR="00C146C5" w:rsidRPr="00301D35" w:rsidRDefault="00C146C5" w:rsidP="00AF7969">
      <w:pPr>
        <w:widowControl w:val="0"/>
        <w:numPr>
          <w:ilvl w:val="0"/>
          <w:numId w:val="28"/>
        </w:numPr>
        <w:tabs>
          <w:tab w:val="num" w:pos="851"/>
        </w:tabs>
        <w:ind w:left="0" w:firstLine="284"/>
        <w:jc w:val="both"/>
        <w:rPr>
          <w:color w:val="FF0000"/>
        </w:rPr>
      </w:pPr>
      <w:r w:rsidRPr="00301D35">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w:t>
      </w:r>
      <w:r w:rsidR="00A02B93" w:rsidRPr="00301D35">
        <w:t>0</w:t>
      </w:r>
      <w:r w:rsidRPr="00301D35">
        <w:t xml:space="preserve"> минут каждый);</w:t>
      </w:r>
    </w:p>
    <w:p w:rsidR="00C146C5" w:rsidRPr="00301D35" w:rsidRDefault="00C146C5" w:rsidP="00AF7969">
      <w:pPr>
        <w:widowControl w:val="0"/>
        <w:numPr>
          <w:ilvl w:val="0"/>
          <w:numId w:val="28"/>
        </w:numPr>
        <w:tabs>
          <w:tab w:val="num" w:pos="284"/>
        </w:tabs>
        <w:ind w:left="0" w:firstLine="284"/>
        <w:jc w:val="both"/>
      </w:pPr>
      <w:r w:rsidRPr="00301D35">
        <w:t xml:space="preserve">организация в середине учебного дня динамической паузы продолжительностью не </w:t>
      </w:r>
      <w:r w:rsidRPr="00301D35">
        <w:lastRenderedPageBreak/>
        <w:t>менее 40 минут;</w:t>
      </w:r>
    </w:p>
    <w:p w:rsidR="00C146C5" w:rsidRPr="00301D35" w:rsidRDefault="00C146C5" w:rsidP="00FD1FB2">
      <w:pPr>
        <w:widowControl w:val="0"/>
        <w:tabs>
          <w:tab w:val="num" w:pos="284"/>
        </w:tabs>
        <w:ind w:firstLine="284"/>
        <w:jc w:val="both"/>
      </w:pPr>
      <w:r w:rsidRPr="00301D35">
        <w:t>- обучение    проводится без балльного оценивания знаний учащихся и домашних заданий;</w:t>
      </w:r>
    </w:p>
    <w:p w:rsidR="00C146C5" w:rsidRPr="00301D35" w:rsidRDefault="00C146C5" w:rsidP="00AF7969">
      <w:pPr>
        <w:widowControl w:val="0"/>
        <w:numPr>
          <w:ilvl w:val="0"/>
          <w:numId w:val="28"/>
        </w:numPr>
        <w:tabs>
          <w:tab w:val="num" w:pos="284"/>
        </w:tabs>
        <w:ind w:left="0" w:firstLine="284"/>
        <w:jc w:val="both"/>
      </w:pPr>
      <w:r w:rsidRPr="00301D35">
        <w:t xml:space="preserve">дополнительные недельные каникулы в середине третьей четверти при традиционном режиме обучении. </w:t>
      </w:r>
    </w:p>
    <w:p w:rsidR="00553637" w:rsidRDefault="00553637" w:rsidP="00FD1FB2">
      <w:pPr>
        <w:tabs>
          <w:tab w:val="left" w:pos="0"/>
          <w:tab w:val="left" w:pos="284"/>
          <w:tab w:val="left" w:pos="709"/>
        </w:tabs>
        <w:ind w:left="284" w:hanging="284"/>
        <w:rPr>
          <w:rFonts w:eastAsia="Arial Unicode MS"/>
          <w:u w:val="single"/>
        </w:rPr>
      </w:pPr>
    </w:p>
    <w:p w:rsidR="00C146C5" w:rsidRPr="00301D35" w:rsidRDefault="00A11266" w:rsidP="00FD1FB2">
      <w:pPr>
        <w:tabs>
          <w:tab w:val="left" w:pos="0"/>
          <w:tab w:val="left" w:pos="284"/>
          <w:tab w:val="left" w:pos="709"/>
        </w:tabs>
        <w:ind w:left="284" w:hanging="284"/>
        <w:rPr>
          <w:rFonts w:eastAsia="Arial Unicode MS"/>
          <w:u w:val="single"/>
        </w:rPr>
      </w:pPr>
      <w:r w:rsidRPr="00301D35">
        <w:rPr>
          <w:rFonts w:eastAsia="Arial Unicode MS"/>
          <w:u w:val="single"/>
        </w:rPr>
        <w:t>В</w:t>
      </w:r>
      <w:r w:rsidR="00C146C5" w:rsidRPr="00301D35">
        <w:rPr>
          <w:rFonts w:eastAsia="Arial Unicode MS"/>
          <w:u w:val="single"/>
        </w:rPr>
        <w:t>о 2-4-х классах:</w:t>
      </w:r>
    </w:p>
    <w:p w:rsidR="00C146C5" w:rsidRPr="00301D35" w:rsidRDefault="00C146C5" w:rsidP="00AF7969">
      <w:pPr>
        <w:numPr>
          <w:ilvl w:val="0"/>
          <w:numId w:val="27"/>
        </w:numPr>
        <w:tabs>
          <w:tab w:val="left" w:pos="-2835"/>
        </w:tabs>
        <w:ind w:left="567" w:hanging="578"/>
        <w:rPr>
          <w:rFonts w:eastAsia="Arial Unicode MS"/>
        </w:rPr>
      </w:pPr>
      <w:r w:rsidRPr="00301D35">
        <w:rPr>
          <w:rFonts w:eastAsia="Arial Unicode MS"/>
        </w:rPr>
        <w:t>продолжительность учебного года –34 учебные недели,</w:t>
      </w:r>
    </w:p>
    <w:p w:rsidR="00C146C5" w:rsidRPr="00301D35" w:rsidRDefault="00C146C5" w:rsidP="00AF7969">
      <w:pPr>
        <w:numPr>
          <w:ilvl w:val="0"/>
          <w:numId w:val="27"/>
        </w:numPr>
        <w:tabs>
          <w:tab w:val="left" w:pos="-2835"/>
        </w:tabs>
        <w:ind w:left="567" w:hanging="578"/>
        <w:rPr>
          <w:rFonts w:eastAsia="Arial Unicode MS"/>
        </w:rPr>
      </w:pPr>
      <w:r w:rsidRPr="00301D35">
        <w:rPr>
          <w:rFonts w:eastAsia="Arial Unicode MS"/>
        </w:rPr>
        <w:t>продолжительность недели – 6 дней,</w:t>
      </w:r>
    </w:p>
    <w:p w:rsidR="00C146C5" w:rsidRPr="00301D35" w:rsidRDefault="00C146C5" w:rsidP="00AF7969">
      <w:pPr>
        <w:numPr>
          <w:ilvl w:val="0"/>
          <w:numId w:val="27"/>
        </w:numPr>
        <w:tabs>
          <w:tab w:val="left" w:pos="-2835"/>
        </w:tabs>
        <w:ind w:left="567" w:hanging="578"/>
        <w:rPr>
          <w:rFonts w:eastAsia="Arial Unicode MS"/>
        </w:rPr>
      </w:pPr>
      <w:r w:rsidRPr="00301D35">
        <w:rPr>
          <w:rFonts w:eastAsia="Arial Unicode MS"/>
        </w:rPr>
        <w:t>продолжительность урока – 45 минут;</w:t>
      </w:r>
    </w:p>
    <w:p w:rsidR="00C146C5" w:rsidRPr="00301D35" w:rsidRDefault="00C146C5" w:rsidP="00AF7969">
      <w:pPr>
        <w:numPr>
          <w:ilvl w:val="0"/>
          <w:numId w:val="27"/>
        </w:numPr>
        <w:tabs>
          <w:tab w:val="left" w:pos="-2835"/>
        </w:tabs>
        <w:ind w:left="567" w:hanging="578"/>
        <w:rPr>
          <w:rFonts w:eastAsia="Arial Unicode MS"/>
        </w:rPr>
      </w:pPr>
      <w:r w:rsidRPr="00301D35">
        <w:rPr>
          <w:rFonts w:eastAsia="Arial Unicode MS"/>
        </w:rPr>
        <w:t>4-5 уроков в день.</w:t>
      </w:r>
    </w:p>
    <w:p w:rsidR="00607B51" w:rsidRPr="001D7B0F" w:rsidRDefault="00607B51" w:rsidP="00607B51">
      <w:pPr>
        <w:pStyle w:val="Style11"/>
        <w:tabs>
          <w:tab w:val="left" w:pos="1276"/>
          <w:tab w:val="left" w:pos="1701"/>
        </w:tabs>
        <w:spacing w:line="240" w:lineRule="auto"/>
        <w:ind w:left="720" w:firstLine="0"/>
        <w:jc w:val="center"/>
        <w:rPr>
          <w:rFonts w:ascii="Times New Roman" w:hAnsi="Times New Roman"/>
          <w:b/>
        </w:rPr>
      </w:pPr>
      <w:r w:rsidRPr="001D7B0F">
        <w:rPr>
          <w:rFonts w:ascii="Times New Roman" w:hAnsi="Times New Roman"/>
          <w:b/>
        </w:rPr>
        <w:t>Учебный план</w:t>
      </w:r>
    </w:p>
    <w:p w:rsidR="00607B51" w:rsidRPr="001D7B0F" w:rsidRDefault="00607B51" w:rsidP="00607B51">
      <w:pPr>
        <w:pStyle w:val="Style11"/>
        <w:tabs>
          <w:tab w:val="left" w:pos="1276"/>
          <w:tab w:val="left" w:pos="1701"/>
        </w:tabs>
        <w:spacing w:line="240" w:lineRule="auto"/>
        <w:ind w:left="720" w:firstLine="0"/>
        <w:jc w:val="center"/>
        <w:rPr>
          <w:rFonts w:ascii="Times New Roman" w:hAnsi="Times New Roman"/>
          <w:b/>
        </w:rPr>
      </w:pPr>
      <w:r w:rsidRPr="001D7B0F">
        <w:rPr>
          <w:rFonts w:ascii="Times New Roman" w:hAnsi="Times New Roman"/>
          <w:b/>
        </w:rPr>
        <w:t>начального общего образования</w:t>
      </w:r>
    </w:p>
    <w:p w:rsidR="00607B51" w:rsidRPr="001D7B0F" w:rsidRDefault="00607B51" w:rsidP="00607B51">
      <w:pPr>
        <w:pStyle w:val="Style11"/>
        <w:tabs>
          <w:tab w:val="left" w:pos="1276"/>
          <w:tab w:val="left" w:pos="1701"/>
        </w:tabs>
        <w:spacing w:line="240" w:lineRule="auto"/>
        <w:ind w:left="720" w:firstLine="0"/>
        <w:jc w:val="center"/>
        <w:rPr>
          <w:rFonts w:ascii="Times New Roman" w:hAnsi="Times New Roman"/>
          <w:b/>
        </w:rPr>
      </w:pPr>
      <w:r w:rsidRPr="001D7B0F">
        <w:rPr>
          <w:rFonts w:ascii="Times New Roman" w:hAnsi="Times New Roman"/>
          <w:b/>
        </w:rPr>
        <w:t xml:space="preserve">в рамках реализации </w:t>
      </w:r>
      <w:proofErr w:type="gramStart"/>
      <w:r w:rsidRPr="001D7B0F">
        <w:rPr>
          <w:rFonts w:ascii="Times New Roman" w:hAnsi="Times New Roman"/>
          <w:b/>
        </w:rPr>
        <w:t>федерального</w:t>
      </w:r>
      <w:proofErr w:type="gramEnd"/>
      <w:r w:rsidRPr="001D7B0F">
        <w:rPr>
          <w:rFonts w:ascii="Times New Roman" w:hAnsi="Times New Roman"/>
          <w:b/>
        </w:rPr>
        <w:t xml:space="preserve"> государственного</w:t>
      </w:r>
    </w:p>
    <w:p w:rsidR="0019417E" w:rsidRDefault="00607B51" w:rsidP="00607B51">
      <w:pPr>
        <w:pStyle w:val="Style11"/>
        <w:tabs>
          <w:tab w:val="left" w:pos="1276"/>
          <w:tab w:val="left" w:pos="1701"/>
        </w:tabs>
        <w:spacing w:line="240" w:lineRule="auto"/>
        <w:ind w:left="720" w:firstLine="0"/>
        <w:jc w:val="center"/>
        <w:rPr>
          <w:rFonts w:ascii="Times New Roman" w:hAnsi="Times New Roman"/>
          <w:b/>
        </w:rPr>
      </w:pPr>
      <w:r w:rsidRPr="001D7B0F">
        <w:rPr>
          <w:rFonts w:ascii="Times New Roman" w:hAnsi="Times New Roman"/>
          <w:b/>
        </w:rPr>
        <w:t>образовательного стандарта начального общего образования</w:t>
      </w:r>
    </w:p>
    <w:p w:rsidR="0019417E" w:rsidRDefault="0019417E" w:rsidP="00FD1FB2">
      <w:pPr>
        <w:pStyle w:val="Style11"/>
        <w:tabs>
          <w:tab w:val="left" w:pos="1276"/>
          <w:tab w:val="left" w:pos="1701"/>
        </w:tabs>
        <w:spacing w:line="240" w:lineRule="auto"/>
        <w:ind w:firstLine="1069"/>
        <w:jc w:val="center"/>
        <w:rPr>
          <w:rFonts w:ascii="Times New Roman" w:hAnsi="Times New Roman"/>
          <w:b/>
        </w:rPr>
      </w:pP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279"/>
        <w:gridCol w:w="960"/>
        <w:gridCol w:w="978"/>
        <w:gridCol w:w="781"/>
        <w:gridCol w:w="913"/>
        <w:gridCol w:w="913"/>
      </w:tblGrid>
      <w:tr w:rsidR="0019417E" w:rsidRPr="00240E3A" w:rsidTr="00651039">
        <w:trPr>
          <w:trHeight w:val="375"/>
          <w:jc w:val="center"/>
        </w:trPr>
        <w:tc>
          <w:tcPr>
            <w:tcW w:w="2132" w:type="dxa"/>
            <w:vMerge w:val="restart"/>
            <w:vAlign w:val="center"/>
          </w:tcPr>
          <w:p w:rsidR="0019417E" w:rsidRPr="00F62D0F" w:rsidRDefault="0019417E" w:rsidP="00651039">
            <w:pPr>
              <w:tabs>
                <w:tab w:val="left" w:pos="4500"/>
                <w:tab w:val="left" w:pos="9180"/>
                <w:tab w:val="left" w:pos="9360"/>
              </w:tabs>
              <w:jc w:val="center"/>
              <w:rPr>
                <w:b/>
                <w:bCs/>
              </w:rPr>
            </w:pPr>
            <w:r w:rsidRPr="00F62D0F">
              <w:rPr>
                <w:b/>
                <w:bCs/>
              </w:rPr>
              <w:t>Предметные области</w:t>
            </w:r>
          </w:p>
        </w:tc>
        <w:tc>
          <w:tcPr>
            <w:tcW w:w="2279" w:type="dxa"/>
            <w:vMerge w:val="restart"/>
            <w:vAlign w:val="center"/>
          </w:tcPr>
          <w:p w:rsidR="00607B51" w:rsidRDefault="00FA7FB5" w:rsidP="00607B51">
            <w:pPr>
              <w:tabs>
                <w:tab w:val="left" w:pos="4500"/>
                <w:tab w:val="left" w:pos="9180"/>
                <w:tab w:val="left" w:pos="9360"/>
              </w:tabs>
              <w:rPr>
                <w:b/>
                <w:bCs/>
              </w:rPr>
            </w:pPr>
            <w:r>
              <w:rPr>
                <w:noProof/>
              </w:rPr>
              <w:pict>
                <v:line id="_x0000_s1026" style="position:absolute;flip:y;z-index:251659264;mso-position-horizontal-relative:text;mso-position-vertical-relative:text" from="-3.45pt,3pt" to="106.05pt,52.6pt"/>
              </w:pict>
            </w:r>
            <w:r w:rsidR="0019417E" w:rsidRPr="00F62D0F">
              <w:rPr>
                <w:b/>
                <w:bCs/>
              </w:rPr>
              <w:t xml:space="preserve">учебные </w:t>
            </w:r>
          </w:p>
          <w:p w:rsidR="0019417E" w:rsidRPr="00F62D0F" w:rsidRDefault="0019417E" w:rsidP="00607B51">
            <w:pPr>
              <w:tabs>
                <w:tab w:val="left" w:pos="4500"/>
                <w:tab w:val="left" w:pos="9180"/>
                <w:tab w:val="left" w:pos="9360"/>
              </w:tabs>
              <w:rPr>
                <w:b/>
                <w:bCs/>
              </w:rPr>
            </w:pPr>
            <w:r w:rsidRPr="00F62D0F">
              <w:rPr>
                <w:b/>
                <w:bCs/>
              </w:rPr>
              <w:t>предметы</w:t>
            </w:r>
          </w:p>
          <w:p w:rsidR="0019417E" w:rsidRDefault="0019417E" w:rsidP="00651039">
            <w:pPr>
              <w:jc w:val="center"/>
              <w:rPr>
                <w:b/>
                <w:bCs/>
              </w:rPr>
            </w:pPr>
          </w:p>
          <w:p w:rsidR="0019417E" w:rsidRPr="00F62D0F" w:rsidRDefault="00607B51" w:rsidP="00651039">
            <w:pPr>
              <w:jc w:val="center"/>
              <w:rPr>
                <w:b/>
                <w:bCs/>
              </w:rPr>
            </w:pPr>
            <w:r>
              <w:rPr>
                <w:b/>
                <w:bCs/>
              </w:rPr>
              <w:t xml:space="preserve">            </w:t>
            </w:r>
            <w:r w:rsidR="0019417E" w:rsidRPr="00F62D0F">
              <w:rPr>
                <w:b/>
                <w:bCs/>
              </w:rPr>
              <w:t>классы</w:t>
            </w:r>
          </w:p>
        </w:tc>
        <w:tc>
          <w:tcPr>
            <w:tcW w:w="3632" w:type="dxa"/>
            <w:gridSpan w:val="4"/>
          </w:tcPr>
          <w:p w:rsidR="0019417E" w:rsidRPr="00F62D0F" w:rsidRDefault="0019417E" w:rsidP="00651039">
            <w:pPr>
              <w:tabs>
                <w:tab w:val="left" w:pos="4500"/>
                <w:tab w:val="left" w:pos="9180"/>
                <w:tab w:val="left" w:pos="9360"/>
              </w:tabs>
              <w:rPr>
                <w:b/>
                <w:bCs/>
              </w:rPr>
            </w:pPr>
            <w:r w:rsidRPr="00F62D0F">
              <w:rPr>
                <w:b/>
                <w:bCs/>
              </w:rPr>
              <w:t>Количество часов в неделю</w:t>
            </w:r>
          </w:p>
          <w:p w:rsidR="0019417E" w:rsidRPr="00F62D0F" w:rsidRDefault="0019417E" w:rsidP="00651039">
            <w:pPr>
              <w:tabs>
                <w:tab w:val="left" w:pos="4500"/>
                <w:tab w:val="left" w:pos="9180"/>
                <w:tab w:val="left" w:pos="9360"/>
              </w:tabs>
              <w:rPr>
                <w:b/>
                <w:bCs/>
              </w:rPr>
            </w:pPr>
          </w:p>
        </w:tc>
        <w:tc>
          <w:tcPr>
            <w:tcW w:w="913" w:type="dxa"/>
            <w:vMerge w:val="restart"/>
          </w:tcPr>
          <w:p w:rsidR="0019417E" w:rsidRPr="00F62D0F" w:rsidRDefault="0019417E" w:rsidP="00651039">
            <w:pPr>
              <w:tabs>
                <w:tab w:val="left" w:pos="4500"/>
                <w:tab w:val="left" w:pos="9180"/>
                <w:tab w:val="left" w:pos="9360"/>
              </w:tabs>
              <w:rPr>
                <w:b/>
                <w:bCs/>
              </w:rPr>
            </w:pPr>
            <w:r>
              <w:rPr>
                <w:b/>
                <w:bCs/>
              </w:rPr>
              <w:t>всего</w:t>
            </w:r>
          </w:p>
        </w:tc>
      </w:tr>
      <w:tr w:rsidR="0019417E" w:rsidRPr="00240E3A" w:rsidTr="00651039">
        <w:trPr>
          <w:trHeight w:val="375"/>
          <w:jc w:val="center"/>
        </w:trPr>
        <w:tc>
          <w:tcPr>
            <w:tcW w:w="2132" w:type="dxa"/>
            <w:vMerge/>
            <w:vAlign w:val="center"/>
          </w:tcPr>
          <w:p w:rsidR="0019417E" w:rsidRPr="00F62D0F" w:rsidRDefault="0019417E" w:rsidP="00651039">
            <w:pPr>
              <w:jc w:val="center"/>
              <w:rPr>
                <w:b/>
                <w:bCs/>
              </w:rPr>
            </w:pPr>
          </w:p>
        </w:tc>
        <w:tc>
          <w:tcPr>
            <w:tcW w:w="2279" w:type="dxa"/>
            <w:vMerge/>
            <w:vAlign w:val="center"/>
          </w:tcPr>
          <w:p w:rsidR="0019417E" w:rsidRPr="00F62D0F" w:rsidRDefault="0019417E" w:rsidP="00651039">
            <w:pPr>
              <w:jc w:val="center"/>
              <w:rPr>
                <w:b/>
                <w:bCs/>
              </w:rPr>
            </w:pPr>
          </w:p>
        </w:tc>
        <w:tc>
          <w:tcPr>
            <w:tcW w:w="960" w:type="dxa"/>
          </w:tcPr>
          <w:p w:rsidR="0019417E" w:rsidRPr="00E02CEA" w:rsidRDefault="0019417E" w:rsidP="00651039">
            <w:pPr>
              <w:tabs>
                <w:tab w:val="left" w:pos="4500"/>
                <w:tab w:val="left" w:pos="9180"/>
                <w:tab w:val="left" w:pos="9360"/>
              </w:tabs>
              <w:jc w:val="center"/>
              <w:rPr>
                <w:b/>
                <w:bCs/>
                <w:lang w:val="en-US"/>
              </w:rPr>
            </w:pPr>
            <w:r>
              <w:rPr>
                <w:b/>
                <w:bCs/>
                <w:lang w:val="en-US"/>
              </w:rPr>
              <w:t>I</w:t>
            </w:r>
          </w:p>
        </w:tc>
        <w:tc>
          <w:tcPr>
            <w:tcW w:w="978" w:type="dxa"/>
          </w:tcPr>
          <w:p w:rsidR="0019417E" w:rsidRPr="00E02CEA" w:rsidRDefault="0019417E" w:rsidP="00651039">
            <w:pPr>
              <w:tabs>
                <w:tab w:val="left" w:pos="4500"/>
                <w:tab w:val="left" w:pos="9180"/>
                <w:tab w:val="left" w:pos="9360"/>
              </w:tabs>
              <w:jc w:val="center"/>
              <w:rPr>
                <w:b/>
                <w:bCs/>
                <w:lang w:val="en-US"/>
              </w:rPr>
            </w:pPr>
            <w:r>
              <w:rPr>
                <w:b/>
                <w:bCs/>
                <w:lang w:val="en-US"/>
              </w:rPr>
              <w:t>II</w:t>
            </w:r>
          </w:p>
        </w:tc>
        <w:tc>
          <w:tcPr>
            <w:tcW w:w="781" w:type="dxa"/>
          </w:tcPr>
          <w:p w:rsidR="0019417E" w:rsidRPr="00E02CEA" w:rsidRDefault="0019417E" w:rsidP="00651039">
            <w:pPr>
              <w:tabs>
                <w:tab w:val="left" w:pos="4500"/>
                <w:tab w:val="left" w:pos="9180"/>
                <w:tab w:val="left" w:pos="9360"/>
              </w:tabs>
              <w:jc w:val="center"/>
              <w:rPr>
                <w:b/>
                <w:bCs/>
                <w:lang w:val="en-US"/>
              </w:rPr>
            </w:pPr>
            <w:r>
              <w:rPr>
                <w:b/>
                <w:bCs/>
                <w:lang w:val="en-US"/>
              </w:rPr>
              <w:t>III</w:t>
            </w:r>
          </w:p>
        </w:tc>
        <w:tc>
          <w:tcPr>
            <w:tcW w:w="913" w:type="dxa"/>
          </w:tcPr>
          <w:p w:rsidR="0019417E" w:rsidRPr="00E02CEA" w:rsidRDefault="0019417E" w:rsidP="00651039">
            <w:pPr>
              <w:tabs>
                <w:tab w:val="left" w:pos="4500"/>
                <w:tab w:val="left" w:pos="9180"/>
                <w:tab w:val="left" w:pos="9360"/>
              </w:tabs>
              <w:jc w:val="center"/>
              <w:rPr>
                <w:b/>
                <w:bCs/>
                <w:lang w:val="en-US"/>
              </w:rPr>
            </w:pPr>
            <w:r>
              <w:rPr>
                <w:b/>
                <w:bCs/>
                <w:lang w:val="en-US"/>
              </w:rPr>
              <w:t>IV</w:t>
            </w:r>
          </w:p>
        </w:tc>
        <w:tc>
          <w:tcPr>
            <w:tcW w:w="913" w:type="dxa"/>
            <w:vMerge/>
          </w:tcPr>
          <w:p w:rsidR="0019417E" w:rsidRDefault="0019417E" w:rsidP="00651039">
            <w:pPr>
              <w:tabs>
                <w:tab w:val="left" w:pos="4500"/>
                <w:tab w:val="left" w:pos="9180"/>
                <w:tab w:val="left" w:pos="9360"/>
              </w:tabs>
              <w:jc w:val="center"/>
              <w:rPr>
                <w:b/>
                <w:bCs/>
                <w:lang w:val="en-US"/>
              </w:rPr>
            </w:pPr>
          </w:p>
        </w:tc>
      </w:tr>
      <w:tr w:rsidR="0019417E" w:rsidRPr="00240E3A" w:rsidTr="00651039">
        <w:trPr>
          <w:trHeight w:val="375"/>
          <w:jc w:val="center"/>
        </w:trPr>
        <w:tc>
          <w:tcPr>
            <w:tcW w:w="2132" w:type="dxa"/>
            <w:vAlign w:val="center"/>
          </w:tcPr>
          <w:p w:rsidR="0019417E" w:rsidRPr="00F62D0F" w:rsidRDefault="0019417E" w:rsidP="00651039">
            <w:pPr>
              <w:tabs>
                <w:tab w:val="left" w:pos="4500"/>
                <w:tab w:val="left" w:pos="9180"/>
                <w:tab w:val="left" w:pos="9360"/>
              </w:tabs>
              <w:jc w:val="center"/>
              <w:rPr>
                <w:b/>
                <w:bCs/>
                <w:i/>
                <w:iCs/>
              </w:rPr>
            </w:pPr>
          </w:p>
        </w:tc>
        <w:tc>
          <w:tcPr>
            <w:tcW w:w="2279" w:type="dxa"/>
            <w:vAlign w:val="center"/>
          </w:tcPr>
          <w:p w:rsidR="0019417E" w:rsidRPr="00F62D0F" w:rsidRDefault="0019417E" w:rsidP="00651039">
            <w:pPr>
              <w:tabs>
                <w:tab w:val="left" w:pos="4500"/>
                <w:tab w:val="left" w:pos="9180"/>
                <w:tab w:val="left" w:pos="9360"/>
              </w:tabs>
              <w:jc w:val="center"/>
              <w:rPr>
                <w:i/>
                <w:iCs/>
              </w:rPr>
            </w:pPr>
            <w:r w:rsidRPr="00F62D0F">
              <w:rPr>
                <w:i/>
                <w:iCs/>
              </w:rPr>
              <w:t>Обязательная часть</w:t>
            </w:r>
          </w:p>
        </w:tc>
        <w:tc>
          <w:tcPr>
            <w:tcW w:w="960" w:type="dxa"/>
          </w:tcPr>
          <w:p w:rsidR="0019417E" w:rsidRPr="00F62D0F" w:rsidRDefault="0019417E" w:rsidP="00651039">
            <w:pPr>
              <w:tabs>
                <w:tab w:val="left" w:pos="4500"/>
                <w:tab w:val="left" w:pos="9180"/>
                <w:tab w:val="left" w:pos="9360"/>
              </w:tabs>
              <w:ind w:left="-915" w:firstLine="1095"/>
              <w:jc w:val="center"/>
            </w:pPr>
          </w:p>
        </w:tc>
        <w:tc>
          <w:tcPr>
            <w:tcW w:w="978" w:type="dxa"/>
            <w:vAlign w:val="center"/>
          </w:tcPr>
          <w:p w:rsidR="0019417E" w:rsidRPr="00F62D0F" w:rsidRDefault="0019417E" w:rsidP="00651039">
            <w:pPr>
              <w:tabs>
                <w:tab w:val="left" w:pos="4500"/>
                <w:tab w:val="left" w:pos="9180"/>
                <w:tab w:val="left" w:pos="9360"/>
              </w:tabs>
              <w:ind w:left="-915" w:firstLine="1095"/>
              <w:jc w:val="center"/>
            </w:pPr>
          </w:p>
        </w:tc>
        <w:tc>
          <w:tcPr>
            <w:tcW w:w="781" w:type="dxa"/>
            <w:vAlign w:val="center"/>
          </w:tcPr>
          <w:p w:rsidR="0019417E" w:rsidRPr="00F62D0F" w:rsidRDefault="0019417E" w:rsidP="00651039">
            <w:pPr>
              <w:tabs>
                <w:tab w:val="left" w:pos="4500"/>
                <w:tab w:val="left" w:pos="9180"/>
                <w:tab w:val="left" w:pos="9360"/>
              </w:tabs>
              <w:ind w:left="-915" w:firstLine="1095"/>
              <w:jc w:val="center"/>
            </w:pPr>
          </w:p>
        </w:tc>
        <w:tc>
          <w:tcPr>
            <w:tcW w:w="913" w:type="dxa"/>
            <w:vAlign w:val="center"/>
          </w:tcPr>
          <w:p w:rsidR="0019417E" w:rsidRPr="00F62D0F" w:rsidRDefault="0019417E" w:rsidP="00651039">
            <w:pPr>
              <w:tabs>
                <w:tab w:val="left" w:pos="4500"/>
                <w:tab w:val="left" w:pos="9180"/>
                <w:tab w:val="left" w:pos="9360"/>
              </w:tabs>
              <w:ind w:left="-915" w:firstLine="1095"/>
              <w:jc w:val="center"/>
            </w:pPr>
          </w:p>
        </w:tc>
        <w:tc>
          <w:tcPr>
            <w:tcW w:w="913" w:type="dxa"/>
          </w:tcPr>
          <w:p w:rsidR="0019417E" w:rsidRPr="00F62D0F" w:rsidRDefault="0019417E" w:rsidP="00651039">
            <w:pPr>
              <w:tabs>
                <w:tab w:val="left" w:pos="4500"/>
                <w:tab w:val="left" w:pos="9180"/>
                <w:tab w:val="left" w:pos="9360"/>
              </w:tabs>
              <w:ind w:left="-915" w:firstLine="1095"/>
              <w:jc w:val="center"/>
            </w:pPr>
          </w:p>
        </w:tc>
      </w:tr>
      <w:tr w:rsidR="0019417E" w:rsidRPr="00240E3A" w:rsidTr="00607B51">
        <w:trPr>
          <w:trHeight w:val="375"/>
          <w:jc w:val="center"/>
        </w:trPr>
        <w:tc>
          <w:tcPr>
            <w:tcW w:w="2132" w:type="dxa"/>
            <w:vMerge w:val="restart"/>
            <w:vAlign w:val="center"/>
          </w:tcPr>
          <w:p w:rsidR="0019417E" w:rsidRPr="00F62D0F" w:rsidRDefault="0019417E" w:rsidP="00651039">
            <w:pPr>
              <w:tabs>
                <w:tab w:val="left" w:pos="4500"/>
                <w:tab w:val="left" w:pos="9180"/>
                <w:tab w:val="left" w:pos="9360"/>
              </w:tabs>
              <w:jc w:val="center"/>
            </w:pPr>
            <w:r>
              <w:t xml:space="preserve">Русский язык и литературное чтение </w:t>
            </w:r>
          </w:p>
        </w:tc>
        <w:tc>
          <w:tcPr>
            <w:tcW w:w="2279" w:type="dxa"/>
            <w:vAlign w:val="center"/>
          </w:tcPr>
          <w:p w:rsidR="0019417E" w:rsidRPr="00F62D0F" w:rsidRDefault="0019417E" w:rsidP="00651039">
            <w:pPr>
              <w:tabs>
                <w:tab w:val="left" w:pos="4500"/>
                <w:tab w:val="left" w:pos="9180"/>
                <w:tab w:val="left" w:pos="9360"/>
              </w:tabs>
              <w:jc w:val="center"/>
            </w:pPr>
            <w:r w:rsidRPr="00F62D0F">
              <w:t>Русский язык</w:t>
            </w:r>
          </w:p>
        </w:tc>
        <w:tc>
          <w:tcPr>
            <w:tcW w:w="960" w:type="dxa"/>
            <w:vAlign w:val="center"/>
          </w:tcPr>
          <w:p w:rsidR="0019417E" w:rsidRPr="00F62D0F" w:rsidRDefault="0019417E" w:rsidP="00607B51">
            <w:pPr>
              <w:tabs>
                <w:tab w:val="left" w:pos="4500"/>
                <w:tab w:val="left" w:pos="9180"/>
                <w:tab w:val="left" w:pos="9360"/>
              </w:tabs>
              <w:ind w:left="-915" w:firstLine="1095"/>
              <w:jc w:val="center"/>
            </w:pPr>
            <w:r w:rsidRPr="00F62D0F">
              <w:t>5</w:t>
            </w:r>
          </w:p>
        </w:tc>
        <w:tc>
          <w:tcPr>
            <w:tcW w:w="978" w:type="dxa"/>
            <w:vAlign w:val="center"/>
          </w:tcPr>
          <w:p w:rsidR="0019417E" w:rsidRPr="00F62D0F" w:rsidRDefault="0019417E" w:rsidP="00607B51">
            <w:pPr>
              <w:tabs>
                <w:tab w:val="left" w:pos="4500"/>
                <w:tab w:val="left" w:pos="9180"/>
                <w:tab w:val="left" w:pos="9360"/>
              </w:tabs>
              <w:ind w:left="-915" w:firstLine="1095"/>
              <w:jc w:val="center"/>
            </w:pPr>
            <w:r w:rsidRPr="00F62D0F">
              <w:t>5</w:t>
            </w:r>
          </w:p>
        </w:tc>
        <w:tc>
          <w:tcPr>
            <w:tcW w:w="781" w:type="dxa"/>
            <w:vAlign w:val="center"/>
          </w:tcPr>
          <w:p w:rsidR="0019417E" w:rsidRPr="00F62D0F" w:rsidRDefault="0019417E" w:rsidP="00607B51">
            <w:pPr>
              <w:tabs>
                <w:tab w:val="left" w:pos="4500"/>
                <w:tab w:val="left" w:pos="9180"/>
                <w:tab w:val="left" w:pos="9360"/>
              </w:tabs>
              <w:ind w:left="-915" w:firstLine="1095"/>
              <w:jc w:val="center"/>
            </w:pPr>
            <w:r w:rsidRPr="00F62D0F">
              <w:t>5</w:t>
            </w:r>
          </w:p>
        </w:tc>
        <w:tc>
          <w:tcPr>
            <w:tcW w:w="913" w:type="dxa"/>
            <w:vAlign w:val="center"/>
          </w:tcPr>
          <w:p w:rsidR="0019417E" w:rsidRPr="00F62D0F" w:rsidRDefault="0019417E" w:rsidP="00607B51">
            <w:pPr>
              <w:tabs>
                <w:tab w:val="left" w:pos="4500"/>
                <w:tab w:val="left" w:pos="9180"/>
                <w:tab w:val="left" w:pos="9360"/>
              </w:tabs>
              <w:ind w:left="-915" w:firstLine="1095"/>
              <w:jc w:val="center"/>
            </w:pPr>
            <w:r w:rsidRPr="00F62D0F">
              <w:t>5</w:t>
            </w:r>
          </w:p>
        </w:tc>
        <w:tc>
          <w:tcPr>
            <w:tcW w:w="913" w:type="dxa"/>
            <w:vAlign w:val="center"/>
          </w:tcPr>
          <w:p w:rsidR="0019417E" w:rsidRPr="00F62D0F" w:rsidRDefault="0019417E" w:rsidP="00607B51">
            <w:pPr>
              <w:tabs>
                <w:tab w:val="left" w:pos="4500"/>
                <w:tab w:val="left" w:pos="9180"/>
                <w:tab w:val="left" w:pos="9360"/>
              </w:tabs>
              <w:ind w:left="-915" w:firstLine="1095"/>
              <w:jc w:val="center"/>
            </w:pPr>
            <w:r>
              <w:t>20</w:t>
            </w:r>
          </w:p>
        </w:tc>
      </w:tr>
      <w:tr w:rsidR="0019417E" w:rsidRPr="00240E3A" w:rsidTr="00607B51">
        <w:trPr>
          <w:trHeight w:val="585"/>
          <w:jc w:val="center"/>
        </w:trPr>
        <w:tc>
          <w:tcPr>
            <w:tcW w:w="2132" w:type="dxa"/>
            <w:vMerge/>
            <w:vAlign w:val="center"/>
          </w:tcPr>
          <w:p w:rsidR="0019417E" w:rsidRPr="00F62D0F" w:rsidRDefault="0019417E" w:rsidP="00651039">
            <w:pPr>
              <w:tabs>
                <w:tab w:val="left" w:pos="4500"/>
                <w:tab w:val="left" w:pos="9180"/>
                <w:tab w:val="left" w:pos="9360"/>
              </w:tabs>
              <w:jc w:val="center"/>
            </w:pPr>
          </w:p>
        </w:tc>
        <w:tc>
          <w:tcPr>
            <w:tcW w:w="2279" w:type="dxa"/>
            <w:vAlign w:val="center"/>
          </w:tcPr>
          <w:p w:rsidR="0019417E" w:rsidRPr="00F62D0F" w:rsidRDefault="0019417E" w:rsidP="00651039">
            <w:pPr>
              <w:tabs>
                <w:tab w:val="left" w:pos="4500"/>
                <w:tab w:val="left" w:pos="9180"/>
                <w:tab w:val="left" w:pos="9360"/>
              </w:tabs>
              <w:jc w:val="center"/>
            </w:pPr>
            <w:r w:rsidRPr="00F62D0F">
              <w:t>Литературное чтение</w:t>
            </w:r>
          </w:p>
        </w:tc>
        <w:tc>
          <w:tcPr>
            <w:tcW w:w="960" w:type="dxa"/>
            <w:vAlign w:val="center"/>
          </w:tcPr>
          <w:p w:rsidR="0019417E" w:rsidRPr="00F62D0F" w:rsidRDefault="0019417E" w:rsidP="00607B51">
            <w:pPr>
              <w:tabs>
                <w:tab w:val="left" w:pos="4500"/>
                <w:tab w:val="left" w:pos="9180"/>
                <w:tab w:val="left" w:pos="9360"/>
              </w:tabs>
              <w:ind w:left="-915" w:firstLine="1095"/>
              <w:jc w:val="center"/>
            </w:pPr>
            <w:r w:rsidRPr="00F62D0F">
              <w:t>4</w:t>
            </w:r>
          </w:p>
        </w:tc>
        <w:tc>
          <w:tcPr>
            <w:tcW w:w="978" w:type="dxa"/>
            <w:vAlign w:val="center"/>
          </w:tcPr>
          <w:p w:rsidR="0019417E" w:rsidRPr="00F62D0F" w:rsidRDefault="0019417E" w:rsidP="00607B51">
            <w:pPr>
              <w:tabs>
                <w:tab w:val="left" w:pos="4500"/>
                <w:tab w:val="left" w:pos="9180"/>
                <w:tab w:val="left" w:pos="9360"/>
              </w:tabs>
              <w:ind w:left="-915" w:firstLine="1095"/>
              <w:jc w:val="center"/>
            </w:pPr>
            <w:r w:rsidRPr="00F62D0F">
              <w:t>4</w:t>
            </w:r>
          </w:p>
        </w:tc>
        <w:tc>
          <w:tcPr>
            <w:tcW w:w="781" w:type="dxa"/>
            <w:vAlign w:val="center"/>
          </w:tcPr>
          <w:p w:rsidR="0019417E" w:rsidRPr="00F62D0F" w:rsidRDefault="0019417E" w:rsidP="00607B51">
            <w:pPr>
              <w:tabs>
                <w:tab w:val="left" w:pos="4500"/>
                <w:tab w:val="left" w:pos="9180"/>
                <w:tab w:val="left" w:pos="9360"/>
              </w:tabs>
              <w:ind w:left="-915" w:firstLine="1095"/>
              <w:jc w:val="center"/>
            </w:pPr>
            <w:r w:rsidRPr="00F62D0F">
              <w:t>4</w:t>
            </w:r>
          </w:p>
        </w:tc>
        <w:tc>
          <w:tcPr>
            <w:tcW w:w="913" w:type="dxa"/>
            <w:vAlign w:val="center"/>
          </w:tcPr>
          <w:p w:rsidR="0019417E" w:rsidRPr="00F62D0F" w:rsidRDefault="0019417E" w:rsidP="00607B51">
            <w:pPr>
              <w:tabs>
                <w:tab w:val="left" w:pos="4500"/>
                <w:tab w:val="left" w:pos="9180"/>
                <w:tab w:val="left" w:pos="9360"/>
              </w:tabs>
              <w:ind w:left="-915" w:firstLine="1095"/>
              <w:jc w:val="center"/>
            </w:pPr>
            <w:r w:rsidRPr="00F62D0F">
              <w:t>4</w:t>
            </w:r>
          </w:p>
        </w:tc>
        <w:tc>
          <w:tcPr>
            <w:tcW w:w="913" w:type="dxa"/>
            <w:vAlign w:val="center"/>
          </w:tcPr>
          <w:p w:rsidR="0019417E" w:rsidRPr="00F62D0F" w:rsidRDefault="0019417E" w:rsidP="00607B51">
            <w:pPr>
              <w:tabs>
                <w:tab w:val="left" w:pos="4500"/>
                <w:tab w:val="left" w:pos="9180"/>
                <w:tab w:val="left" w:pos="9360"/>
              </w:tabs>
              <w:ind w:left="-915" w:firstLine="1095"/>
              <w:jc w:val="center"/>
            </w:pPr>
            <w:r>
              <w:t>16</w:t>
            </w:r>
          </w:p>
        </w:tc>
      </w:tr>
      <w:tr w:rsidR="0019417E" w:rsidRPr="00240E3A" w:rsidTr="00607B51">
        <w:trPr>
          <w:trHeight w:val="585"/>
          <w:jc w:val="center"/>
        </w:trPr>
        <w:tc>
          <w:tcPr>
            <w:tcW w:w="2132" w:type="dxa"/>
            <w:vMerge w:val="restart"/>
            <w:vAlign w:val="center"/>
          </w:tcPr>
          <w:p w:rsidR="0019417E" w:rsidRPr="00F62D0F" w:rsidRDefault="0019417E" w:rsidP="00651039">
            <w:pPr>
              <w:tabs>
                <w:tab w:val="left" w:pos="4500"/>
                <w:tab w:val="left" w:pos="9180"/>
                <w:tab w:val="left" w:pos="9360"/>
              </w:tabs>
              <w:jc w:val="center"/>
            </w:pPr>
            <w:r>
              <w:t xml:space="preserve">Родной язык и </w:t>
            </w:r>
            <w:bookmarkStart w:id="19" w:name="OLE_LINK1"/>
            <w:r>
              <w:t>литературное чтение на родном языке</w:t>
            </w:r>
            <w:bookmarkEnd w:id="19"/>
          </w:p>
        </w:tc>
        <w:tc>
          <w:tcPr>
            <w:tcW w:w="2279" w:type="dxa"/>
            <w:vAlign w:val="center"/>
          </w:tcPr>
          <w:p w:rsidR="0019417E" w:rsidRPr="00F62D0F" w:rsidRDefault="0019417E" w:rsidP="00651039">
            <w:pPr>
              <w:tabs>
                <w:tab w:val="left" w:pos="4500"/>
                <w:tab w:val="left" w:pos="9180"/>
                <w:tab w:val="left" w:pos="9360"/>
              </w:tabs>
              <w:jc w:val="center"/>
            </w:pPr>
            <w:r>
              <w:t>Родной язык</w:t>
            </w:r>
          </w:p>
        </w:tc>
        <w:tc>
          <w:tcPr>
            <w:tcW w:w="960" w:type="dxa"/>
            <w:vAlign w:val="center"/>
          </w:tcPr>
          <w:p w:rsidR="0019417E" w:rsidRPr="00F62D0F" w:rsidRDefault="0019417E" w:rsidP="00607B51">
            <w:pPr>
              <w:tabs>
                <w:tab w:val="left" w:pos="4500"/>
                <w:tab w:val="left" w:pos="9180"/>
                <w:tab w:val="left" w:pos="9360"/>
              </w:tabs>
              <w:ind w:left="-915" w:firstLine="1095"/>
              <w:jc w:val="center"/>
            </w:pPr>
          </w:p>
        </w:tc>
        <w:tc>
          <w:tcPr>
            <w:tcW w:w="978" w:type="dxa"/>
            <w:vAlign w:val="center"/>
          </w:tcPr>
          <w:p w:rsidR="0019417E" w:rsidRPr="00F62D0F" w:rsidRDefault="0019417E" w:rsidP="00607B51">
            <w:pPr>
              <w:tabs>
                <w:tab w:val="left" w:pos="4500"/>
                <w:tab w:val="left" w:pos="9180"/>
                <w:tab w:val="left" w:pos="9360"/>
              </w:tabs>
              <w:ind w:left="-915" w:firstLine="1095"/>
              <w:jc w:val="center"/>
            </w:pPr>
          </w:p>
        </w:tc>
        <w:tc>
          <w:tcPr>
            <w:tcW w:w="781" w:type="dxa"/>
            <w:vAlign w:val="center"/>
          </w:tcPr>
          <w:p w:rsidR="0019417E" w:rsidRPr="00F62D0F" w:rsidRDefault="0019417E" w:rsidP="00607B51">
            <w:pPr>
              <w:tabs>
                <w:tab w:val="left" w:pos="4500"/>
                <w:tab w:val="left" w:pos="9180"/>
                <w:tab w:val="left" w:pos="9360"/>
              </w:tabs>
              <w:ind w:left="-915" w:firstLine="1095"/>
              <w:jc w:val="center"/>
            </w:pPr>
          </w:p>
        </w:tc>
        <w:tc>
          <w:tcPr>
            <w:tcW w:w="913" w:type="dxa"/>
            <w:vAlign w:val="center"/>
          </w:tcPr>
          <w:p w:rsidR="0019417E" w:rsidRPr="00F62D0F" w:rsidRDefault="0019417E" w:rsidP="00607B51">
            <w:pPr>
              <w:tabs>
                <w:tab w:val="left" w:pos="4500"/>
                <w:tab w:val="left" w:pos="9180"/>
                <w:tab w:val="left" w:pos="9360"/>
              </w:tabs>
              <w:ind w:left="-915" w:firstLine="1095"/>
              <w:jc w:val="center"/>
            </w:pPr>
          </w:p>
        </w:tc>
        <w:tc>
          <w:tcPr>
            <w:tcW w:w="913" w:type="dxa"/>
            <w:vAlign w:val="center"/>
          </w:tcPr>
          <w:p w:rsidR="0019417E" w:rsidRPr="00F62D0F" w:rsidRDefault="0019417E" w:rsidP="00607B51">
            <w:pPr>
              <w:tabs>
                <w:tab w:val="left" w:pos="4500"/>
                <w:tab w:val="left" w:pos="9180"/>
                <w:tab w:val="left" w:pos="9360"/>
              </w:tabs>
              <w:ind w:left="-915" w:firstLine="1095"/>
              <w:jc w:val="center"/>
            </w:pPr>
          </w:p>
        </w:tc>
      </w:tr>
      <w:tr w:rsidR="0019417E" w:rsidRPr="00240E3A" w:rsidTr="00607B51">
        <w:trPr>
          <w:trHeight w:val="585"/>
          <w:jc w:val="center"/>
        </w:trPr>
        <w:tc>
          <w:tcPr>
            <w:tcW w:w="2132" w:type="dxa"/>
            <w:vMerge/>
            <w:vAlign w:val="center"/>
          </w:tcPr>
          <w:p w:rsidR="0019417E" w:rsidRDefault="0019417E" w:rsidP="00651039">
            <w:pPr>
              <w:tabs>
                <w:tab w:val="left" w:pos="4500"/>
                <w:tab w:val="left" w:pos="9180"/>
                <w:tab w:val="left" w:pos="9360"/>
              </w:tabs>
              <w:jc w:val="center"/>
            </w:pPr>
          </w:p>
        </w:tc>
        <w:tc>
          <w:tcPr>
            <w:tcW w:w="2279" w:type="dxa"/>
            <w:vAlign w:val="center"/>
          </w:tcPr>
          <w:p w:rsidR="0019417E" w:rsidRPr="00F62D0F" w:rsidRDefault="0019417E" w:rsidP="00651039">
            <w:pPr>
              <w:tabs>
                <w:tab w:val="left" w:pos="4500"/>
                <w:tab w:val="left" w:pos="9180"/>
                <w:tab w:val="left" w:pos="9360"/>
              </w:tabs>
              <w:jc w:val="center"/>
            </w:pPr>
            <w:r>
              <w:t>Литературное чтение на родном языке</w:t>
            </w:r>
          </w:p>
        </w:tc>
        <w:tc>
          <w:tcPr>
            <w:tcW w:w="960" w:type="dxa"/>
            <w:vAlign w:val="center"/>
          </w:tcPr>
          <w:p w:rsidR="0019417E" w:rsidRPr="00F62D0F" w:rsidRDefault="0019417E" w:rsidP="00607B51">
            <w:pPr>
              <w:tabs>
                <w:tab w:val="left" w:pos="4500"/>
                <w:tab w:val="left" w:pos="9180"/>
                <w:tab w:val="left" w:pos="9360"/>
              </w:tabs>
              <w:ind w:left="-915" w:firstLine="1095"/>
              <w:jc w:val="center"/>
            </w:pPr>
          </w:p>
        </w:tc>
        <w:tc>
          <w:tcPr>
            <w:tcW w:w="978" w:type="dxa"/>
            <w:vAlign w:val="center"/>
          </w:tcPr>
          <w:p w:rsidR="0019417E" w:rsidRPr="00F62D0F" w:rsidRDefault="0019417E" w:rsidP="00607B51">
            <w:pPr>
              <w:tabs>
                <w:tab w:val="left" w:pos="4500"/>
                <w:tab w:val="left" w:pos="9180"/>
                <w:tab w:val="left" w:pos="9360"/>
              </w:tabs>
              <w:ind w:left="-915" w:firstLine="1095"/>
              <w:jc w:val="center"/>
            </w:pPr>
          </w:p>
        </w:tc>
        <w:tc>
          <w:tcPr>
            <w:tcW w:w="781" w:type="dxa"/>
            <w:vAlign w:val="center"/>
          </w:tcPr>
          <w:p w:rsidR="0019417E" w:rsidRPr="00F62D0F" w:rsidRDefault="0019417E" w:rsidP="00607B51">
            <w:pPr>
              <w:tabs>
                <w:tab w:val="left" w:pos="4500"/>
                <w:tab w:val="left" w:pos="9180"/>
                <w:tab w:val="left" w:pos="9360"/>
              </w:tabs>
              <w:ind w:left="-915" w:firstLine="1095"/>
              <w:jc w:val="center"/>
            </w:pPr>
          </w:p>
        </w:tc>
        <w:tc>
          <w:tcPr>
            <w:tcW w:w="913" w:type="dxa"/>
            <w:vAlign w:val="center"/>
          </w:tcPr>
          <w:p w:rsidR="0019417E" w:rsidRPr="00F62D0F" w:rsidRDefault="0019417E" w:rsidP="00607B51">
            <w:pPr>
              <w:tabs>
                <w:tab w:val="left" w:pos="4500"/>
                <w:tab w:val="left" w:pos="9180"/>
                <w:tab w:val="left" w:pos="9360"/>
              </w:tabs>
              <w:ind w:left="-915" w:firstLine="1095"/>
              <w:jc w:val="center"/>
            </w:pPr>
          </w:p>
        </w:tc>
        <w:tc>
          <w:tcPr>
            <w:tcW w:w="913" w:type="dxa"/>
            <w:vAlign w:val="center"/>
          </w:tcPr>
          <w:p w:rsidR="0019417E" w:rsidRPr="00F62D0F" w:rsidRDefault="0019417E" w:rsidP="00607B51">
            <w:pPr>
              <w:tabs>
                <w:tab w:val="left" w:pos="4500"/>
                <w:tab w:val="left" w:pos="9180"/>
                <w:tab w:val="left" w:pos="9360"/>
              </w:tabs>
              <w:ind w:left="-915" w:firstLine="1095"/>
              <w:jc w:val="center"/>
            </w:pPr>
          </w:p>
        </w:tc>
      </w:tr>
      <w:tr w:rsidR="0019417E" w:rsidRPr="00240E3A" w:rsidTr="00607B51">
        <w:trPr>
          <w:trHeight w:val="375"/>
          <w:jc w:val="center"/>
        </w:trPr>
        <w:tc>
          <w:tcPr>
            <w:tcW w:w="2132" w:type="dxa"/>
            <w:vAlign w:val="bottom"/>
          </w:tcPr>
          <w:p w:rsidR="0019417E" w:rsidRPr="00F62D0F" w:rsidRDefault="0019417E" w:rsidP="00651039">
            <w:pPr>
              <w:tabs>
                <w:tab w:val="left" w:pos="4500"/>
                <w:tab w:val="left" w:pos="9180"/>
                <w:tab w:val="left" w:pos="9360"/>
              </w:tabs>
              <w:jc w:val="center"/>
            </w:pPr>
            <w:r>
              <w:t>Иностранный язык</w:t>
            </w:r>
          </w:p>
        </w:tc>
        <w:tc>
          <w:tcPr>
            <w:tcW w:w="2279" w:type="dxa"/>
            <w:vAlign w:val="bottom"/>
          </w:tcPr>
          <w:p w:rsidR="0019417E" w:rsidRPr="00F62D0F" w:rsidRDefault="0019417E" w:rsidP="00651039">
            <w:pPr>
              <w:tabs>
                <w:tab w:val="left" w:pos="4500"/>
                <w:tab w:val="left" w:pos="9180"/>
                <w:tab w:val="left" w:pos="9360"/>
              </w:tabs>
              <w:jc w:val="center"/>
            </w:pPr>
            <w:r w:rsidRPr="00F62D0F">
              <w:t>Иностранный язык</w:t>
            </w:r>
          </w:p>
        </w:tc>
        <w:tc>
          <w:tcPr>
            <w:tcW w:w="960" w:type="dxa"/>
            <w:vAlign w:val="center"/>
          </w:tcPr>
          <w:p w:rsidR="0019417E" w:rsidRPr="00F62D0F" w:rsidRDefault="0019417E" w:rsidP="00607B51">
            <w:pPr>
              <w:tabs>
                <w:tab w:val="left" w:pos="4500"/>
                <w:tab w:val="left" w:pos="9180"/>
                <w:tab w:val="left" w:pos="9360"/>
              </w:tabs>
              <w:ind w:left="-915" w:firstLine="1095"/>
              <w:jc w:val="center"/>
            </w:pPr>
            <w:r w:rsidRPr="00F62D0F">
              <w:t>–</w:t>
            </w:r>
          </w:p>
        </w:tc>
        <w:tc>
          <w:tcPr>
            <w:tcW w:w="978" w:type="dxa"/>
            <w:vAlign w:val="center"/>
          </w:tcPr>
          <w:p w:rsidR="0019417E" w:rsidRPr="00F62D0F" w:rsidRDefault="0019417E" w:rsidP="00607B51">
            <w:pPr>
              <w:tabs>
                <w:tab w:val="left" w:pos="4500"/>
                <w:tab w:val="left" w:pos="9180"/>
                <w:tab w:val="left" w:pos="9360"/>
              </w:tabs>
              <w:ind w:left="-915" w:firstLine="1095"/>
              <w:jc w:val="center"/>
            </w:pPr>
            <w:r w:rsidRPr="00F62D0F">
              <w:t>2</w:t>
            </w:r>
          </w:p>
        </w:tc>
        <w:tc>
          <w:tcPr>
            <w:tcW w:w="781" w:type="dxa"/>
            <w:vAlign w:val="center"/>
          </w:tcPr>
          <w:p w:rsidR="0019417E" w:rsidRPr="00F62D0F" w:rsidRDefault="0019417E" w:rsidP="00607B51">
            <w:pPr>
              <w:tabs>
                <w:tab w:val="left" w:pos="4500"/>
                <w:tab w:val="left" w:pos="9180"/>
                <w:tab w:val="left" w:pos="9360"/>
              </w:tabs>
              <w:ind w:left="-915" w:firstLine="1095"/>
              <w:jc w:val="center"/>
            </w:pPr>
            <w:r w:rsidRPr="00F62D0F">
              <w:t>2</w:t>
            </w:r>
          </w:p>
        </w:tc>
        <w:tc>
          <w:tcPr>
            <w:tcW w:w="913" w:type="dxa"/>
            <w:vAlign w:val="center"/>
          </w:tcPr>
          <w:p w:rsidR="0019417E" w:rsidRPr="00F62D0F" w:rsidRDefault="0019417E" w:rsidP="00607B51">
            <w:pPr>
              <w:tabs>
                <w:tab w:val="left" w:pos="4500"/>
                <w:tab w:val="left" w:pos="9180"/>
                <w:tab w:val="left" w:pos="9360"/>
              </w:tabs>
              <w:ind w:left="-915" w:firstLine="1095"/>
              <w:jc w:val="center"/>
            </w:pPr>
            <w:r w:rsidRPr="00F62D0F">
              <w:t>2</w:t>
            </w:r>
          </w:p>
        </w:tc>
        <w:tc>
          <w:tcPr>
            <w:tcW w:w="913" w:type="dxa"/>
            <w:vAlign w:val="center"/>
          </w:tcPr>
          <w:p w:rsidR="0019417E" w:rsidRPr="00F62D0F" w:rsidRDefault="0019417E" w:rsidP="00607B51">
            <w:pPr>
              <w:tabs>
                <w:tab w:val="left" w:pos="4500"/>
                <w:tab w:val="left" w:pos="9180"/>
                <w:tab w:val="left" w:pos="9360"/>
              </w:tabs>
              <w:ind w:left="-915" w:firstLine="1095"/>
              <w:jc w:val="center"/>
            </w:pPr>
            <w:r>
              <w:t>6</w:t>
            </w:r>
          </w:p>
        </w:tc>
      </w:tr>
      <w:tr w:rsidR="0019417E" w:rsidRPr="00240E3A" w:rsidTr="00607B51">
        <w:trPr>
          <w:trHeight w:val="375"/>
          <w:jc w:val="center"/>
        </w:trPr>
        <w:tc>
          <w:tcPr>
            <w:tcW w:w="2132" w:type="dxa"/>
            <w:vMerge w:val="restart"/>
            <w:vAlign w:val="bottom"/>
          </w:tcPr>
          <w:p w:rsidR="0019417E" w:rsidRPr="00F62D0F" w:rsidRDefault="0019417E" w:rsidP="00651039">
            <w:pPr>
              <w:tabs>
                <w:tab w:val="left" w:pos="4500"/>
                <w:tab w:val="left" w:pos="9180"/>
                <w:tab w:val="left" w:pos="9360"/>
              </w:tabs>
              <w:jc w:val="center"/>
            </w:pPr>
            <w:r w:rsidRPr="00F62D0F">
              <w:t>Математика и информатика</w:t>
            </w:r>
          </w:p>
        </w:tc>
        <w:tc>
          <w:tcPr>
            <w:tcW w:w="2279" w:type="dxa"/>
            <w:vAlign w:val="bottom"/>
          </w:tcPr>
          <w:p w:rsidR="0019417E" w:rsidRPr="00F62D0F" w:rsidRDefault="0019417E" w:rsidP="00651039">
            <w:pPr>
              <w:tabs>
                <w:tab w:val="left" w:pos="4500"/>
                <w:tab w:val="left" w:pos="9180"/>
                <w:tab w:val="left" w:pos="9360"/>
              </w:tabs>
              <w:jc w:val="center"/>
            </w:pPr>
            <w:r w:rsidRPr="00F62D0F">
              <w:t>Математика</w:t>
            </w:r>
          </w:p>
        </w:tc>
        <w:tc>
          <w:tcPr>
            <w:tcW w:w="960" w:type="dxa"/>
            <w:vAlign w:val="center"/>
          </w:tcPr>
          <w:p w:rsidR="0019417E" w:rsidRPr="00F62D0F" w:rsidRDefault="0019417E" w:rsidP="00607B51">
            <w:pPr>
              <w:tabs>
                <w:tab w:val="left" w:pos="4500"/>
                <w:tab w:val="left" w:pos="9180"/>
                <w:tab w:val="left" w:pos="9360"/>
              </w:tabs>
              <w:ind w:left="-915" w:firstLine="1095"/>
              <w:jc w:val="center"/>
            </w:pPr>
            <w:r w:rsidRPr="00F62D0F">
              <w:t>4</w:t>
            </w:r>
          </w:p>
        </w:tc>
        <w:tc>
          <w:tcPr>
            <w:tcW w:w="978" w:type="dxa"/>
            <w:vAlign w:val="center"/>
          </w:tcPr>
          <w:p w:rsidR="0019417E" w:rsidRPr="00F62D0F" w:rsidRDefault="0019417E" w:rsidP="00607B51">
            <w:pPr>
              <w:tabs>
                <w:tab w:val="left" w:pos="4500"/>
                <w:tab w:val="left" w:pos="9180"/>
                <w:tab w:val="left" w:pos="9360"/>
              </w:tabs>
              <w:ind w:left="-915" w:firstLine="1095"/>
              <w:jc w:val="center"/>
            </w:pPr>
            <w:r w:rsidRPr="00F62D0F">
              <w:t>4</w:t>
            </w:r>
          </w:p>
        </w:tc>
        <w:tc>
          <w:tcPr>
            <w:tcW w:w="781" w:type="dxa"/>
            <w:vAlign w:val="center"/>
          </w:tcPr>
          <w:p w:rsidR="0019417E" w:rsidRPr="00F62D0F" w:rsidRDefault="0019417E" w:rsidP="00607B51">
            <w:pPr>
              <w:tabs>
                <w:tab w:val="left" w:pos="4500"/>
                <w:tab w:val="left" w:pos="9180"/>
                <w:tab w:val="left" w:pos="9360"/>
              </w:tabs>
              <w:ind w:left="-915" w:firstLine="1095"/>
              <w:jc w:val="center"/>
            </w:pPr>
            <w:r w:rsidRPr="00F62D0F">
              <w:t>4</w:t>
            </w:r>
          </w:p>
        </w:tc>
        <w:tc>
          <w:tcPr>
            <w:tcW w:w="913" w:type="dxa"/>
            <w:vAlign w:val="center"/>
          </w:tcPr>
          <w:p w:rsidR="0019417E" w:rsidRPr="00F62D0F" w:rsidRDefault="0019417E" w:rsidP="00607B51">
            <w:pPr>
              <w:tabs>
                <w:tab w:val="left" w:pos="4500"/>
                <w:tab w:val="left" w:pos="9180"/>
                <w:tab w:val="left" w:pos="9360"/>
              </w:tabs>
              <w:ind w:left="-915" w:firstLine="1095"/>
              <w:jc w:val="center"/>
            </w:pPr>
            <w:r w:rsidRPr="00F62D0F">
              <w:t>4</w:t>
            </w:r>
          </w:p>
        </w:tc>
        <w:tc>
          <w:tcPr>
            <w:tcW w:w="913" w:type="dxa"/>
            <w:vAlign w:val="center"/>
          </w:tcPr>
          <w:p w:rsidR="0019417E" w:rsidRPr="00F62D0F" w:rsidRDefault="0019417E" w:rsidP="00607B51">
            <w:pPr>
              <w:tabs>
                <w:tab w:val="left" w:pos="4500"/>
                <w:tab w:val="left" w:pos="9180"/>
                <w:tab w:val="left" w:pos="9360"/>
              </w:tabs>
              <w:ind w:left="-915" w:firstLine="1095"/>
              <w:jc w:val="center"/>
            </w:pPr>
            <w:r>
              <w:t>16</w:t>
            </w:r>
          </w:p>
        </w:tc>
      </w:tr>
      <w:tr w:rsidR="0019417E" w:rsidRPr="00240E3A" w:rsidTr="00607B51">
        <w:trPr>
          <w:trHeight w:val="375"/>
          <w:jc w:val="center"/>
        </w:trPr>
        <w:tc>
          <w:tcPr>
            <w:tcW w:w="2132" w:type="dxa"/>
            <w:vMerge/>
            <w:vAlign w:val="bottom"/>
          </w:tcPr>
          <w:p w:rsidR="0019417E" w:rsidRPr="00F62D0F" w:rsidRDefault="0019417E" w:rsidP="00651039">
            <w:pPr>
              <w:tabs>
                <w:tab w:val="left" w:pos="4500"/>
                <w:tab w:val="left" w:pos="9180"/>
                <w:tab w:val="left" w:pos="9360"/>
              </w:tabs>
              <w:jc w:val="center"/>
            </w:pPr>
          </w:p>
        </w:tc>
        <w:tc>
          <w:tcPr>
            <w:tcW w:w="2279" w:type="dxa"/>
            <w:vAlign w:val="bottom"/>
          </w:tcPr>
          <w:p w:rsidR="0019417E" w:rsidRPr="00F62D0F" w:rsidRDefault="0019417E" w:rsidP="00651039">
            <w:pPr>
              <w:tabs>
                <w:tab w:val="left" w:pos="4500"/>
                <w:tab w:val="left" w:pos="9180"/>
                <w:tab w:val="left" w:pos="9360"/>
              </w:tabs>
              <w:jc w:val="center"/>
            </w:pPr>
            <w:r>
              <w:t>Информатика</w:t>
            </w:r>
          </w:p>
        </w:tc>
        <w:tc>
          <w:tcPr>
            <w:tcW w:w="960" w:type="dxa"/>
            <w:vAlign w:val="center"/>
          </w:tcPr>
          <w:p w:rsidR="0019417E" w:rsidRPr="00F62D0F" w:rsidRDefault="00607B51" w:rsidP="00607B51">
            <w:pPr>
              <w:tabs>
                <w:tab w:val="left" w:pos="4500"/>
                <w:tab w:val="left" w:pos="9180"/>
                <w:tab w:val="left" w:pos="9360"/>
              </w:tabs>
              <w:ind w:left="-915" w:firstLine="1095"/>
              <w:jc w:val="center"/>
            </w:pPr>
            <w:r>
              <w:t>-</w:t>
            </w:r>
          </w:p>
        </w:tc>
        <w:tc>
          <w:tcPr>
            <w:tcW w:w="978" w:type="dxa"/>
            <w:vAlign w:val="center"/>
          </w:tcPr>
          <w:p w:rsidR="0019417E" w:rsidRPr="00F62D0F" w:rsidRDefault="0019417E" w:rsidP="00607B51">
            <w:pPr>
              <w:tabs>
                <w:tab w:val="left" w:pos="4500"/>
                <w:tab w:val="left" w:pos="9180"/>
                <w:tab w:val="left" w:pos="9360"/>
              </w:tabs>
              <w:ind w:left="-915" w:firstLine="1095"/>
              <w:jc w:val="center"/>
            </w:pPr>
          </w:p>
        </w:tc>
        <w:tc>
          <w:tcPr>
            <w:tcW w:w="781" w:type="dxa"/>
            <w:vAlign w:val="center"/>
          </w:tcPr>
          <w:p w:rsidR="0019417E" w:rsidRPr="00F62D0F" w:rsidRDefault="0019417E" w:rsidP="00607B51">
            <w:pPr>
              <w:tabs>
                <w:tab w:val="left" w:pos="4500"/>
                <w:tab w:val="left" w:pos="9180"/>
                <w:tab w:val="left" w:pos="9360"/>
              </w:tabs>
              <w:ind w:left="-915" w:firstLine="1095"/>
              <w:jc w:val="center"/>
            </w:pPr>
          </w:p>
        </w:tc>
        <w:tc>
          <w:tcPr>
            <w:tcW w:w="913" w:type="dxa"/>
            <w:vAlign w:val="center"/>
          </w:tcPr>
          <w:p w:rsidR="0019417E" w:rsidRPr="00F62D0F" w:rsidRDefault="0019417E" w:rsidP="00607B51">
            <w:pPr>
              <w:tabs>
                <w:tab w:val="left" w:pos="4500"/>
                <w:tab w:val="left" w:pos="9180"/>
                <w:tab w:val="left" w:pos="9360"/>
              </w:tabs>
              <w:ind w:left="-915" w:firstLine="1095"/>
              <w:jc w:val="center"/>
            </w:pPr>
          </w:p>
        </w:tc>
        <w:tc>
          <w:tcPr>
            <w:tcW w:w="913" w:type="dxa"/>
            <w:vAlign w:val="center"/>
          </w:tcPr>
          <w:p w:rsidR="0019417E" w:rsidRPr="00F62D0F" w:rsidRDefault="0019417E" w:rsidP="00607B51">
            <w:pPr>
              <w:tabs>
                <w:tab w:val="left" w:pos="4500"/>
                <w:tab w:val="left" w:pos="9180"/>
                <w:tab w:val="left" w:pos="9360"/>
              </w:tabs>
              <w:ind w:left="-915" w:firstLine="1095"/>
              <w:jc w:val="center"/>
            </w:pPr>
          </w:p>
        </w:tc>
      </w:tr>
      <w:tr w:rsidR="0019417E" w:rsidRPr="00240E3A" w:rsidTr="00607B51">
        <w:trPr>
          <w:trHeight w:val="375"/>
          <w:jc w:val="center"/>
        </w:trPr>
        <w:tc>
          <w:tcPr>
            <w:tcW w:w="2132" w:type="dxa"/>
            <w:vAlign w:val="bottom"/>
          </w:tcPr>
          <w:p w:rsidR="0019417E" w:rsidRPr="00F62D0F" w:rsidRDefault="0019417E" w:rsidP="00651039">
            <w:pPr>
              <w:tabs>
                <w:tab w:val="left" w:pos="4500"/>
                <w:tab w:val="left" w:pos="9180"/>
                <w:tab w:val="left" w:pos="9360"/>
              </w:tabs>
              <w:jc w:val="center"/>
            </w:pPr>
            <w:r w:rsidRPr="00F62D0F">
              <w:t>Обществознание и естествознание</w:t>
            </w:r>
          </w:p>
        </w:tc>
        <w:tc>
          <w:tcPr>
            <w:tcW w:w="2279" w:type="dxa"/>
            <w:vAlign w:val="bottom"/>
          </w:tcPr>
          <w:p w:rsidR="0019417E" w:rsidRPr="00F62D0F" w:rsidRDefault="0019417E" w:rsidP="00651039">
            <w:pPr>
              <w:tabs>
                <w:tab w:val="left" w:pos="4500"/>
                <w:tab w:val="left" w:pos="9180"/>
                <w:tab w:val="left" w:pos="9360"/>
              </w:tabs>
              <w:jc w:val="center"/>
            </w:pPr>
            <w:r w:rsidRPr="00F62D0F">
              <w:t>Окружающий мир</w:t>
            </w:r>
          </w:p>
        </w:tc>
        <w:tc>
          <w:tcPr>
            <w:tcW w:w="960" w:type="dxa"/>
            <w:vAlign w:val="center"/>
          </w:tcPr>
          <w:p w:rsidR="0019417E" w:rsidRPr="00F62D0F" w:rsidRDefault="0019417E" w:rsidP="00607B51">
            <w:pPr>
              <w:tabs>
                <w:tab w:val="left" w:pos="4500"/>
                <w:tab w:val="left" w:pos="9180"/>
                <w:tab w:val="left" w:pos="9360"/>
              </w:tabs>
              <w:ind w:left="-915" w:firstLine="1095"/>
              <w:jc w:val="center"/>
            </w:pPr>
            <w:r w:rsidRPr="00F62D0F">
              <w:t>2</w:t>
            </w:r>
          </w:p>
        </w:tc>
        <w:tc>
          <w:tcPr>
            <w:tcW w:w="978" w:type="dxa"/>
            <w:vAlign w:val="center"/>
          </w:tcPr>
          <w:p w:rsidR="0019417E" w:rsidRPr="00F62D0F" w:rsidRDefault="0019417E" w:rsidP="00607B51">
            <w:pPr>
              <w:tabs>
                <w:tab w:val="left" w:pos="4500"/>
                <w:tab w:val="left" w:pos="9180"/>
                <w:tab w:val="left" w:pos="9360"/>
              </w:tabs>
              <w:ind w:left="-915" w:firstLine="1095"/>
              <w:jc w:val="center"/>
            </w:pPr>
            <w:r w:rsidRPr="00F62D0F">
              <w:t>2</w:t>
            </w:r>
          </w:p>
        </w:tc>
        <w:tc>
          <w:tcPr>
            <w:tcW w:w="781" w:type="dxa"/>
            <w:vAlign w:val="center"/>
          </w:tcPr>
          <w:p w:rsidR="0019417E" w:rsidRPr="00F62D0F" w:rsidRDefault="0019417E" w:rsidP="00607B51">
            <w:pPr>
              <w:tabs>
                <w:tab w:val="left" w:pos="4500"/>
                <w:tab w:val="left" w:pos="9180"/>
                <w:tab w:val="left" w:pos="9360"/>
              </w:tabs>
              <w:ind w:left="-915" w:firstLine="1095"/>
              <w:jc w:val="center"/>
            </w:pPr>
            <w:r w:rsidRPr="00F62D0F">
              <w:t>2</w:t>
            </w:r>
          </w:p>
        </w:tc>
        <w:tc>
          <w:tcPr>
            <w:tcW w:w="913" w:type="dxa"/>
            <w:vAlign w:val="center"/>
          </w:tcPr>
          <w:p w:rsidR="0019417E" w:rsidRPr="00F62D0F" w:rsidRDefault="0019417E" w:rsidP="00607B51">
            <w:pPr>
              <w:tabs>
                <w:tab w:val="left" w:pos="4500"/>
                <w:tab w:val="left" w:pos="9180"/>
                <w:tab w:val="left" w:pos="9360"/>
              </w:tabs>
              <w:ind w:left="-915" w:firstLine="1095"/>
              <w:jc w:val="center"/>
            </w:pPr>
            <w:r w:rsidRPr="00F62D0F">
              <w:t>2</w:t>
            </w:r>
          </w:p>
        </w:tc>
        <w:tc>
          <w:tcPr>
            <w:tcW w:w="913" w:type="dxa"/>
            <w:vAlign w:val="center"/>
          </w:tcPr>
          <w:p w:rsidR="0019417E" w:rsidRPr="00F62D0F" w:rsidRDefault="0019417E" w:rsidP="00607B51">
            <w:pPr>
              <w:tabs>
                <w:tab w:val="left" w:pos="4500"/>
                <w:tab w:val="left" w:pos="9180"/>
                <w:tab w:val="left" w:pos="9360"/>
              </w:tabs>
              <w:ind w:left="-915" w:firstLine="1095"/>
              <w:jc w:val="center"/>
            </w:pPr>
            <w:r>
              <w:t>8</w:t>
            </w:r>
          </w:p>
        </w:tc>
      </w:tr>
      <w:tr w:rsidR="0019417E" w:rsidRPr="00240E3A" w:rsidTr="00607B51">
        <w:trPr>
          <w:trHeight w:val="375"/>
          <w:jc w:val="center"/>
        </w:trPr>
        <w:tc>
          <w:tcPr>
            <w:tcW w:w="2132" w:type="dxa"/>
            <w:vAlign w:val="bottom"/>
          </w:tcPr>
          <w:p w:rsidR="0019417E" w:rsidRPr="00F62D0F" w:rsidRDefault="0019417E" w:rsidP="00651039">
            <w:pPr>
              <w:tabs>
                <w:tab w:val="left" w:pos="4500"/>
                <w:tab w:val="left" w:pos="9180"/>
                <w:tab w:val="left" w:pos="9360"/>
              </w:tabs>
              <w:jc w:val="center"/>
            </w:pPr>
            <w:r w:rsidRPr="00F62D0F">
              <w:t xml:space="preserve">Основы </w:t>
            </w:r>
            <w:r>
              <w:t xml:space="preserve">религиозных культур и светской этики </w:t>
            </w:r>
          </w:p>
        </w:tc>
        <w:tc>
          <w:tcPr>
            <w:tcW w:w="2279" w:type="dxa"/>
            <w:vAlign w:val="bottom"/>
          </w:tcPr>
          <w:p w:rsidR="0019417E" w:rsidRPr="00F62D0F" w:rsidRDefault="0019417E" w:rsidP="00651039">
            <w:pPr>
              <w:tabs>
                <w:tab w:val="left" w:pos="4500"/>
                <w:tab w:val="left" w:pos="9180"/>
                <w:tab w:val="left" w:pos="9360"/>
              </w:tabs>
              <w:jc w:val="center"/>
              <w:rPr>
                <w:vertAlign w:val="superscript"/>
              </w:rPr>
            </w:pPr>
            <w:r w:rsidRPr="00F62D0F">
              <w:t xml:space="preserve">Основы </w:t>
            </w:r>
            <w:r>
              <w:t>религиозных культур и светской этики</w:t>
            </w:r>
          </w:p>
        </w:tc>
        <w:tc>
          <w:tcPr>
            <w:tcW w:w="960" w:type="dxa"/>
            <w:vAlign w:val="center"/>
          </w:tcPr>
          <w:p w:rsidR="0019417E" w:rsidRPr="00F62D0F" w:rsidRDefault="0019417E" w:rsidP="00607B51">
            <w:pPr>
              <w:tabs>
                <w:tab w:val="left" w:pos="4500"/>
                <w:tab w:val="left" w:pos="9180"/>
                <w:tab w:val="left" w:pos="9360"/>
              </w:tabs>
              <w:ind w:left="-915" w:firstLine="1095"/>
              <w:jc w:val="center"/>
            </w:pPr>
            <w:r w:rsidRPr="00F62D0F">
              <w:t>–</w:t>
            </w:r>
          </w:p>
        </w:tc>
        <w:tc>
          <w:tcPr>
            <w:tcW w:w="978" w:type="dxa"/>
            <w:vAlign w:val="center"/>
          </w:tcPr>
          <w:p w:rsidR="0019417E" w:rsidRPr="00F62D0F" w:rsidRDefault="0019417E" w:rsidP="00607B51">
            <w:pPr>
              <w:tabs>
                <w:tab w:val="left" w:pos="4500"/>
                <w:tab w:val="left" w:pos="9180"/>
                <w:tab w:val="left" w:pos="9360"/>
              </w:tabs>
              <w:ind w:left="-915" w:firstLine="1095"/>
              <w:jc w:val="center"/>
            </w:pPr>
            <w:r w:rsidRPr="00F62D0F">
              <w:t>–</w:t>
            </w:r>
          </w:p>
        </w:tc>
        <w:tc>
          <w:tcPr>
            <w:tcW w:w="781" w:type="dxa"/>
            <w:vAlign w:val="center"/>
          </w:tcPr>
          <w:p w:rsidR="0019417E" w:rsidRPr="00F62D0F" w:rsidRDefault="0019417E" w:rsidP="00607B51">
            <w:pPr>
              <w:tabs>
                <w:tab w:val="left" w:pos="4500"/>
                <w:tab w:val="left" w:pos="9180"/>
                <w:tab w:val="left" w:pos="9360"/>
              </w:tabs>
              <w:ind w:left="-915" w:firstLine="1095"/>
              <w:jc w:val="center"/>
            </w:pPr>
            <w:r w:rsidRPr="00F62D0F">
              <w:t>–</w:t>
            </w:r>
          </w:p>
        </w:tc>
        <w:tc>
          <w:tcPr>
            <w:tcW w:w="913" w:type="dxa"/>
            <w:vAlign w:val="center"/>
          </w:tcPr>
          <w:p w:rsidR="0019417E" w:rsidRPr="00F62D0F" w:rsidRDefault="0019417E" w:rsidP="00607B51">
            <w:pPr>
              <w:tabs>
                <w:tab w:val="left" w:pos="4500"/>
                <w:tab w:val="left" w:pos="9180"/>
                <w:tab w:val="left" w:pos="9360"/>
              </w:tabs>
              <w:ind w:left="-915" w:firstLine="1095"/>
              <w:jc w:val="center"/>
            </w:pPr>
            <w:r>
              <w:t>1</w:t>
            </w:r>
          </w:p>
        </w:tc>
        <w:tc>
          <w:tcPr>
            <w:tcW w:w="913" w:type="dxa"/>
            <w:vAlign w:val="center"/>
          </w:tcPr>
          <w:p w:rsidR="0019417E" w:rsidRDefault="0019417E" w:rsidP="00607B51">
            <w:pPr>
              <w:tabs>
                <w:tab w:val="left" w:pos="4500"/>
                <w:tab w:val="left" w:pos="9180"/>
                <w:tab w:val="left" w:pos="9360"/>
              </w:tabs>
              <w:ind w:left="-915" w:firstLine="1095"/>
              <w:jc w:val="center"/>
            </w:pPr>
            <w:r>
              <w:t>1</w:t>
            </w:r>
          </w:p>
        </w:tc>
      </w:tr>
      <w:tr w:rsidR="0019417E" w:rsidRPr="00240E3A" w:rsidTr="00607B51">
        <w:trPr>
          <w:trHeight w:val="375"/>
          <w:jc w:val="center"/>
        </w:trPr>
        <w:tc>
          <w:tcPr>
            <w:tcW w:w="2132" w:type="dxa"/>
            <w:vMerge w:val="restart"/>
            <w:vAlign w:val="center"/>
          </w:tcPr>
          <w:p w:rsidR="0019417E" w:rsidRPr="00F62D0F" w:rsidRDefault="0019417E" w:rsidP="00651039">
            <w:pPr>
              <w:tabs>
                <w:tab w:val="left" w:pos="4500"/>
                <w:tab w:val="left" w:pos="9180"/>
                <w:tab w:val="left" w:pos="9360"/>
              </w:tabs>
              <w:jc w:val="center"/>
            </w:pPr>
            <w:r w:rsidRPr="00F62D0F">
              <w:t>Искусство</w:t>
            </w:r>
          </w:p>
        </w:tc>
        <w:tc>
          <w:tcPr>
            <w:tcW w:w="2279" w:type="dxa"/>
            <w:vAlign w:val="center"/>
          </w:tcPr>
          <w:p w:rsidR="0019417E" w:rsidRPr="00F62D0F" w:rsidRDefault="0019417E" w:rsidP="00651039">
            <w:pPr>
              <w:tabs>
                <w:tab w:val="left" w:pos="4500"/>
                <w:tab w:val="left" w:pos="9180"/>
                <w:tab w:val="left" w:pos="9360"/>
              </w:tabs>
              <w:jc w:val="center"/>
            </w:pPr>
            <w:r w:rsidRPr="00F62D0F">
              <w:t>Музыка</w:t>
            </w:r>
          </w:p>
        </w:tc>
        <w:tc>
          <w:tcPr>
            <w:tcW w:w="960" w:type="dxa"/>
            <w:vAlign w:val="center"/>
          </w:tcPr>
          <w:p w:rsidR="0019417E" w:rsidRPr="00F62D0F" w:rsidRDefault="0019417E" w:rsidP="00607B51">
            <w:pPr>
              <w:tabs>
                <w:tab w:val="left" w:pos="4500"/>
                <w:tab w:val="left" w:pos="9180"/>
                <w:tab w:val="left" w:pos="9360"/>
              </w:tabs>
              <w:ind w:left="-915" w:firstLine="1095"/>
              <w:jc w:val="center"/>
            </w:pPr>
            <w:r w:rsidRPr="00F62D0F">
              <w:t>1</w:t>
            </w:r>
          </w:p>
        </w:tc>
        <w:tc>
          <w:tcPr>
            <w:tcW w:w="978" w:type="dxa"/>
            <w:vAlign w:val="center"/>
          </w:tcPr>
          <w:p w:rsidR="0019417E" w:rsidRPr="00F62D0F" w:rsidRDefault="0019417E" w:rsidP="00607B51">
            <w:pPr>
              <w:tabs>
                <w:tab w:val="left" w:pos="4500"/>
                <w:tab w:val="left" w:pos="9180"/>
                <w:tab w:val="left" w:pos="9360"/>
              </w:tabs>
              <w:ind w:left="-915" w:firstLine="1095"/>
              <w:jc w:val="center"/>
            </w:pPr>
            <w:r w:rsidRPr="00F62D0F">
              <w:t>1</w:t>
            </w:r>
          </w:p>
        </w:tc>
        <w:tc>
          <w:tcPr>
            <w:tcW w:w="781" w:type="dxa"/>
            <w:vAlign w:val="center"/>
          </w:tcPr>
          <w:p w:rsidR="0019417E" w:rsidRPr="00F62D0F" w:rsidRDefault="0019417E" w:rsidP="00607B51">
            <w:pPr>
              <w:tabs>
                <w:tab w:val="left" w:pos="4500"/>
                <w:tab w:val="left" w:pos="9180"/>
                <w:tab w:val="left" w:pos="9360"/>
              </w:tabs>
              <w:ind w:left="-915" w:firstLine="1095"/>
              <w:jc w:val="center"/>
            </w:pPr>
            <w:r w:rsidRPr="00F62D0F">
              <w:t>1</w:t>
            </w:r>
          </w:p>
        </w:tc>
        <w:tc>
          <w:tcPr>
            <w:tcW w:w="913" w:type="dxa"/>
            <w:vAlign w:val="center"/>
          </w:tcPr>
          <w:p w:rsidR="0019417E" w:rsidRPr="00F62D0F" w:rsidRDefault="0019417E" w:rsidP="00607B51">
            <w:pPr>
              <w:tabs>
                <w:tab w:val="left" w:pos="4500"/>
                <w:tab w:val="left" w:pos="9180"/>
                <w:tab w:val="left" w:pos="9360"/>
              </w:tabs>
              <w:ind w:left="-915" w:firstLine="1095"/>
              <w:jc w:val="center"/>
            </w:pPr>
            <w:r w:rsidRPr="00F62D0F">
              <w:t>1</w:t>
            </w:r>
          </w:p>
        </w:tc>
        <w:tc>
          <w:tcPr>
            <w:tcW w:w="913" w:type="dxa"/>
            <w:vAlign w:val="center"/>
          </w:tcPr>
          <w:p w:rsidR="0019417E" w:rsidRPr="00F62D0F" w:rsidRDefault="0019417E" w:rsidP="00607B51">
            <w:pPr>
              <w:tabs>
                <w:tab w:val="left" w:pos="4500"/>
                <w:tab w:val="left" w:pos="9180"/>
                <w:tab w:val="left" w:pos="9360"/>
              </w:tabs>
              <w:ind w:left="-915" w:firstLine="1095"/>
              <w:jc w:val="center"/>
            </w:pPr>
            <w:r>
              <w:t>4</w:t>
            </w:r>
          </w:p>
        </w:tc>
      </w:tr>
      <w:tr w:rsidR="0019417E" w:rsidRPr="00240E3A" w:rsidTr="00607B51">
        <w:trPr>
          <w:trHeight w:val="375"/>
          <w:jc w:val="center"/>
        </w:trPr>
        <w:tc>
          <w:tcPr>
            <w:tcW w:w="2132" w:type="dxa"/>
            <w:vMerge/>
            <w:vAlign w:val="center"/>
          </w:tcPr>
          <w:p w:rsidR="0019417E" w:rsidRPr="00F62D0F" w:rsidRDefault="0019417E" w:rsidP="00651039">
            <w:pPr>
              <w:tabs>
                <w:tab w:val="left" w:pos="4500"/>
                <w:tab w:val="left" w:pos="9180"/>
                <w:tab w:val="left" w:pos="9360"/>
              </w:tabs>
              <w:jc w:val="center"/>
            </w:pPr>
          </w:p>
        </w:tc>
        <w:tc>
          <w:tcPr>
            <w:tcW w:w="2279" w:type="dxa"/>
            <w:vAlign w:val="center"/>
          </w:tcPr>
          <w:p w:rsidR="0019417E" w:rsidRPr="00F62D0F" w:rsidRDefault="0019417E" w:rsidP="00651039">
            <w:pPr>
              <w:tabs>
                <w:tab w:val="left" w:pos="4500"/>
                <w:tab w:val="left" w:pos="9180"/>
                <w:tab w:val="left" w:pos="9360"/>
              </w:tabs>
              <w:jc w:val="center"/>
            </w:pPr>
            <w:r w:rsidRPr="00F62D0F">
              <w:t>Изобразительное искусство</w:t>
            </w:r>
          </w:p>
        </w:tc>
        <w:tc>
          <w:tcPr>
            <w:tcW w:w="960" w:type="dxa"/>
            <w:vAlign w:val="center"/>
          </w:tcPr>
          <w:p w:rsidR="0019417E" w:rsidRPr="00F62D0F" w:rsidRDefault="0019417E" w:rsidP="00607B51">
            <w:pPr>
              <w:tabs>
                <w:tab w:val="left" w:pos="4500"/>
                <w:tab w:val="left" w:pos="9180"/>
                <w:tab w:val="left" w:pos="9360"/>
              </w:tabs>
              <w:ind w:left="-915" w:firstLine="1095"/>
              <w:jc w:val="center"/>
            </w:pPr>
            <w:r w:rsidRPr="00F62D0F">
              <w:t>1</w:t>
            </w:r>
          </w:p>
        </w:tc>
        <w:tc>
          <w:tcPr>
            <w:tcW w:w="978" w:type="dxa"/>
            <w:vAlign w:val="center"/>
          </w:tcPr>
          <w:p w:rsidR="0019417E" w:rsidRPr="00F62D0F" w:rsidRDefault="0019417E" w:rsidP="00607B51">
            <w:pPr>
              <w:tabs>
                <w:tab w:val="left" w:pos="4500"/>
                <w:tab w:val="left" w:pos="9180"/>
                <w:tab w:val="left" w:pos="9360"/>
              </w:tabs>
              <w:ind w:left="-915" w:firstLine="1095"/>
              <w:jc w:val="center"/>
            </w:pPr>
            <w:r w:rsidRPr="00F62D0F">
              <w:t>1</w:t>
            </w:r>
          </w:p>
        </w:tc>
        <w:tc>
          <w:tcPr>
            <w:tcW w:w="781" w:type="dxa"/>
            <w:vAlign w:val="center"/>
          </w:tcPr>
          <w:p w:rsidR="0019417E" w:rsidRPr="00F62D0F" w:rsidRDefault="0019417E" w:rsidP="00607B51">
            <w:pPr>
              <w:tabs>
                <w:tab w:val="left" w:pos="4500"/>
                <w:tab w:val="left" w:pos="9180"/>
                <w:tab w:val="left" w:pos="9360"/>
              </w:tabs>
              <w:ind w:left="-915" w:firstLine="1095"/>
              <w:jc w:val="center"/>
            </w:pPr>
            <w:r w:rsidRPr="00F62D0F">
              <w:t>1</w:t>
            </w:r>
          </w:p>
        </w:tc>
        <w:tc>
          <w:tcPr>
            <w:tcW w:w="913" w:type="dxa"/>
            <w:vAlign w:val="center"/>
          </w:tcPr>
          <w:p w:rsidR="0019417E" w:rsidRPr="00F62D0F" w:rsidRDefault="0019417E" w:rsidP="00607B51">
            <w:pPr>
              <w:tabs>
                <w:tab w:val="left" w:pos="4500"/>
                <w:tab w:val="left" w:pos="9180"/>
                <w:tab w:val="left" w:pos="9360"/>
              </w:tabs>
              <w:ind w:left="-915" w:firstLine="1095"/>
              <w:jc w:val="center"/>
            </w:pPr>
            <w:r w:rsidRPr="00F62D0F">
              <w:t>1</w:t>
            </w:r>
          </w:p>
        </w:tc>
        <w:tc>
          <w:tcPr>
            <w:tcW w:w="913" w:type="dxa"/>
            <w:vAlign w:val="center"/>
          </w:tcPr>
          <w:p w:rsidR="0019417E" w:rsidRPr="00F62D0F" w:rsidRDefault="0019417E" w:rsidP="00607B51">
            <w:pPr>
              <w:tabs>
                <w:tab w:val="left" w:pos="4500"/>
                <w:tab w:val="left" w:pos="9180"/>
                <w:tab w:val="left" w:pos="9360"/>
              </w:tabs>
              <w:ind w:left="-915" w:firstLine="1095"/>
              <w:jc w:val="center"/>
            </w:pPr>
            <w:r>
              <w:t>4</w:t>
            </w:r>
          </w:p>
        </w:tc>
      </w:tr>
      <w:tr w:rsidR="0019417E" w:rsidRPr="00240E3A" w:rsidTr="00607B51">
        <w:trPr>
          <w:trHeight w:val="375"/>
          <w:jc w:val="center"/>
        </w:trPr>
        <w:tc>
          <w:tcPr>
            <w:tcW w:w="2132" w:type="dxa"/>
            <w:vAlign w:val="bottom"/>
          </w:tcPr>
          <w:p w:rsidR="0019417E" w:rsidRPr="00F62D0F" w:rsidRDefault="0019417E" w:rsidP="00651039">
            <w:pPr>
              <w:tabs>
                <w:tab w:val="left" w:pos="4500"/>
                <w:tab w:val="left" w:pos="9180"/>
                <w:tab w:val="left" w:pos="9360"/>
              </w:tabs>
              <w:jc w:val="center"/>
            </w:pPr>
            <w:r w:rsidRPr="00F62D0F">
              <w:t>Технология</w:t>
            </w:r>
          </w:p>
        </w:tc>
        <w:tc>
          <w:tcPr>
            <w:tcW w:w="2279" w:type="dxa"/>
            <w:vAlign w:val="bottom"/>
          </w:tcPr>
          <w:p w:rsidR="0019417E" w:rsidRPr="00F62D0F" w:rsidRDefault="0019417E" w:rsidP="00651039">
            <w:pPr>
              <w:tabs>
                <w:tab w:val="left" w:pos="4500"/>
                <w:tab w:val="left" w:pos="9180"/>
                <w:tab w:val="left" w:pos="9360"/>
              </w:tabs>
              <w:jc w:val="center"/>
            </w:pPr>
            <w:r w:rsidRPr="00F62D0F">
              <w:t>Технология</w:t>
            </w:r>
          </w:p>
        </w:tc>
        <w:tc>
          <w:tcPr>
            <w:tcW w:w="960" w:type="dxa"/>
            <w:vAlign w:val="center"/>
          </w:tcPr>
          <w:p w:rsidR="0019417E" w:rsidRPr="00F62D0F" w:rsidRDefault="0019417E" w:rsidP="00607B51">
            <w:pPr>
              <w:tabs>
                <w:tab w:val="left" w:pos="4500"/>
                <w:tab w:val="left" w:pos="9180"/>
                <w:tab w:val="left" w:pos="9360"/>
              </w:tabs>
              <w:ind w:left="-915" w:firstLine="1095"/>
              <w:jc w:val="center"/>
            </w:pPr>
            <w:r w:rsidRPr="00F62D0F">
              <w:t>1</w:t>
            </w:r>
          </w:p>
        </w:tc>
        <w:tc>
          <w:tcPr>
            <w:tcW w:w="978" w:type="dxa"/>
            <w:vAlign w:val="center"/>
          </w:tcPr>
          <w:p w:rsidR="0019417E" w:rsidRPr="00F62D0F" w:rsidRDefault="0019417E" w:rsidP="00607B51">
            <w:pPr>
              <w:tabs>
                <w:tab w:val="left" w:pos="4500"/>
                <w:tab w:val="left" w:pos="9180"/>
                <w:tab w:val="left" w:pos="9360"/>
              </w:tabs>
              <w:ind w:left="-915" w:firstLine="1095"/>
              <w:jc w:val="center"/>
            </w:pPr>
            <w:r w:rsidRPr="00F62D0F">
              <w:t>1</w:t>
            </w:r>
          </w:p>
        </w:tc>
        <w:tc>
          <w:tcPr>
            <w:tcW w:w="781" w:type="dxa"/>
            <w:vAlign w:val="center"/>
          </w:tcPr>
          <w:p w:rsidR="0019417E" w:rsidRPr="00F62D0F" w:rsidRDefault="0019417E" w:rsidP="00607B51">
            <w:pPr>
              <w:tabs>
                <w:tab w:val="left" w:pos="4500"/>
                <w:tab w:val="left" w:pos="9180"/>
                <w:tab w:val="left" w:pos="9360"/>
              </w:tabs>
              <w:ind w:left="-915" w:firstLine="1095"/>
              <w:jc w:val="center"/>
            </w:pPr>
            <w:r w:rsidRPr="00F62D0F">
              <w:t>1</w:t>
            </w:r>
          </w:p>
        </w:tc>
        <w:tc>
          <w:tcPr>
            <w:tcW w:w="913" w:type="dxa"/>
            <w:vAlign w:val="center"/>
          </w:tcPr>
          <w:p w:rsidR="0019417E" w:rsidRPr="00F62D0F" w:rsidRDefault="0019417E" w:rsidP="00607B51">
            <w:pPr>
              <w:tabs>
                <w:tab w:val="left" w:pos="4500"/>
                <w:tab w:val="left" w:pos="9180"/>
                <w:tab w:val="left" w:pos="9360"/>
              </w:tabs>
              <w:ind w:left="-915" w:firstLine="1095"/>
              <w:jc w:val="center"/>
            </w:pPr>
            <w:r w:rsidRPr="00F62D0F">
              <w:t>1</w:t>
            </w:r>
          </w:p>
        </w:tc>
        <w:tc>
          <w:tcPr>
            <w:tcW w:w="913" w:type="dxa"/>
            <w:vAlign w:val="center"/>
          </w:tcPr>
          <w:p w:rsidR="0019417E" w:rsidRPr="00F62D0F" w:rsidRDefault="0019417E" w:rsidP="00607B51">
            <w:pPr>
              <w:tabs>
                <w:tab w:val="left" w:pos="4500"/>
                <w:tab w:val="left" w:pos="9180"/>
                <w:tab w:val="left" w:pos="9360"/>
              </w:tabs>
              <w:ind w:left="-915" w:firstLine="1095"/>
              <w:jc w:val="center"/>
            </w:pPr>
            <w:r>
              <w:t>4</w:t>
            </w:r>
          </w:p>
        </w:tc>
      </w:tr>
      <w:tr w:rsidR="0019417E" w:rsidRPr="00240E3A" w:rsidTr="00607B51">
        <w:trPr>
          <w:trHeight w:val="375"/>
          <w:jc w:val="center"/>
        </w:trPr>
        <w:tc>
          <w:tcPr>
            <w:tcW w:w="2132" w:type="dxa"/>
            <w:vAlign w:val="bottom"/>
          </w:tcPr>
          <w:p w:rsidR="0019417E" w:rsidRPr="00F62D0F" w:rsidRDefault="0019417E" w:rsidP="00651039">
            <w:pPr>
              <w:tabs>
                <w:tab w:val="left" w:pos="4500"/>
                <w:tab w:val="left" w:pos="9180"/>
                <w:tab w:val="left" w:pos="9360"/>
              </w:tabs>
              <w:jc w:val="center"/>
            </w:pPr>
            <w:r w:rsidRPr="00F62D0F">
              <w:t>Физическая культура</w:t>
            </w:r>
          </w:p>
        </w:tc>
        <w:tc>
          <w:tcPr>
            <w:tcW w:w="2279" w:type="dxa"/>
            <w:vAlign w:val="bottom"/>
          </w:tcPr>
          <w:p w:rsidR="0019417E" w:rsidRPr="00F62D0F" w:rsidRDefault="0019417E" w:rsidP="00651039">
            <w:pPr>
              <w:tabs>
                <w:tab w:val="left" w:pos="4500"/>
                <w:tab w:val="left" w:pos="9180"/>
                <w:tab w:val="left" w:pos="9360"/>
              </w:tabs>
              <w:jc w:val="center"/>
            </w:pPr>
            <w:r w:rsidRPr="00F62D0F">
              <w:t>Физическая культура</w:t>
            </w:r>
          </w:p>
        </w:tc>
        <w:tc>
          <w:tcPr>
            <w:tcW w:w="960" w:type="dxa"/>
            <w:vAlign w:val="center"/>
          </w:tcPr>
          <w:p w:rsidR="0019417E" w:rsidRPr="00F62D0F" w:rsidRDefault="0019417E" w:rsidP="00607B51">
            <w:pPr>
              <w:tabs>
                <w:tab w:val="left" w:pos="4500"/>
                <w:tab w:val="left" w:pos="9180"/>
                <w:tab w:val="left" w:pos="9360"/>
              </w:tabs>
              <w:ind w:left="-915" w:firstLine="1095"/>
              <w:jc w:val="center"/>
            </w:pPr>
            <w:r w:rsidRPr="00F62D0F">
              <w:t>3</w:t>
            </w:r>
          </w:p>
        </w:tc>
        <w:tc>
          <w:tcPr>
            <w:tcW w:w="978" w:type="dxa"/>
            <w:vAlign w:val="center"/>
          </w:tcPr>
          <w:p w:rsidR="0019417E" w:rsidRPr="00F62D0F" w:rsidRDefault="0019417E" w:rsidP="00607B51">
            <w:pPr>
              <w:tabs>
                <w:tab w:val="left" w:pos="4500"/>
                <w:tab w:val="left" w:pos="9180"/>
                <w:tab w:val="left" w:pos="9360"/>
              </w:tabs>
              <w:ind w:left="-915" w:firstLine="1095"/>
              <w:jc w:val="center"/>
            </w:pPr>
            <w:r w:rsidRPr="00F62D0F">
              <w:t>3</w:t>
            </w:r>
          </w:p>
        </w:tc>
        <w:tc>
          <w:tcPr>
            <w:tcW w:w="781" w:type="dxa"/>
            <w:vAlign w:val="center"/>
          </w:tcPr>
          <w:p w:rsidR="0019417E" w:rsidRPr="00F62D0F" w:rsidRDefault="0019417E" w:rsidP="00607B51">
            <w:pPr>
              <w:tabs>
                <w:tab w:val="left" w:pos="4500"/>
                <w:tab w:val="left" w:pos="9180"/>
                <w:tab w:val="left" w:pos="9360"/>
              </w:tabs>
              <w:ind w:left="-915" w:firstLine="1095"/>
              <w:jc w:val="center"/>
            </w:pPr>
            <w:r w:rsidRPr="00F62D0F">
              <w:t>3</w:t>
            </w:r>
          </w:p>
        </w:tc>
        <w:tc>
          <w:tcPr>
            <w:tcW w:w="913" w:type="dxa"/>
            <w:vAlign w:val="center"/>
          </w:tcPr>
          <w:p w:rsidR="0019417E" w:rsidRPr="00F62D0F" w:rsidRDefault="0019417E" w:rsidP="00607B51">
            <w:pPr>
              <w:tabs>
                <w:tab w:val="left" w:pos="4500"/>
                <w:tab w:val="left" w:pos="9180"/>
                <w:tab w:val="left" w:pos="9360"/>
              </w:tabs>
              <w:ind w:left="-915" w:firstLine="1095"/>
              <w:jc w:val="center"/>
            </w:pPr>
            <w:r w:rsidRPr="00F62D0F">
              <w:t>3</w:t>
            </w:r>
          </w:p>
        </w:tc>
        <w:tc>
          <w:tcPr>
            <w:tcW w:w="913" w:type="dxa"/>
            <w:vAlign w:val="center"/>
          </w:tcPr>
          <w:p w:rsidR="0019417E" w:rsidRPr="00F62D0F" w:rsidRDefault="0019417E" w:rsidP="00607B51">
            <w:pPr>
              <w:tabs>
                <w:tab w:val="left" w:pos="4500"/>
                <w:tab w:val="left" w:pos="9180"/>
                <w:tab w:val="left" w:pos="9360"/>
              </w:tabs>
              <w:ind w:left="-915" w:firstLine="1095"/>
              <w:jc w:val="center"/>
            </w:pPr>
            <w:r>
              <w:t>12</w:t>
            </w:r>
          </w:p>
        </w:tc>
      </w:tr>
      <w:tr w:rsidR="0019417E" w:rsidRPr="000C7BB7" w:rsidTr="00607B51">
        <w:trPr>
          <w:trHeight w:val="375"/>
          <w:jc w:val="center"/>
        </w:trPr>
        <w:tc>
          <w:tcPr>
            <w:tcW w:w="4411" w:type="dxa"/>
            <w:gridSpan w:val="2"/>
            <w:vAlign w:val="bottom"/>
          </w:tcPr>
          <w:p w:rsidR="0019417E" w:rsidRPr="000C7BB7" w:rsidRDefault="0019417E" w:rsidP="00651039">
            <w:pPr>
              <w:tabs>
                <w:tab w:val="left" w:pos="4500"/>
                <w:tab w:val="left" w:pos="9180"/>
                <w:tab w:val="left" w:pos="9360"/>
              </w:tabs>
              <w:jc w:val="center"/>
            </w:pPr>
            <w:r w:rsidRPr="000C7BB7">
              <w:t>Итого</w:t>
            </w:r>
          </w:p>
        </w:tc>
        <w:tc>
          <w:tcPr>
            <w:tcW w:w="960" w:type="dxa"/>
            <w:vAlign w:val="center"/>
          </w:tcPr>
          <w:p w:rsidR="0019417E" w:rsidRPr="000C7BB7" w:rsidRDefault="0019417E" w:rsidP="00607B51">
            <w:pPr>
              <w:tabs>
                <w:tab w:val="left" w:pos="4500"/>
                <w:tab w:val="left" w:pos="9180"/>
                <w:tab w:val="left" w:pos="9360"/>
              </w:tabs>
              <w:jc w:val="center"/>
            </w:pPr>
            <w:r w:rsidRPr="000C7BB7">
              <w:t>21</w:t>
            </w:r>
          </w:p>
        </w:tc>
        <w:tc>
          <w:tcPr>
            <w:tcW w:w="978" w:type="dxa"/>
            <w:vAlign w:val="center"/>
          </w:tcPr>
          <w:p w:rsidR="0019417E" w:rsidRPr="000C7BB7" w:rsidRDefault="0019417E" w:rsidP="00607B51">
            <w:pPr>
              <w:tabs>
                <w:tab w:val="left" w:pos="4500"/>
                <w:tab w:val="left" w:pos="9180"/>
                <w:tab w:val="left" w:pos="9360"/>
              </w:tabs>
              <w:jc w:val="center"/>
            </w:pPr>
            <w:r w:rsidRPr="000C7BB7">
              <w:t>23</w:t>
            </w:r>
          </w:p>
        </w:tc>
        <w:tc>
          <w:tcPr>
            <w:tcW w:w="781" w:type="dxa"/>
            <w:vAlign w:val="center"/>
          </w:tcPr>
          <w:p w:rsidR="0019417E" w:rsidRPr="000C7BB7" w:rsidRDefault="0019417E" w:rsidP="00607B51">
            <w:pPr>
              <w:tabs>
                <w:tab w:val="left" w:pos="4500"/>
                <w:tab w:val="left" w:pos="9180"/>
                <w:tab w:val="left" w:pos="9360"/>
              </w:tabs>
              <w:ind w:left="-915" w:firstLine="1095"/>
              <w:jc w:val="center"/>
            </w:pPr>
            <w:r w:rsidRPr="000C7BB7">
              <w:t>23</w:t>
            </w:r>
          </w:p>
        </w:tc>
        <w:tc>
          <w:tcPr>
            <w:tcW w:w="913" w:type="dxa"/>
            <w:vAlign w:val="center"/>
          </w:tcPr>
          <w:p w:rsidR="0019417E" w:rsidRPr="00113373" w:rsidRDefault="0019417E" w:rsidP="00607B51">
            <w:pPr>
              <w:tabs>
                <w:tab w:val="left" w:pos="4500"/>
                <w:tab w:val="left" w:pos="9180"/>
                <w:tab w:val="left" w:pos="9360"/>
              </w:tabs>
              <w:ind w:left="-915" w:firstLine="1095"/>
              <w:jc w:val="center"/>
              <w:rPr>
                <w:b/>
              </w:rPr>
            </w:pPr>
            <w:r w:rsidRPr="00113373">
              <w:rPr>
                <w:b/>
              </w:rPr>
              <w:t>24</w:t>
            </w:r>
          </w:p>
        </w:tc>
        <w:tc>
          <w:tcPr>
            <w:tcW w:w="913" w:type="dxa"/>
            <w:vAlign w:val="center"/>
          </w:tcPr>
          <w:p w:rsidR="0019417E" w:rsidRPr="00113373" w:rsidRDefault="0019417E" w:rsidP="00607B51">
            <w:pPr>
              <w:tabs>
                <w:tab w:val="left" w:pos="4500"/>
                <w:tab w:val="left" w:pos="9180"/>
                <w:tab w:val="left" w:pos="9360"/>
              </w:tabs>
              <w:ind w:left="-915" w:firstLine="1095"/>
              <w:jc w:val="center"/>
              <w:rPr>
                <w:b/>
              </w:rPr>
            </w:pPr>
            <w:r>
              <w:rPr>
                <w:b/>
              </w:rPr>
              <w:t>91</w:t>
            </w:r>
          </w:p>
        </w:tc>
      </w:tr>
      <w:tr w:rsidR="0019417E" w:rsidRPr="000C7BB7" w:rsidTr="00607B51">
        <w:trPr>
          <w:trHeight w:val="570"/>
          <w:jc w:val="center"/>
        </w:trPr>
        <w:tc>
          <w:tcPr>
            <w:tcW w:w="4411" w:type="dxa"/>
            <w:gridSpan w:val="2"/>
          </w:tcPr>
          <w:p w:rsidR="0019417E" w:rsidRPr="00E80621" w:rsidRDefault="0019417E" w:rsidP="00651039">
            <w:pPr>
              <w:tabs>
                <w:tab w:val="left" w:pos="4500"/>
                <w:tab w:val="left" w:pos="9180"/>
                <w:tab w:val="left" w:pos="9360"/>
              </w:tabs>
              <w:jc w:val="center"/>
              <w:rPr>
                <w:iCs/>
              </w:rPr>
            </w:pPr>
            <w:r w:rsidRPr="00E80621">
              <w:rPr>
                <w:iCs/>
              </w:rPr>
              <w:t>Часть, формируемая участ</w:t>
            </w:r>
            <w:r>
              <w:rPr>
                <w:iCs/>
              </w:rPr>
              <w:t>никами образовательных отношений</w:t>
            </w:r>
          </w:p>
        </w:tc>
        <w:tc>
          <w:tcPr>
            <w:tcW w:w="960" w:type="dxa"/>
            <w:vAlign w:val="center"/>
          </w:tcPr>
          <w:p w:rsidR="0019417E" w:rsidRPr="000C7BB7" w:rsidRDefault="0019417E" w:rsidP="00607B51">
            <w:pPr>
              <w:tabs>
                <w:tab w:val="left" w:pos="4500"/>
                <w:tab w:val="left" w:pos="9180"/>
                <w:tab w:val="left" w:pos="9360"/>
              </w:tabs>
              <w:ind w:firstLine="31"/>
              <w:jc w:val="center"/>
            </w:pPr>
            <w:r w:rsidRPr="000C7BB7">
              <w:t>-</w:t>
            </w:r>
          </w:p>
        </w:tc>
        <w:tc>
          <w:tcPr>
            <w:tcW w:w="978" w:type="dxa"/>
            <w:vAlign w:val="center"/>
          </w:tcPr>
          <w:p w:rsidR="0019417E" w:rsidRPr="000C7BB7" w:rsidRDefault="0019417E" w:rsidP="00607B51">
            <w:pPr>
              <w:tabs>
                <w:tab w:val="left" w:pos="4500"/>
                <w:tab w:val="left" w:pos="9180"/>
                <w:tab w:val="left" w:pos="9360"/>
              </w:tabs>
              <w:ind w:left="-915" w:firstLine="1095"/>
              <w:jc w:val="center"/>
            </w:pPr>
            <w:r w:rsidRPr="000C7BB7">
              <w:t>3</w:t>
            </w:r>
          </w:p>
        </w:tc>
        <w:tc>
          <w:tcPr>
            <w:tcW w:w="781" w:type="dxa"/>
            <w:vAlign w:val="center"/>
          </w:tcPr>
          <w:p w:rsidR="0019417E" w:rsidRPr="000C7BB7" w:rsidRDefault="0019417E" w:rsidP="00607B51">
            <w:pPr>
              <w:tabs>
                <w:tab w:val="left" w:pos="4500"/>
                <w:tab w:val="left" w:pos="9180"/>
                <w:tab w:val="left" w:pos="9360"/>
              </w:tabs>
              <w:ind w:left="-915" w:firstLine="1095"/>
              <w:jc w:val="center"/>
            </w:pPr>
            <w:r w:rsidRPr="000C7BB7">
              <w:t>3</w:t>
            </w:r>
          </w:p>
        </w:tc>
        <w:tc>
          <w:tcPr>
            <w:tcW w:w="913" w:type="dxa"/>
            <w:vAlign w:val="center"/>
          </w:tcPr>
          <w:p w:rsidR="0019417E" w:rsidRPr="000C7BB7" w:rsidRDefault="0019417E" w:rsidP="00607B51">
            <w:pPr>
              <w:tabs>
                <w:tab w:val="left" w:pos="4500"/>
                <w:tab w:val="left" w:pos="9180"/>
                <w:tab w:val="left" w:pos="9360"/>
              </w:tabs>
              <w:ind w:left="-915" w:firstLine="1095"/>
              <w:jc w:val="center"/>
            </w:pPr>
            <w:r w:rsidRPr="000C7BB7">
              <w:t>2</w:t>
            </w:r>
          </w:p>
        </w:tc>
        <w:tc>
          <w:tcPr>
            <w:tcW w:w="913" w:type="dxa"/>
            <w:vAlign w:val="center"/>
          </w:tcPr>
          <w:p w:rsidR="0019417E" w:rsidRPr="000C7BB7" w:rsidRDefault="0019417E" w:rsidP="00607B51">
            <w:pPr>
              <w:tabs>
                <w:tab w:val="left" w:pos="4500"/>
                <w:tab w:val="left" w:pos="9180"/>
                <w:tab w:val="left" w:pos="9360"/>
              </w:tabs>
              <w:ind w:left="-915" w:firstLine="1095"/>
              <w:jc w:val="center"/>
            </w:pPr>
            <w:r>
              <w:t>8</w:t>
            </w:r>
          </w:p>
        </w:tc>
      </w:tr>
      <w:tr w:rsidR="0019417E" w:rsidRPr="000C7BB7" w:rsidTr="00607B51">
        <w:trPr>
          <w:trHeight w:val="499"/>
          <w:jc w:val="center"/>
        </w:trPr>
        <w:tc>
          <w:tcPr>
            <w:tcW w:w="4411" w:type="dxa"/>
            <w:gridSpan w:val="2"/>
          </w:tcPr>
          <w:p w:rsidR="0019417E" w:rsidRPr="00E80621" w:rsidRDefault="0019417E" w:rsidP="00651039">
            <w:pPr>
              <w:tabs>
                <w:tab w:val="left" w:pos="4500"/>
                <w:tab w:val="left" w:pos="9180"/>
                <w:tab w:val="left" w:pos="9360"/>
              </w:tabs>
              <w:jc w:val="center"/>
            </w:pPr>
            <w:r w:rsidRPr="00E80621">
              <w:lastRenderedPageBreak/>
              <w:t>Максимально допустимая недельная нагрузка при 6-дневной учебной неделе</w:t>
            </w:r>
          </w:p>
        </w:tc>
        <w:tc>
          <w:tcPr>
            <w:tcW w:w="960" w:type="dxa"/>
            <w:vAlign w:val="center"/>
          </w:tcPr>
          <w:p w:rsidR="0019417E" w:rsidRPr="000C7BB7" w:rsidRDefault="0019417E" w:rsidP="00607B51">
            <w:pPr>
              <w:tabs>
                <w:tab w:val="left" w:pos="4500"/>
                <w:tab w:val="left" w:pos="9180"/>
                <w:tab w:val="left" w:pos="9360"/>
              </w:tabs>
              <w:ind w:firstLine="31"/>
              <w:jc w:val="center"/>
            </w:pPr>
            <w:r w:rsidRPr="000C7BB7">
              <w:t>-</w:t>
            </w:r>
          </w:p>
        </w:tc>
        <w:tc>
          <w:tcPr>
            <w:tcW w:w="978" w:type="dxa"/>
            <w:vAlign w:val="center"/>
          </w:tcPr>
          <w:p w:rsidR="0019417E" w:rsidRPr="00E24A69" w:rsidRDefault="0019417E" w:rsidP="00607B51">
            <w:pPr>
              <w:tabs>
                <w:tab w:val="left" w:pos="4500"/>
                <w:tab w:val="left" w:pos="9180"/>
                <w:tab w:val="left" w:pos="9360"/>
              </w:tabs>
              <w:ind w:left="-915" w:firstLine="1095"/>
              <w:jc w:val="center"/>
              <w:rPr>
                <w:b/>
              </w:rPr>
            </w:pPr>
            <w:r w:rsidRPr="00E24A69">
              <w:rPr>
                <w:b/>
              </w:rPr>
              <w:t>26</w:t>
            </w:r>
          </w:p>
        </w:tc>
        <w:tc>
          <w:tcPr>
            <w:tcW w:w="781" w:type="dxa"/>
            <w:vAlign w:val="center"/>
          </w:tcPr>
          <w:p w:rsidR="0019417E" w:rsidRPr="00E24A69" w:rsidRDefault="0019417E" w:rsidP="00607B51">
            <w:pPr>
              <w:tabs>
                <w:tab w:val="left" w:pos="4500"/>
                <w:tab w:val="left" w:pos="9180"/>
                <w:tab w:val="left" w:pos="9360"/>
              </w:tabs>
              <w:ind w:left="-915" w:firstLine="1095"/>
              <w:jc w:val="center"/>
              <w:rPr>
                <w:b/>
              </w:rPr>
            </w:pPr>
            <w:r w:rsidRPr="00E24A69">
              <w:rPr>
                <w:b/>
              </w:rPr>
              <w:t>26</w:t>
            </w:r>
          </w:p>
        </w:tc>
        <w:tc>
          <w:tcPr>
            <w:tcW w:w="913" w:type="dxa"/>
            <w:vAlign w:val="center"/>
          </w:tcPr>
          <w:p w:rsidR="0019417E" w:rsidRPr="00E24A69" w:rsidRDefault="0019417E" w:rsidP="00607B51">
            <w:pPr>
              <w:tabs>
                <w:tab w:val="left" w:pos="4500"/>
                <w:tab w:val="left" w:pos="9180"/>
                <w:tab w:val="left" w:pos="9360"/>
              </w:tabs>
              <w:ind w:left="-915" w:firstLine="1095"/>
              <w:jc w:val="center"/>
              <w:rPr>
                <w:b/>
              </w:rPr>
            </w:pPr>
            <w:r w:rsidRPr="00E24A69">
              <w:rPr>
                <w:b/>
              </w:rPr>
              <w:t>26</w:t>
            </w:r>
          </w:p>
        </w:tc>
        <w:tc>
          <w:tcPr>
            <w:tcW w:w="913" w:type="dxa"/>
            <w:vAlign w:val="center"/>
          </w:tcPr>
          <w:p w:rsidR="0019417E" w:rsidRPr="00E24A69" w:rsidRDefault="0019417E" w:rsidP="00607B51">
            <w:pPr>
              <w:tabs>
                <w:tab w:val="left" w:pos="4500"/>
                <w:tab w:val="left" w:pos="9180"/>
                <w:tab w:val="left" w:pos="9360"/>
              </w:tabs>
              <w:ind w:left="-915" w:firstLine="1095"/>
              <w:jc w:val="center"/>
              <w:rPr>
                <w:b/>
              </w:rPr>
            </w:pPr>
            <w:r w:rsidRPr="00E24A69">
              <w:rPr>
                <w:b/>
              </w:rPr>
              <w:t>78</w:t>
            </w:r>
          </w:p>
        </w:tc>
      </w:tr>
      <w:tr w:rsidR="00E24A69" w:rsidRPr="000C7BB7" w:rsidTr="00C34DB6">
        <w:trPr>
          <w:trHeight w:val="499"/>
          <w:jc w:val="center"/>
        </w:trPr>
        <w:tc>
          <w:tcPr>
            <w:tcW w:w="4411" w:type="dxa"/>
            <w:gridSpan w:val="2"/>
          </w:tcPr>
          <w:p w:rsidR="00E24A69" w:rsidRPr="00301D35" w:rsidRDefault="00E24A69" w:rsidP="00E24A69">
            <w:pPr>
              <w:pStyle w:val="a3"/>
              <w:spacing w:line="240" w:lineRule="auto"/>
              <w:ind w:left="0" w:firstLine="0"/>
              <w:rPr>
                <w:rFonts w:ascii="Times New Roman" w:hAnsi="Times New Roman"/>
                <w:sz w:val="24"/>
              </w:rPr>
            </w:pPr>
            <w:r w:rsidRPr="00301D35">
              <w:rPr>
                <w:rFonts w:ascii="Times New Roman" w:hAnsi="Times New Roman"/>
                <w:sz w:val="24"/>
              </w:rPr>
              <w:t>Максимально допустимая недельная нагрузка при 5-дневной  учебной  недел</w:t>
            </w:r>
            <w:r>
              <w:rPr>
                <w:rFonts w:ascii="Times New Roman" w:hAnsi="Times New Roman"/>
                <w:sz w:val="24"/>
              </w:rPr>
              <w:t>е</w:t>
            </w:r>
          </w:p>
        </w:tc>
        <w:tc>
          <w:tcPr>
            <w:tcW w:w="960" w:type="dxa"/>
          </w:tcPr>
          <w:p w:rsidR="00E24A69" w:rsidRPr="00301D35" w:rsidRDefault="00E24A69" w:rsidP="00E24A69">
            <w:pPr>
              <w:pStyle w:val="a3"/>
              <w:spacing w:line="240" w:lineRule="auto"/>
              <w:ind w:left="0" w:firstLine="0"/>
              <w:jc w:val="center"/>
              <w:rPr>
                <w:rFonts w:ascii="Times New Roman" w:hAnsi="Times New Roman"/>
                <w:b/>
                <w:sz w:val="24"/>
              </w:rPr>
            </w:pPr>
            <w:r w:rsidRPr="00301D35">
              <w:rPr>
                <w:rFonts w:ascii="Times New Roman" w:hAnsi="Times New Roman"/>
                <w:b/>
                <w:sz w:val="24"/>
              </w:rPr>
              <w:t>21</w:t>
            </w:r>
          </w:p>
        </w:tc>
        <w:tc>
          <w:tcPr>
            <w:tcW w:w="978" w:type="dxa"/>
          </w:tcPr>
          <w:p w:rsidR="00E24A69" w:rsidRPr="00301D35" w:rsidRDefault="00E24A69" w:rsidP="00C34DB6">
            <w:pPr>
              <w:pStyle w:val="a3"/>
              <w:spacing w:line="240" w:lineRule="auto"/>
              <w:ind w:left="0" w:firstLine="0"/>
              <w:rPr>
                <w:rFonts w:ascii="Times New Roman" w:hAnsi="Times New Roman"/>
                <w:b/>
                <w:sz w:val="24"/>
              </w:rPr>
            </w:pPr>
          </w:p>
        </w:tc>
        <w:tc>
          <w:tcPr>
            <w:tcW w:w="781" w:type="dxa"/>
          </w:tcPr>
          <w:p w:rsidR="00E24A69" w:rsidRPr="00301D35" w:rsidRDefault="00E24A69" w:rsidP="00C34DB6">
            <w:pPr>
              <w:pStyle w:val="a3"/>
              <w:spacing w:line="240" w:lineRule="auto"/>
              <w:ind w:left="0" w:firstLine="0"/>
              <w:rPr>
                <w:rFonts w:ascii="Times New Roman" w:hAnsi="Times New Roman"/>
                <w:b/>
                <w:sz w:val="24"/>
              </w:rPr>
            </w:pPr>
          </w:p>
        </w:tc>
        <w:tc>
          <w:tcPr>
            <w:tcW w:w="913" w:type="dxa"/>
          </w:tcPr>
          <w:p w:rsidR="00E24A69" w:rsidRPr="00301D35" w:rsidRDefault="00E24A69" w:rsidP="00C34DB6">
            <w:pPr>
              <w:pStyle w:val="a3"/>
              <w:spacing w:line="240" w:lineRule="auto"/>
              <w:ind w:left="0" w:firstLine="0"/>
              <w:rPr>
                <w:rFonts w:ascii="Times New Roman" w:hAnsi="Times New Roman"/>
                <w:b/>
                <w:sz w:val="24"/>
              </w:rPr>
            </w:pPr>
          </w:p>
        </w:tc>
        <w:tc>
          <w:tcPr>
            <w:tcW w:w="913" w:type="dxa"/>
          </w:tcPr>
          <w:p w:rsidR="00E24A69" w:rsidRPr="00301D35" w:rsidRDefault="00E24A69" w:rsidP="00C34DB6">
            <w:pPr>
              <w:pStyle w:val="a3"/>
              <w:spacing w:line="240" w:lineRule="auto"/>
              <w:ind w:left="0" w:firstLine="0"/>
              <w:rPr>
                <w:rFonts w:ascii="Times New Roman" w:hAnsi="Times New Roman"/>
                <w:sz w:val="24"/>
              </w:rPr>
            </w:pPr>
          </w:p>
        </w:tc>
      </w:tr>
    </w:tbl>
    <w:p w:rsidR="00372B4D" w:rsidRPr="009E43EA" w:rsidRDefault="00372B4D" w:rsidP="00FD1FB2">
      <w:pPr>
        <w:ind w:firstLine="708"/>
        <w:jc w:val="center"/>
        <w:rPr>
          <w:rFonts w:eastAsia="Calibri"/>
          <w:b/>
          <w:spacing w:val="-1"/>
          <w:lang w:eastAsia="en-US"/>
        </w:rPr>
      </w:pPr>
      <w:r w:rsidRPr="009E43EA">
        <w:rPr>
          <w:rFonts w:eastAsia="Calibri"/>
          <w:b/>
          <w:spacing w:val="-1"/>
          <w:lang w:eastAsia="en-US"/>
        </w:rPr>
        <w:t>Промежуточная аттестация учащихся (формы проведения)</w:t>
      </w:r>
    </w:p>
    <w:p w:rsidR="00372B4D" w:rsidRPr="009E43EA" w:rsidRDefault="00372B4D" w:rsidP="00FD1FB2">
      <w:pPr>
        <w:ind w:firstLine="708"/>
        <w:rPr>
          <w:rFonts w:eastAsia="Calibri"/>
          <w:spacing w:val="-1"/>
          <w:lang w:eastAsia="en-US"/>
        </w:rPr>
      </w:pPr>
      <w:r w:rsidRPr="009E43EA">
        <w:rPr>
          <w:rFonts w:eastAsia="Calibri"/>
          <w:spacing w:val="-1"/>
          <w:lang w:eastAsia="en-US"/>
        </w:rPr>
        <w:t>Промежуточная аттестация учащихся 1-4 классов сопровождается проведением контрольных мероприятий по всем предметам учебного плана.</w:t>
      </w:r>
    </w:p>
    <w:p w:rsidR="00372B4D" w:rsidRPr="009E43EA" w:rsidRDefault="00372B4D" w:rsidP="00FD1FB2">
      <w:pPr>
        <w:ind w:firstLine="709"/>
        <w:jc w:val="both"/>
        <w:rPr>
          <w:rFonts w:eastAsia="Calibri"/>
          <w:spacing w:val="-1"/>
          <w:lang w:eastAsia="en-US"/>
        </w:rPr>
      </w:pPr>
      <w:r w:rsidRPr="009E43EA">
        <w:rPr>
          <w:rFonts w:eastAsia="Calibri"/>
          <w:spacing w:val="-1"/>
          <w:lang w:eastAsia="en-US"/>
        </w:rPr>
        <w:t xml:space="preserve">Контрольные мероприятия </w:t>
      </w:r>
      <w:r w:rsidRPr="009E43EA">
        <w:rPr>
          <w:rFonts w:eastAsia="Calibri"/>
          <w:b/>
          <w:spacing w:val="-1"/>
          <w:lang w:eastAsia="en-US"/>
        </w:rPr>
        <w:t>для учащихся 2-4-х классов</w:t>
      </w:r>
      <w:r w:rsidRPr="009E43EA">
        <w:rPr>
          <w:rFonts w:eastAsia="Calibri"/>
          <w:spacing w:val="-1"/>
          <w:lang w:eastAsia="en-US"/>
        </w:rPr>
        <w:t xml:space="preserve"> проводятся в следующих формах:</w:t>
      </w:r>
    </w:p>
    <w:p w:rsidR="00372B4D" w:rsidRPr="009E43EA" w:rsidRDefault="00372B4D" w:rsidP="00FD1FB2">
      <w:pPr>
        <w:tabs>
          <w:tab w:val="left" w:pos="1134"/>
        </w:tabs>
        <w:ind w:firstLine="567"/>
        <w:jc w:val="both"/>
        <w:rPr>
          <w:color w:val="000000"/>
          <w:szCs w:val="26"/>
        </w:rPr>
      </w:pPr>
      <w:r w:rsidRPr="009E43EA">
        <w:rPr>
          <w:color w:val="000000"/>
          <w:szCs w:val="26"/>
        </w:rPr>
        <w:t>- по русскому языку – контрольный диктант и грамматические задания;</w:t>
      </w:r>
    </w:p>
    <w:p w:rsidR="00372B4D" w:rsidRPr="009E43EA" w:rsidRDefault="00372B4D" w:rsidP="00FD1FB2">
      <w:pPr>
        <w:tabs>
          <w:tab w:val="left" w:pos="1134"/>
        </w:tabs>
        <w:ind w:firstLine="567"/>
        <w:jc w:val="both"/>
        <w:rPr>
          <w:color w:val="000000"/>
          <w:szCs w:val="26"/>
        </w:rPr>
      </w:pPr>
      <w:r w:rsidRPr="009E43EA">
        <w:rPr>
          <w:color w:val="000000"/>
          <w:szCs w:val="26"/>
        </w:rPr>
        <w:t>- по математике – письменная контрольная работа;</w:t>
      </w:r>
    </w:p>
    <w:p w:rsidR="00372B4D" w:rsidRPr="009E43EA" w:rsidRDefault="00372B4D" w:rsidP="00FD1FB2">
      <w:pPr>
        <w:tabs>
          <w:tab w:val="left" w:pos="1134"/>
        </w:tabs>
        <w:ind w:firstLine="567"/>
        <w:jc w:val="both"/>
        <w:rPr>
          <w:color w:val="000000"/>
          <w:szCs w:val="26"/>
        </w:rPr>
      </w:pPr>
      <w:r w:rsidRPr="009E43EA">
        <w:rPr>
          <w:color w:val="000000"/>
          <w:szCs w:val="26"/>
        </w:rPr>
        <w:t>- по литературному чтению – проверка навыков чтения;</w:t>
      </w:r>
    </w:p>
    <w:p w:rsidR="00372B4D" w:rsidRPr="00607B51" w:rsidRDefault="00372B4D" w:rsidP="00FD1FB2">
      <w:pPr>
        <w:tabs>
          <w:tab w:val="left" w:pos="1134"/>
        </w:tabs>
        <w:ind w:firstLine="567"/>
        <w:jc w:val="both"/>
        <w:rPr>
          <w:color w:val="FF0000"/>
          <w:szCs w:val="26"/>
        </w:rPr>
      </w:pPr>
      <w:r w:rsidRPr="009E43EA">
        <w:rPr>
          <w:color w:val="000000"/>
          <w:szCs w:val="26"/>
        </w:rPr>
        <w:t>- по остальным предметам учебного плана – тестирование</w:t>
      </w:r>
      <w:r w:rsidRPr="000F583C">
        <w:rPr>
          <w:szCs w:val="26"/>
        </w:rPr>
        <w:t xml:space="preserve">, </w:t>
      </w:r>
      <w:r w:rsidR="000F583C" w:rsidRPr="000F583C">
        <w:rPr>
          <w:szCs w:val="26"/>
        </w:rPr>
        <w:t>защита творческих работ</w:t>
      </w:r>
    </w:p>
    <w:p w:rsidR="00372B4D" w:rsidRPr="009E43EA" w:rsidRDefault="00372B4D" w:rsidP="00FD1FB2">
      <w:pPr>
        <w:tabs>
          <w:tab w:val="left" w:pos="1134"/>
        </w:tabs>
        <w:ind w:firstLine="567"/>
        <w:jc w:val="both"/>
        <w:rPr>
          <w:szCs w:val="26"/>
        </w:rPr>
      </w:pPr>
      <w:r w:rsidRPr="009E43EA">
        <w:rPr>
          <w:color w:val="000000"/>
          <w:szCs w:val="26"/>
        </w:rPr>
        <w:t xml:space="preserve">С целью проверки </w:t>
      </w:r>
      <w:proofErr w:type="spellStart"/>
      <w:r w:rsidRPr="009E43EA">
        <w:rPr>
          <w:color w:val="000000"/>
          <w:szCs w:val="26"/>
        </w:rPr>
        <w:t>метапредметных</w:t>
      </w:r>
      <w:proofErr w:type="spellEnd"/>
      <w:r w:rsidRPr="009E43EA">
        <w:rPr>
          <w:color w:val="000000"/>
          <w:szCs w:val="26"/>
        </w:rPr>
        <w:t xml:space="preserve"> навыков проводится комплексная итоговая работа во всех классах реализующих ФГОС.</w:t>
      </w:r>
    </w:p>
    <w:p w:rsidR="00372B4D" w:rsidRPr="009E43EA" w:rsidRDefault="00372B4D" w:rsidP="00FD1FB2">
      <w:pPr>
        <w:pStyle w:val="ab"/>
        <w:jc w:val="both"/>
        <w:rPr>
          <w:spacing w:val="-1"/>
        </w:rPr>
      </w:pPr>
      <w:r w:rsidRPr="009E43EA">
        <w:rPr>
          <w:b/>
          <w:spacing w:val="-1"/>
        </w:rPr>
        <w:t>Для учащихся 1-х классов</w:t>
      </w:r>
      <w:r w:rsidRPr="009E43EA">
        <w:rPr>
          <w:spacing w:val="-1"/>
        </w:rPr>
        <w:t xml:space="preserve"> проводится комплексная работа (</w:t>
      </w:r>
      <w:proofErr w:type="spellStart"/>
      <w:r w:rsidRPr="009E43EA">
        <w:rPr>
          <w:spacing w:val="-1"/>
        </w:rPr>
        <w:t>безотметочная</w:t>
      </w:r>
      <w:proofErr w:type="spellEnd"/>
      <w:r w:rsidRPr="009E43EA">
        <w:rPr>
          <w:spacing w:val="-1"/>
        </w:rPr>
        <w:t>).</w:t>
      </w:r>
    </w:p>
    <w:p w:rsidR="005463E4" w:rsidRPr="009E43EA" w:rsidRDefault="005463E4" w:rsidP="005463E4">
      <w:pPr>
        <w:pStyle w:val="a3"/>
        <w:shd w:val="clear" w:color="auto" w:fill="FFFFFF"/>
        <w:tabs>
          <w:tab w:val="left" w:pos="1134"/>
        </w:tabs>
        <w:autoSpaceDE w:val="0"/>
        <w:autoSpaceDN w:val="0"/>
        <w:adjustRightInd w:val="0"/>
        <w:spacing w:line="240" w:lineRule="auto"/>
        <w:ind w:left="0" w:firstLine="567"/>
        <w:jc w:val="both"/>
        <w:rPr>
          <w:rStyle w:val="af8"/>
          <w:rFonts w:ascii="Times New Roman" w:hAnsi="Times New Roman"/>
          <w:i w:val="0"/>
          <w:sz w:val="24"/>
          <w:szCs w:val="24"/>
        </w:rPr>
      </w:pPr>
      <w:r w:rsidRPr="009E43EA">
        <w:rPr>
          <w:rFonts w:ascii="Times New Roman" w:hAnsi="Times New Roman"/>
          <w:color w:val="000000"/>
          <w:sz w:val="24"/>
          <w:szCs w:val="24"/>
        </w:rPr>
        <w:t xml:space="preserve">Контрольные мероприятия проводятся в период с 10 по 30 мая текущего учебного года по расписанию, утвержденному директором школы. </w:t>
      </w:r>
      <w:r w:rsidRPr="009E43EA">
        <w:rPr>
          <w:rStyle w:val="af8"/>
          <w:rFonts w:ascii="Times New Roman" w:hAnsi="Times New Roman"/>
          <w:i w:val="0"/>
          <w:sz w:val="24"/>
          <w:szCs w:val="24"/>
        </w:rPr>
        <w:t>Расписание проведения контрольных мероприятий доводится до сведения педагогов, учащихся и их родителей (законных представителей) не позднее, чем за две недели до их начала.</w:t>
      </w:r>
    </w:p>
    <w:p w:rsidR="005463E4" w:rsidRPr="009E43EA" w:rsidRDefault="005463E4" w:rsidP="005463E4">
      <w:pPr>
        <w:tabs>
          <w:tab w:val="left" w:pos="1134"/>
        </w:tabs>
        <w:ind w:firstLine="567"/>
        <w:jc w:val="both"/>
        <w:rPr>
          <w:color w:val="000000"/>
        </w:rPr>
      </w:pPr>
      <w:r w:rsidRPr="009E43EA">
        <w:rPr>
          <w:color w:val="000000"/>
        </w:rPr>
        <w:t xml:space="preserve">В расписании </w:t>
      </w:r>
      <w:proofErr w:type="gramStart"/>
      <w:r w:rsidRPr="009E43EA">
        <w:rPr>
          <w:color w:val="000000"/>
        </w:rPr>
        <w:t>предусматривается</w:t>
      </w:r>
      <w:r w:rsidRPr="009E43EA">
        <w:rPr>
          <w:rFonts w:eastAsia="Symbol"/>
          <w:color w:val="000000"/>
        </w:rPr>
        <w:t xml:space="preserve"> </w:t>
      </w:r>
      <w:r w:rsidRPr="009E43EA">
        <w:rPr>
          <w:color w:val="000000"/>
        </w:rPr>
        <w:t>не более одного вида</w:t>
      </w:r>
      <w:proofErr w:type="gramEnd"/>
      <w:r w:rsidRPr="009E43EA">
        <w:rPr>
          <w:color w:val="000000"/>
        </w:rPr>
        <w:t xml:space="preserve"> контроля в день для каждого ученика.</w:t>
      </w:r>
    </w:p>
    <w:p w:rsidR="005463E4" w:rsidRPr="009E43EA" w:rsidRDefault="005463E4" w:rsidP="005463E4">
      <w:pPr>
        <w:shd w:val="clear" w:color="auto" w:fill="FFFFFF"/>
        <w:tabs>
          <w:tab w:val="left" w:pos="1134"/>
        </w:tabs>
        <w:autoSpaceDE w:val="0"/>
        <w:autoSpaceDN w:val="0"/>
        <w:adjustRightInd w:val="0"/>
        <w:ind w:firstLine="567"/>
        <w:jc w:val="both"/>
        <w:rPr>
          <w:rStyle w:val="af8"/>
          <w:i w:val="0"/>
        </w:rPr>
      </w:pPr>
      <w:proofErr w:type="gramStart"/>
      <w:r w:rsidRPr="009E43EA">
        <w:rPr>
          <w:rStyle w:val="af8"/>
          <w:i w:val="0"/>
        </w:rPr>
        <w:t>Итоги контрольных мероприятий учащихся 2-4-х классов отражаются в классном и электронном журналах в виде отметки по пятибалльной шкале.</w:t>
      </w:r>
      <w:proofErr w:type="gramEnd"/>
    </w:p>
    <w:p w:rsidR="005463E4" w:rsidRPr="009E43EA" w:rsidRDefault="005463E4" w:rsidP="005463E4">
      <w:pPr>
        <w:shd w:val="clear" w:color="auto" w:fill="FFFFFF"/>
        <w:tabs>
          <w:tab w:val="left" w:pos="1134"/>
        </w:tabs>
        <w:autoSpaceDE w:val="0"/>
        <w:autoSpaceDN w:val="0"/>
        <w:adjustRightInd w:val="0"/>
        <w:ind w:firstLine="567"/>
        <w:jc w:val="both"/>
        <w:rPr>
          <w:rStyle w:val="af8"/>
          <w:i w:val="0"/>
        </w:rPr>
      </w:pPr>
      <w:r w:rsidRPr="009E43EA">
        <w:rPr>
          <w:rStyle w:val="af8"/>
          <w:i w:val="0"/>
        </w:rPr>
        <w:t xml:space="preserve">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9E43EA">
        <w:rPr>
          <w:rStyle w:val="af8"/>
          <w:i w:val="0"/>
        </w:rPr>
        <w:t>непрохождение</w:t>
      </w:r>
      <w:proofErr w:type="spellEnd"/>
      <w:r w:rsidRPr="009E43EA">
        <w:rPr>
          <w:rStyle w:val="af8"/>
          <w:i w:val="0"/>
        </w:rPr>
        <w:t xml:space="preserve"> промежуточной аттестации при отсутствии уважительной причины признаются академической задолженностью.</w:t>
      </w:r>
    </w:p>
    <w:p w:rsidR="005463E4" w:rsidRPr="009E43EA" w:rsidRDefault="005463E4" w:rsidP="005463E4">
      <w:pPr>
        <w:shd w:val="clear" w:color="auto" w:fill="FFFFFF"/>
        <w:tabs>
          <w:tab w:val="left" w:pos="1134"/>
        </w:tabs>
        <w:autoSpaceDE w:val="0"/>
        <w:autoSpaceDN w:val="0"/>
        <w:adjustRightInd w:val="0"/>
        <w:ind w:firstLine="567"/>
        <w:jc w:val="both"/>
        <w:rPr>
          <w:rStyle w:val="af8"/>
          <w:i w:val="0"/>
        </w:rPr>
      </w:pPr>
      <w:r w:rsidRPr="009E43EA">
        <w:rPr>
          <w:rStyle w:val="af8"/>
          <w:i w:val="0"/>
        </w:rPr>
        <w:t>Классные руководители доводят до сведения родителей (законных представителей) сведения о результатах промежуточной аттестации, путём выставления отме</w:t>
      </w:r>
      <w:r w:rsidR="00607B51">
        <w:rPr>
          <w:rStyle w:val="af8"/>
          <w:i w:val="0"/>
        </w:rPr>
        <w:t xml:space="preserve">ток в дневники учащихся, в том </w:t>
      </w:r>
      <w:r w:rsidRPr="009E43EA">
        <w:rPr>
          <w:rStyle w:val="af8"/>
          <w:i w:val="0"/>
        </w:rPr>
        <w:t xml:space="preserve">числе и электронный дневник. В случае неудовлетворительных результатов аттестации – в письменной форме под </w:t>
      </w:r>
      <w:r w:rsidR="00607B51">
        <w:rPr>
          <w:rStyle w:val="af8"/>
          <w:i w:val="0"/>
        </w:rPr>
        <w:t>под</w:t>
      </w:r>
      <w:r w:rsidRPr="009E43EA">
        <w:rPr>
          <w:rStyle w:val="af8"/>
          <w:i w:val="0"/>
        </w:rPr>
        <w:t>пись родителей (законных представителей) учащихся с указанием даты ознакомления. Письменное сообщение хранится в личном деле учащегося.</w:t>
      </w:r>
    </w:p>
    <w:p w:rsidR="005463E4" w:rsidRDefault="005463E4" w:rsidP="005463E4">
      <w:pPr>
        <w:shd w:val="clear" w:color="auto" w:fill="FFFFFF"/>
        <w:tabs>
          <w:tab w:val="left" w:pos="1134"/>
        </w:tabs>
        <w:autoSpaceDE w:val="0"/>
        <w:autoSpaceDN w:val="0"/>
        <w:adjustRightInd w:val="0"/>
        <w:ind w:firstLine="567"/>
        <w:jc w:val="both"/>
        <w:rPr>
          <w:rStyle w:val="af8"/>
          <w:i w:val="0"/>
        </w:rPr>
      </w:pPr>
      <w:r w:rsidRPr="009E43EA">
        <w:rPr>
          <w:rStyle w:val="af8"/>
          <w:i w:val="0"/>
        </w:rPr>
        <w:t>Итоговые отметки по всем предметам учебного плана выставляются в личное дело учащегося и являются в соответствии с решением педагогического совета осно</w:t>
      </w:r>
      <w:r w:rsidR="009E43EA" w:rsidRPr="009E43EA">
        <w:rPr>
          <w:rStyle w:val="af8"/>
          <w:i w:val="0"/>
        </w:rPr>
        <w:t>ванием для перевода учащегося</w:t>
      </w:r>
      <w:r w:rsidRPr="009E43EA">
        <w:rPr>
          <w:rStyle w:val="af8"/>
          <w:i w:val="0"/>
        </w:rPr>
        <w:t xml:space="preserve"> в следующий класс.</w:t>
      </w:r>
    </w:p>
    <w:p w:rsidR="00E24A69" w:rsidRDefault="00E24A69" w:rsidP="005463E4">
      <w:pPr>
        <w:shd w:val="clear" w:color="auto" w:fill="FFFFFF"/>
        <w:tabs>
          <w:tab w:val="left" w:pos="1134"/>
        </w:tabs>
        <w:autoSpaceDE w:val="0"/>
        <w:autoSpaceDN w:val="0"/>
        <w:adjustRightInd w:val="0"/>
        <w:ind w:firstLine="567"/>
        <w:jc w:val="both"/>
        <w:rPr>
          <w:rStyle w:val="af8"/>
          <w:i w:val="0"/>
        </w:rPr>
      </w:pPr>
    </w:p>
    <w:p w:rsidR="00607B51" w:rsidRDefault="00607B51" w:rsidP="005463E4">
      <w:pPr>
        <w:shd w:val="clear" w:color="auto" w:fill="FFFFFF"/>
        <w:tabs>
          <w:tab w:val="left" w:pos="1134"/>
        </w:tabs>
        <w:autoSpaceDE w:val="0"/>
        <w:autoSpaceDN w:val="0"/>
        <w:adjustRightInd w:val="0"/>
        <w:ind w:firstLine="567"/>
        <w:jc w:val="both"/>
        <w:rPr>
          <w:rStyle w:val="af8"/>
          <w:i w:val="0"/>
        </w:rPr>
      </w:pPr>
    </w:p>
    <w:p w:rsidR="00607B51" w:rsidRDefault="00607B51" w:rsidP="00607B51">
      <w:pPr>
        <w:pStyle w:val="a3"/>
        <w:numPr>
          <w:ilvl w:val="1"/>
          <w:numId w:val="21"/>
        </w:numPr>
        <w:spacing w:line="240" w:lineRule="auto"/>
        <w:jc w:val="center"/>
        <w:rPr>
          <w:rFonts w:ascii="Times New Roman" w:hAnsi="Times New Roman"/>
          <w:b/>
          <w:sz w:val="28"/>
        </w:rPr>
      </w:pPr>
      <w:r w:rsidRPr="001D7B0F">
        <w:rPr>
          <w:rFonts w:ascii="Times New Roman" w:hAnsi="Times New Roman"/>
          <w:b/>
          <w:sz w:val="28"/>
        </w:rPr>
        <w:t>План внеурочной деятельности</w:t>
      </w:r>
    </w:p>
    <w:p w:rsidR="00607B51" w:rsidRPr="001D7B0F" w:rsidRDefault="00607B51" w:rsidP="00607B51">
      <w:pPr>
        <w:pStyle w:val="a3"/>
        <w:spacing w:line="240" w:lineRule="auto"/>
        <w:ind w:left="1440" w:firstLine="0"/>
        <w:rPr>
          <w:rFonts w:ascii="Times New Roman" w:hAnsi="Times New Roman"/>
          <w:b/>
          <w:sz w:val="28"/>
        </w:rPr>
      </w:pPr>
    </w:p>
    <w:p w:rsidR="00607B51" w:rsidRPr="00301D35" w:rsidRDefault="00607B51" w:rsidP="00607B51">
      <w:pPr>
        <w:autoSpaceDE w:val="0"/>
        <w:autoSpaceDN w:val="0"/>
        <w:adjustRightInd w:val="0"/>
        <w:ind w:firstLine="567"/>
        <w:jc w:val="both"/>
        <w:rPr>
          <w:bCs/>
        </w:rPr>
      </w:pPr>
      <w:r w:rsidRPr="00301D35">
        <w:rPr>
          <w:bCs/>
        </w:rPr>
        <w:t xml:space="preserve">План внеурочной деятельности обеспечивает учет индивидуальных особенностей и  потребностей учащихся через организацию внеурочной деятельности. </w:t>
      </w:r>
      <w:proofErr w:type="gramStart"/>
      <w:r w:rsidRPr="00301D35">
        <w:rPr>
          <w:bCs/>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301D35">
        <w:rPr>
          <w:bCs/>
        </w:rPr>
        <w:t>общеинтеллектуальное</w:t>
      </w:r>
      <w:proofErr w:type="spellEnd"/>
      <w:r w:rsidRPr="00301D35">
        <w:rPr>
          <w:bCs/>
        </w:rPr>
        <w:t xml:space="preserve">, общекультурное) в таких формах как художественные, </w:t>
      </w:r>
      <w:proofErr w:type="spellStart"/>
      <w:r w:rsidRPr="00301D35">
        <w:rPr>
          <w:bCs/>
        </w:rPr>
        <w:t>культорологические</w:t>
      </w:r>
      <w:proofErr w:type="spellEnd"/>
      <w:r w:rsidRPr="00301D35">
        <w:rPr>
          <w:bCs/>
        </w:rPr>
        <w:t>, филологические, хоровые студии, сетевые сообщества, школьные спортивные клубы и секции, конференции, олимпиады, военно-патриотические объ</w:t>
      </w:r>
      <w:r>
        <w:rPr>
          <w:bCs/>
        </w:rPr>
        <w:t>е</w:t>
      </w:r>
      <w:r w:rsidRPr="00301D35">
        <w:rPr>
          <w:bCs/>
        </w:rPr>
        <w:t>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607B51" w:rsidRPr="00301D35" w:rsidRDefault="00607B51" w:rsidP="00607B51">
      <w:pPr>
        <w:autoSpaceDE w:val="0"/>
        <w:autoSpaceDN w:val="0"/>
        <w:adjustRightInd w:val="0"/>
        <w:ind w:firstLine="567"/>
        <w:jc w:val="both"/>
        <w:rPr>
          <w:bCs/>
        </w:rPr>
      </w:pPr>
      <w:r w:rsidRPr="00301D35">
        <w:rPr>
          <w:bCs/>
        </w:rPr>
        <w:lastRenderedPageBreak/>
        <w:t>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607B51" w:rsidRPr="00301D35" w:rsidRDefault="00607B51" w:rsidP="00607B51">
      <w:pPr>
        <w:autoSpaceDE w:val="0"/>
        <w:autoSpaceDN w:val="0"/>
        <w:adjustRightInd w:val="0"/>
        <w:ind w:firstLine="567"/>
        <w:jc w:val="both"/>
        <w:rPr>
          <w:bCs/>
        </w:rPr>
      </w:pPr>
      <w:r w:rsidRPr="00301D35">
        <w:rPr>
          <w:bCs/>
        </w:rPr>
        <w:t>План внеурочной деятельности обеспечивает учет индивидуальных особенностей и потребностей учащихся через организацию внеурочной деятельности.</w:t>
      </w:r>
    </w:p>
    <w:p w:rsidR="00607B51" w:rsidRPr="00301D35" w:rsidRDefault="00607B51" w:rsidP="00607B51">
      <w:pPr>
        <w:ind w:firstLine="567"/>
        <w:jc w:val="both"/>
      </w:pPr>
      <w:r w:rsidRPr="00301D35">
        <w:rPr>
          <w:b/>
          <w:bCs/>
          <w:i/>
        </w:rPr>
        <w:t>Цель внеурочной деятельности</w:t>
      </w:r>
      <w:r w:rsidRPr="00301D35">
        <w:rPr>
          <w:b/>
        </w:rPr>
        <w:t xml:space="preserve">: </w:t>
      </w:r>
      <w:r w:rsidRPr="00301D35">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содействие в обеспечении достижения ожидаемых результатов учащимися 1-4 классов в соответствии с основной образовательной программой начального общего образования.</w:t>
      </w:r>
    </w:p>
    <w:p w:rsidR="00607B51" w:rsidRPr="00301D35" w:rsidRDefault="00607B51" w:rsidP="00607B51">
      <w:pPr>
        <w:ind w:firstLine="567"/>
        <w:jc w:val="both"/>
        <w:rPr>
          <w:b/>
        </w:rPr>
      </w:pPr>
      <w:r w:rsidRPr="00301D35">
        <w:t>Образовательные результаты внеурочной деятельности</w:t>
      </w:r>
      <w:r w:rsidRPr="00301D35">
        <w:rPr>
          <w:b/>
        </w:rPr>
        <w:t>:</w:t>
      </w:r>
    </w:p>
    <w:p w:rsidR="00607B51" w:rsidRPr="00301D35" w:rsidRDefault="00607B51" w:rsidP="00607B51">
      <w:pPr>
        <w:numPr>
          <w:ilvl w:val="0"/>
          <w:numId w:val="30"/>
        </w:numPr>
        <w:suppressAutoHyphens/>
        <w:jc w:val="both"/>
      </w:pPr>
      <w:r w:rsidRPr="00301D35">
        <w:t>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p w:rsidR="00607B51" w:rsidRPr="00301D35" w:rsidRDefault="00607B51" w:rsidP="00607B51">
      <w:pPr>
        <w:numPr>
          <w:ilvl w:val="0"/>
          <w:numId w:val="30"/>
        </w:numPr>
        <w:suppressAutoHyphens/>
        <w:jc w:val="both"/>
      </w:pPr>
      <w:r w:rsidRPr="00301D35">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p w:rsidR="00607B51" w:rsidRPr="00301D35" w:rsidRDefault="00607B51" w:rsidP="00607B51">
      <w:pPr>
        <w:numPr>
          <w:ilvl w:val="0"/>
          <w:numId w:val="30"/>
        </w:numPr>
        <w:suppressAutoHyphens/>
        <w:jc w:val="both"/>
      </w:pPr>
      <w:r w:rsidRPr="00301D35">
        <w:t>Третий уровень результатов - получение школьником опыта самостоятельного общественного действия в открытом социуме, за пределами дружественной среды школы, где не обязательно положительный настрой.</w:t>
      </w:r>
    </w:p>
    <w:p w:rsidR="00607B51" w:rsidRPr="00301D35" w:rsidRDefault="00607B51" w:rsidP="00607B51">
      <w:pPr>
        <w:pStyle w:val="ad"/>
        <w:spacing w:before="0" w:beforeAutospacing="0" w:after="0" w:afterAutospacing="0"/>
        <w:ind w:left="15"/>
        <w:jc w:val="both"/>
      </w:pPr>
      <w:r w:rsidRPr="00301D35">
        <w:tab/>
        <w:t xml:space="preserve">Общешкольные дела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школьнику овладевать универсальными способами деятельности (компетенциями) и демонстрировать уровень  их развития. Участие учащегося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качественном (что сделано) и количественном (сколько времени). </w:t>
      </w:r>
    </w:p>
    <w:p w:rsidR="00607B51" w:rsidRPr="00301D35" w:rsidRDefault="00607B51" w:rsidP="00607B51">
      <w:pPr>
        <w:pStyle w:val="ad"/>
        <w:autoSpaceDE w:val="0"/>
        <w:spacing w:before="0" w:beforeAutospacing="0" w:after="0" w:afterAutospacing="0"/>
        <w:ind w:left="15"/>
        <w:jc w:val="both"/>
      </w:pPr>
      <w:r w:rsidRPr="00301D35">
        <w:tab/>
        <w:t xml:space="preserve">Таким образом, включение учащегося в систему общешкольных дел воспитательной системы, изучение образовательных программ внеурочной деятельности, для ученика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7F21A8" w:rsidRDefault="00607B51" w:rsidP="00B73FC8">
      <w:pPr>
        <w:pStyle w:val="a3"/>
        <w:spacing w:line="240" w:lineRule="auto"/>
        <w:ind w:left="0" w:firstLine="567"/>
        <w:jc w:val="both"/>
        <w:rPr>
          <w:highlight w:val="yellow"/>
        </w:rPr>
      </w:pPr>
      <w:r w:rsidRPr="00301D35">
        <w:rPr>
          <w:rFonts w:ascii="Times New Roman" w:hAnsi="Times New Roman"/>
          <w:sz w:val="24"/>
          <w:szCs w:val="24"/>
        </w:rPr>
        <w:t>Внеурочная деятельность в соответствии с требованиями федерального государственного образовательного стандарта начального общего образования  организуется по следующим направлениям развития личности:</w:t>
      </w:r>
    </w:p>
    <w:tbl>
      <w:tblPr>
        <w:tblStyle w:val="af0"/>
        <w:tblW w:w="10154" w:type="dxa"/>
        <w:tblLook w:val="04A0" w:firstRow="1" w:lastRow="0" w:firstColumn="1" w:lastColumn="0" w:noHBand="0" w:noVBand="1"/>
      </w:tblPr>
      <w:tblGrid>
        <w:gridCol w:w="2038"/>
        <w:gridCol w:w="1979"/>
        <w:gridCol w:w="1615"/>
        <w:gridCol w:w="2594"/>
        <w:gridCol w:w="1928"/>
      </w:tblGrid>
      <w:tr w:rsidR="00A4470A" w:rsidRPr="004A3119" w:rsidTr="00B73FC8">
        <w:tc>
          <w:tcPr>
            <w:tcW w:w="2038" w:type="dxa"/>
          </w:tcPr>
          <w:p w:rsidR="00A4470A" w:rsidRPr="004A3119" w:rsidRDefault="00A4470A" w:rsidP="00C34DB6">
            <w:r w:rsidRPr="004A3119">
              <w:t>Спортивно-оздоровительное</w:t>
            </w:r>
          </w:p>
        </w:tc>
        <w:tc>
          <w:tcPr>
            <w:tcW w:w="1979" w:type="dxa"/>
          </w:tcPr>
          <w:p w:rsidR="00A4470A" w:rsidRPr="004A3119" w:rsidRDefault="00A4470A" w:rsidP="00C34DB6">
            <w:pPr>
              <w:pStyle w:val="a3"/>
              <w:spacing w:line="240" w:lineRule="auto"/>
              <w:ind w:left="0" w:firstLine="0"/>
              <w:jc w:val="both"/>
              <w:rPr>
                <w:rFonts w:ascii="Times New Roman" w:hAnsi="Times New Roman"/>
                <w:sz w:val="24"/>
                <w:szCs w:val="24"/>
              </w:rPr>
            </w:pPr>
            <w:r w:rsidRPr="004A3119">
              <w:rPr>
                <w:rFonts w:ascii="Times New Roman" w:hAnsi="Times New Roman"/>
                <w:sz w:val="24"/>
                <w:szCs w:val="24"/>
              </w:rPr>
              <w:t>Духовно-нравственное</w:t>
            </w:r>
          </w:p>
        </w:tc>
        <w:tc>
          <w:tcPr>
            <w:tcW w:w="1615" w:type="dxa"/>
          </w:tcPr>
          <w:p w:rsidR="00A4470A" w:rsidRPr="004A3119" w:rsidRDefault="00A4470A" w:rsidP="00C34DB6">
            <w:r w:rsidRPr="004A3119">
              <w:t>Социальное</w:t>
            </w:r>
          </w:p>
        </w:tc>
        <w:tc>
          <w:tcPr>
            <w:tcW w:w="2594" w:type="dxa"/>
          </w:tcPr>
          <w:p w:rsidR="00A4470A" w:rsidRPr="004A3119" w:rsidRDefault="00A4470A" w:rsidP="00C34DB6">
            <w:proofErr w:type="spellStart"/>
            <w:r w:rsidRPr="004A3119">
              <w:t>Общеинтеллектуальное</w:t>
            </w:r>
            <w:proofErr w:type="spellEnd"/>
          </w:p>
        </w:tc>
        <w:tc>
          <w:tcPr>
            <w:tcW w:w="1928" w:type="dxa"/>
          </w:tcPr>
          <w:p w:rsidR="00A4470A" w:rsidRPr="004A3119" w:rsidRDefault="00A4470A" w:rsidP="00C34DB6">
            <w:r w:rsidRPr="004A3119">
              <w:t>Общекультурное</w:t>
            </w:r>
          </w:p>
        </w:tc>
      </w:tr>
      <w:tr w:rsidR="00A4470A" w:rsidRPr="00226B1D" w:rsidTr="00B73FC8">
        <w:tc>
          <w:tcPr>
            <w:tcW w:w="2038" w:type="dxa"/>
          </w:tcPr>
          <w:p w:rsidR="00A4470A" w:rsidRPr="00226B1D" w:rsidRDefault="00A4470A" w:rsidP="00C34DB6">
            <w:pPr>
              <w:pStyle w:val="a3"/>
              <w:spacing w:line="240" w:lineRule="auto"/>
              <w:ind w:left="0" w:firstLine="0"/>
              <w:rPr>
                <w:rFonts w:ascii="Times New Roman" w:hAnsi="Times New Roman"/>
                <w:sz w:val="24"/>
                <w:szCs w:val="24"/>
              </w:rPr>
            </w:pPr>
            <w:r w:rsidRPr="00226B1D">
              <w:rPr>
                <w:rFonts w:ascii="Times New Roman" w:hAnsi="Times New Roman"/>
                <w:sz w:val="24"/>
                <w:szCs w:val="24"/>
              </w:rPr>
              <w:t>Программы:</w:t>
            </w:r>
          </w:p>
          <w:p w:rsidR="00A4470A" w:rsidRPr="003C7444" w:rsidRDefault="00A4470A" w:rsidP="00C34DB6">
            <w:pPr>
              <w:pStyle w:val="listparagraph"/>
              <w:spacing w:before="0" w:beforeAutospacing="0" w:after="0" w:afterAutospacing="0"/>
              <w:rPr>
                <w:rFonts w:ascii="Arial" w:hAnsi="Arial" w:cs="Arial"/>
              </w:rPr>
            </w:pPr>
            <w:r>
              <w:t>- «Шахматы»;</w:t>
            </w:r>
          </w:p>
          <w:p w:rsidR="00A4470A" w:rsidRPr="00F70578" w:rsidRDefault="00A4470A" w:rsidP="00C34DB6">
            <w:pPr>
              <w:rPr>
                <w:highlight w:val="yellow"/>
              </w:rPr>
            </w:pPr>
            <w:r w:rsidRPr="00295904">
              <w:t>-ОФП</w:t>
            </w:r>
            <w:r>
              <w:t>.</w:t>
            </w:r>
          </w:p>
        </w:tc>
        <w:tc>
          <w:tcPr>
            <w:tcW w:w="1979" w:type="dxa"/>
          </w:tcPr>
          <w:p w:rsidR="00A4470A" w:rsidRPr="00226B1D" w:rsidRDefault="00A4470A" w:rsidP="00C34DB6">
            <w:pPr>
              <w:pStyle w:val="a3"/>
              <w:spacing w:line="240" w:lineRule="auto"/>
              <w:ind w:left="110" w:firstLine="0"/>
              <w:rPr>
                <w:rFonts w:ascii="Times New Roman" w:hAnsi="Times New Roman"/>
                <w:sz w:val="24"/>
                <w:szCs w:val="24"/>
              </w:rPr>
            </w:pPr>
            <w:r w:rsidRPr="00226B1D">
              <w:rPr>
                <w:rFonts w:ascii="Times New Roman" w:hAnsi="Times New Roman"/>
                <w:sz w:val="24"/>
                <w:szCs w:val="24"/>
              </w:rPr>
              <w:t>Программы:</w:t>
            </w:r>
          </w:p>
          <w:p w:rsidR="00A4470A" w:rsidRDefault="00A4470A" w:rsidP="00C34DB6">
            <w:pPr>
              <w:pStyle w:val="listparagraph"/>
              <w:spacing w:before="0" w:beforeAutospacing="0" w:after="0" w:afterAutospacing="0"/>
              <w:ind w:left="110"/>
            </w:pPr>
            <w:r>
              <w:t>- «Я гражданин России»;</w:t>
            </w:r>
          </w:p>
          <w:p w:rsidR="00A4470A" w:rsidRDefault="00A4470A" w:rsidP="00C34DB6">
            <w:pPr>
              <w:pStyle w:val="listparagraph"/>
              <w:spacing w:before="0" w:beforeAutospacing="0" w:after="0" w:afterAutospacing="0"/>
              <w:ind w:left="110"/>
            </w:pPr>
            <w:r>
              <w:t>- «Уроки нравственности»;</w:t>
            </w:r>
          </w:p>
          <w:p w:rsidR="00A4470A" w:rsidRDefault="00A4470A" w:rsidP="00C34DB6">
            <w:pPr>
              <w:pStyle w:val="listparagraph"/>
              <w:spacing w:before="0" w:beforeAutospacing="0" w:after="0" w:afterAutospacing="0"/>
              <w:ind w:left="110"/>
            </w:pPr>
            <w:r>
              <w:t>- «Край, в котором я живу»;</w:t>
            </w:r>
          </w:p>
          <w:p w:rsidR="00A4470A" w:rsidRDefault="00A4470A" w:rsidP="00C34DB6">
            <w:pPr>
              <w:pStyle w:val="listparagraph"/>
              <w:spacing w:before="0" w:beforeAutospacing="0" w:after="0" w:afterAutospacing="0"/>
              <w:ind w:left="110"/>
            </w:pPr>
            <w:r>
              <w:t>- «Чудеса природы»;</w:t>
            </w:r>
          </w:p>
          <w:p w:rsidR="00A4470A" w:rsidRDefault="00A4470A" w:rsidP="00C34DB6">
            <w:pPr>
              <w:pStyle w:val="listparagraph"/>
              <w:spacing w:before="0" w:beforeAutospacing="0" w:after="0" w:afterAutospacing="0"/>
              <w:ind w:left="110"/>
            </w:pPr>
            <w:r>
              <w:t>-«ОРКСЭ»;</w:t>
            </w:r>
          </w:p>
          <w:p w:rsidR="00A4470A" w:rsidRDefault="00A4470A" w:rsidP="00C34DB6">
            <w:pPr>
              <w:pStyle w:val="listparagraph"/>
              <w:spacing w:before="0" w:beforeAutospacing="0" w:after="0" w:afterAutospacing="0"/>
              <w:ind w:left="110"/>
            </w:pPr>
            <w:r>
              <w:t>- «Клуб любителей чтения»;</w:t>
            </w:r>
          </w:p>
          <w:p w:rsidR="00A4470A" w:rsidRPr="00B73FC8" w:rsidRDefault="00A4470A" w:rsidP="00B73FC8">
            <w:pPr>
              <w:pStyle w:val="listparagraph"/>
              <w:spacing w:before="0" w:beforeAutospacing="0" w:after="0" w:afterAutospacing="0"/>
              <w:ind w:left="110"/>
            </w:pPr>
            <w:r>
              <w:t>- «Моя малая Родина»</w:t>
            </w:r>
          </w:p>
        </w:tc>
        <w:tc>
          <w:tcPr>
            <w:tcW w:w="1615" w:type="dxa"/>
          </w:tcPr>
          <w:p w:rsidR="00A4470A" w:rsidRPr="00226B1D" w:rsidRDefault="00A4470A" w:rsidP="00C34DB6">
            <w:pPr>
              <w:pStyle w:val="listparagraph"/>
              <w:spacing w:before="0" w:beforeAutospacing="0" w:after="0" w:afterAutospacing="0"/>
              <w:ind w:left="31" w:hanging="1"/>
              <w:rPr>
                <w:rFonts w:ascii="Arial" w:hAnsi="Arial" w:cs="Arial"/>
              </w:rPr>
            </w:pPr>
            <w:r w:rsidRPr="00226B1D">
              <w:rPr>
                <w:i/>
                <w:iCs/>
                <w:u w:val="single"/>
              </w:rPr>
              <w:t>Программы</w:t>
            </w:r>
          </w:p>
          <w:p w:rsidR="00A4470A" w:rsidRPr="00226B1D" w:rsidRDefault="00A4470A" w:rsidP="00C34DB6">
            <w:pPr>
              <w:pStyle w:val="listparagraph"/>
              <w:spacing w:before="0" w:beforeAutospacing="0" w:after="0" w:afterAutospacing="0"/>
              <w:ind w:left="31" w:hanging="1"/>
              <w:rPr>
                <w:rFonts w:ascii="Arial" w:hAnsi="Arial" w:cs="Arial"/>
              </w:rPr>
            </w:pPr>
            <w:r>
              <w:t>-«Азбука безопасности»</w:t>
            </w:r>
          </w:p>
          <w:p w:rsidR="00A4470A" w:rsidRDefault="00A4470A" w:rsidP="00C34DB6">
            <w:pPr>
              <w:pStyle w:val="a3"/>
              <w:spacing w:line="240" w:lineRule="auto"/>
              <w:ind w:left="0" w:firstLine="0"/>
              <w:jc w:val="both"/>
              <w:rPr>
                <w:rFonts w:ascii="Times New Roman" w:hAnsi="Times New Roman"/>
                <w:sz w:val="24"/>
                <w:szCs w:val="24"/>
              </w:rPr>
            </w:pPr>
            <w:r>
              <w:rPr>
                <w:rFonts w:ascii="Times New Roman" w:hAnsi="Times New Roman"/>
                <w:sz w:val="24"/>
                <w:szCs w:val="24"/>
              </w:rPr>
              <w:t>-«Юный доброволец»;</w:t>
            </w:r>
          </w:p>
          <w:p w:rsidR="00A4470A" w:rsidRDefault="00A4470A" w:rsidP="00C34DB6">
            <w:pPr>
              <w:pStyle w:val="a3"/>
              <w:spacing w:line="240" w:lineRule="auto"/>
              <w:ind w:left="0" w:firstLine="0"/>
              <w:jc w:val="both"/>
              <w:rPr>
                <w:rFonts w:ascii="Times New Roman" w:hAnsi="Times New Roman"/>
                <w:sz w:val="24"/>
                <w:szCs w:val="24"/>
              </w:rPr>
            </w:pPr>
            <w:r>
              <w:rPr>
                <w:rFonts w:ascii="Times New Roman" w:hAnsi="Times New Roman"/>
                <w:sz w:val="24"/>
                <w:szCs w:val="24"/>
              </w:rPr>
              <w:t>- «Школа добрых дел»;</w:t>
            </w:r>
          </w:p>
          <w:p w:rsidR="00A4470A" w:rsidRDefault="00A4470A" w:rsidP="00C34DB6">
            <w:pPr>
              <w:pStyle w:val="a3"/>
              <w:spacing w:line="240" w:lineRule="auto"/>
              <w:ind w:left="0" w:firstLine="0"/>
              <w:jc w:val="both"/>
              <w:rPr>
                <w:rFonts w:ascii="Times New Roman" w:hAnsi="Times New Roman"/>
                <w:sz w:val="24"/>
                <w:szCs w:val="24"/>
              </w:rPr>
            </w:pPr>
          </w:p>
        </w:tc>
        <w:tc>
          <w:tcPr>
            <w:tcW w:w="2594" w:type="dxa"/>
          </w:tcPr>
          <w:p w:rsidR="00A4470A" w:rsidRPr="00226B1D" w:rsidRDefault="00A4470A" w:rsidP="00C34DB6">
            <w:pPr>
              <w:pStyle w:val="listparagraph"/>
              <w:spacing w:before="0" w:beforeAutospacing="0" w:after="0" w:afterAutospacing="0"/>
              <w:ind w:left="189" w:hanging="46"/>
              <w:rPr>
                <w:rFonts w:ascii="Arial" w:hAnsi="Arial" w:cs="Arial"/>
              </w:rPr>
            </w:pPr>
            <w:r w:rsidRPr="00226B1D">
              <w:rPr>
                <w:i/>
                <w:iCs/>
                <w:u w:val="single"/>
              </w:rPr>
              <w:t>Программы:</w:t>
            </w:r>
          </w:p>
          <w:p w:rsidR="00A4470A" w:rsidRDefault="00A4470A" w:rsidP="00C34DB6">
            <w:pPr>
              <w:pStyle w:val="listparagraph"/>
              <w:spacing w:before="0" w:beforeAutospacing="0" w:after="0" w:afterAutospacing="0"/>
              <w:ind w:left="189" w:hanging="46"/>
            </w:pPr>
            <w:r>
              <w:t>- «Занимательная математика»;</w:t>
            </w:r>
          </w:p>
          <w:p w:rsidR="00A4470A" w:rsidRDefault="00A4470A" w:rsidP="00C34DB6">
            <w:pPr>
              <w:pStyle w:val="listparagraph"/>
              <w:spacing w:before="0" w:beforeAutospacing="0" w:after="0" w:afterAutospacing="0"/>
              <w:ind w:left="189" w:hanging="46"/>
            </w:pPr>
            <w:r>
              <w:t>- «Геометрия вокруг нас»;</w:t>
            </w:r>
          </w:p>
          <w:p w:rsidR="00A4470A" w:rsidRDefault="00A4470A" w:rsidP="00C34DB6">
            <w:pPr>
              <w:pStyle w:val="listparagraph"/>
              <w:spacing w:before="0" w:beforeAutospacing="0" w:after="0" w:afterAutospacing="0"/>
              <w:ind w:left="189" w:hanging="46"/>
            </w:pPr>
            <w:r>
              <w:t>-«Удивительный мир слов»;</w:t>
            </w:r>
          </w:p>
          <w:p w:rsidR="00A4470A" w:rsidRDefault="00A4470A" w:rsidP="00C34DB6">
            <w:pPr>
              <w:pStyle w:val="listparagraph"/>
              <w:spacing w:before="0" w:beforeAutospacing="0" w:after="0" w:afterAutospacing="0"/>
              <w:ind w:left="189" w:hanging="46"/>
            </w:pPr>
            <w:r>
              <w:t>- «Буду настоящим читателем»;</w:t>
            </w:r>
          </w:p>
          <w:p w:rsidR="00A4470A" w:rsidRDefault="00A4470A" w:rsidP="00C34DB6">
            <w:pPr>
              <w:pStyle w:val="listparagraph"/>
              <w:spacing w:before="0" w:beforeAutospacing="0" w:after="0" w:afterAutospacing="0"/>
              <w:ind w:left="189" w:hanging="46"/>
            </w:pPr>
            <w:r>
              <w:t>- «Юный читатель»;</w:t>
            </w:r>
          </w:p>
          <w:p w:rsidR="00A4470A" w:rsidRDefault="00A4470A" w:rsidP="00C34DB6">
            <w:pPr>
              <w:pStyle w:val="listparagraph"/>
              <w:spacing w:before="0" w:beforeAutospacing="0" w:after="0" w:afterAutospacing="0"/>
              <w:ind w:left="189" w:hanging="46"/>
            </w:pPr>
            <w:r>
              <w:t>- «Секреты русского языка»;</w:t>
            </w:r>
          </w:p>
          <w:p w:rsidR="00A4470A" w:rsidRDefault="00A4470A" w:rsidP="00C34DB6">
            <w:pPr>
              <w:pStyle w:val="listparagraph"/>
              <w:spacing w:before="0" w:beforeAutospacing="0" w:after="0" w:afterAutospacing="0"/>
              <w:ind w:left="189" w:hanging="46"/>
            </w:pPr>
          </w:p>
          <w:p w:rsidR="00A4470A" w:rsidRPr="003C7444" w:rsidRDefault="00A4470A" w:rsidP="00C34DB6">
            <w:pPr>
              <w:pStyle w:val="listparagraph"/>
              <w:spacing w:before="0" w:beforeAutospacing="0" w:after="0" w:afterAutospacing="0"/>
              <w:ind w:left="189" w:hanging="46"/>
              <w:rPr>
                <w:rFonts w:ascii="Arial" w:hAnsi="Arial" w:cs="Arial"/>
              </w:rPr>
            </w:pPr>
          </w:p>
          <w:p w:rsidR="00A4470A" w:rsidRDefault="00A4470A" w:rsidP="00C34DB6">
            <w:pPr>
              <w:pStyle w:val="a3"/>
              <w:spacing w:line="240" w:lineRule="auto"/>
              <w:ind w:left="0" w:firstLine="0"/>
              <w:jc w:val="both"/>
              <w:rPr>
                <w:rFonts w:ascii="Times New Roman" w:hAnsi="Times New Roman"/>
                <w:sz w:val="24"/>
                <w:szCs w:val="24"/>
              </w:rPr>
            </w:pPr>
          </w:p>
        </w:tc>
        <w:tc>
          <w:tcPr>
            <w:tcW w:w="1928" w:type="dxa"/>
          </w:tcPr>
          <w:p w:rsidR="00A4470A" w:rsidRPr="00226B1D" w:rsidRDefault="00A4470A" w:rsidP="00C34DB6">
            <w:pPr>
              <w:pStyle w:val="listparagraph"/>
              <w:spacing w:before="0" w:beforeAutospacing="0" w:after="0" w:afterAutospacing="0"/>
              <w:ind w:left="46" w:hanging="37"/>
              <w:rPr>
                <w:rFonts w:ascii="Arial" w:hAnsi="Arial" w:cs="Arial"/>
              </w:rPr>
            </w:pPr>
            <w:r w:rsidRPr="00226B1D">
              <w:rPr>
                <w:i/>
                <w:iCs/>
                <w:u w:val="single"/>
              </w:rPr>
              <w:t>Программы</w:t>
            </w:r>
          </w:p>
          <w:p w:rsidR="00A4470A" w:rsidRDefault="00A4470A" w:rsidP="00C34DB6">
            <w:pPr>
              <w:pStyle w:val="listparagraph"/>
              <w:spacing w:before="0" w:beforeAutospacing="0" w:after="0" w:afterAutospacing="0"/>
              <w:ind w:left="46" w:hanging="37"/>
            </w:pPr>
            <w:r w:rsidRPr="00226B1D">
              <w:t xml:space="preserve">- </w:t>
            </w:r>
            <w:r>
              <w:t>«Школа хороших манер»;</w:t>
            </w:r>
          </w:p>
          <w:p w:rsidR="00A4470A" w:rsidRDefault="00A4470A" w:rsidP="00C34DB6">
            <w:pPr>
              <w:pStyle w:val="listparagraph"/>
              <w:spacing w:before="0" w:beforeAutospacing="0" w:after="0" w:afterAutospacing="0"/>
              <w:ind w:left="46" w:hanging="37"/>
            </w:pPr>
            <w:r>
              <w:t>- «Волшебный карандаш»;</w:t>
            </w:r>
          </w:p>
          <w:p w:rsidR="00A4470A" w:rsidRPr="00226B1D" w:rsidRDefault="00A4470A" w:rsidP="00C34DB6">
            <w:pPr>
              <w:pStyle w:val="listparagraph"/>
              <w:spacing w:before="0" w:beforeAutospacing="0" w:after="0" w:afterAutospacing="0"/>
              <w:ind w:left="46" w:hanging="37"/>
              <w:rPr>
                <w:sz w:val="24"/>
                <w:szCs w:val="24"/>
              </w:rPr>
            </w:pPr>
            <w:r>
              <w:t>- «Чудеса аппликации».</w:t>
            </w:r>
            <w:r>
              <w:br/>
            </w:r>
          </w:p>
        </w:tc>
      </w:tr>
    </w:tbl>
    <w:p w:rsidR="007F21A8" w:rsidRDefault="007F21A8" w:rsidP="00607B51">
      <w:pPr>
        <w:ind w:firstLine="567"/>
        <w:jc w:val="center"/>
        <w:rPr>
          <w:b/>
          <w:i/>
        </w:rPr>
        <w:sectPr w:rsidR="007F21A8" w:rsidSect="00A4470A">
          <w:footerReference w:type="default" r:id="rId10"/>
          <w:type w:val="continuous"/>
          <w:pgSz w:w="11906" w:h="16838"/>
          <w:pgMar w:top="1134" w:right="849" w:bottom="1134" w:left="1276" w:header="709" w:footer="709" w:gutter="0"/>
          <w:cols w:space="708"/>
          <w:docGrid w:linePitch="360"/>
        </w:sectPr>
      </w:pPr>
    </w:p>
    <w:p w:rsidR="00607B51" w:rsidRDefault="00607B51" w:rsidP="00607B51">
      <w:pPr>
        <w:ind w:firstLine="567"/>
        <w:jc w:val="center"/>
        <w:rPr>
          <w:b/>
          <w:i/>
        </w:rPr>
      </w:pPr>
      <w:r w:rsidRPr="00301D35">
        <w:rPr>
          <w:b/>
          <w:i/>
        </w:rPr>
        <w:lastRenderedPageBreak/>
        <w:t>Структура плана внеурочной деятельности:</w:t>
      </w:r>
    </w:p>
    <w:p w:rsidR="00872772" w:rsidRPr="00301D35" w:rsidRDefault="00872772" w:rsidP="00607B51">
      <w:pPr>
        <w:ind w:firstLine="567"/>
        <w:jc w:val="center"/>
        <w:rPr>
          <w:b/>
          <w:i/>
        </w:rPr>
      </w:pPr>
    </w:p>
    <w:p w:rsidR="00607B51" w:rsidRPr="00301D35" w:rsidRDefault="00607B51" w:rsidP="00607B51">
      <w:pPr>
        <w:pStyle w:val="a3"/>
        <w:numPr>
          <w:ilvl w:val="0"/>
          <w:numId w:val="29"/>
        </w:numPr>
        <w:spacing w:line="240" w:lineRule="auto"/>
        <w:jc w:val="both"/>
        <w:rPr>
          <w:rFonts w:ascii="Times New Roman" w:hAnsi="Times New Roman"/>
          <w:sz w:val="24"/>
          <w:szCs w:val="24"/>
        </w:rPr>
      </w:pPr>
      <w:r w:rsidRPr="00301D35">
        <w:rPr>
          <w:rFonts w:ascii="Times New Roman" w:hAnsi="Times New Roman"/>
          <w:sz w:val="24"/>
          <w:szCs w:val="24"/>
        </w:rPr>
        <w:t>Нормативно-правовая основа реализации  внеурочной деятельности;</w:t>
      </w:r>
    </w:p>
    <w:p w:rsidR="00607B51" w:rsidRPr="00301D35" w:rsidRDefault="00607B51" w:rsidP="00607B51">
      <w:pPr>
        <w:pStyle w:val="a3"/>
        <w:numPr>
          <w:ilvl w:val="0"/>
          <w:numId w:val="29"/>
        </w:numPr>
        <w:spacing w:line="240" w:lineRule="auto"/>
        <w:jc w:val="both"/>
        <w:rPr>
          <w:rFonts w:ascii="Times New Roman" w:hAnsi="Times New Roman"/>
          <w:sz w:val="24"/>
          <w:szCs w:val="24"/>
        </w:rPr>
      </w:pPr>
      <w:r w:rsidRPr="00301D35">
        <w:rPr>
          <w:rFonts w:ascii="Times New Roman" w:hAnsi="Times New Roman"/>
          <w:sz w:val="24"/>
          <w:szCs w:val="24"/>
        </w:rPr>
        <w:t>Пояснительная записка;</w:t>
      </w:r>
    </w:p>
    <w:p w:rsidR="00607B51" w:rsidRPr="00301D35" w:rsidRDefault="00607B51" w:rsidP="00607B51">
      <w:pPr>
        <w:pStyle w:val="a3"/>
        <w:numPr>
          <w:ilvl w:val="0"/>
          <w:numId w:val="29"/>
        </w:numPr>
        <w:spacing w:line="240" w:lineRule="auto"/>
        <w:jc w:val="both"/>
        <w:rPr>
          <w:rFonts w:ascii="Times New Roman" w:hAnsi="Times New Roman"/>
          <w:sz w:val="24"/>
          <w:szCs w:val="24"/>
        </w:rPr>
      </w:pPr>
      <w:r w:rsidRPr="00301D35">
        <w:rPr>
          <w:rFonts w:ascii="Times New Roman" w:hAnsi="Times New Roman"/>
          <w:sz w:val="24"/>
          <w:szCs w:val="24"/>
        </w:rPr>
        <w:t>План внеурочной деятельности с учетом особенностей реализации часов внеурочной деятельности;</w:t>
      </w:r>
    </w:p>
    <w:p w:rsidR="00607B51" w:rsidRPr="00301D35" w:rsidRDefault="00607B51" w:rsidP="00607B51">
      <w:pPr>
        <w:pStyle w:val="a3"/>
        <w:numPr>
          <w:ilvl w:val="0"/>
          <w:numId w:val="29"/>
        </w:numPr>
        <w:spacing w:line="240" w:lineRule="auto"/>
        <w:jc w:val="both"/>
        <w:rPr>
          <w:rFonts w:ascii="Times New Roman" w:hAnsi="Times New Roman"/>
          <w:sz w:val="24"/>
          <w:szCs w:val="24"/>
        </w:rPr>
      </w:pPr>
      <w:r w:rsidRPr="00301D35">
        <w:rPr>
          <w:rFonts w:ascii="Times New Roman" w:hAnsi="Times New Roman"/>
          <w:sz w:val="24"/>
          <w:szCs w:val="24"/>
        </w:rPr>
        <w:t>Реализация рабочих программ по направлениям</w:t>
      </w:r>
    </w:p>
    <w:p w:rsidR="00607B51" w:rsidRPr="00301D35" w:rsidRDefault="00607B51" w:rsidP="00607B51">
      <w:pPr>
        <w:ind w:firstLine="709"/>
        <w:jc w:val="both"/>
      </w:pPr>
      <w:r w:rsidRPr="00301D35">
        <w:t xml:space="preserve">План внеурочной деятельности определяет состав и структуру направлений, формы организации, объем внеурочной  деятельности для учащихся на уровне начального общего образования (до 1350 часов за четыре года обучения) с учетом интересов учащихся и возможностей Школы. План внеурочной деятельности формируется ежегодно на основе запросов и потребной учащихся и/или родителей (законных представителей)  и составляется по форме:    </w:t>
      </w:r>
    </w:p>
    <w:p w:rsidR="00607B51" w:rsidRDefault="00607B51" w:rsidP="00607B51">
      <w:pPr>
        <w:ind w:firstLine="709"/>
        <w:jc w:val="center"/>
        <w:rPr>
          <w:b/>
          <w:szCs w:val="28"/>
        </w:rPr>
      </w:pPr>
    </w:p>
    <w:p w:rsidR="00607B51" w:rsidRPr="001D7B0F" w:rsidRDefault="00607B51" w:rsidP="00607B51">
      <w:pPr>
        <w:ind w:firstLine="709"/>
        <w:jc w:val="center"/>
        <w:rPr>
          <w:b/>
          <w:szCs w:val="28"/>
        </w:rPr>
      </w:pPr>
      <w:r w:rsidRPr="001D7B0F">
        <w:rPr>
          <w:b/>
          <w:szCs w:val="28"/>
        </w:rPr>
        <w:t>План внеурочной деятельности для 1-4 классов</w:t>
      </w:r>
    </w:p>
    <w:tbl>
      <w:tblPr>
        <w:tblStyle w:val="af0"/>
        <w:tblW w:w="0" w:type="auto"/>
        <w:jc w:val="center"/>
        <w:tblInd w:w="-318" w:type="dxa"/>
        <w:tblLook w:val="04A0" w:firstRow="1" w:lastRow="0" w:firstColumn="1" w:lastColumn="0" w:noHBand="0" w:noVBand="1"/>
      </w:tblPr>
      <w:tblGrid>
        <w:gridCol w:w="1497"/>
        <w:gridCol w:w="1239"/>
        <w:gridCol w:w="1239"/>
        <w:gridCol w:w="1495"/>
        <w:gridCol w:w="1325"/>
        <w:gridCol w:w="1428"/>
        <w:gridCol w:w="1222"/>
        <w:gridCol w:w="868"/>
      </w:tblGrid>
      <w:tr w:rsidR="00607B51" w:rsidRPr="00301D35" w:rsidTr="00651039">
        <w:trPr>
          <w:jc w:val="center"/>
        </w:trPr>
        <w:tc>
          <w:tcPr>
            <w:tcW w:w="1475" w:type="dxa"/>
          </w:tcPr>
          <w:p w:rsidR="00607B51" w:rsidRPr="00301D35" w:rsidRDefault="00607B51" w:rsidP="00651039">
            <w:pPr>
              <w:pStyle w:val="a3"/>
              <w:spacing w:line="240" w:lineRule="auto"/>
              <w:ind w:left="0" w:firstLine="0"/>
              <w:jc w:val="center"/>
              <w:rPr>
                <w:rFonts w:ascii="Times New Roman" w:hAnsi="Times New Roman"/>
                <w:b/>
                <w:sz w:val="20"/>
                <w:szCs w:val="20"/>
              </w:rPr>
            </w:pPr>
            <w:r w:rsidRPr="00301D35">
              <w:rPr>
                <w:rFonts w:ascii="Times New Roman" w:hAnsi="Times New Roman"/>
                <w:b/>
                <w:sz w:val="20"/>
                <w:szCs w:val="20"/>
              </w:rPr>
              <w:t>Наименование рабочей программы</w:t>
            </w:r>
          </w:p>
        </w:tc>
        <w:tc>
          <w:tcPr>
            <w:tcW w:w="1222" w:type="dxa"/>
          </w:tcPr>
          <w:p w:rsidR="00607B51" w:rsidRPr="00301D35" w:rsidRDefault="00607B51" w:rsidP="00651039">
            <w:pPr>
              <w:pStyle w:val="a3"/>
              <w:spacing w:line="240" w:lineRule="auto"/>
              <w:ind w:left="0" w:firstLine="0"/>
              <w:jc w:val="center"/>
              <w:rPr>
                <w:rFonts w:ascii="Times New Roman" w:hAnsi="Times New Roman"/>
                <w:b/>
                <w:sz w:val="20"/>
                <w:szCs w:val="20"/>
              </w:rPr>
            </w:pPr>
            <w:r w:rsidRPr="00301D35">
              <w:rPr>
                <w:rFonts w:ascii="Times New Roman" w:hAnsi="Times New Roman"/>
                <w:b/>
                <w:sz w:val="20"/>
                <w:szCs w:val="20"/>
              </w:rPr>
              <w:t>Количество часов в год</w:t>
            </w:r>
          </w:p>
        </w:tc>
        <w:tc>
          <w:tcPr>
            <w:tcW w:w="1223" w:type="dxa"/>
          </w:tcPr>
          <w:p w:rsidR="00607B51" w:rsidRPr="00301D35" w:rsidRDefault="00607B51" w:rsidP="00651039">
            <w:pPr>
              <w:pStyle w:val="a3"/>
              <w:spacing w:line="240" w:lineRule="auto"/>
              <w:ind w:left="0" w:firstLine="0"/>
              <w:jc w:val="center"/>
              <w:rPr>
                <w:rFonts w:ascii="Times New Roman" w:hAnsi="Times New Roman"/>
                <w:b/>
                <w:sz w:val="20"/>
                <w:szCs w:val="20"/>
              </w:rPr>
            </w:pPr>
            <w:r w:rsidRPr="00301D35">
              <w:rPr>
                <w:rFonts w:ascii="Times New Roman" w:hAnsi="Times New Roman"/>
                <w:b/>
                <w:sz w:val="20"/>
                <w:szCs w:val="20"/>
              </w:rPr>
              <w:t>Количество часов на занятие</w:t>
            </w:r>
          </w:p>
        </w:tc>
        <w:tc>
          <w:tcPr>
            <w:tcW w:w="1474" w:type="dxa"/>
          </w:tcPr>
          <w:p w:rsidR="00607B51" w:rsidRPr="00301D35" w:rsidRDefault="00607B51" w:rsidP="00651039">
            <w:pPr>
              <w:pStyle w:val="a3"/>
              <w:spacing w:line="240" w:lineRule="auto"/>
              <w:ind w:left="0" w:firstLine="0"/>
              <w:jc w:val="center"/>
              <w:rPr>
                <w:rFonts w:ascii="Times New Roman" w:hAnsi="Times New Roman"/>
                <w:b/>
                <w:sz w:val="20"/>
                <w:szCs w:val="20"/>
              </w:rPr>
            </w:pPr>
            <w:r w:rsidRPr="00301D35">
              <w:rPr>
                <w:rFonts w:ascii="Times New Roman" w:hAnsi="Times New Roman"/>
                <w:b/>
                <w:sz w:val="20"/>
                <w:szCs w:val="20"/>
              </w:rPr>
              <w:t>Распределение часов</w:t>
            </w:r>
          </w:p>
        </w:tc>
        <w:tc>
          <w:tcPr>
            <w:tcW w:w="1306" w:type="dxa"/>
          </w:tcPr>
          <w:p w:rsidR="00607B51" w:rsidRPr="00301D35" w:rsidRDefault="00607B51" w:rsidP="00651039">
            <w:pPr>
              <w:pStyle w:val="a3"/>
              <w:spacing w:line="240" w:lineRule="auto"/>
              <w:ind w:left="0" w:firstLine="0"/>
              <w:jc w:val="center"/>
              <w:rPr>
                <w:rFonts w:ascii="Times New Roman" w:hAnsi="Times New Roman"/>
                <w:b/>
                <w:sz w:val="20"/>
                <w:szCs w:val="20"/>
              </w:rPr>
            </w:pPr>
            <w:r w:rsidRPr="00301D35">
              <w:rPr>
                <w:rFonts w:ascii="Times New Roman" w:hAnsi="Times New Roman"/>
                <w:b/>
                <w:sz w:val="20"/>
                <w:szCs w:val="20"/>
              </w:rPr>
              <w:t>Формы организации</w:t>
            </w:r>
          </w:p>
        </w:tc>
        <w:tc>
          <w:tcPr>
            <w:tcW w:w="1408" w:type="dxa"/>
          </w:tcPr>
          <w:p w:rsidR="00607B51" w:rsidRPr="00301D35" w:rsidRDefault="00607B51" w:rsidP="00651039">
            <w:pPr>
              <w:pStyle w:val="a3"/>
              <w:spacing w:line="240" w:lineRule="auto"/>
              <w:ind w:left="0" w:firstLine="0"/>
              <w:jc w:val="center"/>
              <w:rPr>
                <w:rFonts w:ascii="Times New Roman" w:hAnsi="Times New Roman"/>
                <w:b/>
                <w:sz w:val="20"/>
                <w:szCs w:val="20"/>
              </w:rPr>
            </w:pPr>
            <w:r w:rsidRPr="00301D35">
              <w:rPr>
                <w:rFonts w:ascii="Times New Roman" w:hAnsi="Times New Roman"/>
                <w:b/>
                <w:sz w:val="20"/>
                <w:szCs w:val="20"/>
              </w:rPr>
              <w:t xml:space="preserve">Руководитель </w:t>
            </w:r>
          </w:p>
        </w:tc>
        <w:tc>
          <w:tcPr>
            <w:tcW w:w="1206" w:type="dxa"/>
          </w:tcPr>
          <w:p w:rsidR="00607B51" w:rsidRPr="00301D35" w:rsidRDefault="00607B51" w:rsidP="00651039">
            <w:pPr>
              <w:pStyle w:val="a3"/>
              <w:spacing w:line="240" w:lineRule="auto"/>
              <w:ind w:left="0" w:firstLine="0"/>
              <w:jc w:val="center"/>
              <w:rPr>
                <w:rFonts w:ascii="Times New Roman" w:hAnsi="Times New Roman"/>
                <w:b/>
                <w:sz w:val="20"/>
                <w:szCs w:val="20"/>
              </w:rPr>
            </w:pPr>
            <w:r w:rsidRPr="00301D35">
              <w:rPr>
                <w:rFonts w:ascii="Times New Roman" w:hAnsi="Times New Roman"/>
                <w:b/>
                <w:sz w:val="20"/>
                <w:szCs w:val="20"/>
              </w:rPr>
              <w:t>Место проведения</w:t>
            </w:r>
          </w:p>
        </w:tc>
        <w:tc>
          <w:tcPr>
            <w:tcW w:w="858" w:type="dxa"/>
          </w:tcPr>
          <w:p w:rsidR="00607B51" w:rsidRPr="00301D35" w:rsidRDefault="00607B51" w:rsidP="00651039">
            <w:pPr>
              <w:pStyle w:val="a3"/>
              <w:spacing w:line="240" w:lineRule="auto"/>
              <w:ind w:left="0" w:firstLine="0"/>
              <w:jc w:val="center"/>
              <w:rPr>
                <w:rFonts w:ascii="Times New Roman" w:hAnsi="Times New Roman"/>
                <w:b/>
                <w:sz w:val="20"/>
                <w:szCs w:val="20"/>
              </w:rPr>
            </w:pPr>
            <w:r w:rsidRPr="00301D35">
              <w:rPr>
                <w:rFonts w:ascii="Times New Roman" w:hAnsi="Times New Roman"/>
                <w:b/>
                <w:sz w:val="20"/>
                <w:szCs w:val="20"/>
              </w:rPr>
              <w:t>Форма оплаты</w:t>
            </w:r>
          </w:p>
        </w:tc>
      </w:tr>
      <w:tr w:rsidR="00607B51" w:rsidRPr="00301D35" w:rsidTr="00651039">
        <w:trPr>
          <w:jc w:val="center"/>
        </w:trPr>
        <w:tc>
          <w:tcPr>
            <w:tcW w:w="1475" w:type="dxa"/>
          </w:tcPr>
          <w:p w:rsidR="00607B51" w:rsidRPr="00301D35" w:rsidRDefault="00607B51" w:rsidP="00651039">
            <w:pPr>
              <w:pStyle w:val="a3"/>
              <w:spacing w:line="240" w:lineRule="auto"/>
              <w:ind w:left="0" w:firstLine="0"/>
              <w:jc w:val="center"/>
              <w:rPr>
                <w:rFonts w:ascii="Times New Roman" w:hAnsi="Times New Roman"/>
                <w:sz w:val="20"/>
                <w:szCs w:val="20"/>
              </w:rPr>
            </w:pPr>
          </w:p>
        </w:tc>
        <w:tc>
          <w:tcPr>
            <w:tcW w:w="1222" w:type="dxa"/>
          </w:tcPr>
          <w:p w:rsidR="00607B51" w:rsidRPr="00301D35" w:rsidRDefault="00607B51" w:rsidP="00651039">
            <w:pPr>
              <w:pStyle w:val="a3"/>
              <w:spacing w:line="240" w:lineRule="auto"/>
              <w:ind w:left="0" w:firstLine="0"/>
              <w:jc w:val="center"/>
              <w:rPr>
                <w:rFonts w:ascii="Times New Roman" w:hAnsi="Times New Roman"/>
                <w:sz w:val="20"/>
                <w:szCs w:val="20"/>
              </w:rPr>
            </w:pPr>
          </w:p>
        </w:tc>
        <w:tc>
          <w:tcPr>
            <w:tcW w:w="1223" w:type="dxa"/>
          </w:tcPr>
          <w:p w:rsidR="00607B51" w:rsidRPr="00301D35" w:rsidRDefault="00607B51" w:rsidP="00651039">
            <w:pPr>
              <w:pStyle w:val="a3"/>
              <w:spacing w:line="240" w:lineRule="auto"/>
              <w:ind w:left="0" w:firstLine="0"/>
              <w:jc w:val="center"/>
              <w:rPr>
                <w:rFonts w:ascii="Times New Roman" w:hAnsi="Times New Roman"/>
                <w:sz w:val="20"/>
                <w:szCs w:val="20"/>
              </w:rPr>
            </w:pPr>
          </w:p>
        </w:tc>
        <w:tc>
          <w:tcPr>
            <w:tcW w:w="1474" w:type="dxa"/>
          </w:tcPr>
          <w:p w:rsidR="00607B51" w:rsidRPr="00301D35" w:rsidRDefault="00607B51" w:rsidP="00651039">
            <w:pPr>
              <w:pStyle w:val="a3"/>
              <w:spacing w:line="240" w:lineRule="auto"/>
              <w:ind w:left="0" w:firstLine="0"/>
              <w:jc w:val="center"/>
              <w:rPr>
                <w:rFonts w:ascii="Times New Roman" w:hAnsi="Times New Roman"/>
                <w:sz w:val="20"/>
                <w:szCs w:val="20"/>
              </w:rPr>
            </w:pPr>
          </w:p>
        </w:tc>
        <w:tc>
          <w:tcPr>
            <w:tcW w:w="1306" w:type="dxa"/>
          </w:tcPr>
          <w:p w:rsidR="00607B51" w:rsidRPr="00301D35" w:rsidRDefault="00607B51" w:rsidP="00651039">
            <w:pPr>
              <w:pStyle w:val="a3"/>
              <w:spacing w:line="240" w:lineRule="auto"/>
              <w:ind w:left="0" w:firstLine="0"/>
              <w:jc w:val="center"/>
              <w:rPr>
                <w:rFonts w:ascii="Times New Roman" w:hAnsi="Times New Roman"/>
                <w:sz w:val="20"/>
                <w:szCs w:val="20"/>
              </w:rPr>
            </w:pPr>
          </w:p>
        </w:tc>
        <w:tc>
          <w:tcPr>
            <w:tcW w:w="1408" w:type="dxa"/>
          </w:tcPr>
          <w:p w:rsidR="00607B51" w:rsidRPr="00301D35" w:rsidRDefault="00607B51" w:rsidP="00651039">
            <w:pPr>
              <w:pStyle w:val="a3"/>
              <w:spacing w:line="240" w:lineRule="auto"/>
              <w:ind w:left="0" w:firstLine="0"/>
              <w:jc w:val="center"/>
              <w:rPr>
                <w:rFonts w:ascii="Times New Roman" w:hAnsi="Times New Roman"/>
                <w:sz w:val="20"/>
                <w:szCs w:val="20"/>
              </w:rPr>
            </w:pPr>
          </w:p>
        </w:tc>
        <w:tc>
          <w:tcPr>
            <w:tcW w:w="1206" w:type="dxa"/>
          </w:tcPr>
          <w:p w:rsidR="00607B51" w:rsidRPr="00301D35" w:rsidRDefault="00607B51" w:rsidP="00651039">
            <w:pPr>
              <w:pStyle w:val="a3"/>
              <w:spacing w:line="240" w:lineRule="auto"/>
              <w:ind w:left="0" w:firstLine="0"/>
              <w:jc w:val="center"/>
              <w:rPr>
                <w:rFonts w:ascii="Times New Roman" w:hAnsi="Times New Roman"/>
                <w:sz w:val="20"/>
                <w:szCs w:val="20"/>
              </w:rPr>
            </w:pPr>
          </w:p>
        </w:tc>
        <w:tc>
          <w:tcPr>
            <w:tcW w:w="858" w:type="dxa"/>
          </w:tcPr>
          <w:p w:rsidR="00607B51" w:rsidRPr="00301D35" w:rsidRDefault="00607B51" w:rsidP="00651039">
            <w:pPr>
              <w:pStyle w:val="a3"/>
              <w:spacing w:line="240" w:lineRule="auto"/>
              <w:ind w:left="0" w:firstLine="0"/>
              <w:jc w:val="center"/>
              <w:rPr>
                <w:rFonts w:ascii="Times New Roman" w:hAnsi="Times New Roman"/>
                <w:sz w:val="20"/>
                <w:szCs w:val="20"/>
              </w:rPr>
            </w:pPr>
          </w:p>
        </w:tc>
      </w:tr>
      <w:tr w:rsidR="00607B51" w:rsidRPr="00301D35" w:rsidTr="00651039">
        <w:trPr>
          <w:jc w:val="center"/>
        </w:trPr>
        <w:tc>
          <w:tcPr>
            <w:tcW w:w="1475" w:type="dxa"/>
          </w:tcPr>
          <w:p w:rsidR="00607B51" w:rsidRPr="00301D35" w:rsidRDefault="00607B51" w:rsidP="00651039">
            <w:pPr>
              <w:pStyle w:val="a3"/>
              <w:spacing w:line="240" w:lineRule="auto"/>
              <w:ind w:left="0" w:firstLine="0"/>
              <w:jc w:val="center"/>
              <w:rPr>
                <w:rFonts w:ascii="Times New Roman" w:hAnsi="Times New Roman"/>
                <w:sz w:val="20"/>
                <w:szCs w:val="20"/>
              </w:rPr>
            </w:pPr>
          </w:p>
        </w:tc>
        <w:tc>
          <w:tcPr>
            <w:tcW w:w="1222" w:type="dxa"/>
          </w:tcPr>
          <w:p w:rsidR="00607B51" w:rsidRPr="00301D35" w:rsidRDefault="00607B51" w:rsidP="00651039">
            <w:pPr>
              <w:pStyle w:val="a3"/>
              <w:spacing w:line="240" w:lineRule="auto"/>
              <w:ind w:left="0" w:firstLine="0"/>
              <w:jc w:val="center"/>
              <w:rPr>
                <w:rFonts w:ascii="Times New Roman" w:hAnsi="Times New Roman"/>
                <w:sz w:val="20"/>
                <w:szCs w:val="20"/>
              </w:rPr>
            </w:pPr>
          </w:p>
        </w:tc>
        <w:tc>
          <w:tcPr>
            <w:tcW w:w="1223" w:type="dxa"/>
          </w:tcPr>
          <w:p w:rsidR="00607B51" w:rsidRPr="00301D35" w:rsidRDefault="00607B51" w:rsidP="00651039">
            <w:pPr>
              <w:pStyle w:val="a3"/>
              <w:spacing w:line="240" w:lineRule="auto"/>
              <w:ind w:left="0" w:firstLine="0"/>
              <w:jc w:val="center"/>
              <w:rPr>
                <w:rFonts w:ascii="Times New Roman" w:hAnsi="Times New Roman"/>
                <w:sz w:val="20"/>
                <w:szCs w:val="20"/>
              </w:rPr>
            </w:pPr>
          </w:p>
        </w:tc>
        <w:tc>
          <w:tcPr>
            <w:tcW w:w="1474" w:type="dxa"/>
          </w:tcPr>
          <w:p w:rsidR="00607B51" w:rsidRPr="00301D35" w:rsidRDefault="00607B51" w:rsidP="00651039">
            <w:pPr>
              <w:pStyle w:val="a3"/>
              <w:spacing w:line="240" w:lineRule="auto"/>
              <w:ind w:left="0" w:firstLine="0"/>
              <w:jc w:val="center"/>
              <w:rPr>
                <w:rFonts w:ascii="Times New Roman" w:hAnsi="Times New Roman"/>
                <w:sz w:val="20"/>
                <w:szCs w:val="20"/>
              </w:rPr>
            </w:pPr>
          </w:p>
        </w:tc>
        <w:tc>
          <w:tcPr>
            <w:tcW w:w="1306" w:type="dxa"/>
          </w:tcPr>
          <w:p w:rsidR="00607B51" w:rsidRPr="00301D35" w:rsidRDefault="00607B51" w:rsidP="00651039">
            <w:pPr>
              <w:pStyle w:val="a3"/>
              <w:spacing w:line="240" w:lineRule="auto"/>
              <w:ind w:left="0" w:firstLine="0"/>
              <w:jc w:val="center"/>
              <w:rPr>
                <w:rFonts w:ascii="Times New Roman" w:hAnsi="Times New Roman"/>
                <w:sz w:val="20"/>
                <w:szCs w:val="20"/>
              </w:rPr>
            </w:pPr>
          </w:p>
        </w:tc>
        <w:tc>
          <w:tcPr>
            <w:tcW w:w="1408" w:type="dxa"/>
          </w:tcPr>
          <w:p w:rsidR="00607B51" w:rsidRPr="00301D35" w:rsidRDefault="00607B51" w:rsidP="00651039">
            <w:pPr>
              <w:pStyle w:val="a3"/>
              <w:spacing w:line="240" w:lineRule="auto"/>
              <w:ind w:left="0" w:firstLine="0"/>
              <w:jc w:val="center"/>
              <w:rPr>
                <w:rFonts w:ascii="Times New Roman" w:hAnsi="Times New Roman"/>
                <w:sz w:val="20"/>
                <w:szCs w:val="20"/>
              </w:rPr>
            </w:pPr>
          </w:p>
        </w:tc>
        <w:tc>
          <w:tcPr>
            <w:tcW w:w="1206" w:type="dxa"/>
          </w:tcPr>
          <w:p w:rsidR="00607B51" w:rsidRPr="00301D35" w:rsidRDefault="00607B51" w:rsidP="00651039">
            <w:pPr>
              <w:pStyle w:val="a3"/>
              <w:spacing w:line="240" w:lineRule="auto"/>
              <w:ind w:left="0" w:firstLine="0"/>
              <w:jc w:val="center"/>
              <w:rPr>
                <w:rFonts w:ascii="Times New Roman" w:hAnsi="Times New Roman"/>
                <w:sz w:val="20"/>
                <w:szCs w:val="20"/>
              </w:rPr>
            </w:pPr>
          </w:p>
        </w:tc>
        <w:tc>
          <w:tcPr>
            <w:tcW w:w="858" w:type="dxa"/>
          </w:tcPr>
          <w:p w:rsidR="00607B51" w:rsidRPr="00301D35" w:rsidRDefault="00607B51" w:rsidP="00651039">
            <w:pPr>
              <w:pStyle w:val="a3"/>
              <w:spacing w:line="240" w:lineRule="auto"/>
              <w:ind w:left="0" w:firstLine="0"/>
              <w:jc w:val="center"/>
              <w:rPr>
                <w:rFonts w:ascii="Times New Roman" w:hAnsi="Times New Roman"/>
                <w:sz w:val="20"/>
                <w:szCs w:val="20"/>
              </w:rPr>
            </w:pPr>
          </w:p>
        </w:tc>
      </w:tr>
    </w:tbl>
    <w:p w:rsidR="00607B51" w:rsidRDefault="00607B51" w:rsidP="00607B51">
      <w:pPr>
        <w:jc w:val="center"/>
        <w:rPr>
          <w:b/>
          <w:szCs w:val="28"/>
        </w:rPr>
      </w:pPr>
    </w:p>
    <w:p w:rsidR="00607B51" w:rsidRPr="001D7B0F" w:rsidRDefault="00607B51" w:rsidP="00607B51">
      <w:pPr>
        <w:jc w:val="center"/>
        <w:rPr>
          <w:szCs w:val="28"/>
        </w:rPr>
      </w:pPr>
      <w:r w:rsidRPr="001D7B0F">
        <w:rPr>
          <w:b/>
          <w:szCs w:val="28"/>
        </w:rPr>
        <w:t>План внеурочной деятельности для 1-4 классов</w:t>
      </w:r>
    </w:p>
    <w:tbl>
      <w:tblPr>
        <w:tblStyle w:val="af0"/>
        <w:tblpPr w:leftFromText="180" w:rightFromText="180" w:vertAnchor="text" w:tblpXSpec="center" w:tblpY="1"/>
        <w:tblOverlap w:val="never"/>
        <w:tblW w:w="9180" w:type="dxa"/>
        <w:tblLayout w:type="fixed"/>
        <w:tblLook w:val="04A0" w:firstRow="1" w:lastRow="0" w:firstColumn="1" w:lastColumn="0" w:noHBand="0" w:noVBand="1"/>
      </w:tblPr>
      <w:tblGrid>
        <w:gridCol w:w="1809"/>
        <w:gridCol w:w="2127"/>
        <w:gridCol w:w="992"/>
        <w:gridCol w:w="992"/>
        <w:gridCol w:w="851"/>
        <w:gridCol w:w="850"/>
        <w:gridCol w:w="1559"/>
      </w:tblGrid>
      <w:tr w:rsidR="00607B51" w:rsidRPr="00301D35" w:rsidTr="00651039">
        <w:trPr>
          <w:trHeight w:val="560"/>
        </w:trPr>
        <w:tc>
          <w:tcPr>
            <w:tcW w:w="1809" w:type="dxa"/>
            <w:vMerge w:val="restart"/>
          </w:tcPr>
          <w:p w:rsidR="00607B51" w:rsidRPr="00301D35" w:rsidRDefault="00607B51" w:rsidP="00651039">
            <w:pPr>
              <w:pStyle w:val="a3"/>
              <w:spacing w:line="240" w:lineRule="auto"/>
              <w:ind w:left="0" w:firstLine="0"/>
              <w:jc w:val="center"/>
              <w:rPr>
                <w:rFonts w:ascii="Times New Roman" w:hAnsi="Times New Roman"/>
                <w:sz w:val="24"/>
                <w:szCs w:val="28"/>
              </w:rPr>
            </w:pPr>
            <w:r w:rsidRPr="00301D35">
              <w:rPr>
                <w:rFonts w:ascii="Times New Roman" w:hAnsi="Times New Roman"/>
                <w:sz w:val="24"/>
                <w:szCs w:val="28"/>
              </w:rPr>
              <w:t>Направление внеурочной деятельности</w:t>
            </w:r>
          </w:p>
        </w:tc>
        <w:tc>
          <w:tcPr>
            <w:tcW w:w="2127" w:type="dxa"/>
            <w:vMerge w:val="restart"/>
          </w:tcPr>
          <w:p w:rsidR="00607B51" w:rsidRPr="00301D35" w:rsidRDefault="00607B51" w:rsidP="00651039">
            <w:pPr>
              <w:pStyle w:val="a3"/>
              <w:spacing w:line="240" w:lineRule="auto"/>
              <w:ind w:left="0" w:firstLine="0"/>
              <w:jc w:val="center"/>
              <w:rPr>
                <w:rFonts w:ascii="Times New Roman" w:hAnsi="Times New Roman"/>
                <w:sz w:val="24"/>
                <w:szCs w:val="28"/>
              </w:rPr>
            </w:pPr>
            <w:r w:rsidRPr="00301D35">
              <w:rPr>
                <w:rFonts w:ascii="Times New Roman" w:hAnsi="Times New Roman"/>
                <w:sz w:val="24"/>
                <w:szCs w:val="28"/>
              </w:rPr>
              <w:t>Название программы</w:t>
            </w:r>
          </w:p>
        </w:tc>
        <w:tc>
          <w:tcPr>
            <w:tcW w:w="3685" w:type="dxa"/>
            <w:gridSpan w:val="4"/>
          </w:tcPr>
          <w:p w:rsidR="00607B51" w:rsidRPr="00301D35" w:rsidRDefault="00607B51" w:rsidP="00651039">
            <w:pPr>
              <w:pStyle w:val="a3"/>
              <w:spacing w:line="240" w:lineRule="auto"/>
              <w:ind w:left="0" w:firstLine="0"/>
              <w:jc w:val="center"/>
              <w:rPr>
                <w:rFonts w:ascii="Times New Roman" w:hAnsi="Times New Roman"/>
                <w:sz w:val="24"/>
                <w:szCs w:val="28"/>
              </w:rPr>
            </w:pPr>
            <w:r w:rsidRPr="00301D35">
              <w:rPr>
                <w:rFonts w:ascii="Times New Roman" w:hAnsi="Times New Roman"/>
                <w:sz w:val="24"/>
                <w:szCs w:val="28"/>
              </w:rPr>
              <w:t>Количество часов в неделю</w:t>
            </w:r>
          </w:p>
        </w:tc>
        <w:tc>
          <w:tcPr>
            <w:tcW w:w="1559" w:type="dxa"/>
            <w:vMerge w:val="restart"/>
          </w:tcPr>
          <w:p w:rsidR="00607B51" w:rsidRPr="00301D35" w:rsidRDefault="00607B51" w:rsidP="00651039">
            <w:pPr>
              <w:pStyle w:val="a3"/>
              <w:spacing w:line="240" w:lineRule="auto"/>
              <w:ind w:left="0" w:firstLine="0"/>
              <w:jc w:val="center"/>
              <w:rPr>
                <w:rFonts w:ascii="Times New Roman" w:hAnsi="Times New Roman"/>
                <w:sz w:val="24"/>
                <w:szCs w:val="28"/>
              </w:rPr>
            </w:pPr>
            <w:r w:rsidRPr="00301D35">
              <w:rPr>
                <w:rFonts w:ascii="Times New Roman" w:hAnsi="Times New Roman"/>
                <w:sz w:val="24"/>
                <w:szCs w:val="28"/>
              </w:rPr>
              <w:t xml:space="preserve">Общее количество часов/ в </w:t>
            </w:r>
            <w:proofErr w:type="spellStart"/>
            <w:r w:rsidRPr="00301D35">
              <w:rPr>
                <w:rFonts w:ascii="Times New Roman" w:hAnsi="Times New Roman"/>
                <w:sz w:val="24"/>
                <w:szCs w:val="28"/>
              </w:rPr>
              <w:t>нед</w:t>
            </w:r>
            <w:proofErr w:type="spellEnd"/>
            <w:r w:rsidRPr="00301D35">
              <w:rPr>
                <w:rFonts w:ascii="Times New Roman" w:hAnsi="Times New Roman"/>
                <w:sz w:val="24"/>
                <w:szCs w:val="28"/>
              </w:rPr>
              <w:t xml:space="preserve"> </w:t>
            </w:r>
          </w:p>
        </w:tc>
      </w:tr>
      <w:tr w:rsidR="00607B51" w:rsidRPr="00301D35" w:rsidTr="00651039">
        <w:trPr>
          <w:trHeight w:val="286"/>
        </w:trPr>
        <w:tc>
          <w:tcPr>
            <w:tcW w:w="1809" w:type="dxa"/>
            <w:vMerge/>
            <w:tcBorders>
              <w:bottom w:val="single" w:sz="4"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2127" w:type="dxa"/>
            <w:vMerge/>
            <w:tcBorders>
              <w:bottom w:val="single" w:sz="4"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992" w:type="dxa"/>
            <w:tcBorders>
              <w:bottom w:val="single" w:sz="4"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r w:rsidRPr="00301D35">
              <w:rPr>
                <w:rFonts w:ascii="Times New Roman" w:hAnsi="Times New Roman"/>
                <w:sz w:val="24"/>
                <w:szCs w:val="28"/>
              </w:rPr>
              <w:t>1</w:t>
            </w:r>
          </w:p>
        </w:tc>
        <w:tc>
          <w:tcPr>
            <w:tcW w:w="992" w:type="dxa"/>
            <w:tcBorders>
              <w:bottom w:val="single" w:sz="4"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r w:rsidRPr="00301D35">
              <w:rPr>
                <w:rFonts w:ascii="Times New Roman" w:hAnsi="Times New Roman"/>
                <w:sz w:val="24"/>
                <w:szCs w:val="28"/>
              </w:rPr>
              <w:t>2</w:t>
            </w:r>
          </w:p>
        </w:tc>
        <w:tc>
          <w:tcPr>
            <w:tcW w:w="851" w:type="dxa"/>
            <w:tcBorders>
              <w:bottom w:val="single" w:sz="4" w:space="0" w:color="000000" w:themeColor="text1"/>
            </w:tcBorders>
          </w:tcPr>
          <w:p w:rsidR="00607B51" w:rsidRPr="00301D35" w:rsidRDefault="00607B51" w:rsidP="00651039">
            <w:pPr>
              <w:pStyle w:val="a3"/>
              <w:spacing w:line="240" w:lineRule="auto"/>
              <w:ind w:left="0" w:firstLine="0"/>
              <w:jc w:val="both"/>
              <w:rPr>
                <w:rFonts w:ascii="Times New Roman" w:hAnsi="Times New Roman"/>
                <w:sz w:val="24"/>
                <w:szCs w:val="28"/>
              </w:rPr>
            </w:pPr>
            <w:r w:rsidRPr="00301D35">
              <w:rPr>
                <w:rFonts w:ascii="Times New Roman" w:hAnsi="Times New Roman"/>
                <w:sz w:val="24"/>
                <w:szCs w:val="28"/>
              </w:rPr>
              <w:t>3</w:t>
            </w:r>
          </w:p>
        </w:tc>
        <w:tc>
          <w:tcPr>
            <w:tcW w:w="850" w:type="dxa"/>
            <w:tcBorders>
              <w:bottom w:val="single" w:sz="4" w:space="0" w:color="000000" w:themeColor="text1"/>
            </w:tcBorders>
          </w:tcPr>
          <w:p w:rsidR="00607B51" w:rsidRPr="00301D35" w:rsidRDefault="00607B51" w:rsidP="00651039">
            <w:pPr>
              <w:pStyle w:val="a3"/>
              <w:spacing w:line="240" w:lineRule="auto"/>
              <w:ind w:left="0" w:firstLine="0"/>
              <w:jc w:val="both"/>
              <w:rPr>
                <w:rFonts w:ascii="Times New Roman" w:hAnsi="Times New Roman"/>
                <w:sz w:val="24"/>
                <w:szCs w:val="28"/>
              </w:rPr>
            </w:pPr>
            <w:r w:rsidRPr="00301D35">
              <w:rPr>
                <w:rFonts w:ascii="Times New Roman" w:hAnsi="Times New Roman"/>
                <w:sz w:val="24"/>
                <w:szCs w:val="28"/>
              </w:rPr>
              <w:t>4</w:t>
            </w:r>
          </w:p>
        </w:tc>
        <w:tc>
          <w:tcPr>
            <w:tcW w:w="1559" w:type="dxa"/>
            <w:vMerge/>
            <w:tcBorders>
              <w:bottom w:val="single" w:sz="4" w:space="0" w:color="auto"/>
            </w:tcBorders>
          </w:tcPr>
          <w:p w:rsidR="00607B51" w:rsidRPr="00301D35" w:rsidRDefault="00607B51" w:rsidP="00651039">
            <w:pPr>
              <w:pStyle w:val="a3"/>
              <w:spacing w:line="240" w:lineRule="auto"/>
              <w:ind w:left="0" w:firstLine="0"/>
              <w:jc w:val="both"/>
              <w:rPr>
                <w:rFonts w:ascii="Times New Roman" w:hAnsi="Times New Roman"/>
                <w:sz w:val="24"/>
                <w:szCs w:val="28"/>
              </w:rPr>
            </w:pPr>
          </w:p>
        </w:tc>
      </w:tr>
      <w:tr w:rsidR="00607B51" w:rsidRPr="00301D35" w:rsidTr="00651039">
        <w:tc>
          <w:tcPr>
            <w:tcW w:w="1809" w:type="dxa"/>
            <w:vMerge w:val="restart"/>
          </w:tcPr>
          <w:p w:rsidR="00607B51" w:rsidRPr="00301D35" w:rsidRDefault="00607B51" w:rsidP="00651039">
            <w:pPr>
              <w:pStyle w:val="a3"/>
              <w:spacing w:line="240" w:lineRule="auto"/>
              <w:ind w:left="0" w:firstLine="0"/>
              <w:jc w:val="both"/>
              <w:rPr>
                <w:rFonts w:ascii="Times New Roman" w:hAnsi="Times New Roman"/>
                <w:sz w:val="24"/>
                <w:szCs w:val="28"/>
              </w:rPr>
            </w:pPr>
            <w:r w:rsidRPr="00301D35">
              <w:rPr>
                <w:rFonts w:ascii="Times New Roman" w:hAnsi="Times New Roman"/>
                <w:sz w:val="24"/>
                <w:szCs w:val="28"/>
              </w:rPr>
              <w:t>Спортивно-оздоровительное</w:t>
            </w:r>
          </w:p>
        </w:tc>
        <w:tc>
          <w:tcPr>
            <w:tcW w:w="2127" w:type="dxa"/>
          </w:tcPr>
          <w:p w:rsidR="00607B51" w:rsidRPr="00301D35" w:rsidRDefault="00607B51" w:rsidP="00651039">
            <w:pPr>
              <w:pStyle w:val="a3"/>
              <w:spacing w:line="240" w:lineRule="auto"/>
              <w:ind w:left="0" w:firstLine="0"/>
              <w:jc w:val="both"/>
              <w:rPr>
                <w:rFonts w:ascii="Times New Roman" w:hAnsi="Times New Roman"/>
                <w:sz w:val="24"/>
                <w:szCs w:val="28"/>
              </w:rPr>
            </w:pPr>
          </w:p>
        </w:tc>
        <w:tc>
          <w:tcPr>
            <w:tcW w:w="992" w:type="dxa"/>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992" w:type="dxa"/>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1" w:type="dxa"/>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0" w:type="dxa"/>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1559" w:type="dxa"/>
          </w:tcPr>
          <w:p w:rsidR="00607B51" w:rsidRPr="00301D35" w:rsidRDefault="00607B51" w:rsidP="00651039">
            <w:pPr>
              <w:pStyle w:val="a3"/>
              <w:spacing w:line="240" w:lineRule="auto"/>
              <w:ind w:left="0" w:firstLine="0"/>
              <w:jc w:val="center"/>
              <w:rPr>
                <w:rFonts w:ascii="Times New Roman" w:hAnsi="Times New Roman"/>
                <w:sz w:val="24"/>
                <w:szCs w:val="28"/>
              </w:rPr>
            </w:pPr>
          </w:p>
        </w:tc>
      </w:tr>
      <w:tr w:rsidR="00607B51" w:rsidRPr="00301D35" w:rsidTr="00651039">
        <w:tc>
          <w:tcPr>
            <w:tcW w:w="1809" w:type="dxa"/>
            <w:vMerge/>
            <w:tcBorders>
              <w:bottom w:val="single" w:sz="18" w:space="0" w:color="000000" w:themeColor="text1"/>
            </w:tcBorders>
          </w:tcPr>
          <w:p w:rsidR="00607B51" w:rsidRPr="00301D35" w:rsidRDefault="00607B51" w:rsidP="00651039">
            <w:pPr>
              <w:pStyle w:val="a3"/>
              <w:spacing w:line="240" w:lineRule="auto"/>
              <w:ind w:left="0" w:firstLine="0"/>
              <w:jc w:val="both"/>
              <w:rPr>
                <w:rFonts w:ascii="Times New Roman" w:hAnsi="Times New Roman"/>
                <w:sz w:val="24"/>
                <w:szCs w:val="28"/>
              </w:rPr>
            </w:pPr>
          </w:p>
        </w:tc>
        <w:tc>
          <w:tcPr>
            <w:tcW w:w="2127" w:type="dxa"/>
            <w:tcBorders>
              <w:bottom w:val="single" w:sz="18" w:space="0" w:color="000000" w:themeColor="text1"/>
            </w:tcBorders>
          </w:tcPr>
          <w:p w:rsidR="00607B51" w:rsidRPr="00301D35" w:rsidRDefault="00607B51" w:rsidP="00651039">
            <w:pPr>
              <w:pStyle w:val="a3"/>
              <w:spacing w:line="240" w:lineRule="auto"/>
              <w:ind w:left="0" w:firstLine="0"/>
              <w:jc w:val="both"/>
              <w:rPr>
                <w:rFonts w:ascii="Times New Roman" w:hAnsi="Times New Roman"/>
                <w:sz w:val="24"/>
                <w:szCs w:val="28"/>
              </w:rPr>
            </w:pPr>
          </w:p>
        </w:tc>
        <w:tc>
          <w:tcPr>
            <w:tcW w:w="992" w:type="dxa"/>
            <w:tcBorders>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992" w:type="dxa"/>
            <w:tcBorders>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1" w:type="dxa"/>
            <w:tcBorders>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0" w:type="dxa"/>
            <w:tcBorders>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1559" w:type="dxa"/>
            <w:tcBorders>
              <w:bottom w:val="single" w:sz="18"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r>
      <w:tr w:rsidR="00607B51" w:rsidRPr="00301D35" w:rsidTr="00651039">
        <w:trPr>
          <w:trHeight w:val="347"/>
        </w:trPr>
        <w:tc>
          <w:tcPr>
            <w:tcW w:w="1809" w:type="dxa"/>
            <w:vMerge w:val="restart"/>
            <w:tcBorders>
              <w:top w:val="single" w:sz="18" w:space="0" w:color="000000" w:themeColor="text1"/>
            </w:tcBorders>
          </w:tcPr>
          <w:p w:rsidR="00607B51" w:rsidRPr="00301D35" w:rsidRDefault="00607B51" w:rsidP="00651039">
            <w:pPr>
              <w:pStyle w:val="a3"/>
              <w:spacing w:line="240" w:lineRule="auto"/>
              <w:ind w:left="0" w:firstLine="0"/>
              <w:jc w:val="both"/>
              <w:rPr>
                <w:rFonts w:ascii="Times New Roman" w:hAnsi="Times New Roman"/>
                <w:sz w:val="24"/>
                <w:szCs w:val="28"/>
              </w:rPr>
            </w:pPr>
            <w:r w:rsidRPr="00301D35">
              <w:rPr>
                <w:rFonts w:ascii="Times New Roman" w:hAnsi="Times New Roman"/>
                <w:sz w:val="24"/>
                <w:szCs w:val="28"/>
              </w:rPr>
              <w:t>Духовно-нравственное</w:t>
            </w:r>
          </w:p>
        </w:tc>
        <w:tc>
          <w:tcPr>
            <w:tcW w:w="2127" w:type="dxa"/>
            <w:tcBorders>
              <w:top w:val="single" w:sz="18" w:space="0" w:color="000000" w:themeColor="text1"/>
            </w:tcBorders>
          </w:tcPr>
          <w:p w:rsidR="00607B51" w:rsidRPr="00301D35" w:rsidRDefault="00607B51" w:rsidP="00651039">
            <w:pPr>
              <w:pStyle w:val="a3"/>
              <w:spacing w:line="240" w:lineRule="auto"/>
              <w:ind w:left="0" w:firstLine="0"/>
              <w:jc w:val="both"/>
              <w:rPr>
                <w:rFonts w:ascii="Times New Roman" w:hAnsi="Times New Roman"/>
                <w:sz w:val="24"/>
                <w:szCs w:val="28"/>
              </w:rPr>
            </w:pPr>
          </w:p>
        </w:tc>
        <w:tc>
          <w:tcPr>
            <w:tcW w:w="992" w:type="dxa"/>
            <w:tcBorders>
              <w:top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992" w:type="dxa"/>
            <w:tcBorders>
              <w:top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1" w:type="dxa"/>
            <w:tcBorders>
              <w:top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0" w:type="dxa"/>
            <w:tcBorders>
              <w:top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1559" w:type="dxa"/>
            <w:tcBorders>
              <w:top w:val="single" w:sz="18"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r>
      <w:tr w:rsidR="00607B51" w:rsidRPr="00301D35" w:rsidTr="00651039">
        <w:tc>
          <w:tcPr>
            <w:tcW w:w="1809" w:type="dxa"/>
            <w:vMerge/>
            <w:tcBorders>
              <w:bottom w:val="single" w:sz="18" w:space="0" w:color="000000" w:themeColor="text1"/>
            </w:tcBorders>
          </w:tcPr>
          <w:p w:rsidR="00607B51" w:rsidRPr="00301D35" w:rsidRDefault="00607B51" w:rsidP="00651039">
            <w:pPr>
              <w:pStyle w:val="a3"/>
              <w:spacing w:line="240" w:lineRule="auto"/>
              <w:ind w:left="0" w:firstLine="0"/>
              <w:jc w:val="both"/>
              <w:rPr>
                <w:rFonts w:ascii="Times New Roman" w:hAnsi="Times New Roman"/>
                <w:sz w:val="24"/>
                <w:szCs w:val="28"/>
              </w:rPr>
            </w:pPr>
          </w:p>
        </w:tc>
        <w:tc>
          <w:tcPr>
            <w:tcW w:w="2127" w:type="dxa"/>
            <w:tcBorders>
              <w:top w:val="single" w:sz="4" w:space="0" w:color="auto"/>
              <w:bottom w:val="single" w:sz="18" w:space="0" w:color="000000" w:themeColor="text1"/>
            </w:tcBorders>
          </w:tcPr>
          <w:p w:rsidR="00607B51" w:rsidRPr="00301D35" w:rsidRDefault="00607B51" w:rsidP="00651039">
            <w:pPr>
              <w:pStyle w:val="a3"/>
              <w:spacing w:line="240" w:lineRule="auto"/>
              <w:ind w:left="0" w:firstLine="0"/>
              <w:rPr>
                <w:rFonts w:ascii="Times New Roman" w:hAnsi="Times New Roman"/>
                <w:sz w:val="24"/>
                <w:szCs w:val="28"/>
              </w:rPr>
            </w:pPr>
          </w:p>
        </w:tc>
        <w:tc>
          <w:tcPr>
            <w:tcW w:w="992" w:type="dxa"/>
            <w:tcBorders>
              <w:top w:val="single" w:sz="4" w:space="0" w:color="auto"/>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992" w:type="dxa"/>
            <w:tcBorders>
              <w:top w:val="single" w:sz="4" w:space="0" w:color="auto"/>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1" w:type="dxa"/>
            <w:tcBorders>
              <w:top w:val="single" w:sz="4" w:space="0" w:color="auto"/>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0" w:type="dxa"/>
            <w:tcBorders>
              <w:top w:val="single" w:sz="4" w:space="0" w:color="auto"/>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1559" w:type="dxa"/>
            <w:tcBorders>
              <w:top w:val="single" w:sz="4" w:space="0" w:color="auto"/>
              <w:bottom w:val="single" w:sz="18"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r>
      <w:tr w:rsidR="00607B51" w:rsidRPr="00301D35" w:rsidTr="00651039">
        <w:tc>
          <w:tcPr>
            <w:tcW w:w="1809" w:type="dxa"/>
            <w:vMerge w:val="restart"/>
            <w:tcBorders>
              <w:top w:val="single" w:sz="18" w:space="0" w:color="000000" w:themeColor="text1"/>
            </w:tcBorders>
          </w:tcPr>
          <w:p w:rsidR="00607B51" w:rsidRPr="00301D35" w:rsidRDefault="00607B51" w:rsidP="00651039">
            <w:pPr>
              <w:pStyle w:val="a3"/>
              <w:spacing w:line="240" w:lineRule="auto"/>
              <w:ind w:left="0" w:firstLine="0"/>
              <w:jc w:val="both"/>
              <w:rPr>
                <w:rFonts w:ascii="Times New Roman" w:hAnsi="Times New Roman"/>
                <w:sz w:val="24"/>
                <w:szCs w:val="28"/>
                <w:highlight w:val="yellow"/>
              </w:rPr>
            </w:pPr>
            <w:r w:rsidRPr="00301D35">
              <w:rPr>
                <w:rFonts w:ascii="Times New Roman" w:hAnsi="Times New Roman"/>
                <w:sz w:val="24"/>
                <w:szCs w:val="28"/>
              </w:rPr>
              <w:t>Социальное</w:t>
            </w:r>
          </w:p>
        </w:tc>
        <w:tc>
          <w:tcPr>
            <w:tcW w:w="2127" w:type="dxa"/>
            <w:tcBorders>
              <w:top w:val="single" w:sz="18" w:space="0" w:color="000000" w:themeColor="text1"/>
              <w:bottom w:val="single" w:sz="4" w:space="0" w:color="000000" w:themeColor="text1"/>
            </w:tcBorders>
          </w:tcPr>
          <w:p w:rsidR="00607B51" w:rsidRPr="00301D35" w:rsidRDefault="00607B51" w:rsidP="00651039">
            <w:pPr>
              <w:pStyle w:val="a3"/>
              <w:spacing w:line="240" w:lineRule="auto"/>
              <w:ind w:left="0" w:firstLine="0"/>
              <w:jc w:val="both"/>
              <w:rPr>
                <w:rFonts w:ascii="Times New Roman" w:hAnsi="Times New Roman"/>
                <w:sz w:val="24"/>
                <w:szCs w:val="28"/>
              </w:rPr>
            </w:pPr>
          </w:p>
        </w:tc>
        <w:tc>
          <w:tcPr>
            <w:tcW w:w="992" w:type="dxa"/>
            <w:tcBorders>
              <w:top w:val="single" w:sz="18" w:space="0" w:color="000000" w:themeColor="text1"/>
              <w:bottom w:val="single" w:sz="4"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992" w:type="dxa"/>
            <w:tcBorders>
              <w:top w:val="single" w:sz="18" w:space="0" w:color="000000" w:themeColor="text1"/>
              <w:bottom w:val="single" w:sz="4"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1" w:type="dxa"/>
            <w:tcBorders>
              <w:top w:val="single" w:sz="18" w:space="0" w:color="000000" w:themeColor="text1"/>
              <w:bottom w:val="single" w:sz="4"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0" w:type="dxa"/>
            <w:tcBorders>
              <w:top w:val="single" w:sz="18" w:space="0" w:color="000000" w:themeColor="text1"/>
              <w:bottom w:val="single" w:sz="4"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1559" w:type="dxa"/>
            <w:tcBorders>
              <w:top w:val="single" w:sz="18"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r>
      <w:tr w:rsidR="00607B51" w:rsidRPr="00301D35" w:rsidTr="00651039">
        <w:tc>
          <w:tcPr>
            <w:tcW w:w="1809" w:type="dxa"/>
            <w:vMerge/>
            <w:tcBorders>
              <w:bottom w:val="single" w:sz="18" w:space="0" w:color="000000" w:themeColor="text1"/>
            </w:tcBorders>
          </w:tcPr>
          <w:p w:rsidR="00607B51" w:rsidRPr="00301D35" w:rsidRDefault="00607B51" w:rsidP="00651039">
            <w:pPr>
              <w:pStyle w:val="a3"/>
              <w:spacing w:line="240" w:lineRule="auto"/>
              <w:ind w:left="0" w:firstLine="0"/>
              <w:jc w:val="both"/>
              <w:rPr>
                <w:rFonts w:ascii="Times New Roman" w:hAnsi="Times New Roman"/>
                <w:sz w:val="24"/>
                <w:szCs w:val="28"/>
                <w:highlight w:val="yellow"/>
              </w:rPr>
            </w:pPr>
          </w:p>
        </w:tc>
        <w:tc>
          <w:tcPr>
            <w:tcW w:w="2127" w:type="dxa"/>
            <w:tcBorders>
              <w:bottom w:val="single" w:sz="18" w:space="0" w:color="000000" w:themeColor="text1"/>
            </w:tcBorders>
          </w:tcPr>
          <w:p w:rsidR="00607B51" w:rsidRPr="00301D35" w:rsidRDefault="00607B51" w:rsidP="00651039">
            <w:pPr>
              <w:pStyle w:val="a3"/>
              <w:spacing w:line="240" w:lineRule="auto"/>
              <w:ind w:left="0" w:firstLine="0"/>
              <w:jc w:val="both"/>
              <w:rPr>
                <w:rFonts w:ascii="Times New Roman" w:hAnsi="Times New Roman"/>
                <w:sz w:val="24"/>
                <w:szCs w:val="28"/>
              </w:rPr>
            </w:pPr>
          </w:p>
        </w:tc>
        <w:tc>
          <w:tcPr>
            <w:tcW w:w="992" w:type="dxa"/>
            <w:tcBorders>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992" w:type="dxa"/>
            <w:tcBorders>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1" w:type="dxa"/>
            <w:tcBorders>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0" w:type="dxa"/>
            <w:tcBorders>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1559" w:type="dxa"/>
            <w:tcBorders>
              <w:bottom w:val="single" w:sz="18"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r>
      <w:tr w:rsidR="00607B51" w:rsidRPr="00301D35" w:rsidTr="00651039">
        <w:trPr>
          <w:trHeight w:val="227"/>
        </w:trPr>
        <w:tc>
          <w:tcPr>
            <w:tcW w:w="1809" w:type="dxa"/>
            <w:vMerge w:val="restart"/>
            <w:tcBorders>
              <w:top w:val="single" w:sz="18" w:space="0" w:color="000000" w:themeColor="text1"/>
            </w:tcBorders>
          </w:tcPr>
          <w:p w:rsidR="00607B51" w:rsidRPr="00301D35" w:rsidRDefault="00607B51" w:rsidP="00651039">
            <w:pPr>
              <w:pStyle w:val="a3"/>
              <w:spacing w:line="240" w:lineRule="auto"/>
              <w:ind w:left="0" w:firstLine="0"/>
              <w:jc w:val="both"/>
              <w:rPr>
                <w:rFonts w:ascii="Times New Roman" w:hAnsi="Times New Roman"/>
                <w:sz w:val="24"/>
                <w:szCs w:val="28"/>
                <w:highlight w:val="yellow"/>
              </w:rPr>
            </w:pPr>
            <w:r w:rsidRPr="00301D35">
              <w:rPr>
                <w:rFonts w:ascii="Times New Roman" w:hAnsi="Times New Roman"/>
                <w:sz w:val="24"/>
                <w:szCs w:val="28"/>
              </w:rPr>
              <w:t xml:space="preserve">Общекультурное </w:t>
            </w:r>
          </w:p>
        </w:tc>
        <w:tc>
          <w:tcPr>
            <w:tcW w:w="2127" w:type="dxa"/>
            <w:tcBorders>
              <w:top w:val="single" w:sz="18" w:space="0" w:color="000000" w:themeColor="text1"/>
              <w:bottom w:val="single" w:sz="4" w:space="0" w:color="auto"/>
            </w:tcBorders>
          </w:tcPr>
          <w:p w:rsidR="00607B51" w:rsidRPr="00301D35" w:rsidRDefault="00607B51" w:rsidP="00651039">
            <w:pPr>
              <w:pStyle w:val="a3"/>
              <w:spacing w:line="240" w:lineRule="auto"/>
              <w:ind w:left="0" w:firstLine="0"/>
              <w:jc w:val="both"/>
              <w:rPr>
                <w:rFonts w:ascii="Times New Roman" w:hAnsi="Times New Roman"/>
                <w:sz w:val="24"/>
                <w:szCs w:val="28"/>
              </w:rPr>
            </w:pPr>
          </w:p>
        </w:tc>
        <w:tc>
          <w:tcPr>
            <w:tcW w:w="992" w:type="dxa"/>
            <w:tcBorders>
              <w:top w:val="single" w:sz="18" w:space="0" w:color="000000" w:themeColor="text1"/>
              <w:bottom w:val="single" w:sz="4"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992" w:type="dxa"/>
            <w:tcBorders>
              <w:top w:val="single" w:sz="18" w:space="0" w:color="000000" w:themeColor="text1"/>
              <w:bottom w:val="single" w:sz="4"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1" w:type="dxa"/>
            <w:tcBorders>
              <w:top w:val="single" w:sz="18" w:space="0" w:color="000000" w:themeColor="text1"/>
              <w:bottom w:val="single" w:sz="4"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0" w:type="dxa"/>
            <w:tcBorders>
              <w:top w:val="single" w:sz="18" w:space="0" w:color="000000" w:themeColor="text1"/>
              <w:bottom w:val="single" w:sz="4"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1559" w:type="dxa"/>
            <w:tcBorders>
              <w:top w:val="single" w:sz="18" w:space="0" w:color="auto"/>
              <w:bottom w:val="single" w:sz="4"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r>
      <w:tr w:rsidR="00607B51" w:rsidRPr="00301D35" w:rsidTr="00651039">
        <w:tc>
          <w:tcPr>
            <w:tcW w:w="1809" w:type="dxa"/>
            <w:vMerge/>
            <w:tcBorders>
              <w:top w:val="single" w:sz="18" w:space="0" w:color="000000" w:themeColor="text1"/>
            </w:tcBorders>
          </w:tcPr>
          <w:p w:rsidR="00607B51" w:rsidRPr="00301D35" w:rsidRDefault="00607B51" w:rsidP="00651039">
            <w:pPr>
              <w:pStyle w:val="a3"/>
              <w:spacing w:line="240" w:lineRule="auto"/>
              <w:ind w:left="0" w:firstLine="0"/>
              <w:jc w:val="both"/>
              <w:rPr>
                <w:rFonts w:ascii="Times New Roman" w:hAnsi="Times New Roman"/>
                <w:sz w:val="24"/>
                <w:szCs w:val="28"/>
                <w:highlight w:val="yellow"/>
              </w:rPr>
            </w:pPr>
          </w:p>
        </w:tc>
        <w:tc>
          <w:tcPr>
            <w:tcW w:w="2127" w:type="dxa"/>
            <w:tcBorders>
              <w:top w:val="single" w:sz="4" w:space="0" w:color="auto"/>
              <w:bottom w:val="single" w:sz="4" w:space="0" w:color="auto"/>
            </w:tcBorders>
          </w:tcPr>
          <w:p w:rsidR="00607B51" w:rsidRPr="00301D35" w:rsidRDefault="00607B51" w:rsidP="00651039">
            <w:pPr>
              <w:pStyle w:val="a3"/>
              <w:spacing w:line="240" w:lineRule="auto"/>
              <w:ind w:left="0" w:firstLine="0"/>
              <w:jc w:val="both"/>
              <w:rPr>
                <w:rFonts w:ascii="Times New Roman" w:hAnsi="Times New Roman"/>
                <w:sz w:val="24"/>
                <w:szCs w:val="28"/>
              </w:rPr>
            </w:pPr>
          </w:p>
        </w:tc>
        <w:tc>
          <w:tcPr>
            <w:tcW w:w="992" w:type="dxa"/>
            <w:tcBorders>
              <w:top w:val="single" w:sz="4" w:space="0" w:color="auto"/>
              <w:bottom w:val="single" w:sz="4"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992" w:type="dxa"/>
            <w:tcBorders>
              <w:top w:val="single" w:sz="4" w:space="0" w:color="auto"/>
              <w:bottom w:val="single" w:sz="4"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1" w:type="dxa"/>
            <w:tcBorders>
              <w:top w:val="single" w:sz="4" w:space="0" w:color="auto"/>
              <w:bottom w:val="single" w:sz="4"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0" w:type="dxa"/>
            <w:tcBorders>
              <w:top w:val="single" w:sz="4" w:space="0" w:color="auto"/>
              <w:bottom w:val="single" w:sz="4"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1559" w:type="dxa"/>
            <w:tcBorders>
              <w:top w:val="single" w:sz="4" w:space="0" w:color="auto"/>
              <w:bottom w:val="single" w:sz="4"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r>
      <w:tr w:rsidR="00607B51" w:rsidRPr="00301D35" w:rsidTr="00651039">
        <w:tc>
          <w:tcPr>
            <w:tcW w:w="1809" w:type="dxa"/>
            <w:vMerge/>
            <w:tcBorders>
              <w:top w:val="single" w:sz="18" w:space="0" w:color="000000" w:themeColor="text1"/>
            </w:tcBorders>
          </w:tcPr>
          <w:p w:rsidR="00607B51" w:rsidRPr="00301D35" w:rsidRDefault="00607B51" w:rsidP="00651039">
            <w:pPr>
              <w:pStyle w:val="a3"/>
              <w:spacing w:line="240" w:lineRule="auto"/>
              <w:ind w:left="0" w:firstLine="0"/>
              <w:jc w:val="both"/>
              <w:rPr>
                <w:rFonts w:ascii="Times New Roman" w:hAnsi="Times New Roman"/>
                <w:sz w:val="24"/>
                <w:szCs w:val="28"/>
                <w:highlight w:val="yellow"/>
              </w:rPr>
            </w:pPr>
          </w:p>
        </w:tc>
        <w:tc>
          <w:tcPr>
            <w:tcW w:w="2127" w:type="dxa"/>
            <w:tcBorders>
              <w:top w:val="single" w:sz="4" w:space="0" w:color="auto"/>
              <w:bottom w:val="single" w:sz="4" w:space="0" w:color="auto"/>
            </w:tcBorders>
          </w:tcPr>
          <w:p w:rsidR="00607B51" w:rsidRPr="00301D35" w:rsidRDefault="00607B51" w:rsidP="00651039">
            <w:pPr>
              <w:pStyle w:val="a3"/>
              <w:spacing w:line="240" w:lineRule="auto"/>
              <w:ind w:left="0" w:firstLine="0"/>
              <w:jc w:val="both"/>
              <w:rPr>
                <w:rFonts w:ascii="Times New Roman" w:hAnsi="Times New Roman"/>
                <w:sz w:val="24"/>
                <w:szCs w:val="28"/>
              </w:rPr>
            </w:pPr>
          </w:p>
        </w:tc>
        <w:tc>
          <w:tcPr>
            <w:tcW w:w="992" w:type="dxa"/>
            <w:tcBorders>
              <w:top w:val="single" w:sz="4" w:space="0" w:color="auto"/>
              <w:bottom w:val="single" w:sz="4"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992" w:type="dxa"/>
            <w:tcBorders>
              <w:top w:val="single" w:sz="4" w:space="0" w:color="auto"/>
              <w:bottom w:val="single" w:sz="4"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1" w:type="dxa"/>
            <w:tcBorders>
              <w:top w:val="single" w:sz="4" w:space="0" w:color="auto"/>
              <w:bottom w:val="single" w:sz="4"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0" w:type="dxa"/>
            <w:tcBorders>
              <w:top w:val="single" w:sz="4" w:space="0" w:color="auto"/>
              <w:bottom w:val="single" w:sz="4"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1559" w:type="dxa"/>
            <w:tcBorders>
              <w:top w:val="single" w:sz="4" w:space="0" w:color="auto"/>
              <w:bottom w:val="single" w:sz="4"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r>
      <w:tr w:rsidR="00607B51" w:rsidRPr="00301D35" w:rsidTr="00651039">
        <w:tc>
          <w:tcPr>
            <w:tcW w:w="1809" w:type="dxa"/>
            <w:vMerge/>
            <w:tcBorders>
              <w:bottom w:val="single" w:sz="18" w:space="0" w:color="000000" w:themeColor="text1"/>
            </w:tcBorders>
          </w:tcPr>
          <w:p w:rsidR="00607B51" w:rsidRPr="00301D35" w:rsidRDefault="00607B51" w:rsidP="00651039">
            <w:pPr>
              <w:pStyle w:val="a3"/>
              <w:spacing w:line="240" w:lineRule="auto"/>
              <w:ind w:left="0" w:firstLine="0"/>
              <w:jc w:val="both"/>
              <w:rPr>
                <w:rFonts w:ascii="Times New Roman" w:hAnsi="Times New Roman"/>
                <w:sz w:val="24"/>
                <w:szCs w:val="28"/>
                <w:highlight w:val="yellow"/>
              </w:rPr>
            </w:pPr>
          </w:p>
        </w:tc>
        <w:tc>
          <w:tcPr>
            <w:tcW w:w="2127" w:type="dxa"/>
            <w:tcBorders>
              <w:bottom w:val="single" w:sz="18" w:space="0" w:color="000000" w:themeColor="text1"/>
            </w:tcBorders>
          </w:tcPr>
          <w:p w:rsidR="00607B51" w:rsidRPr="00301D35" w:rsidRDefault="00607B51" w:rsidP="00651039">
            <w:pPr>
              <w:pStyle w:val="a3"/>
              <w:spacing w:line="240" w:lineRule="auto"/>
              <w:ind w:left="0" w:firstLine="0"/>
              <w:jc w:val="both"/>
              <w:rPr>
                <w:rFonts w:ascii="Times New Roman" w:hAnsi="Times New Roman"/>
                <w:sz w:val="24"/>
                <w:szCs w:val="28"/>
              </w:rPr>
            </w:pPr>
          </w:p>
        </w:tc>
        <w:tc>
          <w:tcPr>
            <w:tcW w:w="992" w:type="dxa"/>
            <w:tcBorders>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992" w:type="dxa"/>
            <w:tcBorders>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1" w:type="dxa"/>
            <w:tcBorders>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0" w:type="dxa"/>
            <w:tcBorders>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1559" w:type="dxa"/>
            <w:tcBorders>
              <w:bottom w:val="single" w:sz="18"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r>
      <w:tr w:rsidR="00607B51" w:rsidRPr="00301D35" w:rsidTr="00651039">
        <w:tc>
          <w:tcPr>
            <w:tcW w:w="1809" w:type="dxa"/>
            <w:vMerge w:val="restart"/>
            <w:tcBorders>
              <w:top w:val="single" w:sz="18" w:space="0" w:color="000000" w:themeColor="text1"/>
            </w:tcBorders>
          </w:tcPr>
          <w:p w:rsidR="00607B51" w:rsidRPr="00301D35" w:rsidRDefault="00607B51" w:rsidP="00651039">
            <w:pPr>
              <w:pStyle w:val="a3"/>
              <w:spacing w:line="240" w:lineRule="auto"/>
              <w:ind w:left="0" w:firstLine="0"/>
              <w:jc w:val="both"/>
              <w:rPr>
                <w:rFonts w:ascii="Times New Roman" w:hAnsi="Times New Roman"/>
                <w:sz w:val="24"/>
                <w:szCs w:val="28"/>
                <w:highlight w:val="yellow"/>
              </w:rPr>
            </w:pPr>
            <w:proofErr w:type="spellStart"/>
            <w:r w:rsidRPr="00301D35">
              <w:rPr>
                <w:rFonts w:ascii="Times New Roman" w:hAnsi="Times New Roman"/>
                <w:sz w:val="24"/>
                <w:szCs w:val="28"/>
              </w:rPr>
              <w:t>Общеинтеллектуальное</w:t>
            </w:r>
            <w:proofErr w:type="spellEnd"/>
            <w:r w:rsidRPr="00301D35">
              <w:rPr>
                <w:rFonts w:ascii="Times New Roman" w:hAnsi="Times New Roman"/>
                <w:sz w:val="24"/>
                <w:szCs w:val="28"/>
              </w:rPr>
              <w:t xml:space="preserve"> </w:t>
            </w:r>
          </w:p>
        </w:tc>
        <w:tc>
          <w:tcPr>
            <w:tcW w:w="2127" w:type="dxa"/>
            <w:tcBorders>
              <w:top w:val="single" w:sz="18" w:space="0" w:color="000000" w:themeColor="text1"/>
            </w:tcBorders>
          </w:tcPr>
          <w:p w:rsidR="00607B51" w:rsidRPr="00301D35" w:rsidRDefault="00607B51" w:rsidP="00651039">
            <w:pPr>
              <w:pStyle w:val="a3"/>
              <w:spacing w:line="240" w:lineRule="auto"/>
              <w:ind w:left="0" w:firstLine="0"/>
              <w:jc w:val="both"/>
              <w:rPr>
                <w:rFonts w:ascii="Times New Roman" w:hAnsi="Times New Roman"/>
                <w:sz w:val="24"/>
                <w:szCs w:val="28"/>
              </w:rPr>
            </w:pPr>
          </w:p>
        </w:tc>
        <w:tc>
          <w:tcPr>
            <w:tcW w:w="992" w:type="dxa"/>
            <w:tcBorders>
              <w:top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992" w:type="dxa"/>
            <w:tcBorders>
              <w:top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1" w:type="dxa"/>
            <w:tcBorders>
              <w:top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0" w:type="dxa"/>
            <w:tcBorders>
              <w:top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1559" w:type="dxa"/>
            <w:tcBorders>
              <w:top w:val="single" w:sz="18"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r>
      <w:tr w:rsidR="00607B51" w:rsidRPr="00301D35" w:rsidTr="00651039">
        <w:tc>
          <w:tcPr>
            <w:tcW w:w="1809" w:type="dxa"/>
            <w:vMerge/>
          </w:tcPr>
          <w:p w:rsidR="00607B51" w:rsidRPr="00301D35" w:rsidRDefault="00607B51" w:rsidP="00651039">
            <w:pPr>
              <w:pStyle w:val="a3"/>
              <w:spacing w:line="240" w:lineRule="auto"/>
              <w:ind w:left="0" w:firstLine="0"/>
              <w:jc w:val="both"/>
              <w:rPr>
                <w:rFonts w:ascii="Times New Roman" w:hAnsi="Times New Roman"/>
                <w:sz w:val="24"/>
                <w:szCs w:val="28"/>
                <w:highlight w:val="yellow"/>
              </w:rPr>
            </w:pPr>
          </w:p>
        </w:tc>
        <w:tc>
          <w:tcPr>
            <w:tcW w:w="2127" w:type="dxa"/>
          </w:tcPr>
          <w:p w:rsidR="00607B51" w:rsidRPr="00301D35" w:rsidRDefault="00607B51" w:rsidP="00651039">
            <w:pPr>
              <w:pStyle w:val="a3"/>
              <w:spacing w:line="240" w:lineRule="auto"/>
              <w:ind w:left="0" w:right="-108" w:firstLine="0"/>
              <w:jc w:val="both"/>
              <w:rPr>
                <w:rFonts w:ascii="Times New Roman" w:hAnsi="Times New Roman"/>
                <w:sz w:val="24"/>
                <w:szCs w:val="28"/>
              </w:rPr>
            </w:pPr>
          </w:p>
        </w:tc>
        <w:tc>
          <w:tcPr>
            <w:tcW w:w="992" w:type="dxa"/>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992" w:type="dxa"/>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1" w:type="dxa"/>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0" w:type="dxa"/>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1559" w:type="dxa"/>
          </w:tcPr>
          <w:p w:rsidR="00607B51" w:rsidRPr="00301D35" w:rsidRDefault="00607B51" w:rsidP="00651039">
            <w:pPr>
              <w:pStyle w:val="a3"/>
              <w:spacing w:line="240" w:lineRule="auto"/>
              <w:ind w:left="0" w:firstLine="0"/>
              <w:jc w:val="center"/>
              <w:rPr>
                <w:rFonts w:ascii="Times New Roman" w:hAnsi="Times New Roman"/>
                <w:sz w:val="24"/>
                <w:szCs w:val="28"/>
              </w:rPr>
            </w:pPr>
          </w:p>
        </w:tc>
      </w:tr>
      <w:tr w:rsidR="00607B51" w:rsidRPr="00301D35" w:rsidTr="00651039">
        <w:tc>
          <w:tcPr>
            <w:tcW w:w="1809" w:type="dxa"/>
            <w:vMerge/>
          </w:tcPr>
          <w:p w:rsidR="00607B51" w:rsidRPr="00301D35" w:rsidRDefault="00607B51" w:rsidP="00651039">
            <w:pPr>
              <w:pStyle w:val="a3"/>
              <w:spacing w:line="240" w:lineRule="auto"/>
              <w:ind w:left="0" w:firstLine="0"/>
              <w:jc w:val="both"/>
              <w:rPr>
                <w:rFonts w:ascii="Times New Roman" w:hAnsi="Times New Roman"/>
                <w:sz w:val="24"/>
                <w:szCs w:val="28"/>
                <w:highlight w:val="yellow"/>
              </w:rPr>
            </w:pPr>
          </w:p>
        </w:tc>
        <w:tc>
          <w:tcPr>
            <w:tcW w:w="2127" w:type="dxa"/>
            <w:tcBorders>
              <w:bottom w:val="single" w:sz="4" w:space="0" w:color="auto"/>
            </w:tcBorders>
          </w:tcPr>
          <w:p w:rsidR="00607B51" w:rsidRPr="00301D35" w:rsidRDefault="00607B51" w:rsidP="00651039">
            <w:pPr>
              <w:pStyle w:val="a3"/>
              <w:spacing w:line="240" w:lineRule="auto"/>
              <w:ind w:left="0" w:firstLine="0"/>
              <w:jc w:val="both"/>
              <w:rPr>
                <w:rFonts w:ascii="Times New Roman" w:hAnsi="Times New Roman"/>
                <w:sz w:val="24"/>
                <w:szCs w:val="28"/>
              </w:rPr>
            </w:pPr>
          </w:p>
        </w:tc>
        <w:tc>
          <w:tcPr>
            <w:tcW w:w="992" w:type="dxa"/>
            <w:tcBorders>
              <w:bottom w:val="single" w:sz="4"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992" w:type="dxa"/>
            <w:tcBorders>
              <w:bottom w:val="single" w:sz="4"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1" w:type="dxa"/>
            <w:tcBorders>
              <w:bottom w:val="single" w:sz="4"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0" w:type="dxa"/>
            <w:tcBorders>
              <w:bottom w:val="single" w:sz="4"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1559" w:type="dxa"/>
            <w:tcBorders>
              <w:bottom w:val="single" w:sz="4"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r>
      <w:tr w:rsidR="00607B51" w:rsidRPr="00301D35" w:rsidTr="00651039">
        <w:tc>
          <w:tcPr>
            <w:tcW w:w="1809" w:type="dxa"/>
            <w:vMerge/>
            <w:tcBorders>
              <w:bottom w:val="single" w:sz="18" w:space="0" w:color="000000" w:themeColor="text1"/>
            </w:tcBorders>
          </w:tcPr>
          <w:p w:rsidR="00607B51" w:rsidRPr="00301D35" w:rsidRDefault="00607B51" w:rsidP="00651039">
            <w:pPr>
              <w:pStyle w:val="a3"/>
              <w:spacing w:line="240" w:lineRule="auto"/>
              <w:ind w:left="0" w:firstLine="0"/>
              <w:jc w:val="both"/>
              <w:rPr>
                <w:rFonts w:ascii="Times New Roman" w:hAnsi="Times New Roman"/>
                <w:sz w:val="24"/>
                <w:szCs w:val="28"/>
                <w:highlight w:val="yellow"/>
              </w:rPr>
            </w:pPr>
          </w:p>
        </w:tc>
        <w:tc>
          <w:tcPr>
            <w:tcW w:w="2127" w:type="dxa"/>
            <w:tcBorders>
              <w:top w:val="single" w:sz="4" w:space="0" w:color="auto"/>
              <w:bottom w:val="single" w:sz="18" w:space="0" w:color="000000" w:themeColor="text1"/>
            </w:tcBorders>
          </w:tcPr>
          <w:p w:rsidR="00607B51" w:rsidRPr="00301D35" w:rsidRDefault="00607B51" w:rsidP="00651039">
            <w:pPr>
              <w:pStyle w:val="a3"/>
              <w:spacing w:line="240" w:lineRule="auto"/>
              <w:ind w:left="0" w:firstLine="0"/>
              <w:jc w:val="both"/>
              <w:rPr>
                <w:rFonts w:ascii="Times New Roman" w:hAnsi="Times New Roman"/>
                <w:sz w:val="24"/>
                <w:szCs w:val="28"/>
              </w:rPr>
            </w:pPr>
          </w:p>
        </w:tc>
        <w:tc>
          <w:tcPr>
            <w:tcW w:w="992" w:type="dxa"/>
            <w:tcBorders>
              <w:top w:val="single" w:sz="4" w:space="0" w:color="auto"/>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992" w:type="dxa"/>
            <w:tcBorders>
              <w:top w:val="single" w:sz="4" w:space="0" w:color="auto"/>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1" w:type="dxa"/>
            <w:tcBorders>
              <w:top w:val="single" w:sz="4" w:space="0" w:color="auto"/>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850" w:type="dxa"/>
            <w:tcBorders>
              <w:top w:val="single" w:sz="4" w:space="0" w:color="auto"/>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c>
          <w:tcPr>
            <w:tcW w:w="1559" w:type="dxa"/>
            <w:tcBorders>
              <w:top w:val="single" w:sz="4" w:space="0" w:color="auto"/>
              <w:bottom w:val="single" w:sz="18" w:space="0" w:color="auto"/>
            </w:tcBorders>
          </w:tcPr>
          <w:p w:rsidR="00607B51" w:rsidRPr="00301D35" w:rsidRDefault="00607B51" w:rsidP="00651039">
            <w:pPr>
              <w:pStyle w:val="a3"/>
              <w:spacing w:line="240" w:lineRule="auto"/>
              <w:ind w:left="0" w:firstLine="0"/>
              <w:jc w:val="center"/>
              <w:rPr>
                <w:rFonts w:ascii="Times New Roman" w:hAnsi="Times New Roman"/>
                <w:sz w:val="24"/>
                <w:szCs w:val="28"/>
              </w:rPr>
            </w:pPr>
          </w:p>
        </w:tc>
      </w:tr>
      <w:tr w:rsidR="00607B51" w:rsidRPr="00301D35" w:rsidTr="00651039">
        <w:tc>
          <w:tcPr>
            <w:tcW w:w="3936" w:type="dxa"/>
            <w:gridSpan w:val="2"/>
            <w:tcBorders>
              <w:top w:val="single" w:sz="18" w:space="0" w:color="000000" w:themeColor="text1"/>
              <w:bottom w:val="single" w:sz="18" w:space="0" w:color="000000" w:themeColor="text1"/>
            </w:tcBorders>
          </w:tcPr>
          <w:p w:rsidR="00607B51" w:rsidRPr="00301D35" w:rsidRDefault="00607B51" w:rsidP="00651039">
            <w:pPr>
              <w:pStyle w:val="a3"/>
              <w:spacing w:line="240" w:lineRule="auto"/>
              <w:ind w:left="0" w:firstLine="0"/>
              <w:jc w:val="both"/>
              <w:rPr>
                <w:rFonts w:ascii="Times New Roman" w:hAnsi="Times New Roman"/>
                <w:b/>
                <w:sz w:val="24"/>
                <w:szCs w:val="28"/>
              </w:rPr>
            </w:pPr>
            <w:r w:rsidRPr="00301D35">
              <w:rPr>
                <w:rFonts w:ascii="Times New Roman" w:hAnsi="Times New Roman"/>
                <w:b/>
                <w:sz w:val="24"/>
                <w:szCs w:val="28"/>
              </w:rPr>
              <w:t>Итого нагрузка на класс</w:t>
            </w:r>
          </w:p>
        </w:tc>
        <w:tc>
          <w:tcPr>
            <w:tcW w:w="992" w:type="dxa"/>
            <w:tcBorders>
              <w:top w:val="single" w:sz="18" w:space="0" w:color="000000" w:themeColor="text1"/>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b/>
                <w:sz w:val="24"/>
                <w:szCs w:val="28"/>
              </w:rPr>
            </w:pPr>
            <w:r w:rsidRPr="00301D35">
              <w:rPr>
                <w:rFonts w:ascii="Times New Roman" w:hAnsi="Times New Roman"/>
                <w:b/>
                <w:sz w:val="24"/>
                <w:szCs w:val="28"/>
              </w:rPr>
              <w:t>10</w:t>
            </w:r>
          </w:p>
        </w:tc>
        <w:tc>
          <w:tcPr>
            <w:tcW w:w="992" w:type="dxa"/>
            <w:tcBorders>
              <w:top w:val="single" w:sz="18" w:space="0" w:color="000000" w:themeColor="text1"/>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b/>
                <w:sz w:val="24"/>
                <w:szCs w:val="28"/>
              </w:rPr>
            </w:pPr>
            <w:r w:rsidRPr="00301D35">
              <w:rPr>
                <w:rFonts w:ascii="Times New Roman" w:hAnsi="Times New Roman"/>
                <w:b/>
                <w:sz w:val="24"/>
                <w:szCs w:val="28"/>
              </w:rPr>
              <w:t>10</w:t>
            </w:r>
          </w:p>
        </w:tc>
        <w:tc>
          <w:tcPr>
            <w:tcW w:w="851" w:type="dxa"/>
            <w:tcBorders>
              <w:top w:val="single" w:sz="18" w:space="0" w:color="000000" w:themeColor="text1"/>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b/>
                <w:sz w:val="24"/>
                <w:szCs w:val="28"/>
              </w:rPr>
            </w:pPr>
            <w:r w:rsidRPr="00301D35">
              <w:rPr>
                <w:rFonts w:ascii="Times New Roman" w:hAnsi="Times New Roman"/>
                <w:b/>
                <w:sz w:val="24"/>
                <w:szCs w:val="28"/>
              </w:rPr>
              <w:t>10</w:t>
            </w:r>
          </w:p>
        </w:tc>
        <w:tc>
          <w:tcPr>
            <w:tcW w:w="850" w:type="dxa"/>
            <w:tcBorders>
              <w:top w:val="single" w:sz="18" w:space="0" w:color="000000" w:themeColor="text1"/>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b/>
                <w:sz w:val="24"/>
                <w:szCs w:val="28"/>
              </w:rPr>
            </w:pPr>
            <w:r w:rsidRPr="00301D35">
              <w:rPr>
                <w:rFonts w:ascii="Times New Roman" w:hAnsi="Times New Roman"/>
                <w:b/>
                <w:sz w:val="24"/>
                <w:szCs w:val="28"/>
              </w:rPr>
              <w:t>10</w:t>
            </w:r>
          </w:p>
        </w:tc>
        <w:tc>
          <w:tcPr>
            <w:tcW w:w="1559" w:type="dxa"/>
            <w:tcBorders>
              <w:top w:val="single" w:sz="18" w:space="0" w:color="auto"/>
              <w:bottom w:val="single" w:sz="18" w:space="0" w:color="000000" w:themeColor="text1"/>
            </w:tcBorders>
          </w:tcPr>
          <w:p w:rsidR="00607B51" w:rsidRPr="00301D35" w:rsidRDefault="00607B51" w:rsidP="00651039">
            <w:pPr>
              <w:pStyle w:val="a3"/>
              <w:spacing w:line="240" w:lineRule="auto"/>
              <w:ind w:left="0" w:firstLine="0"/>
              <w:jc w:val="center"/>
              <w:rPr>
                <w:rFonts w:ascii="Times New Roman" w:hAnsi="Times New Roman"/>
                <w:b/>
                <w:sz w:val="24"/>
                <w:szCs w:val="28"/>
              </w:rPr>
            </w:pPr>
          </w:p>
        </w:tc>
      </w:tr>
    </w:tbl>
    <w:p w:rsidR="00607B51" w:rsidRDefault="00607B51" w:rsidP="005463E4">
      <w:pPr>
        <w:shd w:val="clear" w:color="auto" w:fill="FFFFFF"/>
        <w:tabs>
          <w:tab w:val="left" w:pos="1134"/>
        </w:tabs>
        <w:autoSpaceDE w:val="0"/>
        <w:autoSpaceDN w:val="0"/>
        <w:adjustRightInd w:val="0"/>
        <w:ind w:firstLine="567"/>
        <w:jc w:val="both"/>
        <w:rPr>
          <w:rStyle w:val="af8"/>
          <w:i w:val="0"/>
        </w:rPr>
      </w:pPr>
    </w:p>
    <w:p w:rsidR="004606E3" w:rsidRDefault="004606E3" w:rsidP="00AF7969">
      <w:pPr>
        <w:pStyle w:val="a3"/>
        <w:numPr>
          <w:ilvl w:val="1"/>
          <w:numId w:val="21"/>
        </w:numPr>
        <w:spacing w:line="240" w:lineRule="auto"/>
        <w:rPr>
          <w:rFonts w:ascii="Times New Roman" w:hAnsi="Times New Roman"/>
          <w:b/>
          <w:sz w:val="28"/>
        </w:rPr>
      </w:pPr>
      <w:r w:rsidRPr="001D7B0F">
        <w:rPr>
          <w:rFonts w:ascii="Times New Roman" w:hAnsi="Times New Roman"/>
          <w:b/>
          <w:sz w:val="28"/>
        </w:rPr>
        <w:t>Календарный учебный график</w:t>
      </w:r>
    </w:p>
    <w:p w:rsidR="00607B51" w:rsidRPr="001D7B0F" w:rsidRDefault="00607B51" w:rsidP="00607B51">
      <w:pPr>
        <w:pStyle w:val="a3"/>
        <w:spacing w:line="240" w:lineRule="auto"/>
        <w:ind w:left="1440" w:firstLine="0"/>
        <w:rPr>
          <w:rFonts w:ascii="Times New Roman" w:hAnsi="Times New Roman"/>
          <w:b/>
          <w:sz w:val="28"/>
        </w:rPr>
      </w:pPr>
    </w:p>
    <w:p w:rsidR="007C12D3" w:rsidRPr="00301D35" w:rsidRDefault="007C12D3" w:rsidP="001D7B0F">
      <w:pPr>
        <w:pStyle w:val="ab"/>
        <w:ind w:firstLine="567"/>
        <w:jc w:val="both"/>
      </w:pPr>
      <w:r w:rsidRPr="00301D35">
        <w:rPr>
          <w:spacing w:val="-1"/>
        </w:rPr>
        <w:t>К</w:t>
      </w:r>
      <w:r w:rsidRPr="00301D35">
        <w:t>але</w:t>
      </w:r>
      <w:r w:rsidRPr="00301D35">
        <w:rPr>
          <w:spacing w:val="-2"/>
        </w:rPr>
        <w:t>н</w:t>
      </w:r>
      <w:r w:rsidRPr="00301D35">
        <w:rPr>
          <w:spacing w:val="1"/>
        </w:rPr>
        <w:t>д</w:t>
      </w:r>
      <w:r w:rsidRPr="00301D35">
        <w:rPr>
          <w:spacing w:val="-2"/>
        </w:rPr>
        <w:t>а</w:t>
      </w:r>
      <w:r w:rsidRPr="00301D35">
        <w:rPr>
          <w:spacing w:val="1"/>
        </w:rPr>
        <w:t>р</w:t>
      </w:r>
      <w:r w:rsidRPr="00301D35">
        <w:rPr>
          <w:spacing w:val="-1"/>
        </w:rPr>
        <w:t>н</w:t>
      </w:r>
      <w:r w:rsidRPr="00301D35">
        <w:rPr>
          <w:spacing w:val="1"/>
        </w:rPr>
        <w:t>ы</w:t>
      </w:r>
      <w:r w:rsidRPr="00301D35">
        <w:t>й</w:t>
      </w:r>
      <w:r w:rsidRPr="00301D35">
        <w:rPr>
          <w:spacing w:val="1"/>
        </w:rPr>
        <w:t xml:space="preserve"> </w:t>
      </w:r>
      <w:r w:rsidRPr="00301D35">
        <w:rPr>
          <w:spacing w:val="-4"/>
        </w:rPr>
        <w:t>у</w:t>
      </w:r>
      <w:r w:rsidRPr="00301D35">
        <w:t>че</w:t>
      </w:r>
      <w:r w:rsidRPr="00301D35">
        <w:rPr>
          <w:spacing w:val="1"/>
        </w:rPr>
        <w:t>б</w:t>
      </w:r>
      <w:r w:rsidRPr="00301D35">
        <w:rPr>
          <w:spacing w:val="-1"/>
        </w:rPr>
        <w:t>н</w:t>
      </w:r>
      <w:r w:rsidRPr="00301D35">
        <w:rPr>
          <w:spacing w:val="1"/>
        </w:rPr>
        <w:t>ы</w:t>
      </w:r>
      <w:r w:rsidRPr="00301D35">
        <w:t>й</w:t>
      </w:r>
      <w:r w:rsidRPr="00301D35">
        <w:rPr>
          <w:spacing w:val="1"/>
        </w:rPr>
        <w:t xml:space="preserve"> </w:t>
      </w:r>
      <w:r w:rsidRPr="00301D35">
        <w:t>г</w:t>
      </w:r>
      <w:r w:rsidRPr="00301D35">
        <w:rPr>
          <w:spacing w:val="-1"/>
        </w:rPr>
        <w:t>р</w:t>
      </w:r>
      <w:r w:rsidRPr="00301D35">
        <w:t>а</w:t>
      </w:r>
      <w:r w:rsidRPr="00301D35">
        <w:rPr>
          <w:spacing w:val="-2"/>
        </w:rPr>
        <w:t>ф</w:t>
      </w:r>
      <w:r w:rsidRPr="00301D35">
        <w:rPr>
          <w:spacing w:val="1"/>
        </w:rPr>
        <w:t>и</w:t>
      </w:r>
      <w:r w:rsidRPr="00301D35">
        <w:t xml:space="preserve">к </w:t>
      </w:r>
      <w:r w:rsidRPr="00301D35">
        <w:rPr>
          <w:spacing w:val="1"/>
        </w:rPr>
        <w:t>р</w:t>
      </w:r>
      <w:r w:rsidRPr="00301D35">
        <w:t>еа</w:t>
      </w:r>
      <w:r w:rsidRPr="00301D35">
        <w:rPr>
          <w:spacing w:val="-3"/>
        </w:rPr>
        <w:t>л</w:t>
      </w:r>
      <w:r w:rsidRPr="00301D35">
        <w:rPr>
          <w:spacing w:val="1"/>
        </w:rPr>
        <w:t>и</w:t>
      </w:r>
      <w:r w:rsidRPr="00301D35">
        <w:t>за</w:t>
      </w:r>
      <w:r w:rsidRPr="00301D35">
        <w:rPr>
          <w:spacing w:val="-2"/>
        </w:rPr>
        <w:t>ц</w:t>
      </w:r>
      <w:r w:rsidRPr="00301D35">
        <w:rPr>
          <w:spacing w:val="1"/>
        </w:rPr>
        <w:t>и</w:t>
      </w:r>
      <w:r w:rsidRPr="00301D35">
        <w:t>и</w:t>
      </w:r>
      <w:r w:rsidRPr="00301D35">
        <w:rPr>
          <w:spacing w:val="1"/>
        </w:rPr>
        <w:t xml:space="preserve"> </w:t>
      </w:r>
      <w:r w:rsidRPr="00301D35">
        <w:rPr>
          <w:spacing w:val="-1"/>
        </w:rPr>
        <w:t>об</w:t>
      </w:r>
      <w:r w:rsidRPr="00301D35">
        <w:rPr>
          <w:spacing w:val="1"/>
        </w:rPr>
        <w:t>р</w:t>
      </w:r>
      <w:r w:rsidRPr="00301D35">
        <w:rPr>
          <w:spacing w:val="-2"/>
        </w:rPr>
        <w:t>а</w:t>
      </w:r>
      <w:r w:rsidRPr="00301D35">
        <w:t>зовател</w:t>
      </w:r>
      <w:r w:rsidRPr="00301D35">
        <w:rPr>
          <w:spacing w:val="-2"/>
        </w:rPr>
        <w:t>ь</w:t>
      </w:r>
      <w:r w:rsidRPr="00301D35">
        <w:rPr>
          <w:spacing w:val="-1"/>
        </w:rPr>
        <w:t>н</w:t>
      </w:r>
      <w:r w:rsidRPr="00301D35">
        <w:rPr>
          <w:spacing w:val="1"/>
        </w:rPr>
        <w:t>о</w:t>
      </w:r>
      <w:r w:rsidRPr="00301D35">
        <w:t xml:space="preserve">й </w:t>
      </w:r>
      <w:r w:rsidRPr="00301D35">
        <w:rPr>
          <w:spacing w:val="1"/>
        </w:rPr>
        <w:t>п</w:t>
      </w:r>
      <w:r w:rsidRPr="00301D35">
        <w:rPr>
          <w:spacing w:val="-1"/>
        </w:rPr>
        <w:t>р</w:t>
      </w:r>
      <w:r w:rsidRPr="00301D35">
        <w:rPr>
          <w:spacing w:val="1"/>
        </w:rPr>
        <w:t>о</w:t>
      </w:r>
      <w:r w:rsidRPr="00301D35">
        <w:rPr>
          <w:spacing w:val="-2"/>
        </w:rPr>
        <w:t>г</w:t>
      </w:r>
      <w:r w:rsidRPr="00301D35">
        <w:rPr>
          <w:spacing w:val="1"/>
        </w:rPr>
        <w:t>р</w:t>
      </w:r>
      <w:r w:rsidRPr="00301D35">
        <w:t>ам</w:t>
      </w:r>
      <w:r w:rsidRPr="00301D35">
        <w:rPr>
          <w:spacing w:val="-3"/>
        </w:rPr>
        <w:t>м</w:t>
      </w:r>
      <w:r w:rsidRPr="00301D35">
        <w:t>ы</w:t>
      </w:r>
      <w:r w:rsidRPr="00301D35">
        <w:rPr>
          <w:spacing w:val="2"/>
        </w:rPr>
        <w:t xml:space="preserve"> </w:t>
      </w:r>
      <w:r w:rsidRPr="00301D35">
        <w:t>с</w:t>
      </w:r>
      <w:r w:rsidRPr="00301D35">
        <w:rPr>
          <w:spacing w:val="-1"/>
        </w:rPr>
        <w:t>о</w:t>
      </w:r>
      <w:r w:rsidRPr="00301D35">
        <w:t>став</w:t>
      </w:r>
      <w:r w:rsidRPr="00301D35">
        <w:rPr>
          <w:spacing w:val="-1"/>
        </w:rPr>
        <w:t>л</w:t>
      </w:r>
      <w:r w:rsidRPr="00301D35">
        <w:t xml:space="preserve">яется  </w:t>
      </w:r>
      <w:r w:rsidRPr="00301D35">
        <w:rPr>
          <w:spacing w:val="49"/>
        </w:rPr>
        <w:t xml:space="preserve"> </w:t>
      </w:r>
      <w:r w:rsidRPr="00301D35">
        <w:t>в с</w:t>
      </w:r>
      <w:r w:rsidRPr="00301D35">
        <w:rPr>
          <w:spacing w:val="1"/>
        </w:rPr>
        <w:t>оо</w:t>
      </w:r>
      <w:r w:rsidRPr="00301D35">
        <w:t>т</w:t>
      </w:r>
      <w:r w:rsidRPr="00301D35">
        <w:rPr>
          <w:spacing w:val="-1"/>
        </w:rPr>
        <w:t>в</w:t>
      </w:r>
      <w:r w:rsidRPr="00301D35">
        <w:t>е</w:t>
      </w:r>
      <w:r w:rsidRPr="00301D35">
        <w:rPr>
          <w:spacing w:val="-3"/>
        </w:rPr>
        <w:t>т</w:t>
      </w:r>
      <w:r w:rsidRPr="00301D35">
        <w:rPr>
          <w:spacing w:val="-2"/>
        </w:rPr>
        <w:t>с</w:t>
      </w:r>
      <w:r w:rsidRPr="00301D35">
        <w:t>т</w:t>
      </w:r>
      <w:r w:rsidRPr="00301D35">
        <w:rPr>
          <w:spacing w:val="-1"/>
        </w:rPr>
        <w:t>в</w:t>
      </w:r>
      <w:r w:rsidRPr="00301D35">
        <w:rPr>
          <w:spacing w:val="1"/>
        </w:rPr>
        <w:t>и</w:t>
      </w:r>
      <w:r w:rsidRPr="00301D35">
        <w:t>и</w:t>
      </w:r>
      <w:r w:rsidRPr="00301D35">
        <w:rPr>
          <w:spacing w:val="2"/>
        </w:rPr>
        <w:t xml:space="preserve"> </w:t>
      </w:r>
      <w:r w:rsidRPr="00301D35">
        <w:t>с</w:t>
      </w:r>
      <w:r w:rsidRPr="00301D35">
        <w:rPr>
          <w:spacing w:val="1"/>
        </w:rPr>
        <w:t xml:space="preserve"> </w:t>
      </w:r>
      <w:r w:rsidRPr="00301D35">
        <w:rPr>
          <w:spacing w:val="-1"/>
        </w:rPr>
        <w:t>Ф</w:t>
      </w:r>
      <w:r w:rsidRPr="00301D35">
        <w:t>е</w:t>
      </w:r>
      <w:r w:rsidRPr="00301D35">
        <w:rPr>
          <w:spacing w:val="1"/>
        </w:rPr>
        <w:t>д</w:t>
      </w:r>
      <w:r w:rsidRPr="00301D35">
        <w:rPr>
          <w:spacing w:val="-2"/>
        </w:rPr>
        <w:t>е</w:t>
      </w:r>
      <w:r w:rsidRPr="00301D35">
        <w:rPr>
          <w:spacing w:val="1"/>
        </w:rPr>
        <w:t>р</w:t>
      </w:r>
      <w:r w:rsidRPr="00301D35">
        <w:t>ал</w:t>
      </w:r>
      <w:r w:rsidRPr="00301D35">
        <w:rPr>
          <w:spacing w:val="-2"/>
        </w:rPr>
        <w:t>ь</w:t>
      </w:r>
      <w:r w:rsidRPr="00301D35">
        <w:rPr>
          <w:spacing w:val="-1"/>
        </w:rPr>
        <w:t>н</w:t>
      </w:r>
      <w:r w:rsidRPr="00301D35">
        <w:rPr>
          <w:spacing w:val="1"/>
        </w:rPr>
        <w:t>ы</w:t>
      </w:r>
      <w:r w:rsidRPr="00301D35">
        <w:t>м</w:t>
      </w:r>
      <w:r w:rsidRPr="00301D35">
        <w:rPr>
          <w:spacing w:val="1"/>
        </w:rPr>
        <w:t xml:space="preserve"> </w:t>
      </w:r>
      <w:r w:rsidRPr="00301D35">
        <w:t>зак</w:t>
      </w:r>
      <w:r w:rsidRPr="00301D35">
        <w:rPr>
          <w:spacing w:val="-1"/>
        </w:rPr>
        <w:t>он</w:t>
      </w:r>
      <w:r w:rsidRPr="00301D35">
        <w:rPr>
          <w:spacing w:val="1"/>
        </w:rPr>
        <w:t>о</w:t>
      </w:r>
      <w:r w:rsidRPr="00301D35">
        <w:t>м</w:t>
      </w:r>
      <w:r w:rsidRPr="00301D35">
        <w:rPr>
          <w:spacing w:val="1"/>
        </w:rPr>
        <w:t xml:space="preserve"> </w:t>
      </w:r>
      <w:r w:rsidRPr="00301D35">
        <w:rPr>
          <w:spacing w:val="-1"/>
        </w:rPr>
        <w:t>«О</w:t>
      </w:r>
      <w:r w:rsidRPr="00301D35">
        <w:t xml:space="preserve">б </w:t>
      </w:r>
      <w:r w:rsidRPr="00301D35">
        <w:rPr>
          <w:spacing w:val="1"/>
        </w:rPr>
        <w:t>о</w:t>
      </w:r>
      <w:r w:rsidRPr="00301D35">
        <w:rPr>
          <w:spacing w:val="-1"/>
        </w:rPr>
        <w:t>б</w:t>
      </w:r>
      <w:r w:rsidRPr="00301D35">
        <w:rPr>
          <w:spacing w:val="1"/>
        </w:rPr>
        <w:t>р</w:t>
      </w:r>
      <w:r w:rsidRPr="00301D35">
        <w:t>а</w:t>
      </w:r>
      <w:r w:rsidRPr="00301D35">
        <w:rPr>
          <w:spacing w:val="-3"/>
        </w:rPr>
        <w:t>з</w:t>
      </w:r>
      <w:r w:rsidRPr="00301D35">
        <w:rPr>
          <w:spacing w:val="1"/>
        </w:rPr>
        <w:t>о</w:t>
      </w:r>
      <w:r w:rsidRPr="00301D35">
        <w:t>ва</w:t>
      </w:r>
      <w:r w:rsidRPr="00301D35">
        <w:rPr>
          <w:spacing w:val="-2"/>
        </w:rPr>
        <w:t>н</w:t>
      </w:r>
      <w:r w:rsidRPr="00301D35">
        <w:rPr>
          <w:spacing w:val="-1"/>
        </w:rPr>
        <w:t>и</w:t>
      </w:r>
      <w:r w:rsidRPr="00301D35">
        <w:t>и</w:t>
      </w:r>
      <w:r w:rsidRPr="00301D35">
        <w:rPr>
          <w:spacing w:val="1"/>
        </w:rPr>
        <w:t xml:space="preserve"> </w:t>
      </w:r>
      <w:r w:rsidRPr="00301D35">
        <w:t>в</w:t>
      </w:r>
      <w:r w:rsidRPr="00301D35">
        <w:rPr>
          <w:spacing w:val="-1"/>
        </w:rPr>
        <w:t xml:space="preserve"> </w:t>
      </w:r>
      <w:r w:rsidRPr="00301D35">
        <w:t>Рос</w:t>
      </w:r>
      <w:r w:rsidRPr="00301D35">
        <w:rPr>
          <w:spacing w:val="-2"/>
        </w:rPr>
        <w:t>с</w:t>
      </w:r>
      <w:r w:rsidRPr="00301D35">
        <w:rPr>
          <w:spacing w:val="1"/>
        </w:rPr>
        <w:t>ий</w:t>
      </w:r>
      <w:r w:rsidRPr="00301D35">
        <w:rPr>
          <w:spacing w:val="-2"/>
        </w:rPr>
        <w:t>с</w:t>
      </w:r>
      <w:r w:rsidRPr="00301D35">
        <w:t>к</w:t>
      </w:r>
      <w:r w:rsidRPr="00301D35">
        <w:rPr>
          <w:spacing w:val="-1"/>
        </w:rPr>
        <w:t>о</w:t>
      </w:r>
      <w:r w:rsidRPr="00301D35">
        <w:t>й</w:t>
      </w:r>
      <w:r w:rsidRPr="00301D35">
        <w:rPr>
          <w:spacing w:val="1"/>
        </w:rPr>
        <w:t xml:space="preserve"> </w:t>
      </w:r>
      <w:r w:rsidRPr="00301D35">
        <w:rPr>
          <w:spacing w:val="-2"/>
        </w:rPr>
        <w:t>Ф</w:t>
      </w:r>
      <w:r w:rsidRPr="00301D35">
        <w:t>е</w:t>
      </w:r>
      <w:r w:rsidRPr="00301D35">
        <w:rPr>
          <w:spacing w:val="-1"/>
        </w:rPr>
        <w:t>д</w:t>
      </w:r>
      <w:r w:rsidRPr="00301D35">
        <w:t>е</w:t>
      </w:r>
      <w:r w:rsidRPr="00301D35">
        <w:rPr>
          <w:spacing w:val="1"/>
        </w:rPr>
        <w:t>р</w:t>
      </w:r>
      <w:r w:rsidRPr="00301D35">
        <w:rPr>
          <w:spacing w:val="-2"/>
        </w:rPr>
        <w:t>а</w:t>
      </w:r>
      <w:r w:rsidRPr="00301D35">
        <w:rPr>
          <w:spacing w:val="-1"/>
        </w:rPr>
        <w:t>ц</w:t>
      </w:r>
      <w:r w:rsidRPr="00301D35">
        <w:rPr>
          <w:spacing w:val="1"/>
        </w:rPr>
        <w:t>ии</w:t>
      </w:r>
      <w:r w:rsidRPr="00301D35">
        <w:t>»</w:t>
      </w:r>
      <w:r w:rsidRPr="00301D35">
        <w:rPr>
          <w:spacing w:val="-4"/>
        </w:rPr>
        <w:t xml:space="preserve"> </w:t>
      </w:r>
      <w:r w:rsidRPr="00301D35">
        <w:t>(</w:t>
      </w:r>
      <w:r w:rsidRPr="00301D35">
        <w:rPr>
          <w:spacing w:val="1"/>
        </w:rPr>
        <w:t>п</w:t>
      </w:r>
      <w:r w:rsidRPr="00301D35">
        <w:t>.</w:t>
      </w:r>
      <w:r w:rsidRPr="00301D35">
        <w:rPr>
          <w:spacing w:val="-1"/>
        </w:rPr>
        <w:t xml:space="preserve"> 1</w:t>
      </w:r>
      <w:r w:rsidRPr="00301D35">
        <w:rPr>
          <w:spacing w:val="1"/>
        </w:rPr>
        <w:t>0</w:t>
      </w:r>
      <w:r w:rsidRPr="00301D35">
        <w:t>,</w:t>
      </w:r>
      <w:r w:rsidRPr="00301D35">
        <w:rPr>
          <w:spacing w:val="-1"/>
        </w:rPr>
        <w:t xml:space="preserve"> </w:t>
      </w:r>
      <w:r w:rsidRPr="00301D35">
        <w:t>ст.</w:t>
      </w:r>
      <w:r w:rsidRPr="00301D35">
        <w:rPr>
          <w:spacing w:val="-1"/>
        </w:rPr>
        <w:t xml:space="preserve"> </w:t>
      </w:r>
      <w:r w:rsidRPr="00301D35">
        <w:rPr>
          <w:spacing w:val="1"/>
        </w:rPr>
        <w:t>2</w:t>
      </w:r>
      <w:r w:rsidRPr="00301D35">
        <w:t xml:space="preserve">), </w:t>
      </w:r>
    </w:p>
    <w:p w:rsidR="007C12D3" w:rsidRPr="00301D35" w:rsidRDefault="007C12D3" w:rsidP="001D7B0F">
      <w:pPr>
        <w:pStyle w:val="ab"/>
        <w:ind w:firstLine="567"/>
        <w:jc w:val="both"/>
      </w:pPr>
      <w:r w:rsidRPr="00301D35">
        <w:rPr>
          <w:spacing w:val="-1"/>
        </w:rPr>
        <w:t>К</w:t>
      </w:r>
      <w:r w:rsidRPr="00301D35">
        <w:t>але</w:t>
      </w:r>
      <w:r w:rsidRPr="00301D35">
        <w:rPr>
          <w:spacing w:val="-2"/>
        </w:rPr>
        <w:t>н</w:t>
      </w:r>
      <w:r w:rsidRPr="00301D35">
        <w:rPr>
          <w:spacing w:val="1"/>
        </w:rPr>
        <w:t>д</w:t>
      </w:r>
      <w:r w:rsidRPr="00301D35">
        <w:rPr>
          <w:spacing w:val="-2"/>
        </w:rPr>
        <w:t>а</w:t>
      </w:r>
      <w:r w:rsidRPr="00301D35">
        <w:rPr>
          <w:spacing w:val="1"/>
        </w:rPr>
        <w:t>р</w:t>
      </w:r>
      <w:r w:rsidRPr="00301D35">
        <w:rPr>
          <w:spacing w:val="-1"/>
        </w:rPr>
        <w:t>н</w:t>
      </w:r>
      <w:r w:rsidRPr="00301D35">
        <w:rPr>
          <w:spacing w:val="1"/>
        </w:rPr>
        <w:t>ы</w:t>
      </w:r>
      <w:r w:rsidRPr="00301D35">
        <w:t>й</w:t>
      </w:r>
      <w:r w:rsidRPr="00301D35">
        <w:rPr>
          <w:spacing w:val="1"/>
        </w:rPr>
        <w:t xml:space="preserve"> </w:t>
      </w:r>
      <w:r w:rsidRPr="00301D35">
        <w:rPr>
          <w:spacing w:val="-4"/>
        </w:rPr>
        <w:t>у</w:t>
      </w:r>
      <w:r w:rsidRPr="00301D35">
        <w:t>че</w:t>
      </w:r>
      <w:r w:rsidRPr="00301D35">
        <w:rPr>
          <w:spacing w:val="1"/>
        </w:rPr>
        <w:t>б</w:t>
      </w:r>
      <w:r w:rsidRPr="00301D35">
        <w:rPr>
          <w:spacing w:val="-1"/>
        </w:rPr>
        <w:t>н</w:t>
      </w:r>
      <w:r w:rsidRPr="00301D35">
        <w:rPr>
          <w:spacing w:val="1"/>
        </w:rPr>
        <w:t>ы</w:t>
      </w:r>
      <w:r w:rsidRPr="00301D35">
        <w:t>й</w:t>
      </w:r>
      <w:r w:rsidRPr="00301D35">
        <w:rPr>
          <w:spacing w:val="1"/>
        </w:rPr>
        <w:t xml:space="preserve"> </w:t>
      </w:r>
      <w:r w:rsidRPr="00301D35">
        <w:t>г</w:t>
      </w:r>
      <w:r w:rsidRPr="00301D35">
        <w:rPr>
          <w:spacing w:val="-1"/>
        </w:rPr>
        <w:t>р</w:t>
      </w:r>
      <w:r w:rsidRPr="00301D35">
        <w:t>а</w:t>
      </w:r>
      <w:r w:rsidRPr="00301D35">
        <w:rPr>
          <w:spacing w:val="-2"/>
        </w:rPr>
        <w:t>ф</w:t>
      </w:r>
      <w:r w:rsidRPr="00301D35">
        <w:rPr>
          <w:spacing w:val="1"/>
        </w:rPr>
        <w:t>и</w:t>
      </w:r>
      <w:r w:rsidRPr="00301D35">
        <w:t xml:space="preserve">к </w:t>
      </w:r>
      <w:r w:rsidRPr="00301D35">
        <w:rPr>
          <w:spacing w:val="1"/>
        </w:rPr>
        <w:t>р</w:t>
      </w:r>
      <w:r w:rsidRPr="00301D35">
        <w:t>еа</w:t>
      </w:r>
      <w:r w:rsidRPr="00301D35">
        <w:rPr>
          <w:spacing w:val="-3"/>
        </w:rPr>
        <w:t>л</w:t>
      </w:r>
      <w:r w:rsidRPr="00301D35">
        <w:rPr>
          <w:spacing w:val="1"/>
        </w:rPr>
        <w:t>и</w:t>
      </w:r>
      <w:r w:rsidRPr="00301D35">
        <w:t>за</w:t>
      </w:r>
      <w:r w:rsidRPr="00301D35">
        <w:rPr>
          <w:spacing w:val="-2"/>
        </w:rPr>
        <w:t>ц</w:t>
      </w:r>
      <w:r w:rsidRPr="00301D35">
        <w:rPr>
          <w:spacing w:val="1"/>
        </w:rPr>
        <w:t>и</w:t>
      </w:r>
      <w:r w:rsidRPr="00301D35">
        <w:t>и</w:t>
      </w:r>
      <w:r w:rsidRPr="00301D35">
        <w:rPr>
          <w:spacing w:val="1"/>
        </w:rPr>
        <w:t xml:space="preserve"> </w:t>
      </w:r>
      <w:r w:rsidRPr="00301D35">
        <w:rPr>
          <w:spacing w:val="-1"/>
        </w:rPr>
        <w:t>об</w:t>
      </w:r>
      <w:r w:rsidRPr="00301D35">
        <w:rPr>
          <w:spacing w:val="1"/>
        </w:rPr>
        <w:t>р</w:t>
      </w:r>
      <w:r w:rsidRPr="00301D35">
        <w:rPr>
          <w:spacing w:val="-2"/>
        </w:rPr>
        <w:t>а</w:t>
      </w:r>
      <w:r w:rsidRPr="00301D35">
        <w:t>зовател</w:t>
      </w:r>
      <w:r w:rsidRPr="00301D35">
        <w:rPr>
          <w:spacing w:val="-2"/>
        </w:rPr>
        <w:t>ь</w:t>
      </w:r>
      <w:r w:rsidRPr="00301D35">
        <w:rPr>
          <w:spacing w:val="-1"/>
        </w:rPr>
        <w:t>н</w:t>
      </w:r>
      <w:r w:rsidRPr="00301D35">
        <w:rPr>
          <w:spacing w:val="1"/>
        </w:rPr>
        <w:t>о</w:t>
      </w:r>
      <w:r w:rsidRPr="00301D35">
        <w:t xml:space="preserve">й </w:t>
      </w:r>
      <w:r w:rsidRPr="00301D35">
        <w:rPr>
          <w:spacing w:val="1"/>
        </w:rPr>
        <w:t>п</w:t>
      </w:r>
      <w:r w:rsidRPr="00301D35">
        <w:rPr>
          <w:spacing w:val="-1"/>
        </w:rPr>
        <w:t>р</w:t>
      </w:r>
      <w:r w:rsidRPr="00301D35">
        <w:rPr>
          <w:spacing w:val="1"/>
        </w:rPr>
        <w:t>о</w:t>
      </w:r>
      <w:r w:rsidRPr="00301D35">
        <w:rPr>
          <w:spacing w:val="-2"/>
        </w:rPr>
        <w:t>г</w:t>
      </w:r>
      <w:r w:rsidRPr="00301D35">
        <w:rPr>
          <w:spacing w:val="1"/>
        </w:rPr>
        <w:t>р</w:t>
      </w:r>
      <w:r w:rsidRPr="00301D35">
        <w:t>ам</w:t>
      </w:r>
      <w:r w:rsidRPr="00301D35">
        <w:rPr>
          <w:spacing w:val="-3"/>
        </w:rPr>
        <w:t>м</w:t>
      </w:r>
      <w:r w:rsidRPr="00301D35">
        <w:t>ы</w:t>
      </w:r>
      <w:r w:rsidRPr="00301D35">
        <w:rPr>
          <w:spacing w:val="4"/>
        </w:rPr>
        <w:t xml:space="preserve"> </w:t>
      </w:r>
      <w:r w:rsidRPr="00301D35">
        <w:rPr>
          <w:spacing w:val="-2"/>
        </w:rPr>
        <w:t>с</w:t>
      </w:r>
      <w:r w:rsidRPr="00301D35">
        <w:rPr>
          <w:spacing w:val="1"/>
        </w:rPr>
        <w:t>о</w:t>
      </w:r>
      <w:r w:rsidRPr="00301D35">
        <w:t>с</w:t>
      </w:r>
      <w:r w:rsidRPr="00301D35">
        <w:rPr>
          <w:spacing w:val="-3"/>
        </w:rPr>
        <w:t>т</w:t>
      </w:r>
      <w:r w:rsidRPr="00301D35">
        <w:t>ав</w:t>
      </w:r>
      <w:r w:rsidRPr="00301D35">
        <w:rPr>
          <w:spacing w:val="-1"/>
        </w:rPr>
        <w:t>л</w:t>
      </w:r>
      <w:r w:rsidRPr="00301D35">
        <w:t>яется</w:t>
      </w:r>
      <w:r w:rsidRPr="00301D35">
        <w:rPr>
          <w:spacing w:val="2"/>
        </w:rPr>
        <w:t xml:space="preserve"> </w:t>
      </w:r>
      <w:r w:rsidRPr="00301D35">
        <w:rPr>
          <w:spacing w:val="-1"/>
        </w:rPr>
        <w:t>о</w:t>
      </w:r>
      <w:r w:rsidRPr="00301D35">
        <w:rPr>
          <w:spacing w:val="1"/>
        </w:rPr>
        <w:t>б</w:t>
      </w:r>
      <w:r w:rsidRPr="00301D35">
        <w:rPr>
          <w:spacing w:val="-1"/>
        </w:rPr>
        <w:t>р</w:t>
      </w:r>
      <w:r w:rsidRPr="00301D35">
        <w:t>азова</w:t>
      </w:r>
      <w:r w:rsidRPr="00301D35">
        <w:rPr>
          <w:spacing w:val="-2"/>
        </w:rPr>
        <w:t>т</w:t>
      </w:r>
      <w:r w:rsidRPr="00301D35">
        <w:t>ел</w:t>
      </w:r>
      <w:r w:rsidRPr="00301D35">
        <w:rPr>
          <w:spacing w:val="-2"/>
        </w:rPr>
        <w:t>ь</w:t>
      </w:r>
      <w:r w:rsidRPr="00301D35">
        <w:rPr>
          <w:spacing w:val="1"/>
        </w:rPr>
        <w:t>н</w:t>
      </w:r>
      <w:r w:rsidRPr="00301D35">
        <w:rPr>
          <w:spacing w:val="-1"/>
        </w:rPr>
        <w:t>о</w:t>
      </w:r>
      <w:r w:rsidRPr="00301D35">
        <w:t>й</w:t>
      </w:r>
      <w:r w:rsidRPr="00301D35">
        <w:rPr>
          <w:spacing w:val="1"/>
        </w:rPr>
        <w:t xml:space="preserve"> о</w:t>
      </w:r>
      <w:r w:rsidRPr="00301D35">
        <w:rPr>
          <w:spacing w:val="-1"/>
        </w:rPr>
        <w:t>р</w:t>
      </w:r>
      <w:r w:rsidRPr="00301D35">
        <w:t>га</w:t>
      </w:r>
      <w:r w:rsidRPr="00301D35">
        <w:rPr>
          <w:spacing w:val="-1"/>
        </w:rPr>
        <w:t>н</w:t>
      </w:r>
      <w:r w:rsidRPr="00301D35">
        <w:rPr>
          <w:spacing w:val="1"/>
        </w:rPr>
        <w:t>и</w:t>
      </w:r>
      <w:r w:rsidRPr="00301D35">
        <w:t>з</w:t>
      </w:r>
      <w:r w:rsidRPr="00301D35">
        <w:rPr>
          <w:spacing w:val="-3"/>
        </w:rPr>
        <w:t>а</w:t>
      </w:r>
      <w:r w:rsidRPr="00301D35">
        <w:rPr>
          <w:spacing w:val="1"/>
        </w:rPr>
        <w:t>ци</w:t>
      </w:r>
      <w:r w:rsidRPr="00301D35">
        <w:rPr>
          <w:spacing w:val="-2"/>
        </w:rPr>
        <w:t>е</w:t>
      </w:r>
      <w:r w:rsidRPr="00301D35">
        <w:t>й</w:t>
      </w:r>
      <w:r w:rsidRPr="00301D35">
        <w:rPr>
          <w:spacing w:val="1"/>
        </w:rPr>
        <w:t xml:space="preserve"> </w:t>
      </w:r>
      <w:r w:rsidRPr="00301D35">
        <w:t>сам</w:t>
      </w:r>
      <w:r w:rsidRPr="00301D35">
        <w:rPr>
          <w:spacing w:val="1"/>
        </w:rPr>
        <w:t>о</w:t>
      </w:r>
      <w:r w:rsidRPr="00301D35">
        <w:t>с</w:t>
      </w:r>
      <w:r w:rsidRPr="00301D35">
        <w:rPr>
          <w:spacing w:val="-3"/>
        </w:rPr>
        <w:t>т</w:t>
      </w:r>
      <w:r w:rsidRPr="00301D35">
        <w:rPr>
          <w:spacing w:val="1"/>
        </w:rPr>
        <w:t>о</w:t>
      </w:r>
      <w:r w:rsidRPr="00301D35">
        <w:t>я</w:t>
      </w:r>
      <w:r w:rsidRPr="00301D35">
        <w:rPr>
          <w:spacing w:val="-2"/>
        </w:rPr>
        <w:t>т</w:t>
      </w:r>
      <w:r w:rsidRPr="00301D35">
        <w:t>ел</w:t>
      </w:r>
      <w:r w:rsidRPr="00301D35">
        <w:rPr>
          <w:spacing w:val="-2"/>
        </w:rPr>
        <w:t>ь</w:t>
      </w:r>
      <w:r w:rsidRPr="00301D35">
        <w:rPr>
          <w:spacing w:val="1"/>
        </w:rPr>
        <w:t>н</w:t>
      </w:r>
      <w:r w:rsidRPr="00301D35">
        <w:t xml:space="preserve">о с </w:t>
      </w:r>
      <w:r w:rsidRPr="00301D35">
        <w:rPr>
          <w:spacing w:val="-4"/>
        </w:rPr>
        <w:t>у</w:t>
      </w:r>
      <w:r w:rsidRPr="00301D35">
        <w:t>чет</w:t>
      </w:r>
      <w:r w:rsidRPr="00301D35">
        <w:rPr>
          <w:spacing w:val="1"/>
        </w:rPr>
        <w:t>о</w:t>
      </w:r>
      <w:r w:rsidRPr="00301D35">
        <w:t xml:space="preserve">м  </w:t>
      </w:r>
      <w:r w:rsidRPr="00301D35">
        <w:rPr>
          <w:spacing w:val="1"/>
        </w:rPr>
        <w:t xml:space="preserve"> </w:t>
      </w:r>
      <w:r w:rsidRPr="00301D35">
        <w:t>т</w:t>
      </w:r>
      <w:r w:rsidRPr="00301D35">
        <w:rPr>
          <w:spacing w:val="1"/>
        </w:rPr>
        <w:t>р</w:t>
      </w:r>
      <w:r w:rsidRPr="00301D35">
        <w:t>е</w:t>
      </w:r>
      <w:r w:rsidRPr="00301D35">
        <w:rPr>
          <w:spacing w:val="-1"/>
        </w:rPr>
        <w:t>б</w:t>
      </w:r>
      <w:r w:rsidRPr="00301D35">
        <w:rPr>
          <w:spacing w:val="1"/>
        </w:rPr>
        <w:t>о</w:t>
      </w:r>
      <w:r w:rsidRPr="00301D35">
        <w:t>в</w:t>
      </w:r>
      <w:r w:rsidRPr="00301D35">
        <w:rPr>
          <w:spacing w:val="-3"/>
        </w:rPr>
        <w:t>а</w:t>
      </w:r>
      <w:r w:rsidRPr="00301D35">
        <w:rPr>
          <w:spacing w:val="1"/>
        </w:rPr>
        <w:t>н</w:t>
      </w:r>
      <w:r w:rsidRPr="00301D35">
        <w:rPr>
          <w:spacing w:val="-1"/>
        </w:rPr>
        <w:t>и</w:t>
      </w:r>
      <w:r w:rsidRPr="00301D35">
        <w:t xml:space="preserve">й  </w:t>
      </w:r>
      <w:r w:rsidRPr="00301D35">
        <w:rPr>
          <w:spacing w:val="2"/>
        </w:rPr>
        <w:t xml:space="preserve"> </w:t>
      </w:r>
      <w:r w:rsidRPr="00301D35">
        <w:t>Са</w:t>
      </w:r>
      <w:r w:rsidRPr="00301D35">
        <w:rPr>
          <w:spacing w:val="1"/>
        </w:rPr>
        <w:t>н</w:t>
      </w:r>
      <w:r w:rsidRPr="00301D35">
        <w:rPr>
          <w:spacing w:val="-1"/>
        </w:rPr>
        <w:t>П</w:t>
      </w:r>
      <w:r w:rsidRPr="00301D35">
        <w:rPr>
          <w:spacing w:val="1"/>
        </w:rPr>
        <w:t>и</w:t>
      </w:r>
      <w:r w:rsidRPr="00301D35">
        <w:t xml:space="preserve">Н   и  </w:t>
      </w:r>
      <w:r w:rsidRPr="00301D35">
        <w:rPr>
          <w:spacing w:val="2"/>
        </w:rPr>
        <w:t xml:space="preserve"> </w:t>
      </w:r>
      <w:r w:rsidRPr="00301D35">
        <w:rPr>
          <w:spacing w:val="-3"/>
        </w:rPr>
        <w:t>м</w:t>
      </w:r>
      <w:r w:rsidRPr="00301D35">
        <w:rPr>
          <w:spacing w:val="-1"/>
        </w:rPr>
        <w:t>н</w:t>
      </w:r>
      <w:r w:rsidRPr="00301D35">
        <w:t>е</w:t>
      </w:r>
      <w:r w:rsidRPr="00301D35">
        <w:rPr>
          <w:spacing w:val="1"/>
        </w:rPr>
        <w:t>н</w:t>
      </w:r>
      <w:r w:rsidRPr="00301D35">
        <w:rPr>
          <w:spacing w:val="-1"/>
        </w:rPr>
        <w:t>и</w:t>
      </w:r>
      <w:r w:rsidRPr="00301D35">
        <w:t xml:space="preserve">я  </w:t>
      </w:r>
      <w:r w:rsidRPr="00301D35">
        <w:rPr>
          <w:spacing w:val="2"/>
        </w:rPr>
        <w:t xml:space="preserve"> </w:t>
      </w:r>
      <w:r w:rsidRPr="00301D35">
        <w:rPr>
          <w:spacing w:val="-4"/>
        </w:rPr>
        <w:t>у</w:t>
      </w:r>
      <w:r w:rsidRPr="00301D35">
        <w:t>част</w:t>
      </w:r>
      <w:r w:rsidRPr="00301D35">
        <w:rPr>
          <w:spacing w:val="1"/>
        </w:rPr>
        <w:t>ни</w:t>
      </w:r>
      <w:r w:rsidRPr="00301D35">
        <w:rPr>
          <w:spacing w:val="-2"/>
        </w:rPr>
        <w:t>к</w:t>
      </w:r>
      <w:r w:rsidRPr="00301D35">
        <w:rPr>
          <w:spacing w:val="1"/>
        </w:rPr>
        <w:t>о</w:t>
      </w:r>
      <w:r w:rsidRPr="00301D35">
        <w:t xml:space="preserve">в  </w:t>
      </w:r>
      <w:r w:rsidRPr="00301D35">
        <w:rPr>
          <w:spacing w:val="1"/>
        </w:rPr>
        <w:t xml:space="preserve"> о</w:t>
      </w:r>
      <w:r w:rsidRPr="00301D35">
        <w:rPr>
          <w:spacing w:val="-1"/>
        </w:rPr>
        <w:t>б</w:t>
      </w:r>
      <w:r w:rsidRPr="00301D35">
        <w:rPr>
          <w:spacing w:val="1"/>
        </w:rPr>
        <w:t>р</w:t>
      </w:r>
      <w:r w:rsidRPr="00301D35">
        <w:t>а</w:t>
      </w:r>
      <w:r w:rsidRPr="00301D35">
        <w:rPr>
          <w:spacing w:val="-3"/>
        </w:rPr>
        <w:t>з</w:t>
      </w:r>
      <w:r w:rsidRPr="00301D35">
        <w:rPr>
          <w:spacing w:val="1"/>
        </w:rPr>
        <w:t>о</w:t>
      </w:r>
      <w:r w:rsidRPr="00301D35">
        <w:t>вате</w:t>
      </w:r>
      <w:r w:rsidRPr="00301D35">
        <w:rPr>
          <w:spacing w:val="-1"/>
        </w:rPr>
        <w:t>льн</w:t>
      </w:r>
      <w:r w:rsidRPr="00301D35">
        <w:rPr>
          <w:spacing w:val="1"/>
        </w:rPr>
        <w:t>о</w:t>
      </w:r>
      <w:r w:rsidRPr="00301D35">
        <w:rPr>
          <w:spacing w:val="-2"/>
        </w:rPr>
        <w:t>г</w:t>
      </w:r>
      <w:r w:rsidRPr="00301D35">
        <w:t xml:space="preserve">о </w:t>
      </w:r>
      <w:r w:rsidRPr="00301D35">
        <w:rPr>
          <w:spacing w:val="1"/>
        </w:rPr>
        <w:t>п</w:t>
      </w:r>
      <w:r w:rsidRPr="00301D35">
        <w:rPr>
          <w:spacing w:val="-1"/>
        </w:rPr>
        <w:t>р</w:t>
      </w:r>
      <w:r w:rsidRPr="00301D35">
        <w:rPr>
          <w:spacing w:val="1"/>
        </w:rPr>
        <w:t>о</w:t>
      </w:r>
      <w:r w:rsidRPr="00301D35">
        <w:rPr>
          <w:spacing w:val="-1"/>
        </w:rPr>
        <w:t>ц</w:t>
      </w:r>
      <w:r w:rsidRPr="00301D35">
        <w:t>есса.</w:t>
      </w:r>
    </w:p>
    <w:p w:rsidR="007C12D3" w:rsidRPr="00301D35" w:rsidRDefault="007C12D3" w:rsidP="001D7B0F">
      <w:pPr>
        <w:pStyle w:val="ab"/>
        <w:ind w:firstLine="567"/>
        <w:jc w:val="both"/>
      </w:pPr>
      <w:r w:rsidRPr="00301D35">
        <w:t xml:space="preserve">Календарный учебный график определяет чередование учебной деятельности (урочной и </w:t>
      </w:r>
      <w:r w:rsidRPr="00301D35">
        <w:lastRenderedPageBreak/>
        <w:t>внеурочной) и плановых перерывов  при получении образования для отдыха и иных социальных целей (каникул) по календарным периодам учебного года:</w:t>
      </w:r>
    </w:p>
    <w:p w:rsidR="007C12D3" w:rsidRPr="00301D35" w:rsidRDefault="007C12D3" w:rsidP="00FD1FB2">
      <w:pPr>
        <w:pStyle w:val="ab"/>
        <w:rPr>
          <w:b/>
        </w:rPr>
      </w:pPr>
      <w:r w:rsidRPr="00301D35">
        <w:rPr>
          <w:b/>
        </w:rPr>
        <w:t xml:space="preserve">     1. Дата начала и окончания учебного года:</w:t>
      </w:r>
    </w:p>
    <w:p w:rsidR="007C12D3" w:rsidRPr="00301D35" w:rsidRDefault="007C12D3" w:rsidP="00FD1FB2">
      <w:pPr>
        <w:pStyle w:val="ab"/>
      </w:pPr>
      <w:r w:rsidRPr="00301D35">
        <w:t xml:space="preserve">    </w:t>
      </w:r>
      <w:r w:rsidR="00A01D2B" w:rsidRPr="00301D35">
        <w:t xml:space="preserve"> - начало учебного года – 01.09</w:t>
      </w:r>
      <w:r w:rsidRPr="00301D35">
        <w:t>;</w:t>
      </w:r>
    </w:p>
    <w:p w:rsidR="007C12D3" w:rsidRPr="00301D35" w:rsidRDefault="007C12D3" w:rsidP="00FD1FB2">
      <w:pPr>
        <w:pStyle w:val="ab"/>
      </w:pPr>
      <w:r w:rsidRPr="00301D35">
        <w:t xml:space="preserve">     - окончание учебных занятий</w:t>
      </w:r>
      <w:r w:rsidR="00DD6B76" w:rsidRPr="00301D35">
        <w:t xml:space="preserve"> </w:t>
      </w:r>
      <w:r w:rsidRPr="00301D35">
        <w:t xml:space="preserve"> </w:t>
      </w:r>
      <w:r w:rsidR="00A0028F" w:rsidRPr="00301D35">
        <w:t>30 мая</w:t>
      </w:r>
      <w:r w:rsidRPr="00301D35">
        <w:t xml:space="preserve"> - для учащихся 1-</w:t>
      </w:r>
      <w:r w:rsidR="00DD6B76" w:rsidRPr="00301D35">
        <w:t xml:space="preserve">4 </w:t>
      </w:r>
      <w:r w:rsidRPr="00301D35">
        <w:t xml:space="preserve"> </w:t>
      </w:r>
      <w:r w:rsidR="00F445FF" w:rsidRPr="00301D35">
        <w:t>классов.</w:t>
      </w:r>
    </w:p>
    <w:p w:rsidR="007C12D3" w:rsidRPr="00301D35" w:rsidRDefault="007C12D3" w:rsidP="00FD1FB2">
      <w:pPr>
        <w:pStyle w:val="ab"/>
        <w:rPr>
          <w:b/>
        </w:rPr>
      </w:pPr>
      <w:r w:rsidRPr="00301D35">
        <w:rPr>
          <w:b/>
        </w:rPr>
        <w:t xml:space="preserve">   2. Продолжительность учебного года, четвертей:   </w:t>
      </w:r>
    </w:p>
    <w:p w:rsidR="007C12D3" w:rsidRPr="00301D35" w:rsidRDefault="007C12D3" w:rsidP="00FD1FB2">
      <w:pPr>
        <w:pStyle w:val="ab"/>
      </w:pPr>
      <w:r w:rsidRPr="00301D35">
        <w:t xml:space="preserve"> </w:t>
      </w:r>
      <w:r w:rsidRPr="00301D35">
        <w:rPr>
          <w:spacing w:val="-1"/>
        </w:rPr>
        <w:t>П</w:t>
      </w:r>
      <w:r w:rsidRPr="00301D35">
        <w:rPr>
          <w:spacing w:val="1"/>
        </w:rPr>
        <w:t>р</w:t>
      </w:r>
      <w:r w:rsidRPr="00301D35">
        <w:rPr>
          <w:spacing w:val="-1"/>
        </w:rPr>
        <w:t>о</w:t>
      </w:r>
      <w:r w:rsidRPr="00301D35">
        <w:rPr>
          <w:spacing w:val="1"/>
        </w:rPr>
        <w:t>до</w:t>
      </w:r>
      <w:r w:rsidRPr="00301D35">
        <w:rPr>
          <w:spacing w:val="-3"/>
        </w:rPr>
        <w:t>л</w:t>
      </w:r>
      <w:r w:rsidRPr="00301D35">
        <w:t>ж</w:t>
      </w:r>
      <w:r w:rsidRPr="00301D35">
        <w:rPr>
          <w:spacing w:val="1"/>
        </w:rPr>
        <w:t>и</w:t>
      </w:r>
      <w:r w:rsidRPr="00301D35">
        <w:t>те</w:t>
      </w:r>
      <w:r w:rsidRPr="00301D35">
        <w:rPr>
          <w:spacing w:val="-1"/>
        </w:rPr>
        <w:t>льн</w:t>
      </w:r>
      <w:r w:rsidRPr="00301D35">
        <w:rPr>
          <w:spacing w:val="1"/>
        </w:rPr>
        <w:t>о</w:t>
      </w:r>
      <w:r w:rsidRPr="00301D35">
        <w:t xml:space="preserve">сть </w:t>
      </w:r>
      <w:r w:rsidRPr="00301D35">
        <w:rPr>
          <w:spacing w:val="-4"/>
        </w:rPr>
        <w:t>у</w:t>
      </w:r>
      <w:r w:rsidRPr="00301D35">
        <w:t>че</w:t>
      </w:r>
      <w:r w:rsidRPr="00301D35">
        <w:rPr>
          <w:spacing w:val="1"/>
        </w:rPr>
        <w:t>бн</w:t>
      </w:r>
      <w:r w:rsidRPr="00301D35">
        <w:rPr>
          <w:spacing w:val="-1"/>
        </w:rPr>
        <w:t>о</w:t>
      </w:r>
      <w:r w:rsidRPr="00301D35">
        <w:t>го</w:t>
      </w:r>
      <w:r w:rsidRPr="00301D35">
        <w:rPr>
          <w:spacing w:val="2"/>
        </w:rPr>
        <w:t xml:space="preserve"> </w:t>
      </w:r>
      <w:r w:rsidRPr="00301D35">
        <w:t>г</w:t>
      </w:r>
      <w:r w:rsidRPr="00301D35">
        <w:rPr>
          <w:spacing w:val="-1"/>
        </w:rPr>
        <w:t>о</w:t>
      </w:r>
      <w:r w:rsidRPr="00301D35">
        <w:rPr>
          <w:spacing w:val="1"/>
        </w:rPr>
        <w:t>д</w:t>
      </w:r>
      <w:r w:rsidRPr="00301D35">
        <w:t>а</w:t>
      </w:r>
      <w:r w:rsidRPr="00301D35">
        <w:rPr>
          <w:spacing w:val="1"/>
        </w:rPr>
        <w:t xml:space="preserve"> </w:t>
      </w:r>
      <w:r w:rsidRPr="00301D35">
        <w:rPr>
          <w:spacing w:val="-1"/>
        </w:rPr>
        <w:t>о</w:t>
      </w:r>
      <w:r w:rsidRPr="00301D35">
        <w:t>с</w:t>
      </w:r>
      <w:r w:rsidRPr="00301D35">
        <w:rPr>
          <w:spacing w:val="1"/>
        </w:rPr>
        <w:t>но</w:t>
      </w:r>
      <w:r w:rsidRPr="00301D35">
        <w:rPr>
          <w:spacing w:val="-3"/>
        </w:rPr>
        <w:t>в</w:t>
      </w:r>
      <w:r w:rsidRPr="00301D35">
        <w:rPr>
          <w:spacing w:val="-1"/>
        </w:rPr>
        <w:t>н</w:t>
      </w:r>
      <w:r w:rsidRPr="00301D35">
        <w:rPr>
          <w:spacing w:val="1"/>
        </w:rPr>
        <w:t>о</w:t>
      </w:r>
      <w:r w:rsidRPr="00301D35">
        <w:t>го</w:t>
      </w:r>
      <w:r w:rsidRPr="00301D35">
        <w:rPr>
          <w:spacing w:val="2"/>
        </w:rPr>
        <w:t xml:space="preserve"> </w:t>
      </w:r>
      <w:r w:rsidRPr="00301D35">
        <w:rPr>
          <w:spacing w:val="-1"/>
        </w:rPr>
        <w:t>о</w:t>
      </w:r>
      <w:r w:rsidRPr="00301D35">
        <w:rPr>
          <w:spacing w:val="1"/>
        </w:rPr>
        <w:t>б</w:t>
      </w:r>
      <w:r w:rsidRPr="00301D35">
        <w:t>щ</w:t>
      </w:r>
      <w:r w:rsidRPr="00301D35">
        <w:rPr>
          <w:spacing w:val="-3"/>
        </w:rPr>
        <w:t>е</w:t>
      </w:r>
      <w:r w:rsidRPr="00301D35">
        <w:t xml:space="preserve">го </w:t>
      </w:r>
      <w:r w:rsidRPr="00301D35">
        <w:rPr>
          <w:spacing w:val="1"/>
        </w:rPr>
        <w:t>о</w:t>
      </w:r>
      <w:r w:rsidRPr="00301D35">
        <w:rPr>
          <w:spacing w:val="-1"/>
        </w:rPr>
        <w:t>б</w:t>
      </w:r>
      <w:r w:rsidRPr="00301D35">
        <w:rPr>
          <w:spacing w:val="1"/>
        </w:rPr>
        <w:t>р</w:t>
      </w:r>
      <w:r w:rsidRPr="00301D35">
        <w:t>а</w:t>
      </w:r>
      <w:r w:rsidRPr="00301D35">
        <w:rPr>
          <w:spacing w:val="-3"/>
        </w:rPr>
        <w:t>з</w:t>
      </w:r>
      <w:r w:rsidRPr="00301D35">
        <w:rPr>
          <w:spacing w:val="1"/>
        </w:rPr>
        <w:t>о</w:t>
      </w:r>
      <w:r w:rsidRPr="00301D35">
        <w:t>ва</w:t>
      </w:r>
      <w:r w:rsidRPr="00301D35">
        <w:rPr>
          <w:spacing w:val="-2"/>
        </w:rPr>
        <w:t>н</w:t>
      </w:r>
      <w:r w:rsidRPr="00301D35">
        <w:rPr>
          <w:spacing w:val="1"/>
        </w:rPr>
        <w:t>и</w:t>
      </w:r>
      <w:r w:rsidRPr="00301D35">
        <w:t>я с</w:t>
      </w:r>
      <w:r w:rsidRPr="00301D35">
        <w:rPr>
          <w:spacing w:val="1"/>
        </w:rPr>
        <w:t>о</w:t>
      </w:r>
      <w:r w:rsidRPr="00301D35">
        <w:t>став</w:t>
      </w:r>
      <w:r w:rsidRPr="00301D35">
        <w:rPr>
          <w:spacing w:val="-1"/>
        </w:rPr>
        <w:t>л</w:t>
      </w:r>
      <w:r w:rsidRPr="00301D35">
        <w:rPr>
          <w:spacing w:val="-2"/>
        </w:rPr>
        <w:t>я</w:t>
      </w:r>
      <w:r w:rsidRPr="00301D35">
        <w:t xml:space="preserve">ет </w:t>
      </w:r>
      <w:r w:rsidRPr="00301D35">
        <w:rPr>
          <w:spacing w:val="1"/>
        </w:rPr>
        <w:t xml:space="preserve"> </w:t>
      </w:r>
      <w:r w:rsidRPr="00301D35">
        <w:rPr>
          <w:spacing w:val="-1"/>
        </w:rPr>
        <w:t>34</w:t>
      </w:r>
      <w:r w:rsidRPr="00301D35">
        <w:rPr>
          <w:spacing w:val="1"/>
        </w:rPr>
        <w:t xml:space="preserve"> </w:t>
      </w:r>
      <w:r w:rsidRPr="00301D35">
        <w:rPr>
          <w:spacing w:val="-1"/>
        </w:rPr>
        <w:t>н</w:t>
      </w:r>
      <w:r w:rsidRPr="00301D35">
        <w:t>е</w:t>
      </w:r>
      <w:r w:rsidRPr="00301D35">
        <w:rPr>
          <w:spacing w:val="1"/>
        </w:rPr>
        <w:t>д</w:t>
      </w:r>
      <w:r w:rsidRPr="00301D35">
        <w:t>ел</w:t>
      </w:r>
      <w:r w:rsidR="00607B51">
        <w:rPr>
          <w:spacing w:val="-2"/>
        </w:rPr>
        <w:t>и</w:t>
      </w:r>
      <w:r w:rsidRPr="00301D35">
        <w:t xml:space="preserve">.  </w:t>
      </w:r>
    </w:p>
    <w:p w:rsidR="007C12D3" w:rsidRPr="00A4470A" w:rsidRDefault="007C12D3" w:rsidP="00FD1FB2">
      <w:pPr>
        <w:pStyle w:val="ab"/>
      </w:pPr>
      <w:r w:rsidRPr="00A4470A">
        <w:t xml:space="preserve">           1 четверть –  </w:t>
      </w:r>
      <w:r w:rsidR="00A4470A" w:rsidRPr="00A4470A">
        <w:t>8</w:t>
      </w:r>
      <w:r w:rsidRPr="00A4470A">
        <w:t xml:space="preserve"> недель;</w:t>
      </w:r>
    </w:p>
    <w:p w:rsidR="007C12D3" w:rsidRPr="00A4470A" w:rsidRDefault="007C12D3" w:rsidP="00FD1FB2">
      <w:pPr>
        <w:pStyle w:val="ab"/>
      </w:pPr>
      <w:r w:rsidRPr="00A4470A">
        <w:t xml:space="preserve">           2 четверть –  7</w:t>
      </w:r>
      <w:r w:rsidR="00A4470A" w:rsidRPr="00A4470A">
        <w:t xml:space="preserve"> </w:t>
      </w:r>
      <w:r w:rsidRPr="00A4470A">
        <w:t xml:space="preserve">недель;  </w:t>
      </w:r>
    </w:p>
    <w:p w:rsidR="007C12D3" w:rsidRPr="00A4470A" w:rsidRDefault="007C12D3" w:rsidP="00FD1FB2">
      <w:pPr>
        <w:pStyle w:val="ab"/>
      </w:pPr>
      <w:r w:rsidRPr="00A4470A">
        <w:t xml:space="preserve">           3 четверть –</w:t>
      </w:r>
      <w:r w:rsidR="00F445FF" w:rsidRPr="00A4470A">
        <w:t xml:space="preserve">  10 недель (для 1-х классов на 1 неделю меньше</w:t>
      </w:r>
      <w:r w:rsidRPr="00A4470A">
        <w:t>);</w:t>
      </w:r>
    </w:p>
    <w:p w:rsidR="00A4470A" w:rsidRPr="00A4470A" w:rsidRDefault="007C12D3" w:rsidP="00FD1FB2">
      <w:pPr>
        <w:pStyle w:val="ab"/>
      </w:pPr>
      <w:r w:rsidRPr="00A4470A">
        <w:t xml:space="preserve">    </w:t>
      </w:r>
      <w:r w:rsidR="00A4470A">
        <w:t xml:space="preserve">       4 четверть - </w:t>
      </w:r>
      <w:r w:rsidR="00A01D2B" w:rsidRPr="00A4470A">
        <w:t>9 недель</w:t>
      </w:r>
      <w:r w:rsidR="00F445FF" w:rsidRPr="00A4470A">
        <w:t>.</w:t>
      </w:r>
      <w:r w:rsidRPr="00A4470A">
        <w:t xml:space="preserve">  </w:t>
      </w:r>
    </w:p>
    <w:p w:rsidR="007C12D3" w:rsidRPr="00301D35" w:rsidRDefault="007C12D3" w:rsidP="00AF7969">
      <w:pPr>
        <w:pStyle w:val="ab"/>
        <w:widowControl/>
        <w:numPr>
          <w:ilvl w:val="0"/>
          <w:numId w:val="46"/>
        </w:numPr>
        <w:suppressAutoHyphens w:val="0"/>
        <w:ind w:left="426" w:hanging="333"/>
      </w:pPr>
      <w:r w:rsidRPr="00301D35">
        <w:rPr>
          <w:b/>
        </w:rPr>
        <w:t>Сроки  и продолжительность каникул</w:t>
      </w:r>
      <w:r w:rsidRPr="00301D35">
        <w:t>:</w:t>
      </w:r>
    </w:p>
    <w:p w:rsidR="007C12D3" w:rsidRPr="00301D35" w:rsidRDefault="007C12D3" w:rsidP="001D7B0F">
      <w:pPr>
        <w:pStyle w:val="ab"/>
        <w:ind w:firstLine="567"/>
      </w:pPr>
      <w:r w:rsidRPr="00301D35">
        <w:rPr>
          <w:spacing w:val="-1"/>
        </w:rPr>
        <w:t>П</w:t>
      </w:r>
      <w:r w:rsidRPr="00301D35">
        <w:rPr>
          <w:spacing w:val="1"/>
        </w:rPr>
        <w:t>р</w:t>
      </w:r>
      <w:r w:rsidRPr="00301D35">
        <w:rPr>
          <w:spacing w:val="-1"/>
        </w:rPr>
        <w:t>о</w:t>
      </w:r>
      <w:r w:rsidRPr="00301D35">
        <w:rPr>
          <w:spacing w:val="1"/>
        </w:rPr>
        <w:t>до</w:t>
      </w:r>
      <w:r w:rsidRPr="00301D35">
        <w:rPr>
          <w:spacing w:val="-3"/>
        </w:rPr>
        <w:t>л</w:t>
      </w:r>
      <w:r w:rsidRPr="00301D35">
        <w:t>ж</w:t>
      </w:r>
      <w:r w:rsidRPr="00301D35">
        <w:rPr>
          <w:spacing w:val="1"/>
        </w:rPr>
        <w:t>и</w:t>
      </w:r>
      <w:r w:rsidRPr="00301D35">
        <w:t>те</w:t>
      </w:r>
      <w:r w:rsidRPr="00301D35">
        <w:rPr>
          <w:spacing w:val="-1"/>
        </w:rPr>
        <w:t>льн</w:t>
      </w:r>
      <w:r w:rsidRPr="00301D35">
        <w:rPr>
          <w:spacing w:val="1"/>
        </w:rPr>
        <w:t>о</w:t>
      </w:r>
      <w:r w:rsidRPr="00301D35">
        <w:t>сть ка</w:t>
      </w:r>
      <w:r w:rsidRPr="00301D35">
        <w:rPr>
          <w:spacing w:val="-1"/>
        </w:rPr>
        <w:t>н</w:t>
      </w:r>
      <w:r w:rsidRPr="00301D35">
        <w:rPr>
          <w:spacing w:val="1"/>
        </w:rPr>
        <w:t>и</w:t>
      </w:r>
      <w:r w:rsidRPr="00301D35">
        <w:t>к</w:t>
      </w:r>
      <w:r w:rsidRPr="00301D35">
        <w:rPr>
          <w:spacing w:val="-3"/>
        </w:rPr>
        <w:t>у</w:t>
      </w:r>
      <w:r w:rsidRPr="00301D35">
        <w:t>л</w:t>
      </w:r>
      <w:r w:rsidRPr="00301D35">
        <w:rPr>
          <w:spacing w:val="3"/>
        </w:rPr>
        <w:t xml:space="preserve"> </w:t>
      </w:r>
      <w:r w:rsidRPr="00301D35">
        <w:t>в</w:t>
      </w:r>
      <w:r w:rsidRPr="00301D35">
        <w:rPr>
          <w:spacing w:val="3"/>
        </w:rPr>
        <w:t xml:space="preserve"> </w:t>
      </w:r>
      <w:r w:rsidRPr="00301D35">
        <w:t>тече</w:t>
      </w:r>
      <w:r w:rsidRPr="00301D35">
        <w:rPr>
          <w:spacing w:val="-1"/>
        </w:rPr>
        <w:t>ни</w:t>
      </w:r>
      <w:r w:rsidRPr="00301D35">
        <w:t>е</w:t>
      </w:r>
      <w:r w:rsidRPr="00301D35">
        <w:rPr>
          <w:spacing w:val="4"/>
        </w:rPr>
        <w:t xml:space="preserve"> </w:t>
      </w:r>
      <w:r w:rsidRPr="00301D35">
        <w:rPr>
          <w:spacing w:val="-4"/>
        </w:rPr>
        <w:t>у</w:t>
      </w:r>
      <w:r w:rsidRPr="00301D35">
        <w:t>че</w:t>
      </w:r>
      <w:r w:rsidRPr="00301D35">
        <w:rPr>
          <w:spacing w:val="1"/>
        </w:rPr>
        <w:t>бн</w:t>
      </w:r>
      <w:r w:rsidRPr="00301D35">
        <w:rPr>
          <w:spacing w:val="-1"/>
        </w:rPr>
        <w:t>о</w:t>
      </w:r>
      <w:r w:rsidRPr="00301D35">
        <w:t>го</w:t>
      </w:r>
      <w:r w:rsidRPr="00301D35">
        <w:rPr>
          <w:spacing w:val="5"/>
        </w:rPr>
        <w:t xml:space="preserve"> </w:t>
      </w:r>
      <w:r w:rsidRPr="00301D35">
        <w:rPr>
          <w:spacing w:val="-2"/>
        </w:rPr>
        <w:t>г</w:t>
      </w:r>
      <w:r w:rsidRPr="00301D35">
        <w:rPr>
          <w:spacing w:val="-1"/>
        </w:rPr>
        <w:t>о</w:t>
      </w:r>
      <w:r w:rsidRPr="00301D35">
        <w:rPr>
          <w:spacing w:val="1"/>
        </w:rPr>
        <w:t>д</w:t>
      </w:r>
      <w:r w:rsidRPr="00301D35">
        <w:t>а</w:t>
      </w:r>
      <w:r w:rsidRPr="00301D35">
        <w:rPr>
          <w:spacing w:val="4"/>
        </w:rPr>
        <w:t xml:space="preserve"> </w:t>
      </w:r>
      <w:r w:rsidRPr="00301D35">
        <w:rPr>
          <w:spacing w:val="-2"/>
        </w:rPr>
        <w:t>с</w:t>
      </w:r>
      <w:r w:rsidRPr="00301D35">
        <w:rPr>
          <w:spacing w:val="-1"/>
        </w:rPr>
        <w:t>о</w:t>
      </w:r>
      <w:r w:rsidRPr="00301D35">
        <w:t>став</w:t>
      </w:r>
      <w:r w:rsidRPr="00301D35">
        <w:rPr>
          <w:spacing w:val="-1"/>
        </w:rPr>
        <w:t>л</w:t>
      </w:r>
      <w:r w:rsidRPr="00301D35">
        <w:t>яет</w:t>
      </w:r>
      <w:r w:rsidRPr="00301D35">
        <w:rPr>
          <w:spacing w:val="4"/>
        </w:rPr>
        <w:t xml:space="preserve"> </w:t>
      </w:r>
      <w:r w:rsidRPr="00301D35">
        <w:rPr>
          <w:spacing w:val="-1"/>
        </w:rPr>
        <w:t>н</w:t>
      </w:r>
      <w:r w:rsidRPr="00301D35">
        <w:t>е ме</w:t>
      </w:r>
      <w:r w:rsidRPr="00301D35">
        <w:rPr>
          <w:spacing w:val="1"/>
        </w:rPr>
        <w:t>н</w:t>
      </w:r>
      <w:r w:rsidRPr="00301D35">
        <w:t>ее</w:t>
      </w:r>
      <w:r w:rsidRPr="00301D35">
        <w:rPr>
          <w:spacing w:val="-3"/>
        </w:rPr>
        <w:t xml:space="preserve"> </w:t>
      </w:r>
      <w:r w:rsidRPr="00301D35">
        <w:rPr>
          <w:spacing w:val="-1"/>
        </w:rPr>
        <w:t>3</w:t>
      </w:r>
      <w:r w:rsidRPr="00301D35">
        <w:t>0</w:t>
      </w:r>
      <w:r w:rsidRPr="00301D35">
        <w:rPr>
          <w:spacing w:val="1"/>
        </w:rPr>
        <w:t xml:space="preserve"> </w:t>
      </w:r>
      <w:r w:rsidRPr="00301D35">
        <w:t>ка</w:t>
      </w:r>
      <w:r w:rsidRPr="00301D35">
        <w:rPr>
          <w:spacing w:val="-1"/>
        </w:rPr>
        <w:t>л</w:t>
      </w:r>
      <w:r w:rsidRPr="00301D35">
        <w:t>е</w:t>
      </w:r>
      <w:r w:rsidRPr="00301D35">
        <w:rPr>
          <w:spacing w:val="-1"/>
        </w:rPr>
        <w:t>н</w:t>
      </w:r>
      <w:r w:rsidRPr="00301D35">
        <w:rPr>
          <w:spacing w:val="1"/>
        </w:rPr>
        <w:t>д</w:t>
      </w:r>
      <w:r w:rsidRPr="00301D35">
        <w:rPr>
          <w:spacing w:val="-2"/>
        </w:rPr>
        <w:t>а</w:t>
      </w:r>
      <w:r w:rsidRPr="00301D35">
        <w:rPr>
          <w:spacing w:val="-1"/>
        </w:rPr>
        <w:t>рн</w:t>
      </w:r>
      <w:r w:rsidRPr="00301D35">
        <w:rPr>
          <w:spacing w:val="1"/>
        </w:rPr>
        <w:t>ы</w:t>
      </w:r>
      <w:r w:rsidRPr="00301D35">
        <w:t>х</w:t>
      </w:r>
      <w:r w:rsidRPr="00301D35">
        <w:rPr>
          <w:spacing w:val="-2"/>
        </w:rPr>
        <w:t xml:space="preserve"> </w:t>
      </w:r>
      <w:r w:rsidRPr="00301D35">
        <w:rPr>
          <w:spacing w:val="1"/>
        </w:rPr>
        <w:t>д</w:t>
      </w:r>
      <w:r w:rsidRPr="00301D35">
        <w:rPr>
          <w:spacing w:val="-1"/>
        </w:rPr>
        <w:t>н</w:t>
      </w:r>
      <w:r w:rsidRPr="00301D35">
        <w:t>е</w:t>
      </w:r>
      <w:r w:rsidRPr="00301D35">
        <w:rPr>
          <w:spacing w:val="1"/>
        </w:rPr>
        <w:t>й</w:t>
      </w:r>
      <w:r w:rsidRPr="00301D35">
        <w:t>,</w:t>
      </w:r>
      <w:r w:rsidRPr="00301D35">
        <w:rPr>
          <w:spacing w:val="-1"/>
        </w:rPr>
        <w:t xml:space="preserve"> л</w:t>
      </w:r>
      <w:r w:rsidRPr="00301D35">
        <w:t>ет</w:t>
      </w:r>
      <w:r w:rsidRPr="00301D35">
        <w:rPr>
          <w:spacing w:val="-1"/>
        </w:rPr>
        <w:t>о</w:t>
      </w:r>
      <w:r w:rsidRPr="00301D35">
        <w:t>м</w:t>
      </w:r>
      <w:r w:rsidRPr="00301D35">
        <w:rPr>
          <w:spacing w:val="2"/>
        </w:rPr>
        <w:t xml:space="preserve"> </w:t>
      </w:r>
      <w:r w:rsidRPr="00301D35">
        <w:t>–</w:t>
      </w:r>
      <w:r w:rsidRPr="00301D35">
        <w:rPr>
          <w:spacing w:val="1"/>
        </w:rPr>
        <w:t xml:space="preserve"> </w:t>
      </w:r>
      <w:r w:rsidRPr="00301D35">
        <w:rPr>
          <w:spacing w:val="-1"/>
        </w:rPr>
        <w:t>н</w:t>
      </w:r>
      <w:r w:rsidRPr="00301D35">
        <w:t>е менее</w:t>
      </w:r>
      <w:r w:rsidRPr="00301D35">
        <w:rPr>
          <w:spacing w:val="-2"/>
        </w:rPr>
        <w:t xml:space="preserve"> </w:t>
      </w:r>
      <w:r w:rsidRPr="00301D35">
        <w:t>8</w:t>
      </w:r>
      <w:r w:rsidRPr="00301D35">
        <w:rPr>
          <w:spacing w:val="1"/>
        </w:rPr>
        <w:t xml:space="preserve"> н</w:t>
      </w:r>
      <w:r w:rsidRPr="00301D35">
        <w:rPr>
          <w:spacing w:val="-2"/>
        </w:rPr>
        <w:t>е</w:t>
      </w:r>
      <w:r w:rsidRPr="00301D35">
        <w:rPr>
          <w:spacing w:val="1"/>
        </w:rPr>
        <w:t>д</w:t>
      </w:r>
      <w:r w:rsidRPr="00301D35">
        <w:t>ел</w:t>
      </w:r>
      <w:r w:rsidRPr="00301D35">
        <w:rPr>
          <w:spacing w:val="-2"/>
        </w:rPr>
        <w:t>ь</w:t>
      </w:r>
      <w:r w:rsidRPr="00301D35">
        <w:t>.</w:t>
      </w:r>
    </w:p>
    <w:p w:rsidR="007C12D3" w:rsidRPr="00301D35" w:rsidRDefault="007C12D3" w:rsidP="001D7B0F">
      <w:pPr>
        <w:pStyle w:val="ab"/>
        <w:ind w:firstLine="567"/>
      </w:pPr>
      <w:r w:rsidRPr="00301D35">
        <w:t>Осенние каникулы - 8 дней;</w:t>
      </w:r>
    </w:p>
    <w:p w:rsidR="007C12D3" w:rsidRPr="00301D35" w:rsidRDefault="007C12D3" w:rsidP="001D7B0F">
      <w:pPr>
        <w:pStyle w:val="ab"/>
        <w:ind w:firstLine="567"/>
      </w:pPr>
      <w:r w:rsidRPr="00301D35">
        <w:t>зимние каникулы - 15 дней;</w:t>
      </w:r>
    </w:p>
    <w:p w:rsidR="007C12D3" w:rsidRPr="00301D35" w:rsidRDefault="007C12D3" w:rsidP="001D7B0F">
      <w:pPr>
        <w:pStyle w:val="ab"/>
        <w:ind w:firstLine="567"/>
      </w:pPr>
      <w:r w:rsidRPr="00301D35">
        <w:t>весенние каникулы - 7 дней;</w:t>
      </w:r>
    </w:p>
    <w:p w:rsidR="007C12D3" w:rsidRPr="00301D35" w:rsidRDefault="007C12D3" w:rsidP="001D7B0F">
      <w:pPr>
        <w:pStyle w:val="ab"/>
        <w:ind w:firstLine="567"/>
      </w:pPr>
      <w:r w:rsidRPr="00301D35">
        <w:t>дополнительные каникулы   для учащихся 1-х  классов– 7 дней</w:t>
      </w:r>
    </w:p>
    <w:p w:rsidR="007C12D3" w:rsidRPr="00301D35" w:rsidRDefault="007C12D3" w:rsidP="001D7B0F">
      <w:pPr>
        <w:pStyle w:val="ab"/>
        <w:ind w:firstLine="567"/>
      </w:pPr>
      <w:r w:rsidRPr="00301D35">
        <w:t xml:space="preserve">летние каникулы – не менее 8 недель. </w:t>
      </w:r>
    </w:p>
    <w:p w:rsidR="007C12D3" w:rsidRPr="00301D35" w:rsidRDefault="007C12D3" w:rsidP="00AF7969">
      <w:pPr>
        <w:pStyle w:val="ab"/>
        <w:numPr>
          <w:ilvl w:val="0"/>
          <w:numId w:val="46"/>
        </w:numPr>
        <w:rPr>
          <w:b/>
        </w:rPr>
      </w:pPr>
      <w:r w:rsidRPr="00301D35">
        <w:rPr>
          <w:b/>
        </w:rPr>
        <w:t>Сроки проведения промежуточной аттестации</w:t>
      </w:r>
      <w:r w:rsidR="00F445FF" w:rsidRPr="00301D35">
        <w:rPr>
          <w:b/>
        </w:rPr>
        <w:t xml:space="preserve">  дл</w:t>
      </w:r>
      <w:r w:rsidR="00FC0036">
        <w:rPr>
          <w:b/>
        </w:rPr>
        <w:t>я</w:t>
      </w:r>
      <w:r w:rsidR="00F445FF" w:rsidRPr="00301D35">
        <w:rPr>
          <w:b/>
        </w:rPr>
        <w:t xml:space="preserve"> учащихся 1-4 классов:</w:t>
      </w:r>
    </w:p>
    <w:p w:rsidR="007C12D3" w:rsidRPr="00301D35" w:rsidRDefault="007C12D3" w:rsidP="00FD1FB2">
      <w:pPr>
        <w:pStyle w:val="ab"/>
      </w:pPr>
      <w:r w:rsidRPr="00301D35">
        <w:t xml:space="preserve"> - с  10 по 30 мая</w:t>
      </w:r>
      <w:r w:rsidR="00A0028F" w:rsidRPr="00301D35">
        <w:t>.</w:t>
      </w:r>
      <w:r w:rsidRPr="00301D35">
        <w:t xml:space="preserve"> </w:t>
      </w:r>
    </w:p>
    <w:p w:rsidR="007C12D3" w:rsidRPr="00301D35" w:rsidRDefault="007C12D3" w:rsidP="00FD1FB2">
      <w:pPr>
        <w:pStyle w:val="ab"/>
        <w:jc w:val="both"/>
      </w:pPr>
      <w:r w:rsidRPr="00301D35">
        <w:t>Для учащихся, имеющих академическую задолженность и переведенных в следующий класс</w:t>
      </w:r>
      <w:r w:rsidR="00A0028F" w:rsidRPr="00301D35">
        <w:t xml:space="preserve"> </w:t>
      </w:r>
      <w:r w:rsidRPr="00301D35">
        <w:t>условно, промежуточн</w:t>
      </w:r>
      <w:r w:rsidR="009E43EA">
        <w:t>ая</w:t>
      </w:r>
      <w:r w:rsidRPr="00301D35">
        <w:t xml:space="preserve"> аттестаци</w:t>
      </w:r>
      <w:r w:rsidR="009E43EA">
        <w:t>я</w:t>
      </w:r>
      <w:r w:rsidRPr="00301D35">
        <w:t xml:space="preserve"> по соответствующему учебному предмету проводится не более двух раз:                                          </w:t>
      </w:r>
    </w:p>
    <w:p w:rsidR="007C12D3" w:rsidRPr="00301D35" w:rsidRDefault="007C12D3" w:rsidP="00FD1FB2">
      <w:pPr>
        <w:pStyle w:val="ab"/>
        <w:rPr>
          <w:rStyle w:val="af8"/>
          <w:i w:val="0"/>
        </w:rPr>
      </w:pPr>
      <w:r w:rsidRPr="00301D35">
        <w:rPr>
          <w:rStyle w:val="af8"/>
        </w:rPr>
        <w:t xml:space="preserve">1-ая аттестация – </w:t>
      </w:r>
      <w:r w:rsidR="00A0028F" w:rsidRPr="00301D35">
        <w:rPr>
          <w:rStyle w:val="af8"/>
        </w:rPr>
        <w:t>июнь;</w:t>
      </w:r>
      <w:r w:rsidRPr="00301D35">
        <w:rPr>
          <w:rStyle w:val="af8"/>
        </w:rPr>
        <w:t xml:space="preserve"> </w:t>
      </w:r>
    </w:p>
    <w:p w:rsidR="007C12D3" w:rsidRPr="00301D35" w:rsidRDefault="007C12D3" w:rsidP="00FD1FB2">
      <w:pPr>
        <w:pStyle w:val="ab"/>
        <w:rPr>
          <w:rStyle w:val="af8"/>
          <w:i w:val="0"/>
        </w:rPr>
      </w:pPr>
      <w:r w:rsidRPr="00301D35">
        <w:rPr>
          <w:rStyle w:val="af8"/>
        </w:rPr>
        <w:t xml:space="preserve">2-ая аттестация – </w:t>
      </w:r>
      <w:r w:rsidR="00A0028F" w:rsidRPr="00301D35">
        <w:rPr>
          <w:rStyle w:val="af8"/>
        </w:rPr>
        <w:t>август.</w:t>
      </w:r>
      <w:r w:rsidRPr="00301D35">
        <w:rPr>
          <w:rStyle w:val="af8"/>
        </w:rPr>
        <w:t xml:space="preserve"> </w:t>
      </w:r>
    </w:p>
    <w:p w:rsidR="00A4470A" w:rsidRDefault="00A4470A" w:rsidP="00FD1FB2">
      <w:pPr>
        <w:tabs>
          <w:tab w:val="left" w:pos="709"/>
          <w:tab w:val="left" w:pos="993"/>
        </w:tabs>
        <w:ind w:left="1080"/>
        <w:jc w:val="center"/>
        <w:rPr>
          <w:b/>
          <w:sz w:val="28"/>
        </w:rPr>
      </w:pPr>
    </w:p>
    <w:p w:rsidR="00256619" w:rsidRPr="001D7B0F" w:rsidRDefault="00AC05D4" w:rsidP="00FD1FB2">
      <w:pPr>
        <w:tabs>
          <w:tab w:val="left" w:pos="709"/>
          <w:tab w:val="left" w:pos="993"/>
        </w:tabs>
        <w:ind w:left="1080"/>
        <w:jc w:val="center"/>
        <w:rPr>
          <w:b/>
          <w:sz w:val="28"/>
        </w:rPr>
      </w:pPr>
      <w:r w:rsidRPr="001D7B0F">
        <w:rPr>
          <w:b/>
          <w:sz w:val="28"/>
        </w:rPr>
        <w:t>4</w:t>
      </w:r>
      <w:r w:rsidR="00340162" w:rsidRPr="001D7B0F">
        <w:rPr>
          <w:b/>
          <w:sz w:val="28"/>
        </w:rPr>
        <w:t xml:space="preserve">. </w:t>
      </w:r>
      <w:r w:rsidR="00E82D6E" w:rsidRPr="001D7B0F">
        <w:rPr>
          <w:b/>
          <w:sz w:val="28"/>
        </w:rPr>
        <w:t xml:space="preserve">Система условий реализации основной </w:t>
      </w:r>
      <w:r w:rsidR="00312B07" w:rsidRPr="001D7B0F">
        <w:rPr>
          <w:b/>
          <w:sz w:val="28"/>
        </w:rPr>
        <w:t>о</w:t>
      </w:r>
      <w:r w:rsidR="00E82D6E" w:rsidRPr="001D7B0F">
        <w:rPr>
          <w:b/>
          <w:sz w:val="28"/>
        </w:rPr>
        <w:t>бразовательной программы начального общего образования</w:t>
      </w:r>
    </w:p>
    <w:p w:rsidR="00D203DC" w:rsidRPr="00301D35" w:rsidRDefault="00D203DC" w:rsidP="00FD1FB2">
      <w:pPr>
        <w:ind w:firstLine="567"/>
        <w:jc w:val="both"/>
        <w:rPr>
          <w:b/>
          <w:i/>
        </w:rPr>
      </w:pPr>
      <w:r w:rsidRPr="00301D35">
        <w:rPr>
          <w:b/>
          <w:i/>
        </w:rPr>
        <w:t>Условия реализации ООП НОО</w:t>
      </w:r>
    </w:p>
    <w:p w:rsidR="00A11FC3" w:rsidRPr="00301D35" w:rsidRDefault="00A11FC3" w:rsidP="00FD1FB2">
      <w:pPr>
        <w:ind w:firstLine="567"/>
        <w:jc w:val="both"/>
      </w:pPr>
      <w:r w:rsidRPr="00301D35">
        <w:t>В    соответствии  с  Законом  Российской  Федерации  «Об  образовании</w:t>
      </w:r>
      <w:r w:rsidR="000F583C">
        <w:t xml:space="preserve"> в Российской Федерации</w:t>
      </w:r>
      <w:r w:rsidRPr="00301D35">
        <w:t xml:space="preserve">»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основных образовательных программ  начального  общего  образования.  Федеральный  государственный образовательный стандарт начального общего образования включает в себя требования к условиям  реализации  основной  образовательной  программы  начального  общего образования,  в  том </w:t>
      </w:r>
      <w:r w:rsidR="001D7B0F">
        <w:t xml:space="preserve"> числе    кадровым,  психолого-</w:t>
      </w:r>
      <w:r w:rsidRPr="00301D35">
        <w:t xml:space="preserve">педагогическим,    финансовым, материально-техническим, а  также  учебно-методического  и  информационного обеспечения. </w:t>
      </w:r>
    </w:p>
    <w:p w:rsidR="00A11FC3" w:rsidRPr="00301D35" w:rsidRDefault="00A11FC3" w:rsidP="00FD1FB2">
      <w:pPr>
        <w:ind w:firstLine="567"/>
        <w:jc w:val="both"/>
      </w:pPr>
      <w:r w:rsidRPr="00301D35">
        <w:t xml:space="preserve">Интегративным результатом реализации указанных требований должно быть создание комфортной развивающей образовательной среды: </w:t>
      </w:r>
    </w:p>
    <w:p w:rsidR="00A11FC3" w:rsidRPr="00301D35" w:rsidRDefault="00A11FC3" w:rsidP="00AF7969">
      <w:pPr>
        <w:pStyle w:val="a3"/>
        <w:numPr>
          <w:ilvl w:val="0"/>
          <w:numId w:val="34"/>
        </w:numPr>
        <w:tabs>
          <w:tab w:val="left" w:pos="993"/>
        </w:tabs>
        <w:spacing w:line="240" w:lineRule="auto"/>
        <w:ind w:left="0" w:firstLine="567"/>
        <w:jc w:val="both"/>
        <w:rPr>
          <w:rFonts w:ascii="Times New Roman" w:hAnsi="Times New Roman"/>
          <w:sz w:val="24"/>
          <w:szCs w:val="24"/>
        </w:rPr>
      </w:pPr>
      <w:proofErr w:type="gramStart"/>
      <w:r w:rsidRPr="00301D35">
        <w:rPr>
          <w:rFonts w:ascii="Times New Roman" w:hAnsi="Times New Roman"/>
          <w:sz w:val="24"/>
          <w:szCs w:val="24"/>
        </w:rPr>
        <w:t>обеспечивающей</w:t>
      </w:r>
      <w:proofErr w:type="gramEnd"/>
      <w:r w:rsidRPr="00301D35">
        <w:rPr>
          <w:rFonts w:ascii="Times New Roman" w:hAnsi="Times New Roman"/>
          <w:sz w:val="24"/>
          <w:szCs w:val="24"/>
        </w:rPr>
        <w:t xml:space="preserve"> высокое качество образования, его доступность, открытость и привлекательность для </w:t>
      </w:r>
      <w:r w:rsidR="00BD6B57" w:rsidRPr="00301D35">
        <w:rPr>
          <w:rFonts w:ascii="Times New Roman" w:hAnsi="Times New Roman"/>
          <w:sz w:val="24"/>
          <w:szCs w:val="24"/>
        </w:rPr>
        <w:t>учащихся</w:t>
      </w:r>
      <w:r w:rsidRPr="00301D35">
        <w:rPr>
          <w:rFonts w:ascii="Times New Roman" w:hAnsi="Times New Roman"/>
          <w:sz w:val="24"/>
          <w:szCs w:val="24"/>
        </w:rPr>
        <w:t xml:space="preserve">, их родителей (законных представителей) и всего общества, духовно-нравственное развитие и воспитание </w:t>
      </w:r>
      <w:r w:rsidR="00BD6B57" w:rsidRPr="00301D35">
        <w:rPr>
          <w:rFonts w:ascii="Times New Roman" w:hAnsi="Times New Roman"/>
          <w:sz w:val="24"/>
          <w:szCs w:val="24"/>
        </w:rPr>
        <w:t>учащихся</w:t>
      </w:r>
      <w:r w:rsidRPr="00301D35">
        <w:rPr>
          <w:rFonts w:ascii="Times New Roman" w:hAnsi="Times New Roman"/>
          <w:sz w:val="24"/>
          <w:szCs w:val="24"/>
        </w:rPr>
        <w:t xml:space="preserve">; </w:t>
      </w:r>
    </w:p>
    <w:p w:rsidR="00A11FC3" w:rsidRPr="00301D35" w:rsidRDefault="00A11FC3" w:rsidP="00AF7969">
      <w:pPr>
        <w:pStyle w:val="a3"/>
        <w:numPr>
          <w:ilvl w:val="0"/>
          <w:numId w:val="34"/>
        </w:numPr>
        <w:tabs>
          <w:tab w:val="left" w:pos="993"/>
        </w:tabs>
        <w:spacing w:line="240" w:lineRule="auto"/>
        <w:ind w:left="0" w:firstLine="567"/>
        <w:jc w:val="both"/>
        <w:rPr>
          <w:rFonts w:ascii="Times New Roman" w:hAnsi="Times New Roman"/>
          <w:sz w:val="24"/>
          <w:szCs w:val="24"/>
        </w:rPr>
      </w:pPr>
      <w:proofErr w:type="gramStart"/>
      <w:r w:rsidRPr="00301D35">
        <w:rPr>
          <w:rFonts w:ascii="Times New Roman" w:hAnsi="Times New Roman"/>
          <w:sz w:val="24"/>
          <w:szCs w:val="24"/>
        </w:rPr>
        <w:t>гарантирующей</w:t>
      </w:r>
      <w:proofErr w:type="gramEnd"/>
      <w:r w:rsidRPr="00301D35">
        <w:rPr>
          <w:rFonts w:ascii="Times New Roman" w:hAnsi="Times New Roman"/>
          <w:sz w:val="24"/>
          <w:szCs w:val="24"/>
        </w:rPr>
        <w:t xml:space="preserve">  охрану  и  укрепление  физического,    психологического  и социального здоровья </w:t>
      </w:r>
      <w:r w:rsidR="00BD6B57" w:rsidRPr="00301D35">
        <w:rPr>
          <w:rFonts w:ascii="Times New Roman" w:hAnsi="Times New Roman"/>
          <w:sz w:val="24"/>
          <w:szCs w:val="24"/>
        </w:rPr>
        <w:t>учащихся</w:t>
      </w:r>
      <w:r w:rsidRPr="00301D35">
        <w:rPr>
          <w:rFonts w:ascii="Times New Roman" w:hAnsi="Times New Roman"/>
          <w:sz w:val="24"/>
          <w:szCs w:val="24"/>
        </w:rPr>
        <w:t xml:space="preserve">; </w:t>
      </w:r>
    </w:p>
    <w:p w:rsidR="00A11FC3" w:rsidRPr="00301D35" w:rsidRDefault="00A11FC3" w:rsidP="00AF7969">
      <w:pPr>
        <w:pStyle w:val="a3"/>
        <w:numPr>
          <w:ilvl w:val="0"/>
          <w:numId w:val="34"/>
        </w:numPr>
        <w:tabs>
          <w:tab w:val="left" w:pos="993"/>
        </w:tabs>
        <w:spacing w:line="240" w:lineRule="auto"/>
        <w:ind w:left="0" w:firstLine="567"/>
        <w:jc w:val="both"/>
        <w:rPr>
          <w:rFonts w:ascii="Times New Roman" w:hAnsi="Times New Roman"/>
          <w:b/>
          <w:i/>
          <w:sz w:val="24"/>
          <w:szCs w:val="24"/>
        </w:rPr>
      </w:pPr>
      <w:proofErr w:type="gramStart"/>
      <w:r w:rsidRPr="00301D35">
        <w:rPr>
          <w:rFonts w:ascii="Times New Roman" w:hAnsi="Times New Roman"/>
          <w:sz w:val="24"/>
          <w:szCs w:val="24"/>
        </w:rPr>
        <w:t>комфортной</w:t>
      </w:r>
      <w:proofErr w:type="gramEnd"/>
      <w:r w:rsidRPr="00301D35">
        <w:rPr>
          <w:rFonts w:ascii="Times New Roman" w:hAnsi="Times New Roman"/>
          <w:sz w:val="24"/>
          <w:szCs w:val="24"/>
        </w:rPr>
        <w:t xml:space="preserve"> по отношению к </w:t>
      </w:r>
      <w:r w:rsidR="002D43C7" w:rsidRPr="00301D35">
        <w:rPr>
          <w:rFonts w:ascii="Times New Roman" w:hAnsi="Times New Roman"/>
          <w:sz w:val="24"/>
          <w:szCs w:val="24"/>
        </w:rPr>
        <w:t>учащимся</w:t>
      </w:r>
      <w:r w:rsidRPr="00301D35">
        <w:rPr>
          <w:rFonts w:ascii="Times New Roman" w:hAnsi="Times New Roman"/>
          <w:sz w:val="24"/>
          <w:szCs w:val="24"/>
        </w:rPr>
        <w:t xml:space="preserve"> и педагогическим работникам.</w:t>
      </w:r>
      <w:r w:rsidRPr="00301D35">
        <w:rPr>
          <w:rFonts w:ascii="Times New Roman" w:hAnsi="Times New Roman"/>
          <w:b/>
          <w:i/>
          <w:sz w:val="24"/>
          <w:szCs w:val="24"/>
        </w:rPr>
        <w:t xml:space="preserve"> </w:t>
      </w:r>
    </w:p>
    <w:p w:rsidR="00A11FC3" w:rsidRPr="00301D35" w:rsidRDefault="00A11FC3" w:rsidP="00FD1FB2">
      <w:pPr>
        <w:pStyle w:val="a3"/>
        <w:tabs>
          <w:tab w:val="left" w:pos="993"/>
        </w:tabs>
        <w:spacing w:line="240" w:lineRule="auto"/>
        <w:ind w:left="0" w:firstLine="567"/>
        <w:jc w:val="both"/>
        <w:rPr>
          <w:rFonts w:ascii="Times New Roman" w:hAnsi="Times New Roman"/>
          <w:b/>
          <w:sz w:val="24"/>
          <w:szCs w:val="24"/>
        </w:rPr>
      </w:pPr>
      <w:r w:rsidRPr="00301D35">
        <w:rPr>
          <w:rFonts w:ascii="Times New Roman" w:hAnsi="Times New Roman"/>
          <w:b/>
          <w:sz w:val="24"/>
          <w:szCs w:val="24"/>
        </w:rPr>
        <w:t xml:space="preserve">Условия  реализации основной образовательной программы </w:t>
      </w:r>
    </w:p>
    <w:p w:rsidR="00A11FC3" w:rsidRPr="00301D35" w:rsidRDefault="00A11FC3" w:rsidP="00FD1FB2">
      <w:pPr>
        <w:pStyle w:val="a3"/>
        <w:tabs>
          <w:tab w:val="left" w:pos="993"/>
        </w:tabs>
        <w:spacing w:line="240" w:lineRule="auto"/>
        <w:ind w:left="0" w:firstLine="567"/>
        <w:jc w:val="both"/>
        <w:rPr>
          <w:rFonts w:ascii="Times New Roman" w:hAnsi="Times New Roman"/>
          <w:b/>
          <w:sz w:val="24"/>
          <w:szCs w:val="24"/>
        </w:rPr>
      </w:pPr>
      <w:r w:rsidRPr="00301D35">
        <w:rPr>
          <w:rFonts w:ascii="Times New Roman" w:hAnsi="Times New Roman"/>
          <w:b/>
          <w:sz w:val="24"/>
          <w:szCs w:val="24"/>
        </w:rPr>
        <w:t xml:space="preserve"> Перспективное развитие </w:t>
      </w:r>
    </w:p>
    <w:p w:rsidR="00A11FC3" w:rsidRPr="00301D35" w:rsidRDefault="00A11FC3" w:rsidP="00FD1FB2">
      <w:pPr>
        <w:pStyle w:val="a3"/>
        <w:tabs>
          <w:tab w:val="left" w:pos="993"/>
        </w:tabs>
        <w:spacing w:line="240" w:lineRule="auto"/>
        <w:ind w:left="0" w:firstLine="567"/>
        <w:jc w:val="both"/>
        <w:rPr>
          <w:rFonts w:ascii="Times New Roman" w:hAnsi="Times New Roman"/>
          <w:sz w:val="24"/>
          <w:szCs w:val="24"/>
        </w:rPr>
      </w:pPr>
      <w:r w:rsidRPr="00301D35">
        <w:rPr>
          <w:rFonts w:ascii="Times New Roman" w:hAnsi="Times New Roman"/>
          <w:sz w:val="24"/>
          <w:szCs w:val="24"/>
        </w:rPr>
        <w:t xml:space="preserve">1.  </w:t>
      </w:r>
      <w:r w:rsidR="00F75235">
        <w:rPr>
          <w:rFonts w:ascii="Times New Roman" w:hAnsi="Times New Roman"/>
          <w:sz w:val="24"/>
          <w:szCs w:val="24"/>
        </w:rPr>
        <w:t>Оборудование каждого учебного кабинета компьютерной техникой и выходом в сеть Интернет</w:t>
      </w:r>
    </w:p>
    <w:p w:rsidR="00A11FC3" w:rsidRPr="00F75235" w:rsidRDefault="00A11FC3" w:rsidP="00FD1FB2">
      <w:pPr>
        <w:pStyle w:val="a3"/>
        <w:tabs>
          <w:tab w:val="left" w:pos="993"/>
        </w:tabs>
        <w:spacing w:line="240" w:lineRule="auto"/>
        <w:ind w:left="0" w:firstLine="567"/>
        <w:jc w:val="both"/>
        <w:rPr>
          <w:rFonts w:ascii="Times New Roman" w:hAnsi="Times New Roman"/>
          <w:sz w:val="24"/>
          <w:szCs w:val="24"/>
        </w:rPr>
      </w:pPr>
      <w:r w:rsidRPr="00F75235">
        <w:rPr>
          <w:rFonts w:ascii="Times New Roman" w:hAnsi="Times New Roman"/>
          <w:sz w:val="24"/>
          <w:szCs w:val="24"/>
        </w:rPr>
        <w:lastRenderedPageBreak/>
        <w:t xml:space="preserve">2.  </w:t>
      </w:r>
      <w:r w:rsidR="00F75235" w:rsidRPr="00F75235">
        <w:rPr>
          <w:rFonts w:ascii="Times New Roman" w:hAnsi="Times New Roman"/>
          <w:sz w:val="24"/>
          <w:szCs w:val="24"/>
        </w:rPr>
        <w:t>Дополнительное профессиональное образование педагогов по профилю деятельности не реже, чем 1 раз в три года.</w:t>
      </w:r>
    </w:p>
    <w:p w:rsidR="00F75235" w:rsidRPr="00F75235" w:rsidRDefault="00F75235" w:rsidP="00FD1FB2">
      <w:pPr>
        <w:pStyle w:val="a3"/>
        <w:tabs>
          <w:tab w:val="left" w:pos="993"/>
        </w:tabs>
        <w:spacing w:line="240" w:lineRule="auto"/>
        <w:ind w:firstLine="567"/>
        <w:jc w:val="both"/>
        <w:rPr>
          <w:rFonts w:ascii="Times New Roman" w:hAnsi="Times New Roman"/>
          <w:b/>
          <w:sz w:val="24"/>
          <w:szCs w:val="24"/>
        </w:rPr>
      </w:pPr>
    </w:p>
    <w:p w:rsidR="00081F26" w:rsidRPr="00301D35" w:rsidRDefault="00081F26" w:rsidP="00FD1FB2">
      <w:pPr>
        <w:pStyle w:val="a3"/>
        <w:tabs>
          <w:tab w:val="left" w:pos="993"/>
        </w:tabs>
        <w:spacing w:line="240" w:lineRule="auto"/>
        <w:ind w:firstLine="567"/>
        <w:jc w:val="both"/>
        <w:rPr>
          <w:rFonts w:ascii="Times New Roman" w:hAnsi="Times New Roman"/>
          <w:b/>
          <w:sz w:val="24"/>
          <w:szCs w:val="24"/>
        </w:rPr>
      </w:pPr>
      <w:r w:rsidRPr="00301D35">
        <w:rPr>
          <w:rFonts w:ascii="Times New Roman" w:hAnsi="Times New Roman"/>
          <w:b/>
          <w:sz w:val="24"/>
          <w:szCs w:val="24"/>
        </w:rPr>
        <w:t xml:space="preserve">Кадровое  обеспечение </w:t>
      </w:r>
    </w:p>
    <w:p w:rsidR="00081F26" w:rsidRPr="00301D35" w:rsidRDefault="00081F26" w:rsidP="00FD1FB2">
      <w:pPr>
        <w:pStyle w:val="a3"/>
        <w:tabs>
          <w:tab w:val="left" w:pos="993"/>
        </w:tabs>
        <w:spacing w:line="240" w:lineRule="auto"/>
        <w:ind w:left="0" w:firstLine="567"/>
        <w:jc w:val="both"/>
        <w:rPr>
          <w:rFonts w:ascii="Times New Roman" w:hAnsi="Times New Roman"/>
          <w:sz w:val="24"/>
          <w:szCs w:val="24"/>
        </w:rPr>
      </w:pPr>
      <w:r w:rsidRPr="00301D35">
        <w:rPr>
          <w:rFonts w:ascii="Times New Roman" w:hAnsi="Times New Roman"/>
          <w:sz w:val="24"/>
          <w:szCs w:val="24"/>
        </w:rPr>
        <w:t xml:space="preserve"> Для  реализации    ООП  начального  образования  имеется  коллектив  специалистов, выполняющих функции: </w:t>
      </w:r>
    </w:p>
    <w:tbl>
      <w:tblPr>
        <w:tblStyle w:val="af0"/>
        <w:tblW w:w="10262" w:type="dxa"/>
        <w:tblLook w:val="04A0" w:firstRow="1" w:lastRow="0" w:firstColumn="1" w:lastColumn="0" w:noHBand="0" w:noVBand="1"/>
      </w:tblPr>
      <w:tblGrid>
        <w:gridCol w:w="784"/>
        <w:gridCol w:w="2185"/>
        <w:gridCol w:w="4446"/>
        <w:gridCol w:w="2847"/>
      </w:tblGrid>
      <w:tr w:rsidR="00EA2921" w:rsidRPr="00301D35" w:rsidTr="004B5D52">
        <w:tc>
          <w:tcPr>
            <w:tcW w:w="784" w:type="dxa"/>
          </w:tcPr>
          <w:p w:rsidR="00EA2921" w:rsidRPr="00301D35" w:rsidRDefault="00EA2921" w:rsidP="00FD1FB2">
            <w:pPr>
              <w:pStyle w:val="a3"/>
              <w:tabs>
                <w:tab w:val="left" w:pos="993"/>
              </w:tabs>
              <w:spacing w:line="240" w:lineRule="auto"/>
              <w:ind w:left="0" w:firstLine="0"/>
              <w:jc w:val="center"/>
              <w:rPr>
                <w:rFonts w:ascii="Times New Roman" w:hAnsi="Times New Roman"/>
                <w:b/>
                <w:sz w:val="24"/>
                <w:szCs w:val="28"/>
              </w:rPr>
            </w:pPr>
            <w:r w:rsidRPr="00301D35">
              <w:rPr>
                <w:rFonts w:ascii="Times New Roman" w:hAnsi="Times New Roman"/>
                <w:b/>
                <w:sz w:val="24"/>
                <w:szCs w:val="28"/>
              </w:rPr>
              <w:t xml:space="preserve">№ </w:t>
            </w:r>
            <w:proofErr w:type="spellStart"/>
            <w:r w:rsidRPr="00301D35">
              <w:rPr>
                <w:rFonts w:ascii="Times New Roman" w:hAnsi="Times New Roman"/>
                <w:b/>
                <w:sz w:val="24"/>
                <w:szCs w:val="28"/>
              </w:rPr>
              <w:t>пп</w:t>
            </w:r>
            <w:proofErr w:type="spellEnd"/>
          </w:p>
        </w:tc>
        <w:tc>
          <w:tcPr>
            <w:tcW w:w="2185" w:type="dxa"/>
          </w:tcPr>
          <w:p w:rsidR="00EA2921" w:rsidRPr="00301D35" w:rsidRDefault="00EA2921" w:rsidP="00FD1FB2">
            <w:pPr>
              <w:pStyle w:val="a3"/>
              <w:tabs>
                <w:tab w:val="left" w:pos="993"/>
              </w:tabs>
              <w:spacing w:line="240" w:lineRule="auto"/>
              <w:ind w:left="0" w:firstLine="0"/>
              <w:jc w:val="center"/>
              <w:rPr>
                <w:rFonts w:ascii="Times New Roman" w:hAnsi="Times New Roman"/>
                <w:b/>
                <w:sz w:val="24"/>
                <w:szCs w:val="28"/>
              </w:rPr>
            </w:pPr>
            <w:r w:rsidRPr="00301D35">
              <w:rPr>
                <w:rFonts w:ascii="Times New Roman" w:hAnsi="Times New Roman"/>
                <w:b/>
                <w:sz w:val="24"/>
                <w:szCs w:val="28"/>
              </w:rPr>
              <w:t>Специалисты</w:t>
            </w:r>
          </w:p>
        </w:tc>
        <w:tc>
          <w:tcPr>
            <w:tcW w:w="4446" w:type="dxa"/>
          </w:tcPr>
          <w:p w:rsidR="00EA2921" w:rsidRPr="00301D35" w:rsidRDefault="00EA2921" w:rsidP="00FD1FB2">
            <w:pPr>
              <w:pStyle w:val="a3"/>
              <w:tabs>
                <w:tab w:val="left" w:pos="993"/>
              </w:tabs>
              <w:spacing w:line="240" w:lineRule="auto"/>
              <w:ind w:left="0" w:firstLine="0"/>
              <w:jc w:val="center"/>
              <w:rPr>
                <w:rFonts w:ascii="Times New Roman" w:hAnsi="Times New Roman"/>
                <w:b/>
                <w:sz w:val="24"/>
                <w:szCs w:val="28"/>
              </w:rPr>
            </w:pPr>
            <w:r w:rsidRPr="00301D35">
              <w:rPr>
                <w:rFonts w:ascii="Times New Roman" w:hAnsi="Times New Roman"/>
                <w:b/>
                <w:sz w:val="24"/>
                <w:szCs w:val="28"/>
              </w:rPr>
              <w:t>Функции</w:t>
            </w:r>
          </w:p>
        </w:tc>
        <w:tc>
          <w:tcPr>
            <w:tcW w:w="2847" w:type="dxa"/>
          </w:tcPr>
          <w:p w:rsidR="00EA2921" w:rsidRPr="00301D35" w:rsidRDefault="00EA2921" w:rsidP="00FD1FB2">
            <w:pPr>
              <w:pStyle w:val="a3"/>
              <w:tabs>
                <w:tab w:val="left" w:pos="993"/>
              </w:tabs>
              <w:spacing w:line="240" w:lineRule="auto"/>
              <w:ind w:left="0" w:firstLine="0"/>
              <w:jc w:val="center"/>
              <w:rPr>
                <w:rFonts w:ascii="Times New Roman" w:hAnsi="Times New Roman"/>
                <w:b/>
                <w:sz w:val="24"/>
                <w:szCs w:val="28"/>
              </w:rPr>
            </w:pPr>
            <w:r w:rsidRPr="00301D35">
              <w:rPr>
                <w:rFonts w:ascii="Times New Roman" w:hAnsi="Times New Roman"/>
                <w:b/>
                <w:sz w:val="24"/>
                <w:szCs w:val="28"/>
              </w:rPr>
              <w:t>количество специалистов в начальной школе</w:t>
            </w:r>
          </w:p>
        </w:tc>
      </w:tr>
      <w:tr w:rsidR="00EA2921" w:rsidRPr="00301D35" w:rsidTr="004B5D52">
        <w:tc>
          <w:tcPr>
            <w:tcW w:w="784" w:type="dxa"/>
          </w:tcPr>
          <w:p w:rsidR="00EA2921" w:rsidRPr="00301D35" w:rsidRDefault="00EA2921" w:rsidP="00FD1FB2">
            <w:pPr>
              <w:pStyle w:val="a3"/>
              <w:tabs>
                <w:tab w:val="left" w:pos="993"/>
              </w:tabs>
              <w:spacing w:line="240" w:lineRule="auto"/>
              <w:ind w:left="0" w:firstLine="0"/>
              <w:jc w:val="center"/>
              <w:rPr>
                <w:rFonts w:ascii="Times New Roman" w:hAnsi="Times New Roman"/>
                <w:sz w:val="24"/>
                <w:szCs w:val="28"/>
              </w:rPr>
            </w:pPr>
            <w:r w:rsidRPr="00301D35">
              <w:rPr>
                <w:rFonts w:ascii="Times New Roman" w:hAnsi="Times New Roman"/>
                <w:sz w:val="24"/>
                <w:szCs w:val="28"/>
              </w:rPr>
              <w:t>1.</w:t>
            </w:r>
          </w:p>
        </w:tc>
        <w:tc>
          <w:tcPr>
            <w:tcW w:w="2185" w:type="dxa"/>
          </w:tcPr>
          <w:p w:rsidR="00EA2921" w:rsidRPr="00301D35" w:rsidRDefault="00EA2921" w:rsidP="00FD1FB2">
            <w:pPr>
              <w:pStyle w:val="a3"/>
              <w:tabs>
                <w:tab w:val="left" w:pos="993"/>
              </w:tabs>
              <w:spacing w:line="240" w:lineRule="auto"/>
              <w:ind w:left="0" w:firstLine="0"/>
              <w:rPr>
                <w:rFonts w:ascii="Times New Roman" w:hAnsi="Times New Roman"/>
                <w:sz w:val="24"/>
                <w:szCs w:val="28"/>
              </w:rPr>
            </w:pPr>
            <w:r w:rsidRPr="00301D35">
              <w:rPr>
                <w:rFonts w:ascii="Times New Roman" w:hAnsi="Times New Roman"/>
                <w:sz w:val="24"/>
                <w:szCs w:val="28"/>
              </w:rPr>
              <w:t>учитель</w:t>
            </w:r>
          </w:p>
        </w:tc>
        <w:tc>
          <w:tcPr>
            <w:tcW w:w="4446" w:type="dxa"/>
          </w:tcPr>
          <w:p w:rsidR="00EA2921" w:rsidRPr="00301D35" w:rsidRDefault="00EA2921" w:rsidP="00FD1FB2">
            <w:pPr>
              <w:pStyle w:val="a3"/>
              <w:tabs>
                <w:tab w:val="left" w:pos="993"/>
              </w:tabs>
              <w:spacing w:line="240" w:lineRule="auto"/>
              <w:ind w:left="0" w:firstLine="0"/>
              <w:rPr>
                <w:rFonts w:ascii="Times New Roman" w:hAnsi="Times New Roman"/>
                <w:sz w:val="24"/>
                <w:szCs w:val="28"/>
              </w:rPr>
            </w:pPr>
            <w:r w:rsidRPr="00301D35">
              <w:rPr>
                <w:rFonts w:ascii="Times New Roman" w:hAnsi="Times New Roman"/>
                <w:sz w:val="24"/>
                <w:szCs w:val="28"/>
              </w:rPr>
              <w:t>Организация условий для успешного продвижения ребенка в соответствии  с его возрастными и индивидуальными особенностями</w:t>
            </w:r>
          </w:p>
        </w:tc>
        <w:tc>
          <w:tcPr>
            <w:tcW w:w="2847" w:type="dxa"/>
          </w:tcPr>
          <w:p w:rsidR="00EA2921" w:rsidRPr="00301D35" w:rsidRDefault="000F583C" w:rsidP="00FD1FB2">
            <w:pPr>
              <w:pStyle w:val="a3"/>
              <w:tabs>
                <w:tab w:val="left" w:pos="993"/>
              </w:tabs>
              <w:spacing w:line="240" w:lineRule="auto"/>
              <w:ind w:left="0" w:firstLine="0"/>
              <w:jc w:val="center"/>
              <w:rPr>
                <w:rFonts w:ascii="Times New Roman" w:hAnsi="Times New Roman"/>
                <w:sz w:val="24"/>
                <w:szCs w:val="28"/>
              </w:rPr>
            </w:pPr>
            <w:r>
              <w:rPr>
                <w:rFonts w:ascii="Times New Roman" w:hAnsi="Times New Roman"/>
                <w:sz w:val="24"/>
                <w:szCs w:val="28"/>
              </w:rPr>
              <w:t>11</w:t>
            </w:r>
          </w:p>
        </w:tc>
      </w:tr>
      <w:tr w:rsidR="00EA2921" w:rsidRPr="00301D35" w:rsidTr="004B5D52">
        <w:tc>
          <w:tcPr>
            <w:tcW w:w="784" w:type="dxa"/>
          </w:tcPr>
          <w:p w:rsidR="00EA2921" w:rsidRPr="00301D35" w:rsidRDefault="00EA2921" w:rsidP="00FD1FB2">
            <w:pPr>
              <w:pStyle w:val="a3"/>
              <w:tabs>
                <w:tab w:val="left" w:pos="993"/>
              </w:tabs>
              <w:spacing w:line="240" w:lineRule="auto"/>
              <w:ind w:left="0" w:firstLine="0"/>
              <w:jc w:val="center"/>
              <w:rPr>
                <w:rFonts w:ascii="Times New Roman" w:hAnsi="Times New Roman"/>
                <w:sz w:val="24"/>
                <w:szCs w:val="28"/>
              </w:rPr>
            </w:pPr>
            <w:r w:rsidRPr="00301D35">
              <w:rPr>
                <w:rFonts w:ascii="Times New Roman" w:hAnsi="Times New Roman"/>
                <w:sz w:val="24"/>
                <w:szCs w:val="28"/>
              </w:rPr>
              <w:t>3.</w:t>
            </w:r>
          </w:p>
        </w:tc>
        <w:tc>
          <w:tcPr>
            <w:tcW w:w="2185" w:type="dxa"/>
          </w:tcPr>
          <w:p w:rsidR="00EA2921" w:rsidRPr="00301D35" w:rsidRDefault="00EA2921" w:rsidP="00FD1FB2">
            <w:pPr>
              <w:pStyle w:val="a3"/>
              <w:tabs>
                <w:tab w:val="left" w:pos="993"/>
              </w:tabs>
              <w:spacing w:line="240" w:lineRule="auto"/>
              <w:ind w:left="0" w:firstLine="0"/>
              <w:rPr>
                <w:rFonts w:ascii="Times New Roman" w:hAnsi="Times New Roman"/>
                <w:sz w:val="24"/>
                <w:szCs w:val="28"/>
              </w:rPr>
            </w:pPr>
            <w:r w:rsidRPr="00301D35">
              <w:rPr>
                <w:rFonts w:ascii="Times New Roman" w:hAnsi="Times New Roman"/>
                <w:sz w:val="24"/>
                <w:szCs w:val="28"/>
              </w:rPr>
              <w:t>административный персонал</w:t>
            </w:r>
          </w:p>
        </w:tc>
        <w:tc>
          <w:tcPr>
            <w:tcW w:w="4446" w:type="dxa"/>
          </w:tcPr>
          <w:p w:rsidR="00EA2921" w:rsidRPr="00301D35" w:rsidRDefault="00EA2921" w:rsidP="00FD1FB2">
            <w:pPr>
              <w:pStyle w:val="a3"/>
              <w:tabs>
                <w:tab w:val="left" w:pos="993"/>
              </w:tabs>
              <w:spacing w:line="240" w:lineRule="auto"/>
              <w:ind w:left="0" w:firstLine="0"/>
              <w:rPr>
                <w:rFonts w:ascii="Times New Roman" w:hAnsi="Times New Roman"/>
                <w:sz w:val="24"/>
                <w:szCs w:val="28"/>
              </w:rPr>
            </w:pPr>
            <w:r w:rsidRPr="00301D35">
              <w:rPr>
                <w:rFonts w:ascii="Times New Roman" w:hAnsi="Times New Roman"/>
                <w:sz w:val="24"/>
                <w:szCs w:val="28"/>
              </w:rPr>
              <w:t>Обеспечивает для специалистов школы условия для эффективной работы, осуществляет контроль и текущую организационную работу</w:t>
            </w:r>
          </w:p>
        </w:tc>
        <w:tc>
          <w:tcPr>
            <w:tcW w:w="2847" w:type="dxa"/>
          </w:tcPr>
          <w:p w:rsidR="00EA2921" w:rsidRPr="00301D35" w:rsidRDefault="00F75235" w:rsidP="00FD1FB2">
            <w:pPr>
              <w:pStyle w:val="a3"/>
              <w:tabs>
                <w:tab w:val="left" w:pos="993"/>
              </w:tabs>
              <w:spacing w:line="240" w:lineRule="auto"/>
              <w:ind w:left="0" w:firstLine="0"/>
              <w:jc w:val="center"/>
              <w:rPr>
                <w:rFonts w:ascii="Times New Roman" w:hAnsi="Times New Roman"/>
                <w:sz w:val="24"/>
                <w:szCs w:val="28"/>
              </w:rPr>
            </w:pPr>
            <w:r>
              <w:rPr>
                <w:rFonts w:ascii="Times New Roman" w:hAnsi="Times New Roman"/>
                <w:sz w:val="24"/>
                <w:szCs w:val="28"/>
              </w:rPr>
              <w:t>4</w:t>
            </w:r>
          </w:p>
        </w:tc>
      </w:tr>
      <w:tr w:rsidR="00EA2921" w:rsidRPr="00301D35" w:rsidTr="004B5D52">
        <w:tc>
          <w:tcPr>
            <w:tcW w:w="784" w:type="dxa"/>
          </w:tcPr>
          <w:p w:rsidR="00EA2921" w:rsidRPr="00301D35" w:rsidRDefault="00EA2921" w:rsidP="00FD1FB2">
            <w:pPr>
              <w:pStyle w:val="a3"/>
              <w:tabs>
                <w:tab w:val="left" w:pos="993"/>
              </w:tabs>
              <w:spacing w:line="240" w:lineRule="auto"/>
              <w:ind w:left="0" w:firstLine="0"/>
              <w:jc w:val="center"/>
              <w:rPr>
                <w:rFonts w:ascii="Times New Roman" w:hAnsi="Times New Roman"/>
                <w:sz w:val="24"/>
                <w:szCs w:val="28"/>
              </w:rPr>
            </w:pPr>
            <w:r w:rsidRPr="00301D35">
              <w:rPr>
                <w:rFonts w:ascii="Times New Roman" w:hAnsi="Times New Roman"/>
                <w:sz w:val="24"/>
                <w:szCs w:val="28"/>
              </w:rPr>
              <w:t>4.</w:t>
            </w:r>
          </w:p>
        </w:tc>
        <w:tc>
          <w:tcPr>
            <w:tcW w:w="2185" w:type="dxa"/>
          </w:tcPr>
          <w:p w:rsidR="00EA2921" w:rsidRPr="00301D35" w:rsidRDefault="00EA2921" w:rsidP="00FD1FB2">
            <w:pPr>
              <w:pStyle w:val="a3"/>
              <w:tabs>
                <w:tab w:val="left" w:pos="993"/>
              </w:tabs>
              <w:spacing w:line="240" w:lineRule="auto"/>
              <w:ind w:left="0" w:firstLine="0"/>
              <w:rPr>
                <w:rFonts w:ascii="Times New Roman" w:hAnsi="Times New Roman"/>
                <w:sz w:val="24"/>
                <w:szCs w:val="28"/>
              </w:rPr>
            </w:pPr>
            <w:r w:rsidRPr="00301D35">
              <w:rPr>
                <w:rFonts w:ascii="Times New Roman" w:hAnsi="Times New Roman"/>
                <w:sz w:val="24"/>
                <w:szCs w:val="28"/>
              </w:rPr>
              <w:t>медицинский персонал</w:t>
            </w:r>
          </w:p>
        </w:tc>
        <w:tc>
          <w:tcPr>
            <w:tcW w:w="4446" w:type="dxa"/>
          </w:tcPr>
          <w:p w:rsidR="00EA2921" w:rsidRPr="00301D35" w:rsidRDefault="00EA2921" w:rsidP="00FD1FB2">
            <w:pPr>
              <w:pStyle w:val="a3"/>
              <w:tabs>
                <w:tab w:val="left" w:pos="993"/>
              </w:tabs>
              <w:spacing w:line="240" w:lineRule="auto"/>
              <w:ind w:left="0" w:firstLine="0"/>
              <w:rPr>
                <w:rFonts w:ascii="Times New Roman" w:hAnsi="Times New Roman"/>
                <w:sz w:val="24"/>
                <w:szCs w:val="28"/>
              </w:rPr>
            </w:pPr>
            <w:r w:rsidRPr="00301D35">
              <w:rPr>
                <w:rFonts w:ascii="Times New Roman" w:hAnsi="Times New Roman"/>
                <w:sz w:val="24"/>
                <w:szCs w:val="28"/>
              </w:rPr>
              <w:t>Обеспечивает первую медицинскую помощь и диагностику, функционирование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847" w:type="dxa"/>
          </w:tcPr>
          <w:p w:rsidR="00EA2921" w:rsidRPr="00301D35" w:rsidRDefault="00EA2921" w:rsidP="00FD1FB2">
            <w:pPr>
              <w:pStyle w:val="a3"/>
              <w:tabs>
                <w:tab w:val="left" w:pos="993"/>
              </w:tabs>
              <w:spacing w:line="240" w:lineRule="auto"/>
              <w:ind w:left="0" w:firstLine="0"/>
              <w:jc w:val="center"/>
              <w:rPr>
                <w:rFonts w:ascii="Times New Roman" w:hAnsi="Times New Roman"/>
                <w:sz w:val="24"/>
                <w:szCs w:val="28"/>
              </w:rPr>
            </w:pPr>
            <w:r w:rsidRPr="00301D35">
              <w:rPr>
                <w:rFonts w:ascii="Times New Roman" w:hAnsi="Times New Roman"/>
                <w:sz w:val="24"/>
                <w:szCs w:val="28"/>
              </w:rPr>
              <w:t>1</w:t>
            </w:r>
          </w:p>
        </w:tc>
      </w:tr>
      <w:tr w:rsidR="00EA2921" w:rsidRPr="00301D35" w:rsidTr="004B5D52">
        <w:tc>
          <w:tcPr>
            <w:tcW w:w="784" w:type="dxa"/>
          </w:tcPr>
          <w:p w:rsidR="00EA2921" w:rsidRPr="00301D35" w:rsidRDefault="00EA2921" w:rsidP="00FD1FB2">
            <w:pPr>
              <w:pStyle w:val="a3"/>
              <w:tabs>
                <w:tab w:val="left" w:pos="993"/>
              </w:tabs>
              <w:spacing w:line="240" w:lineRule="auto"/>
              <w:ind w:left="0" w:firstLine="0"/>
              <w:jc w:val="center"/>
              <w:rPr>
                <w:rFonts w:ascii="Times New Roman" w:hAnsi="Times New Roman"/>
                <w:sz w:val="24"/>
                <w:szCs w:val="28"/>
              </w:rPr>
            </w:pPr>
            <w:r w:rsidRPr="00301D35">
              <w:rPr>
                <w:rFonts w:ascii="Times New Roman" w:hAnsi="Times New Roman"/>
                <w:sz w:val="24"/>
                <w:szCs w:val="28"/>
              </w:rPr>
              <w:t>5.</w:t>
            </w:r>
          </w:p>
        </w:tc>
        <w:tc>
          <w:tcPr>
            <w:tcW w:w="2185" w:type="dxa"/>
          </w:tcPr>
          <w:p w:rsidR="00EA2921" w:rsidRPr="00301D35" w:rsidRDefault="00F75235" w:rsidP="00FD1FB2">
            <w:pPr>
              <w:pStyle w:val="a3"/>
              <w:tabs>
                <w:tab w:val="left" w:pos="209"/>
              </w:tabs>
              <w:spacing w:line="240" w:lineRule="auto"/>
              <w:ind w:left="68" w:hanging="1"/>
              <w:rPr>
                <w:rFonts w:ascii="Times New Roman" w:hAnsi="Times New Roman"/>
                <w:sz w:val="24"/>
                <w:szCs w:val="28"/>
              </w:rPr>
            </w:pPr>
            <w:r>
              <w:rPr>
                <w:rFonts w:ascii="Times New Roman" w:hAnsi="Times New Roman"/>
                <w:sz w:val="24"/>
                <w:szCs w:val="28"/>
              </w:rPr>
              <w:t>Учебно – вспомогательный персонал</w:t>
            </w:r>
          </w:p>
        </w:tc>
        <w:tc>
          <w:tcPr>
            <w:tcW w:w="4446" w:type="dxa"/>
          </w:tcPr>
          <w:p w:rsidR="00EA2921" w:rsidRPr="00301D35" w:rsidRDefault="00F75235" w:rsidP="00FD1FB2">
            <w:pPr>
              <w:pStyle w:val="a3"/>
              <w:tabs>
                <w:tab w:val="left" w:pos="209"/>
              </w:tabs>
              <w:spacing w:line="240" w:lineRule="auto"/>
              <w:ind w:left="68" w:hanging="1"/>
              <w:rPr>
                <w:rFonts w:ascii="Times New Roman" w:hAnsi="Times New Roman"/>
                <w:sz w:val="24"/>
                <w:szCs w:val="28"/>
              </w:rPr>
            </w:pPr>
            <w:r>
              <w:rPr>
                <w:rFonts w:ascii="Times New Roman" w:hAnsi="Times New Roman"/>
                <w:sz w:val="24"/>
                <w:szCs w:val="28"/>
              </w:rPr>
              <w:t>Обеспечивает выдачу книг в библиотеке</w:t>
            </w:r>
          </w:p>
        </w:tc>
        <w:tc>
          <w:tcPr>
            <w:tcW w:w="2847" w:type="dxa"/>
          </w:tcPr>
          <w:p w:rsidR="00EA2921" w:rsidRPr="00301D35" w:rsidRDefault="00F75235" w:rsidP="00FD1FB2">
            <w:pPr>
              <w:pStyle w:val="a3"/>
              <w:tabs>
                <w:tab w:val="left" w:pos="993"/>
              </w:tabs>
              <w:spacing w:line="240" w:lineRule="auto"/>
              <w:ind w:left="0" w:firstLine="0"/>
              <w:jc w:val="center"/>
              <w:rPr>
                <w:rFonts w:ascii="Times New Roman" w:hAnsi="Times New Roman"/>
                <w:sz w:val="24"/>
                <w:szCs w:val="28"/>
              </w:rPr>
            </w:pPr>
            <w:r>
              <w:rPr>
                <w:rFonts w:ascii="Times New Roman" w:hAnsi="Times New Roman"/>
                <w:sz w:val="24"/>
                <w:szCs w:val="28"/>
              </w:rPr>
              <w:t>1</w:t>
            </w:r>
          </w:p>
        </w:tc>
      </w:tr>
    </w:tbl>
    <w:p w:rsidR="009E2A3D" w:rsidRDefault="009E2A3D" w:rsidP="00FD1FB2">
      <w:pPr>
        <w:pStyle w:val="ab"/>
      </w:pPr>
    </w:p>
    <w:p w:rsidR="00AE2297" w:rsidRPr="00301D35" w:rsidRDefault="00AE2297" w:rsidP="00FD1FB2">
      <w:pPr>
        <w:pStyle w:val="ab"/>
        <w:rPr>
          <w:b/>
          <w:sz w:val="28"/>
          <w:szCs w:val="28"/>
        </w:rPr>
      </w:pPr>
      <w:r w:rsidRPr="00301D35">
        <w:t>МБОУ «</w:t>
      </w:r>
      <w:r w:rsidR="00805AAB" w:rsidRPr="00301D35">
        <w:t>Школа №</w:t>
      </w:r>
      <w:r w:rsidR="00DF7742">
        <w:t xml:space="preserve"> 44</w:t>
      </w:r>
      <w:r w:rsidRPr="00301D35">
        <w:t>»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w:t>
      </w:r>
    </w:p>
    <w:p w:rsidR="009E2A3D" w:rsidRDefault="009E2A3D" w:rsidP="00FD1FB2">
      <w:pPr>
        <w:pStyle w:val="a3"/>
        <w:tabs>
          <w:tab w:val="left" w:pos="709"/>
        </w:tabs>
        <w:spacing w:line="240" w:lineRule="auto"/>
        <w:ind w:left="0" w:firstLine="567"/>
        <w:jc w:val="both"/>
        <w:rPr>
          <w:rFonts w:ascii="Times New Roman" w:hAnsi="Times New Roman"/>
          <w:b/>
          <w:sz w:val="24"/>
          <w:szCs w:val="24"/>
        </w:rPr>
      </w:pPr>
    </w:p>
    <w:p w:rsidR="00AE2297" w:rsidRDefault="00AE2297" w:rsidP="00372668">
      <w:pPr>
        <w:pStyle w:val="a3"/>
        <w:tabs>
          <w:tab w:val="left" w:pos="709"/>
        </w:tabs>
        <w:spacing w:line="240" w:lineRule="auto"/>
        <w:ind w:left="0" w:firstLine="567"/>
        <w:jc w:val="center"/>
        <w:rPr>
          <w:rFonts w:ascii="Times New Roman" w:hAnsi="Times New Roman"/>
          <w:b/>
          <w:sz w:val="24"/>
          <w:szCs w:val="24"/>
        </w:rPr>
      </w:pPr>
      <w:r w:rsidRPr="00301D35">
        <w:rPr>
          <w:rFonts w:ascii="Times New Roman" w:hAnsi="Times New Roman"/>
          <w:b/>
          <w:sz w:val="24"/>
          <w:szCs w:val="24"/>
        </w:rPr>
        <w:t>Сведения о прохождении аттестации учителями</w:t>
      </w:r>
    </w:p>
    <w:p w:rsidR="00CD770E" w:rsidRDefault="00CD770E" w:rsidP="00FD1FB2">
      <w:pPr>
        <w:pStyle w:val="a3"/>
        <w:tabs>
          <w:tab w:val="left" w:pos="709"/>
        </w:tabs>
        <w:spacing w:line="240" w:lineRule="auto"/>
        <w:ind w:left="0" w:firstLine="567"/>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1923"/>
        <w:gridCol w:w="2127"/>
        <w:gridCol w:w="1559"/>
        <w:gridCol w:w="1417"/>
        <w:gridCol w:w="2233"/>
      </w:tblGrid>
      <w:tr w:rsidR="00372668" w:rsidRPr="00E4005A" w:rsidTr="00372668">
        <w:trPr>
          <w:trHeight w:val="1771"/>
        </w:trPr>
        <w:tc>
          <w:tcPr>
            <w:tcW w:w="368" w:type="pct"/>
            <w:tcBorders>
              <w:top w:val="single" w:sz="4" w:space="0" w:color="auto"/>
              <w:left w:val="single" w:sz="4" w:space="0" w:color="auto"/>
              <w:bottom w:val="single" w:sz="4" w:space="0" w:color="auto"/>
              <w:right w:val="single" w:sz="4" w:space="0" w:color="auto"/>
            </w:tcBorders>
          </w:tcPr>
          <w:p w:rsidR="00372668" w:rsidRDefault="00372668" w:rsidP="00C34DB6">
            <w:pPr>
              <w:jc w:val="center"/>
              <w:rPr>
                <w:b/>
              </w:rPr>
            </w:pPr>
            <w:r w:rsidRPr="00CD770E">
              <w:rPr>
                <w:b/>
                <w:sz w:val="22"/>
                <w:szCs w:val="22"/>
              </w:rPr>
              <w:t xml:space="preserve">№ </w:t>
            </w:r>
          </w:p>
          <w:p w:rsidR="00372668" w:rsidRPr="00CD770E" w:rsidRDefault="00372668" w:rsidP="00C34DB6">
            <w:pPr>
              <w:jc w:val="center"/>
              <w:rPr>
                <w:b/>
              </w:rPr>
            </w:pPr>
            <w:proofErr w:type="gramStart"/>
            <w:r w:rsidRPr="00CD770E">
              <w:rPr>
                <w:b/>
                <w:sz w:val="22"/>
                <w:szCs w:val="22"/>
              </w:rPr>
              <w:t>п</w:t>
            </w:r>
            <w:proofErr w:type="gramEnd"/>
            <w:r w:rsidRPr="00CD770E">
              <w:rPr>
                <w:b/>
                <w:sz w:val="22"/>
                <w:szCs w:val="22"/>
              </w:rPr>
              <w:t>/п</w:t>
            </w:r>
          </w:p>
        </w:tc>
        <w:tc>
          <w:tcPr>
            <w:tcW w:w="962"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jc w:val="center"/>
              <w:rPr>
                <w:b/>
              </w:rPr>
            </w:pPr>
            <w:r w:rsidRPr="00CD770E">
              <w:rPr>
                <w:b/>
                <w:sz w:val="22"/>
                <w:szCs w:val="22"/>
              </w:rPr>
              <w:t>Ф.И.О сотрудника</w:t>
            </w:r>
          </w:p>
        </w:tc>
        <w:tc>
          <w:tcPr>
            <w:tcW w:w="1064"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jc w:val="center"/>
              <w:rPr>
                <w:b/>
              </w:rPr>
            </w:pPr>
            <w:r w:rsidRPr="00CD770E">
              <w:rPr>
                <w:b/>
                <w:sz w:val="22"/>
                <w:szCs w:val="22"/>
              </w:rPr>
              <w:t>должность</w:t>
            </w:r>
          </w:p>
        </w:tc>
        <w:tc>
          <w:tcPr>
            <w:tcW w:w="780"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jc w:val="center"/>
              <w:rPr>
                <w:b/>
              </w:rPr>
            </w:pPr>
            <w:r w:rsidRPr="00CD770E">
              <w:rPr>
                <w:b/>
                <w:sz w:val="22"/>
                <w:szCs w:val="22"/>
              </w:rPr>
              <w:t>Категория, СЗД</w:t>
            </w:r>
          </w:p>
        </w:tc>
        <w:tc>
          <w:tcPr>
            <w:tcW w:w="709"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jc w:val="center"/>
              <w:rPr>
                <w:b/>
              </w:rPr>
            </w:pPr>
            <w:r w:rsidRPr="00CD770E">
              <w:rPr>
                <w:b/>
                <w:sz w:val="22"/>
                <w:szCs w:val="22"/>
              </w:rPr>
              <w:t>№ приказа и дата аттестации</w:t>
            </w:r>
          </w:p>
        </w:tc>
        <w:tc>
          <w:tcPr>
            <w:tcW w:w="1117" w:type="pct"/>
            <w:tcBorders>
              <w:top w:val="single" w:sz="4" w:space="0" w:color="auto"/>
              <w:left w:val="single" w:sz="4" w:space="0" w:color="auto"/>
              <w:right w:val="single" w:sz="4" w:space="0" w:color="auto"/>
            </w:tcBorders>
          </w:tcPr>
          <w:p w:rsidR="00372668" w:rsidRPr="00372668" w:rsidRDefault="00372668" w:rsidP="00372668">
            <w:pPr>
              <w:jc w:val="center"/>
              <w:rPr>
                <w:b/>
              </w:rPr>
            </w:pPr>
            <w:r w:rsidRPr="00372668">
              <w:rPr>
                <w:b/>
                <w:sz w:val="22"/>
                <w:szCs w:val="22"/>
              </w:rPr>
              <w:t>Год прохождения следующей аттестации</w:t>
            </w:r>
          </w:p>
        </w:tc>
      </w:tr>
      <w:tr w:rsidR="00372668" w:rsidRPr="00E4005A" w:rsidTr="00372668">
        <w:tc>
          <w:tcPr>
            <w:tcW w:w="368" w:type="pct"/>
            <w:tcBorders>
              <w:top w:val="single" w:sz="4" w:space="0" w:color="auto"/>
              <w:left w:val="single" w:sz="4" w:space="0" w:color="auto"/>
              <w:bottom w:val="single" w:sz="4" w:space="0" w:color="auto"/>
              <w:right w:val="single" w:sz="4" w:space="0" w:color="auto"/>
            </w:tcBorders>
          </w:tcPr>
          <w:p w:rsidR="00372668" w:rsidRPr="00CD770E" w:rsidRDefault="00372668" w:rsidP="00372668">
            <w:pPr>
              <w:tabs>
                <w:tab w:val="left" w:pos="63"/>
              </w:tabs>
            </w:pPr>
            <w:r w:rsidRPr="00CD770E">
              <w:rPr>
                <w:sz w:val="22"/>
                <w:szCs w:val="22"/>
              </w:rPr>
              <w:t>1</w:t>
            </w:r>
          </w:p>
        </w:tc>
        <w:tc>
          <w:tcPr>
            <w:tcW w:w="962"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pPr>
            <w:r w:rsidRPr="00CD770E">
              <w:rPr>
                <w:sz w:val="22"/>
                <w:szCs w:val="22"/>
              </w:rPr>
              <w:t>Черникова Ю.Н.</w:t>
            </w:r>
          </w:p>
        </w:tc>
        <w:tc>
          <w:tcPr>
            <w:tcW w:w="1064" w:type="pct"/>
            <w:tcBorders>
              <w:top w:val="single" w:sz="4" w:space="0" w:color="auto"/>
              <w:left w:val="single" w:sz="4" w:space="0" w:color="auto"/>
              <w:bottom w:val="single" w:sz="4" w:space="0" w:color="auto"/>
              <w:right w:val="single" w:sz="4" w:space="0" w:color="auto"/>
            </w:tcBorders>
          </w:tcPr>
          <w:p w:rsidR="00372668" w:rsidRPr="00CD770E" w:rsidRDefault="00372668" w:rsidP="00CD770E">
            <w:pPr>
              <w:spacing w:line="100" w:lineRule="atLeast"/>
            </w:pPr>
            <w:r w:rsidRPr="00CD770E">
              <w:rPr>
                <w:sz w:val="22"/>
                <w:szCs w:val="22"/>
              </w:rPr>
              <w:t>Учитель английского языка</w:t>
            </w:r>
          </w:p>
        </w:tc>
        <w:tc>
          <w:tcPr>
            <w:tcW w:w="780"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первая</w:t>
            </w:r>
          </w:p>
        </w:tc>
        <w:tc>
          <w:tcPr>
            <w:tcW w:w="709"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 1302; 23.07.14</w:t>
            </w:r>
          </w:p>
        </w:tc>
        <w:tc>
          <w:tcPr>
            <w:tcW w:w="1117"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Pr>
                <w:sz w:val="22"/>
                <w:szCs w:val="22"/>
              </w:rPr>
              <w:t>2019</w:t>
            </w:r>
          </w:p>
        </w:tc>
      </w:tr>
      <w:tr w:rsidR="00372668" w:rsidRPr="00E4005A" w:rsidTr="00372668">
        <w:tc>
          <w:tcPr>
            <w:tcW w:w="368" w:type="pct"/>
            <w:tcBorders>
              <w:top w:val="single" w:sz="4" w:space="0" w:color="auto"/>
              <w:left w:val="single" w:sz="4" w:space="0" w:color="auto"/>
              <w:bottom w:val="single" w:sz="4" w:space="0" w:color="auto"/>
              <w:right w:val="single" w:sz="4" w:space="0" w:color="auto"/>
            </w:tcBorders>
          </w:tcPr>
          <w:p w:rsidR="00372668" w:rsidRPr="00CD770E" w:rsidRDefault="00372668" w:rsidP="00372668">
            <w:pPr>
              <w:tabs>
                <w:tab w:val="left" w:pos="63"/>
              </w:tabs>
            </w:pPr>
            <w:r w:rsidRPr="00CD770E">
              <w:rPr>
                <w:sz w:val="22"/>
                <w:szCs w:val="22"/>
              </w:rPr>
              <w:t>2</w:t>
            </w:r>
          </w:p>
        </w:tc>
        <w:tc>
          <w:tcPr>
            <w:tcW w:w="962"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pPr>
            <w:r w:rsidRPr="00CD770E">
              <w:rPr>
                <w:sz w:val="22"/>
                <w:szCs w:val="22"/>
              </w:rPr>
              <w:t>Гудкова О.В.</w:t>
            </w:r>
          </w:p>
        </w:tc>
        <w:tc>
          <w:tcPr>
            <w:tcW w:w="1064" w:type="pct"/>
            <w:tcBorders>
              <w:top w:val="single" w:sz="4" w:space="0" w:color="auto"/>
              <w:left w:val="single" w:sz="4" w:space="0" w:color="auto"/>
              <w:bottom w:val="single" w:sz="4" w:space="0" w:color="auto"/>
              <w:right w:val="single" w:sz="4" w:space="0" w:color="auto"/>
            </w:tcBorders>
          </w:tcPr>
          <w:p w:rsidR="00372668" w:rsidRPr="00CD770E" w:rsidRDefault="00372668" w:rsidP="00CD770E">
            <w:pPr>
              <w:spacing w:line="100" w:lineRule="atLeast"/>
            </w:pPr>
            <w:r w:rsidRPr="00CD770E">
              <w:rPr>
                <w:sz w:val="22"/>
                <w:szCs w:val="22"/>
              </w:rPr>
              <w:t>Учитель начальных классов</w:t>
            </w:r>
          </w:p>
        </w:tc>
        <w:tc>
          <w:tcPr>
            <w:tcW w:w="780"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высшая</w:t>
            </w:r>
          </w:p>
        </w:tc>
        <w:tc>
          <w:tcPr>
            <w:tcW w:w="709"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101</w:t>
            </w:r>
          </w:p>
          <w:p w:rsidR="00372668" w:rsidRPr="00CD770E" w:rsidRDefault="00372668" w:rsidP="00C34DB6">
            <w:pPr>
              <w:spacing w:line="100" w:lineRule="atLeast"/>
              <w:jc w:val="center"/>
            </w:pPr>
            <w:r w:rsidRPr="00CD770E">
              <w:rPr>
                <w:sz w:val="22"/>
                <w:szCs w:val="22"/>
              </w:rPr>
              <w:t>27.01.16</w:t>
            </w:r>
          </w:p>
        </w:tc>
        <w:tc>
          <w:tcPr>
            <w:tcW w:w="1117"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Pr>
                <w:sz w:val="22"/>
                <w:szCs w:val="22"/>
              </w:rPr>
              <w:t>2021</w:t>
            </w:r>
          </w:p>
        </w:tc>
      </w:tr>
      <w:tr w:rsidR="00372668" w:rsidRPr="00E4005A" w:rsidTr="00372668">
        <w:tc>
          <w:tcPr>
            <w:tcW w:w="368" w:type="pct"/>
            <w:tcBorders>
              <w:top w:val="single" w:sz="4" w:space="0" w:color="auto"/>
              <w:left w:val="single" w:sz="4" w:space="0" w:color="auto"/>
              <w:bottom w:val="single" w:sz="4" w:space="0" w:color="auto"/>
              <w:right w:val="single" w:sz="4" w:space="0" w:color="auto"/>
            </w:tcBorders>
          </w:tcPr>
          <w:p w:rsidR="00372668" w:rsidRPr="00CD770E" w:rsidRDefault="00372668" w:rsidP="00372668">
            <w:pPr>
              <w:tabs>
                <w:tab w:val="left" w:pos="63"/>
              </w:tabs>
            </w:pPr>
            <w:r w:rsidRPr="00CD770E">
              <w:rPr>
                <w:sz w:val="22"/>
                <w:szCs w:val="22"/>
              </w:rPr>
              <w:t>3</w:t>
            </w:r>
          </w:p>
        </w:tc>
        <w:tc>
          <w:tcPr>
            <w:tcW w:w="962"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pPr>
            <w:proofErr w:type="spellStart"/>
            <w:r w:rsidRPr="00CD770E">
              <w:rPr>
                <w:sz w:val="22"/>
                <w:szCs w:val="22"/>
              </w:rPr>
              <w:t>Мешаян</w:t>
            </w:r>
            <w:proofErr w:type="spellEnd"/>
            <w:r w:rsidRPr="00CD770E">
              <w:rPr>
                <w:sz w:val="22"/>
                <w:szCs w:val="22"/>
              </w:rPr>
              <w:t xml:space="preserve"> С.Н.</w:t>
            </w:r>
          </w:p>
        </w:tc>
        <w:tc>
          <w:tcPr>
            <w:tcW w:w="1064" w:type="pct"/>
            <w:tcBorders>
              <w:top w:val="single" w:sz="4" w:space="0" w:color="auto"/>
              <w:left w:val="single" w:sz="4" w:space="0" w:color="auto"/>
              <w:bottom w:val="single" w:sz="4" w:space="0" w:color="auto"/>
              <w:right w:val="single" w:sz="4" w:space="0" w:color="auto"/>
            </w:tcBorders>
          </w:tcPr>
          <w:p w:rsidR="00372668" w:rsidRPr="00CD770E" w:rsidRDefault="00372668" w:rsidP="00CD770E">
            <w:pPr>
              <w:spacing w:line="100" w:lineRule="atLeast"/>
            </w:pPr>
            <w:r w:rsidRPr="00CD770E">
              <w:rPr>
                <w:sz w:val="22"/>
                <w:szCs w:val="22"/>
              </w:rPr>
              <w:t>Учитель начальных классов</w:t>
            </w:r>
          </w:p>
        </w:tc>
        <w:tc>
          <w:tcPr>
            <w:tcW w:w="780"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высшая</w:t>
            </w:r>
          </w:p>
        </w:tc>
        <w:tc>
          <w:tcPr>
            <w:tcW w:w="709"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2388</w:t>
            </w:r>
          </w:p>
          <w:p w:rsidR="00372668" w:rsidRPr="00CD770E" w:rsidRDefault="00372668" w:rsidP="00C34DB6">
            <w:pPr>
              <w:spacing w:line="100" w:lineRule="atLeast"/>
              <w:jc w:val="center"/>
            </w:pPr>
            <w:r w:rsidRPr="00CD770E">
              <w:rPr>
                <w:sz w:val="22"/>
                <w:szCs w:val="22"/>
              </w:rPr>
              <w:t>23.12.15</w:t>
            </w:r>
          </w:p>
        </w:tc>
        <w:tc>
          <w:tcPr>
            <w:tcW w:w="1117"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Pr>
                <w:sz w:val="22"/>
                <w:szCs w:val="22"/>
              </w:rPr>
              <w:t>2020</w:t>
            </w:r>
          </w:p>
        </w:tc>
      </w:tr>
      <w:tr w:rsidR="00372668" w:rsidRPr="00E4005A" w:rsidTr="00372668">
        <w:tc>
          <w:tcPr>
            <w:tcW w:w="368" w:type="pct"/>
            <w:tcBorders>
              <w:top w:val="single" w:sz="4" w:space="0" w:color="auto"/>
              <w:left w:val="single" w:sz="4" w:space="0" w:color="auto"/>
              <w:bottom w:val="single" w:sz="4" w:space="0" w:color="auto"/>
              <w:right w:val="single" w:sz="4" w:space="0" w:color="auto"/>
            </w:tcBorders>
          </w:tcPr>
          <w:p w:rsidR="00372668" w:rsidRPr="00CD770E" w:rsidRDefault="00372668" w:rsidP="00372668">
            <w:pPr>
              <w:tabs>
                <w:tab w:val="left" w:pos="63"/>
              </w:tabs>
            </w:pPr>
            <w:r w:rsidRPr="00CD770E">
              <w:rPr>
                <w:sz w:val="22"/>
                <w:szCs w:val="22"/>
              </w:rPr>
              <w:t>4</w:t>
            </w:r>
          </w:p>
        </w:tc>
        <w:tc>
          <w:tcPr>
            <w:tcW w:w="962"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pPr>
            <w:r w:rsidRPr="00CD770E">
              <w:rPr>
                <w:sz w:val="22"/>
                <w:szCs w:val="22"/>
              </w:rPr>
              <w:t>Егошина М. В.</w:t>
            </w:r>
          </w:p>
        </w:tc>
        <w:tc>
          <w:tcPr>
            <w:tcW w:w="1064" w:type="pct"/>
            <w:tcBorders>
              <w:top w:val="single" w:sz="4" w:space="0" w:color="auto"/>
              <w:left w:val="single" w:sz="4" w:space="0" w:color="auto"/>
              <w:bottom w:val="single" w:sz="4" w:space="0" w:color="auto"/>
              <w:right w:val="single" w:sz="4" w:space="0" w:color="auto"/>
            </w:tcBorders>
          </w:tcPr>
          <w:p w:rsidR="00372668" w:rsidRPr="00CD770E" w:rsidRDefault="00372668">
            <w:r w:rsidRPr="00CD770E">
              <w:rPr>
                <w:sz w:val="22"/>
                <w:szCs w:val="22"/>
              </w:rPr>
              <w:t>Учитель начальных классов</w:t>
            </w:r>
          </w:p>
        </w:tc>
        <w:tc>
          <w:tcPr>
            <w:tcW w:w="780"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высшая</w:t>
            </w:r>
          </w:p>
        </w:tc>
        <w:tc>
          <w:tcPr>
            <w:tcW w:w="709"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1370</w:t>
            </w:r>
          </w:p>
          <w:p w:rsidR="00372668" w:rsidRPr="00CD770E" w:rsidRDefault="00372668" w:rsidP="00C34DB6">
            <w:pPr>
              <w:spacing w:line="100" w:lineRule="atLeast"/>
              <w:jc w:val="center"/>
            </w:pPr>
            <w:r w:rsidRPr="00CD770E">
              <w:rPr>
                <w:sz w:val="22"/>
                <w:szCs w:val="22"/>
              </w:rPr>
              <w:t>26.07.17</w:t>
            </w:r>
          </w:p>
        </w:tc>
        <w:tc>
          <w:tcPr>
            <w:tcW w:w="1117"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Pr>
                <w:sz w:val="22"/>
                <w:szCs w:val="22"/>
              </w:rPr>
              <w:t>2022</w:t>
            </w:r>
          </w:p>
        </w:tc>
      </w:tr>
      <w:tr w:rsidR="00372668" w:rsidRPr="00E4005A" w:rsidTr="00372668">
        <w:tc>
          <w:tcPr>
            <w:tcW w:w="368" w:type="pct"/>
            <w:tcBorders>
              <w:top w:val="single" w:sz="4" w:space="0" w:color="auto"/>
              <w:left w:val="single" w:sz="4" w:space="0" w:color="auto"/>
              <w:bottom w:val="single" w:sz="4" w:space="0" w:color="auto"/>
              <w:right w:val="single" w:sz="4" w:space="0" w:color="auto"/>
            </w:tcBorders>
          </w:tcPr>
          <w:p w:rsidR="00372668" w:rsidRPr="00CD770E" w:rsidRDefault="00372668" w:rsidP="00372668">
            <w:pPr>
              <w:tabs>
                <w:tab w:val="left" w:pos="63"/>
              </w:tabs>
            </w:pPr>
            <w:r w:rsidRPr="00CD770E">
              <w:rPr>
                <w:sz w:val="22"/>
                <w:szCs w:val="22"/>
              </w:rPr>
              <w:t>5</w:t>
            </w:r>
          </w:p>
        </w:tc>
        <w:tc>
          <w:tcPr>
            <w:tcW w:w="962"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pPr>
            <w:proofErr w:type="spellStart"/>
            <w:r w:rsidRPr="00CD770E">
              <w:rPr>
                <w:sz w:val="22"/>
                <w:szCs w:val="22"/>
              </w:rPr>
              <w:t>Савастьянова</w:t>
            </w:r>
            <w:proofErr w:type="spellEnd"/>
            <w:r w:rsidRPr="00CD770E">
              <w:rPr>
                <w:sz w:val="22"/>
                <w:szCs w:val="22"/>
              </w:rPr>
              <w:t xml:space="preserve"> О.Ю.</w:t>
            </w:r>
          </w:p>
        </w:tc>
        <w:tc>
          <w:tcPr>
            <w:tcW w:w="1064" w:type="pct"/>
            <w:tcBorders>
              <w:top w:val="single" w:sz="4" w:space="0" w:color="auto"/>
              <w:left w:val="single" w:sz="4" w:space="0" w:color="auto"/>
              <w:bottom w:val="single" w:sz="4" w:space="0" w:color="auto"/>
              <w:right w:val="single" w:sz="4" w:space="0" w:color="auto"/>
            </w:tcBorders>
          </w:tcPr>
          <w:p w:rsidR="00372668" w:rsidRPr="00CD770E" w:rsidRDefault="00372668">
            <w:r w:rsidRPr="00CD770E">
              <w:rPr>
                <w:sz w:val="22"/>
                <w:szCs w:val="22"/>
              </w:rPr>
              <w:t>Учитель начальных классов</w:t>
            </w:r>
          </w:p>
        </w:tc>
        <w:tc>
          <w:tcPr>
            <w:tcW w:w="780"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высшая</w:t>
            </w:r>
          </w:p>
        </w:tc>
        <w:tc>
          <w:tcPr>
            <w:tcW w:w="709"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1370</w:t>
            </w:r>
          </w:p>
          <w:p w:rsidR="00372668" w:rsidRPr="00CD770E" w:rsidRDefault="00372668" w:rsidP="00C34DB6">
            <w:pPr>
              <w:spacing w:line="100" w:lineRule="atLeast"/>
              <w:jc w:val="center"/>
            </w:pPr>
            <w:r w:rsidRPr="00CD770E">
              <w:rPr>
                <w:sz w:val="22"/>
                <w:szCs w:val="22"/>
              </w:rPr>
              <w:t>26.07.17</w:t>
            </w:r>
          </w:p>
        </w:tc>
        <w:tc>
          <w:tcPr>
            <w:tcW w:w="1117"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Pr>
                <w:sz w:val="22"/>
                <w:szCs w:val="22"/>
              </w:rPr>
              <w:t>2022</w:t>
            </w:r>
          </w:p>
        </w:tc>
      </w:tr>
      <w:tr w:rsidR="00372668" w:rsidRPr="00E4005A" w:rsidTr="00372668">
        <w:tc>
          <w:tcPr>
            <w:tcW w:w="368" w:type="pct"/>
            <w:tcBorders>
              <w:top w:val="single" w:sz="4" w:space="0" w:color="auto"/>
              <w:left w:val="single" w:sz="4" w:space="0" w:color="auto"/>
              <w:bottom w:val="single" w:sz="4" w:space="0" w:color="auto"/>
              <w:right w:val="single" w:sz="4" w:space="0" w:color="auto"/>
            </w:tcBorders>
          </w:tcPr>
          <w:p w:rsidR="00372668" w:rsidRPr="00CD770E" w:rsidRDefault="00372668" w:rsidP="00372668">
            <w:pPr>
              <w:tabs>
                <w:tab w:val="left" w:pos="63"/>
              </w:tabs>
            </w:pPr>
            <w:r w:rsidRPr="00CD770E">
              <w:rPr>
                <w:sz w:val="22"/>
                <w:szCs w:val="22"/>
              </w:rPr>
              <w:t>6</w:t>
            </w:r>
          </w:p>
        </w:tc>
        <w:tc>
          <w:tcPr>
            <w:tcW w:w="962"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pPr>
            <w:r w:rsidRPr="00CD770E">
              <w:rPr>
                <w:sz w:val="22"/>
                <w:szCs w:val="22"/>
              </w:rPr>
              <w:t>Фадеева С.А.</w:t>
            </w:r>
          </w:p>
        </w:tc>
        <w:tc>
          <w:tcPr>
            <w:tcW w:w="1064" w:type="pct"/>
            <w:tcBorders>
              <w:top w:val="single" w:sz="4" w:space="0" w:color="auto"/>
              <w:left w:val="single" w:sz="4" w:space="0" w:color="auto"/>
              <w:bottom w:val="single" w:sz="4" w:space="0" w:color="auto"/>
              <w:right w:val="single" w:sz="4" w:space="0" w:color="auto"/>
            </w:tcBorders>
          </w:tcPr>
          <w:p w:rsidR="00372668" w:rsidRPr="00CD770E" w:rsidRDefault="00372668">
            <w:r w:rsidRPr="00CD770E">
              <w:rPr>
                <w:sz w:val="22"/>
                <w:szCs w:val="22"/>
              </w:rPr>
              <w:t xml:space="preserve">Учитель начальных </w:t>
            </w:r>
            <w:r w:rsidRPr="00CD770E">
              <w:rPr>
                <w:sz w:val="22"/>
                <w:szCs w:val="22"/>
              </w:rPr>
              <w:lastRenderedPageBreak/>
              <w:t>классов</w:t>
            </w:r>
          </w:p>
        </w:tc>
        <w:tc>
          <w:tcPr>
            <w:tcW w:w="780"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lastRenderedPageBreak/>
              <w:t>высшая</w:t>
            </w:r>
          </w:p>
        </w:tc>
        <w:tc>
          <w:tcPr>
            <w:tcW w:w="709"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1370</w:t>
            </w:r>
          </w:p>
          <w:p w:rsidR="00372668" w:rsidRPr="00CD770E" w:rsidRDefault="00372668" w:rsidP="00C34DB6">
            <w:pPr>
              <w:spacing w:line="100" w:lineRule="atLeast"/>
              <w:jc w:val="center"/>
            </w:pPr>
            <w:r w:rsidRPr="00CD770E">
              <w:rPr>
                <w:sz w:val="22"/>
                <w:szCs w:val="22"/>
              </w:rPr>
              <w:lastRenderedPageBreak/>
              <w:t>26.07.17</w:t>
            </w:r>
          </w:p>
        </w:tc>
        <w:tc>
          <w:tcPr>
            <w:tcW w:w="1117"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Pr>
                <w:sz w:val="22"/>
                <w:szCs w:val="22"/>
              </w:rPr>
              <w:lastRenderedPageBreak/>
              <w:t>2022</w:t>
            </w:r>
          </w:p>
        </w:tc>
      </w:tr>
      <w:tr w:rsidR="00372668" w:rsidRPr="00E4005A" w:rsidTr="00372668">
        <w:tc>
          <w:tcPr>
            <w:tcW w:w="368" w:type="pct"/>
            <w:tcBorders>
              <w:top w:val="single" w:sz="4" w:space="0" w:color="auto"/>
              <w:left w:val="single" w:sz="4" w:space="0" w:color="auto"/>
              <w:bottom w:val="single" w:sz="4" w:space="0" w:color="auto"/>
              <w:right w:val="single" w:sz="4" w:space="0" w:color="auto"/>
            </w:tcBorders>
          </w:tcPr>
          <w:p w:rsidR="00372668" w:rsidRPr="00CD770E" w:rsidRDefault="00372668" w:rsidP="00372668">
            <w:pPr>
              <w:tabs>
                <w:tab w:val="left" w:pos="63"/>
              </w:tabs>
            </w:pPr>
            <w:r w:rsidRPr="00CD770E">
              <w:rPr>
                <w:sz w:val="22"/>
                <w:szCs w:val="22"/>
              </w:rPr>
              <w:lastRenderedPageBreak/>
              <w:t>7</w:t>
            </w:r>
          </w:p>
        </w:tc>
        <w:tc>
          <w:tcPr>
            <w:tcW w:w="962"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pPr>
            <w:r w:rsidRPr="00CD770E">
              <w:rPr>
                <w:sz w:val="22"/>
                <w:szCs w:val="22"/>
              </w:rPr>
              <w:t>Ушакова Л.И.</w:t>
            </w:r>
          </w:p>
        </w:tc>
        <w:tc>
          <w:tcPr>
            <w:tcW w:w="1064" w:type="pct"/>
            <w:tcBorders>
              <w:top w:val="single" w:sz="4" w:space="0" w:color="auto"/>
              <w:left w:val="single" w:sz="4" w:space="0" w:color="auto"/>
              <w:bottom w:val="single" w:sz="4" w:space="0" w:color="auto"/>
              <w:right w:val="single" w:sz="4" w:space="0" w:color="auto"/>
            </w:tcBorders>
          </w:tcPr>
          <w:p w:rsidR="00372668" w:rsidRPr="00CD770E" w:rsidRDefault="00372668">
            <w:r w:rsidRPr="00CD770E">
              <w:rPr>
                <w:sz w:val="22"/>
                <w:szCs w:val="22"/>
              </w:rPr>
              <w:t>Учитель начальных классов</w:t>
            </w:r>
          </w:p>
        </w:tc>
        <w:tc>
          <w:tcPr>
            <w:tcW w:w="780"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высшая</w:t>
            </w:r>
          </w:p>
        </w:tc>
        <w:tc>
          <w:tcPr>
            <w:tcW w:w="709"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1370</w:t>
            </w:r>
          </w:p>
          <w:p w:rsidR="00372668" w:rsidRPr="00CD770E" w:rsidRDefault="00372668" w:rsidP="00C34DB6">
            <w:pPr>
              <w:spacing w:line="100" w:lineRule="atLeast"/>
              <w:jc w:val="center"/>
            </w:pPr>
            <w:r w:rsidRPr="00CD770E">
              <w:rPr>
                <w:sz w:val="22"/>
                <w:szCs w:val="22"/>
              </w:rPr>
              <w:t>26.07.17</w:t>
            </w:r>
          </w:p>
        </w:tc>
        <w:tc>
          <w:tcPr>
            <w:tcW w:w="1117"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Pr>
                <w:sz w:val="22"/>
                <w:szCs w:val="22"/>
              </w:rPr>
              <w:t>2022</w:t>
            </w:r>
          </w:p>
        </w:tc>
      </w:tr>
      <w:tr w:rsidR="00372668" w:rsidRPr="00E4005A" w:rsidTr="00372668">
        <w:tc>
          <w:tcPr>
            <w:tcW w:w="368" w:type="pct"/>
            <w:tcBorders>
              <w:top w:val="single" w:sz="4" w:space="0" w:color="auto"/>
              <w:left w:val="single" w:sz="4" w:space="0" w:color="auto"/>
              <w:bottom w:val="single" w:sz="4" w:space="0" w:color="auto"/>
              <w:right w:val="single" w:sz="4" w:space="0" w:color="auto"/>
            </w:tcBorders>
          </w:tcPr>
          <w:p w:rsidR="00372668" w:rsidRPr="00CD770E" w:rsidRDefault="00372668" w:rsidP="00372668">
            <w:pPr>
              <w:tabs>
                <w:tab w:val="left" w:pos="63"/>
              </w:tabs>
            </w:pPr>
            <w:r w:rsidRPr="00CD770E">
              <w:rPr>
                <w:sz w:val="22"/>
                <w:szCs w:val="22"/>
              </w:rPr>
              <w:t>8</w:t>
            </w:r>
          </w:p>
        </w:tc>
        <w:tc>
          <w:tcPr>
            <w:tcW w:w="962"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pPr>
            <w:r w:rsidRPr="00CD770E">
              <w:rPr>
                <w:sz w:val="22"/>
                <w:szCs w:val="22"/>
              </w:rPr>
              <w:t>Иванникова Н.Г.</w:t>
            </w:r>
          </w:p>
        </w:tc>
        <w:tc>
          <w:tcPr>
            <w:tcW w:w="1064" w:type="pct"/>
            <w:tcBorders>
              <w:top w:val="single" w:sz="4" w:space="0" w:color="auto"/>
              <w:left w:val="single" w:sz="4" w:space="0" w:color="auto"/>
              <w:bottom w:val="single" w:sz="4" w:space="0" w:color="auto"/>
              <w:right w:val="single" w:sz="4" w:space="0" w:color="auto"/>
            </w:tcBorders>
          </w:tcPr>
          <w:p w:rsidR="00372668" w:rsidRPr="00CD770E" w:rsidRDefault="00372668" w:rsidP="00CD770E">
            <w:pPr>
              <w:spacing w:line="100" w:lineRule="atLeast"/>
            </w:pPr>
            <w:r w:rsidRPr="00CD770E">
              <w:rPr>
                <w:sz w:val="22"/>
                <w:szCs w:val="22"/>
              </w:rPr>
              <w:t>Учитель физической культуры</w:t>
            </w:r>
          </w:p>
        </w:tc>
        <w:tc>
          <w:tcPr>
            <w:tcW w:w="780"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высшая</w:t>
            </w:r>
          </w:p>
        </w:tc>
        <w:tc>
          <w:tcPr>
            <w:tcW w:w="709"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2259</w:t>
            </w:r>
          </w:p>
          <w:p w:rsidR="00372668" w:rsidRPr="00CD770E" w:rsidRDefault="00372668" w:rsidP="00C34DB6">
            <w:pPr>
              <w:spacing w:line="100" w:lineRule="atLeast"/>
              <w:jc w:val="center"/>
            </w:pPr>
            <w:r w:rsidRPr="00CD770E">
              <w:rPr>
                <w:sz w:val="22"/>
                <w:szCs w:val="22"/>
              </w:rPr>
              <w:t>28.12.16</w:t>
            </w:r>
          </w:p>
        </w:tc>
        <w:tc>
          <w:tcPr>
            <w:tcW w:w="1117"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Pr>
                <w:sz w:val="22"/>
                <w:szCs w:val="22"/>
              </w:rPr>
              <w:t>2021</w:t>
            </w:r>
          </w:p>
        </w:tc>
      </w:tr>
      <w:tr w:rsidR="00372668" w:rsidRPr="00E4005A" w:rsidTr="00372668">
        <w:tc>
          <w:tcPr>
            <w:tcW w:w="368" w:type="pct"/>
            <w:tcBorders>
              <w:top w:val="single" w:sz="4" w:space="0" w:color="auto"/>
              <w:left w:val="single" w:sz="4" w:space="0" w:color="auto"/>
              <w:bottom w:val="single" w:sz="4" w:space="0" w:color="auto"/>
              <w:right w:val="single" w:sz="4" w:space="0" w:color="auto"/>
            </w:tcBorders>
          </w:tcPr>
          <w:p w:rsidR="00372668" w:rsidRPr="00CD770E" w:rsidRDefault="00372668" w:rsidP="00372668">
            <w:pPr>
              <w:tabs>
                <w:tab w:val="left" w:pos="63"/>
              </w:tabs>
            </w:pPr>
            <w:r w:rsidRPr="00CD770E">
              <w:rPr>
                <w:sz w:val="22"/>
                <w:szCs w:val="22"/>
              </w:rPr>
              <w:t>9</w:t>
            </w:r>
          </w:p>
        </w:tc>
        <w:tc>
          <w:tcPr>
            <w:tcW w:w="962"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pPr>
            <w:r w:rsidRPr="00CD770E">
              <w:rPr>
                <w:sz w:val="22"/>
                <w:szCs w:val="22"/>
              </w:rPr>
              <w:t>Новикова Т.Б.</w:t>
            </w:r>
          </w:p>
        </w:tc>
        <w:tc>
          <w:tcPr>
            <w:tcW w:w="1064" w:type="pct"/>
            <w:tcBorders>
              <w:top w:val="single" w:sz="4" w:space="0" w:color="auto"/>
              <w:left w:val="single" w:sz="4" w:space="0" w:color="auto"/>
              <w:bottom w:val="single" w:sz="4" w:space="0" w:color="auto"/>
              <w:right w:val="single" w:sz="4" w:space="0" w:color="auto"/>
            </w:tcBorders>
          </w:tcPr>
          <w:p w:rsidR="00372668" w:rsidRPr="00CD770E" w:rsidRDefault="00372668" w:rsidP="00CD770E">
            <w:pPr>
              <w:spacing w:line="100" w:lineRule="atLeast"/>
            </w:pPr>
            <w:r w:rsidRPr="00CD770E">
              <w:rPr>
                <w:sz w:val="22"/>
                <w:szCs w:val="22"/>
              </w:rPr>
              <w:t>Учитель физической культуры</w:t>
            </w:r>
          </w:p>
        </w:tc>
        <w:tc>
          <w:tcPr>
            <w:tcW w:w="780"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высшая</w:t>
            </w:r>
          </w:p>
        </w:tc>
        <w:tc>
          <w:tcPr>
            <w:tcW w:w="709"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2386</w:t>
            </w:r>
          </w:p>
          <w:p w:rsidR="00372668" w:rsidRPr="00CD770E" w:rsidRDefault="00372668" w:rsidP="00C34DB6">
            <w:pPr>
              <w:spacing w:line="100" w:lineRule="atLeast"/>
              <w:jc w:val="center"/>
            </w:pPr>
            <w:r w:rsidRPr="00CD770E">
              <w:rPr>
                <w:sz w:val="22"/>
                <w:szCs w:val="22"/>
              </w:rPr>
              <w:t>27.12.17</w:t>
            </w:r>
          </w:p>
        </w:tc>
        <w:tc>
          <w:tcPr>
            <w:tcW w:w="1117"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Pr>
                <w:sz w:val="22"/>
                <w:szCs w:val="22"/>
              </w:rPr>
              <w:t>2022</w:t>
            </w:r>
          </w:p>
        </w:tc>
      </w:tr>
      <w:tr w:rsidR="00372668" w:rsidRPr="00E4005A" w:rsidTr="00372668">
        <w:tc>
          <w:tcPr>
            <w:tcW w:w="368" w:type="pct"/>
            <w:tcBorders>
              <w:top w:val="single" w:sz="4" w:space="0" w:color="auto"/>
              <w:left w:val="single" w:sz="4" w:space="0" w:color="auto"/>
              <w:bottom w:val="single" w:sz="4" w:space="0" w:color="auto"/>
              <w:right w:val="single" w:sz="4" w:space="0" w:color="auto"/>
            </w:tcBorders>
          </w:tcPr>
          <w:p w:rsidR="00372668" w:rsidRPr="00CD770E" w:rsidRDefault="00372668" w:rsidP="00372668">
            <w:pPr>
              <w:tabs>
                <w:tab w:val="left" w:pos="63"/>
              </w:tabs>
            </w:pPr>
            <w:r w:rsidRPr="00CD770E">
              <w:rPr>
                <w:sz w:val="22"/>
                <w:szCs w:val="22"/>
              </w:rPr>
              <w:t>10</w:t>
            </w:r>
          </w:p>
        </w:tc>
        <w:tc>
          <w:tcPr>
            <w:tcW w:w="962"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pPr>
            <w:proofErr w:type="spellStart"/>
            <w:r w:rsidRPr="00CD770E">
              <w:rPr>
                <w:sz w:val="22"/>
                <w:szCs w:val="22"/>
              </w:rPr>
              <w:t>Пономарёва</w:t>
            </w:r>
            <w:proofErr w:type="spellEnd"/>
            <w:r w:rsidRPr="00CD770E">
              <w:rPr>
                <w:sz w:val="22"/>
                <w:szCs w:val="22"/>
              </w:rPr>
              <w:t xml:space="preserve"> О.В.</w:t>
            </w:r>
          </w:p>
        </w:tc>
        <w:tc>
          <w:tcPr>
            <w:tcW w:w="1064" w:type="pct"/>
            <w:tcBorders>
              <w:top w:val="single" w:sz="4" w:space="0" w:color="auto"/>
              <w:left w:val="single" w:sz="4" w:space="0" w:color="auto"/>
              <w:bottom w:val="single" w:sz="4" w:space="0" w:color="auto"/>
              <w:right w:val="single" w:sz="4" w:space="0" w:color="auto"/>
            </w:tcBorders>
          </w:tcPr>
          <w:p w:rsidR="00372668" w:rsidRPr="00CD770E" w:rsidRDefault="00372668">
            <w:r w:rsidRPr="00CD770E">
              <w:rPr>
                <w:sz w:val="22"/>
                <w:szCs w:val="22"/>
              </w:rPr>
              <w:t>Учитель начальных классов</w:t>
            </w:r>
          </w:p>
        </w:tc>
        <w:tc>
          <w:tcPr>
            <w:tcW w:w="780"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w:t>
            </w:r>
          </w:p>
        </w:tc>
        <w:tc>
          <w:tcPr>
            <w:tcW w:w="709"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w:t>
            </w:r>
          </w:p>
        </w:tc>
        <w:tc>
          <w:tcPr>
            <w:tcW w:w="1117"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Pr>
                <w:sz w:val="22"/>
                <w:szCs w:val="22"/>
              </w:rPr>
              <w:t>2019</w:t>
            </w:r>
          </w:p>
        </w:tc>
      </w:tr>
      <w:tr w:rsidR="00372668" w:rsidRPr="00E4005A" w:rsidTr="00372668">
        <w:tc>
          <w:tcPr>
            <w:tcW w:w="368" w:type="pct"/>
            <w:tcBorders>
              <w:top w:val="single" w:sz="4" w:space="0" w:color="auto"/>
              <w:left w:val="single" w:sz="4" w:space="0" w:color="auto"/>
              <w:bottom w:val="single" w:sz="4" w:space="0" w:color="auto"/>
              <w:right w:val="single" w:sz="4" w:space="0" w:color="auto"/>
            </w:tcBorders>
          </w:tcPr>
          <w:p w:rsidR="00372668" w:rsidRPr="00CD770E" w:rsidRDefault="00372668" w:rsidP="00372668">
            <w:pPr>
              <w:tabs>
                <w:tab w:val="left" w:pos="63"/>
              </w:tabs>
            </w:pPr>
            <w:r w:rsidRPr="00CD770E">
              <w:rPr>
                <w:sz w:val="22"/>
                <w:szCs w:val="22"/>
              </w:rPr>
              <w:t>11</w:t>
            </w:r>
          </w:p>
        </w:tc>
        <w:tc>
          <w:tcPr>
            <w:tcW w:w="962"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pPr>
            <w:r w:rsidRPr="00CD770E">
              <w:rPr>
                <w:sz w:val="22"/>
                <w:szCs w:val="22"/>
              </w:rPr>
              <w:t>Маленкова К.В.</w:t>
            </w:r>
          </w:p>
        </w:tc>
        <w:tc>
          <w:tcPr>
            <w:tcW w:w="1064" w:type="pct"/>
            <w:tcBorders>
              <w:top w:val="single" w:sz="4" w:space="0" w:color="auto"/>
              <w:left w:val="single" w:sz="4" w:space="0" w:color="auto"/>
              <w:bottom w:val="single" w:sz="4" w:space="0" w:color="auto"/>
              <w:right w:val="single" w:sz="4" w:space="0" w:color="auto"/>
            </w:tcBorders>
          </w:tcPr>
          <w:p w:rsidR="00372668" w:rsidRPr="00CD770E" w:rsidRDefault="00372668">
            <w:r w:rsidRPr="00CD770E">
              <w:rPr>
                <w:sz w:val="22"/>
                <w:szCs w:val="22"/>
              </w:rPr>
              <w:t>Учитель начальных классов</w:t>
            </w:r>
          </w:p>
        </w:tc>
        <w:tc>
          <w:tcPr>
            <w:tcW w:w="780"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w:t>
            </w:r>
          </w:p>
        </w:tc>
        <w:tc>
          <w:tcPr>
            <w:tcW w:w="709"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sidRPr="00CD770E">
              <w:rPr>
                <w:sz w:val="22"/>
                <w:szCs w:val="22"/>
              </w:rPr>
              <w:t>-</w:t>
            </w:r>
          </w:p>
        </w:tc>
        <w:tc>
          <w:tcPr>
            <w:tcW w:w="1117" w:type="pct"/>
            <w:tcBorders>
              <w:top w:val="single" w:sz="4" w:space="0" w:color="auto"/>
              <w:left w:val="single" w:sz="4" w:space="0" w:color="auto"/>
              <w:bottom w:val="single" w:sz="4" w:space="0" w:color="auto"/>
              <w:right w:val="single" w:sz="4" w:space="0" w:color="auto"/>
            </w:tcBorders>
          </w:tcPr>
          <w:p w:rsidR="00372668" w:rsidRPr="00CD770E" w:rsidRDefault="00372668" w:rsidP="00C34DB6">
            <w:pPr>
              <w:spacing w:line="100" w:lineRule="atLeast"/>
              <w:jc w:val="center"/>
            </w:pPr>
            <w:r>
              <w:rPr>
                <w:sz w:val="22"/>
                <w:szCs w:val="22"/>
              </w:rPr>
              <w:t>2022</w:t>
            </w:r>
          </w:p>
        </w:tc>
      </w:tr>
    </w:tbl>
    <w:p w:rsidR="00CD770E" w:rsidRDefault="00CD770E" w:rsidP="00FD1FB2">
      <w:pPr>
        <w:pStyle w:val="a3"/>
        <w:tabs>
          <w:tab w:val="left" w:pos="709"/>
        </w:tabs>
        <w:spacing w:line="240" w:lineRule="auto"/>
        <w:ind w:left="0" w:firstLine="567"/>
        <w:jc w:val="both"/>
        <w:rPr>
          <w:rFonts w:ascii="Times New Roman" w:hAnsi="Times New Roman"/>
          <w:b/>
          <w:sz w:val="24"/>
          <w:szCs w:val="24"/>
        </w:rPr>
      </w:pPr>
    </w:p>
    <w:p w:rsidR="009E2A3D" w:rsidRDefault="009E2A3D" w:rsidP="00FD1FB2">
      <w:pPr>
        <w:ind w:firstLine="567"/>
      </w:pPr>
    </w:p>
    <w:p w:rsidR="00610635" w:rsidRPr="00906CDB" w:rsidRDefault="00A0028F" w:rsidP="00FD1FB2">
      <w:pPr>
        <w:ind w:firstLine="567"/>
      </w:pPr>
      <w:r w:rsidRPr="00796DA7">
        <w:t xml:space="preserve">По требованию ФГОС </w:t>
      </w:r>
      <w:r w:rsidR="00A01D2B" w:rsidRPr="00796DA7">
        <w:t xml:space="preserve"> учител</w:t>
      </w:r>
      <w:r w:rsidRPr="00796DA7">
        <w:t>я начальных классов проходят</w:t>
      </w:r>
      <w:r w:rsidR="00A01D2B" w:rsidRPr="00796DA7">
        <w:t xml:space="preserve"> </w:t>
      </w:r>
      <w:r w:rsidR="00906CDB" w:rsidRPr="00906CDB">
        <w:t>дополнительное профессиональное образование не реже, чем один раз в три года.</w:t>
      </w:r>
    </w:p>
    <w:p w:rsidR="00AE2297" w:rsidRPr="00301D35" w:rsidRDefault="005312E3" w:rsidP="00FD1FB2">
      <w:pPr>
        <w:pStyle w:val="ab"/>
        <w:ind w:firstLine="567"/>
      </w:pPr>
      <w:r w:rsidRPr="00301D35">
        <w:t>Приказом директора школы ежегодно утверждается график (а также перспективный план) повышения квалификации педагогических работников школы.</w:t>
      </w:r>
    </w:p>
    <w:p w:rsidR="00204C46" w:rsidRPr="00301D35" w:rsidRDefault="00204C46" w:rsidP="00FD1FB2">
      <w:pPr>
        <w:pStyle w:val="ab"/>
        <w:jc w:val="both"/>
        <w:rPr>
          <w:b/>
        </w:rPr>
      </w:pPr>
      <w:r w:rsidRPr="00301D35">
        <w:rPr>
          <w:b/>
        </w:rPr>
        <w:t>Ожидаемый результат повышения квалификации — профессиональная готовность работников образования к реализации ФГОС НОО:</w:t>
      </w:r>
    </w:p>
    <w:p w:rsidR="00204C46" w:rsidRPr="00301D35" w:rsidRDefault="00204C46" w:rsidP="00FD1FB2">
      <w:pPr>
        <w:pStyle w:val="ab"/>
        <w:jc w:val="both"/>
      </w:pPr>
      <w:r w:rsidRPr="00301D35">
        <w:t xml:space="preserve"> • обеспечение оптимального вхождения работников образования в систему ценностей современного образования; </w:t>
      </w:r>
    </w:p>
    <w:p w:rsidR="00204C46" w:rsidRPr="00301D35" w:rsidRDefault="00204C46" w:rsidP="00FD1FB2">
      <w:pPr>
        <w:pStyle w:val="ab"/>
        <w:jc w:val="both"/>
      </w:pPr>
      <w:r w:rsidRPr="00301D35">
        <w:t>• принятие идеологии ФГОС;</w:t>
      </w:r>
    </w:p>
    <w:p w:rsidR="00204C46" w:rsidRPr="00301D35" w:rsidRDefault="00204C46" w:rsidP="00FD1FB2">
      <w:pPr>
        <w:pStyle w:val="ab"/>
        <w:jc w:val="both"/>
      </w:pPr>
      <w:r w:rsidRPr="00301D35">
        <w:t xml:space="preserve"> •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w:t>
      </w:r>
      <w:r w:rsidR="009A4CFB" w:rsidRPr="00301D35">
        <w:t xml:space="preserve"> образовательной деятельности уча</w:t>
      </w:r>
      <w:r w:rsidRPr="00301D35">
        <w:t>щихся;</w:t>
      </w:r>
    </w:p>
    <w:p w:rsidR="00204C46" w:rsidRPr="00301D35" w:rsidRDefault="00204C46" w:rsidP="00FD1FB2">
      <w:pPr>
        <w:pStyle w:val="ab"/>
        <w:jc w:val="both"/>
      </w:pPr>
      <w:r w:rsidRPr="00301D35">
        <w:t xml:space="preserve"> • овладение учебно-методическими и информационно-методическими ресурсами, необходимыми для успешного решения задач ФГОС</w:t>
      </w:r>
    </w:p>
    <w:p w:rsidR="00204C46" w:rsidRPr="00301D35" w:rsidRDefault="00204C46" w:rsidP="00FD1FB2">
      <w:pPr>
        <w:pStyle w:val="ab"/>
        <w:rPr>
          <w:b/>
        </w:rPr>
      </w:pPr>
      <w:r w:rsidRPr="00301D35">
        <w:rPr>
          <w:b/>
        </w:rPr>
        <w:t>План методической работы с педагогическими кадрами включает следующие мероприятия:</w:t>
      </w:r>
    </w:p>
    <w:p w:rsidR="00204C46" w:rsidRPr="00301D35" w:rsidRDefault="00204C46" w:rsidP="00FD1FB2">
      <w:pPr>
        <w:pStyle w:val="ab"/>
        <w:jc w:val="both"/>
      </w:pPr>
      <w:r w:rsidRPr="00301D35">
        <w:t xml:space="preserve"> 1. Семинары, посвящённые содержанию и ключевым особенностям Стандарта.</w:t>
      </w:r>
    </w:p>
    <w:p w:rsidR="00204C46" w:rsidRPr="00301D35" w:rsidRDefault="00204C46" w:rsidP="00FD1FB2">
      <w:pPr>
        <w:pStyle w:val="ab"/>
        <w:jc w:val="both"/>
      </w:pPr>
      <w:r w:rsidRPr="00301D35">
        <w:t xml:space="preserve"> 2. Тренинги для педагогов с целью выявления и соотнесения собственной профессиональной позиции с целями и задачами Стандарта.</w:t>
      </w:r>
    </w:p>
    <w:p w:rsidR="00204C46" w:rsidRPr="00301D35" w:rsidRDefault="00204C46" w:rsidP="00FD1FB2">
      <w:pPr>
        <w:pStyle w:val="ab"/>
        <w:jc w:val="both"/>
      </w:pPr>
      <w:r w:rsidRPr="00301D35">
        <w:t xml:space="preserve"> 3. Заседания методических объединений учителей, воспитателей по проблемам введения Стандарта. </w:t>
      </w:r>
    </w:p>
    <w:p w:rsidR="00204C46" w:rsidRPr="00301D35" w:rsidRDefault="00204C46" w:rsidP="00FD1FB2">
      <w:pPr>
        <w:pStyle w:val="ab"/>
        <w:jc w:val="both"/>
      </w:pPr>
      <w:r w:rsidRPr="00301D35">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Стандарта.</w:t>
      </w:r>
    </w:p>
    <w:p w:rsidR="00204C46" w:rsidRPr="00301D35" w:rsidRDefault="00204C46" w:rsidP="00FD1FB2">
      <w:pPr>
        <w:pStyle w:val="ab"/>
        <w:jc w:val="both"/>
      </w:pPr>
      <w:r w:rsidRPr="00301D35">
        <w:t xml:space="preserve"> 5. Участие педагогов в разработке разделов и компонентов основной образовательной программы образовательного учреждения.</w:t>
      </w:r>
    </w:p>
    <w:p w:rsidR="00204C46" w:rsidRPr="00301D35" w:rsidRDefault="00204C46" w:rsidP="00FD1FB2">
      <w:pPr>
        <w:pStyle w:val="ab"/>
        <w:jc w:val="both"/>
      </w:pPr>
      <w:r w:rsidRPr="00301D35">
        <w:t xml:space="preserve"> 6. Участие педагогов в разработке и апробации оценки эффективности работы в условиях внедрения Стандарта и </w:t>
      </w:r>
      <w:r w:rsidR="000F583C">
        <w:t>н</w:t>
      </w:r>
      <w:r w:rsidRPr="00301D35">
        <w:t xml:space="preserve">овой системы оплаты труда. </w:t>
      </w:r>
    </w:p>
    <w:p w:rsidR="00204C46" w:rsidRPr="00301D35" w:rsidRDefault="00204C46" w:rsidP="00FD1FB2">
      <w:pPr>
        <w:pStyle w:val="ab"/>
        <w:jc w:val="both"/>
      </w:pPr>
      <w:r w:rsidRPr="00301D35">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Стандарта</w:t>
      </w:r>
    </w:p>
    <w:p w:rsidR="009E2A3D" w:rsidRDefault="009E2A3D" w:rsidP="00FD1FB2">
      <w:pPr>
        <w:pStyle w:val="a3"/>
        <w:tabs>
          <w:tab w:val="left" w:pos="993"/>
        </w:tabs>
        <w:spacing w:line="240" w:lineRule="auto"/>
        <w:ind w:left="0" w:firstLine="567"/>
        <w:jc w:val="both"/>
        <w:rPr>
          <w:rFonts w:ascii="Times New Roman" w:hAnsi="Times New Roman"/>
          <w:b/>
          <w:sz w:val="24"/>
          <w:szCs w:val="24"/>
          <w:highlight w:val="yellow"/>
        </w:rPr>
      </w:pPr>
    </w:p>
    <w:p w:rsidR="00173E0A" w:rsidRPr="00906CDB" w:rsidRDefault="00173E0A" w:rsidP="00DF4153">
      <w:pPr>
        <w:pStyle w:val="a3"/>
        <w:shd w:val="clear" w:color="auto" w:fill="FFFFFF" w:themeFill="background1"/>
        <w:tabs>
          <w:tab w:val="left" w:pos="993"/>
        </w:tabs>
        <w:spacing w:line="240" w:lineRule="auto"/>
        <w:ind w:left="0" w:firstLine="567"/>
        <w:jc w:val="center"/>
        <w:rPr>
          <w:rFonts w:ascii="Times New Roman" w:hAnsi="Times New Roman"/>
          <w:b/>
          <w:sz w:val="24"/>
          <w:szCs w:val="24"/>
        </w:rPr>
      </w:pPr>
      <w:r w:rsidRPr="00906CDB">
        <w:rPr>
          <w:rFonts w:ascii="Times New Roman" w:hAnsi="Times New Roman"/>
          <w:b/>
          <w:sz w:val="24"/>
          <w:szCs w:val="24"/>
        </w:rPr>
        <w:t>Психолого-педагогические условия</w:t>
      </w:r>
    </w:p>
    <w:p w:rsidR="00906CDB" w:rsidRPr="00906CDB" w:rsidRDefault="00906CDB" w:rsidP="007B4BC8">
      <w:pPr>
        <w:pStyle w:val="a4"/>
        <w:shd w:val="clear" w:color="auto" w:fill="FFFFFF" w:themeFill="background1"/>
        <w:spacing w:after="0"/>
        <w:ind w:firstLine="454"/>
        <w:jc w:val="both"/>
      </w:pPr>
    </w:p>
    <w:p w:rsidR="00173E0A" w:rsidRPr="00906CDB" w:rsidRDefault="00173E0A" w:rsidP="007B4BC8">
      <w:pPr>
        <w:pStyle w:val="a4"/>
        <w:shd w:val="clear" w:color="auto" w:fill="FFFFFF" w:themeFill="background1"/>
        <w:spacing w:after="0"/>
        <w:ind w:firstLine="454"/>
        <w:jc w:val="both"/>
      </w:pPr>
      <w:r w:rsidRPr="00906CDB">
        <w:t>Требованиями Стандарта к психолого-педагогическим условиям реализации основной образовательной программы начального общего образования являются:</w:t>
      </w:r>
    </w:p>
    <w:p w:rsidR="00173E0A" w:rsidRPr="00906CDB" w:rsidRDefault="00173E0A" w:rsidP="007B4BC8">
      <w:pPr>
        <w:shd w:val="clear" w:color="auto" w:fill="FFFFFF" w:themeFill="background1"/>
        <w:ind w:firstLine="567"/>
        <w:jc w:val="both"/>
        <w:rPr>
          <w:bCs/>
          <w:color w:val="000000"/>
        </w:rPr>
      </w:pPr>
      <w:r w:rsidRPr="00906CDB">
        <w:rPr>
          <w:bCs/>
          <w:color w:val="000000"/>
        </w:rPr>
        <w:lastRenderedPageBreak/>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173E0A" w:rsidRPr="00906CDB" w:rsidRDefault="00173E0A" w:rsidP="007B4BC8">
      <w:pPr>
        <w:shd w:val="clear" w:color="auto" w:fill="FFFFFF" w:themeFill="background1"/>
        <w:ind w:firstLine="567"/>
        <w:jc w:val="both"/>
        <w:rPr>
          <w:bCs/>
          <w:color w:val="000000"/>
        </w:rPr>
      </w:pPr>
      <w:r w:rsidRPr="00906CDB">
        <w:rPr>
          <w:bCs/>
          <w:color w:val="000000"/>
        </w:rPr>
        <w:t xml:space="preserve">учет специфики возрастного психофизического развития </w:t>
      </w:r>
      <w:proofErr w:type="gramStart"/>
      <w:r w:rsidRPr="00906CDB">
        <w:rPr>
          <w:bCs/>
          <w:color w:val="000000"/>
        </w:rPr>
        <w:t>обучающихся</w:t>
      </w:r>
      <w:proofErr w:type="gramEnd"/>
      <w:r w:rsidRPr="00906CDB">
        <w:rPr>
          <w:bCs/>
          <w:color w:val="000000"/>
        </w:rPr>
        <w:t>;</w:t>
      </w:r>
    </w:p>
    <w:p w:rsidR="00173E0A" w:rsidRPr="00906CDB" w:rsidRDefault="00173E0A" w:rsidP="007B4BC8">
      <w:pPr>
        <w:shd w:val="clear" w:color="auto" w:fill="FFFFFF" w:themeFill="background1"/>
        <w:ind w:firstLine="567"/>
        <w:jc w:val="both"/>
        <w:rPr>
          <w:bCs/>
          <w:color w:val="000000"/>
        </w:rPr>
      </w:pPr>
      <w:r w:rsidRPr="00906CDB">
        <w:rPr>
          <w:bCs/>
          <w:color w:val="000000"/>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173E0A" w:rsidRPr="00906CDB" w:rsidRDefault="00173E0A" w:rsidP="007B4BC8">
      <w:pPr>
        <w:shd w:val="clear" w:color="auto" w:fill="FFFFFF" w:themeFill="background1"/>
        <w:ind w:firstLine="567"/>
        <w:jc w:val="both"/>
        <w:rPr>
          <w:bCs/>
          <w:color w:val="000000"/>
        </w:rPr>
      </w:pPr>
      <w:proofErr w:type="gramStart"/>
      <w:r w:rsidRPr="00906CDB">
        <w:rPr>
          <w:bCs/>
          <w:color w:val="000000"/>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173E0A" w:rsidRPr="00906CDB" w:rsidRDefault="00173E0A" w:rsidP="007B4BC8">
      <w:pPr>
        <w:shd w:val="clear" w:color="auto" w:fill="FFFFFF" w:themeFill="background1"/>
        <w:ind w:firstLine="567"/>
        <w:jc w:val="both"/>
        <w:rPr>
          <w:bCs/>
          <w:color w:val="000000"/>
        </w:rPr>
      </w:pPr>
      <w:r w:rsidRPr="00906CDB">
        <w:rPr>
          <w:bCs/>
          <w:color w:val="000000"/>
        </w:rPr>
        <w:t>диверсификацию уровней психолого-педагогического сопровождения (индивидуальный, групповой, уровень класса, уровень организации);</w:t>
      </w:r>
    </w:p>
    <w:p w:rsidR="00173E0A" w:rsidRPr="00906CDB" w:rsidRDefault="00173E0A" w:rsidP="007B4BC8">
      <w:pPr>
        <w:shd w:val="clear" w:color="auto" w:fill="FFFFFF" w:themeFill="background1"/>
        <w:ind w:firstLine="567"/>
        <w:jc w:val="both"/>
        <w:rPr>
          <w:bCs/>
          <w:color w:val="000000"/>
        </w:rPr>
      </w:pPr>
      <w:r w:rsidRPr="00906CDB">
        <w:rPr>
          <w:bCs/>
          <w:color w:val="000000"/>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774DBD" w:rsidRPr="00906CDB" w:rsidRDefault="00774DBD" w:rsidP="007B4BC8">
      <w:pPr>
        <w:shd w:val="clear" w:color="auto" w:fill="FFFFFF" w:themeFill="background1"/>
        <w:ind w:firstLine="708"/>
        <w:jc w:val="both"/>
      </w:pPr>
      <w:r w:rsidRPr="00906CDB">
        <w:t>Выделяют следующие уровни психолого-педагогического сопровождения: индивидуальн</w:t>
      </w:r>
      <w:r w:rsidR="001022E1" w:rsidRPr="00906CDB">
        <w:t>ый</w:t>
      </w:r>
      <w:r w:rsidRPr="00906CDB">
        <w:t>, группов</w:t>
      </w:r>
      <w:r w:rsidR="001022E1" w:rsidRPr="00906CDB">
        <w:t>ой</w:t>
      </w:r>
      <w:r w:rsidRPr="00906CDB">
        <w:t>, на уровне класса, на уров</w:t>
      </w:r>
      <w:r w:rsidR="001022E1" w:rsidRPr="00906CDB">
        <w:t>не образовательного учреждения:</w:t>
      </w:r>
    </w:p>
    <w:p w:rsidR="007B4BC8" w:rsidRPr="00906CDB" w:rsidRDefault="007B4BC8" w:rsidP="007B4BC8">
      <w:pPr>
        <w:pStyle w:val="FORMATTEXT"/>
        <w:shd w:val="clear" w:color="auto" w:fill="FFFFFF" w:themeFill="background1"/>
        <w:ind w:firstLine="567"/>
        <w:jc w:val="both"/>
      </w:pPr>
      <w:r w:rsidRPr="00906CDB">
        <w:t>- Индивидуальный уровень. На данном уровне ведущую роль играет учитель совместно с педагогом-психологом, которые создают условия для развития ребёнка с учётом его индивидуальных особенностей и</w:t>
      </w:r>
      <w:r w:rsidR="00D17664" w:rsidRPr="00906CDB">
        <w:t>,</w:t>
      </w:r>
      <w:r w:rsidRPr="00906CDB">
        <w:t xml:space="preserve"> опираясь на сильные стороны личности</w:t>
      </w:r>
      <w:r w:rsidR="00D17664" w:rsidRPr="00906CDB">
        <w:t>,</w:t>
      </w:r>
      <w:r w:rsidRPr="00906CDB">
        <w:t xml:space="preserve"> обеспечивают процесс самопознания, самореализации личности ребенка, уверенного в себе, развитие его неповторимой индивидуальности. </w:t>
      </w:r>
    </w:p>
    <w:p w:rsidR="007B4BC8" w:rsidRPr="00906CDB" w:rsidRDefault="007B4BC8" w:rsidP="007B4BC8">
      <w:pPr>
        <w:pStyle w:val="FORMATTEXT"/>
        <w:shd w:val="clear" w:color="auto" w:fill="FFFFFF" w:themeFill="background1"/>
        <w:ind w:firstLine="567"/>
        <w:jc w:val="both"/>
      </w:pPr>
      <w:r w:rsidRPr="00906CDB">
        <w:t xml:space="preserve">-Уровень класса (группы).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w:t>
      </w:r>
      <w:proofErr w:type="spellStart"/>
      <w:r w:rsidRPr="00906CDB">
        <w:t>дезадаптации</w:t>
      </w:r>
      <w:proofErr w:type="spellEnd"/>
      <w:r w:rsidRPr="00906CDB">
        <w:t xml:space="preserve"> ребенка, возникновения острых проблемных ситуаций. Для достижения данной цели классный руководитель совместно с психологом разрабатывает план развития класса. Корректируется план воспитательной работы в классе на основе психологических характеристик класса и учащихся. </w:t>
      </w:r>
    </w:p>
    <w:p w:rsidR="007B4BC8" w:rsidRPr="00906CDB" w:rsidRDefault="007B4BC8" w:rsidP="007B4BC8">
      <w:pPr>
        <w:pStyle w:val="FORMATTEXT"/>
        <w:shd w:val="clear" w:color="auto" w:fill="FFFFFF" w:themeFill="background1"/>
        <w:ind w:firstLine="567"/>
        <w:jc w:val="both"/>
      </w:pPr>
      <w:r w:rsidRPr="00906CDB">
        <w:t xml:space="preserve">- Уровень учреждения. На данном уровне ведется </w:t>
      </w:r>
      <w:r w:rsidR="001022E1" w:rsidRPr="00906CDB">
        <w:t xml:space="preserve">работа </w:t>
      </w:r>
      <w:r w:rsidRPr="00906CDB">
        <w:t>педагогами-психологами, учителями-предметниками, классными руководителями, социальными педагогами, выявляющими проблем</w:t>
      </w:r>
      <w:r w:rsidR="00D17664" w:rsidRPr="00906CDB">
        <w:t>ы</w:t>
      </w:r>
      <w:r w:rsidRPr="00906CDB">
        <w:t xml:space="preserve">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w:t>
      </w:r>
      <w:r w:rsidR="00D17664" w:rsidRPr="00906CDB">
        <w:t>ю</w:t>
      </w:r>
      <w:r w:rsidRPr="00906CDB">
        <w:t xml:space="preserve">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 </w:t>
      </w:r>
    </w:p>
    <w:tbl>
      <w:tblPr>
        <w:tblStyle w:val="af0"/>
        <w:tblW w:w="10173" w:type="dxa"/>
        <w:tblLook w:val="04A0" w:firstRow="1" w:lastRow="0" w:firstColumn="1" w:lastColumn="0" w:noHBand="0" w:noVBand="1"/>
      </w:tblPr>
      <w:tblGrid>
        <w:gridCol w:w="2499"/>
        <w:gridCol w:w="2145"/>
        <w:gridCol w:w="2499"/>
        <w:gridCol w:w="3030"/>
      </w:tblGrid>
      <w:tr w:rsidR="0035741E" w:rsidRPr="00906CDB" w:rsidTr="0035741E">
        <w:tc>
          <w:tcPr>
            <w:tcW w:w="2499" w:type="dxa"/>
          </w:tcPr>
          <w:p w:rsidR="0035741E" w:rsidRPr="00906CDB" w:rsidRDefault="0035741E" w:rsidP="001022E1">
            <w:pPr>
              <w:jc w:val="both"/>
              <w:rPr>
                <w:sz w:val="20"/>
              </w:rPr>
            </w:pPr>
            <w:r w:rsidRPr="00906CDB">
              <w:rPr>
                <w:sz w:val="20"/>
              </w:rPr>
              <w:t>Индивидуальн</w:t>
            </w:r>
            <w:r w:rsidR="001022E1" w:rsidRPr="00906CDB">
              <w:rPr>
                <w:sz w:val="20"/>
              </w:rPr>
              <w:t>ый уровень</w:t>
            </w:r>
          </w:p>
        </w:tc>
        <w:tc>
          <w:tcPr>
            <w:tcW w:w="2145" w:type="dxa"/>
          </w:tcPr>
          <w:p w:rsidR="0035741E" w:rsidRPr="00906CDB" w:rsidRDefault="0035741E" w:rsidP="001022E1">
            <w:pPr>
              <w:jc w:val="both"/>
              <w:rPr>
                <w:sz w:val="20"/>
              </w:rPr>
            </w:pPr>
            <w:r w:rsidRPr="00906CDB">
              <w:rPr>
                <w:sz w:val="20"/>
              </w:rPr>
              <w:t>Группов</w:t>
            </w:r>
            <w:r w:rsidR="001022E1" w:rsidRPr="00906CDB">
              <w:rPr>
                <w:sz w:val="20"/>
              </w:rPr>
              <w:t>ой уровень</w:t>
            </w:r>
          </w:p>
        </w:tc>
        <w:tc>
          <w:tcPr>
            <w:tcW w:w="2499" w:type="dxa"/>
          </w:tcPr>
          <w:p w:rsidR="0035741E" w:rsidRPr="00906CDB" w:rsidRDefault="0035741E" w:rsidP="0035741E">
            <w:pPr>
              <w:jc w:val="both"/>
              <w:rPr>
                <w:sz w:val="20"/>
              </w:rPr>
            </w:pPr>
            <w:r w:rsidRPr="00906CDB">
              <w:rPr>
                <w:sz w:val="20"/>
              </w:rPr>
              <w:t xml:space="preserve"> На уровне класса</w:t>
            </w:r>
          </w:p>
        </w:tc>
        <w:tc>
          <w:tcPr>
            <w:tcW w:w="3030" w:type="dxa"/>
          </w:tcPr>
          <w:p w:rsidR="0035741E" w:rsidRPr="00906CDB" w:rsidRDefault="0035741E" w:rsidP="0035741E">
            <w:pPr>
              <w:jc w:val="both"/>
              <w:rPr>
                <w:sz w:val="20"/>
              </w:rPr>
            </w:pPr>
            <w:r w:rsidRPr="00906CDB">
              <w:rPr>
                <w:sz w:val="20"/>
              </w:rPr>
              <w:t>На уровне ОУ</w:t>
            </w:r>
          </w:p>
        </w:tc>
      </w:tr>
      <w:tr w:rsidR="0035741E" w:rsidRPr="00906CDB" w:rsidTr="0035741E">
        <w:tc>
          <w:tcPr>
            <w:tcW w:w="2499" w:type="dxa"/>
          </w:tcPr>
          <w:p w:rsidR="0035741E" w:rsidRPr="00906CDB" w:rsidRDefault="0035741E" w:rsidP="0035741E">
            <w:pPr>
              <w:jc w:val="both"/>
              <w:rPr>
                <w:sz w:val="18"/>
              </w:rPr>
            </w:pPr>
            <w:r w:rsidRPr="00906CDB">
              <w:rPr>
                <w:sz w:val="18"/>
              </w:rPr>
              <w:t xml:space="preserve">- содействие в облегчении процесса адаптации вновь прибывших детей, первоклассников к обучению в школе; профилактика явлений </w:t>
            </w:r>
            <w:proofErr w:type="spellStart"/>
            <w:r w:rsidRPr="00906CDB">
              <w:rPr>
                <w:sz w:val="18"/>
              </w:rPr>
              <w:t>дезадаптации</w:t>
            </w:r>
            <w:proofErr w:type="spellEnd"/>
            <w:r w:rsidRPr="00906CDB">
              <w:rPr>
                <w:sz w:val="18"/>
              </w:rPr>
              <w:t>;</w:t>
            </w:r>
          </w:p>
          <w:p w:rsidR="0035741E" w:rsidRPr="00906CDB" w:rsidRDefault="0035741E" w:rsidP="0035741E">
            <w:pPr>
              <w:jc w:val="both"/>
              <w:rPr>
                <w:sz w:val="18"/>
              </w:rPr>
            </w:pPr>
            <w:r w:rsidRPr="00906CDB">
              <w:rPr>
                <w:sz w:val="18"/>
              </w:rPr>
              <w:t xml:space="preserve">- содействие личностному и интеллектуальному развитию </w:t>
            </w:r>
            <w:proofErr w:type="gramStart"/>
            <w:r w:rsidRPr="00906CDB">
              <w:rPr>
                <w:sz w:val="18"/>
              </w:rPr>
              <w:t>обучающихся</w:t>
            </w:r>
            <w:proofErr w:type="gramEnd"/>
            <w:r w:rsidRPr="00906CDB">
              <w:rPr>
                <w:sz w:val="18"/>
              </w:rPr>
              <w:t xml:space="preserve"> на каждом этапе развития личности;</w:t>
            </w:r>
          </w:p>
          <w:p w:rsidR="0035741E" w:rsidRPr="00906CDB" w:rsidRDefault="0035741E" w:rsidP="0035741E">
            <w:pPr>
              <w:jc w:val="both"/>
              <w:rPr>
                <w:sz w:val="18"/>
              </w:rPr>
            </w:pPr>
            <w:r w:rsidRPr="00906CDB">
              <w:rPr>
                <w:sz w:val="18"/>
              </w:rPr>
              <w:t>выявление причин затруднений в освоении учебного материала.</w:t>
            </w:r>
          </w:p>
        </w:tc>
        <w:tc>
          <w:tcPr>
            <w:tcW w:w="2145" w:type="dxa"/>
          </w:tcPr>
          <w:p w:rsidR="0035741E" w:rsidRPr="00906CDB" w:rsidRDefault="0035741E" w:rsidP="0035741E">
            <w:pPr>
              <w:jc w:val="both"/>
              <w:rPr>
                <w:sz w:val="18"/>
              </w:rPr>
            </w:pPr>
            <w:r w:rsidRPr="00906CDB">
              <w:rPr>
                <w:sz w:val="18"/>
              </w:rPr>
              <w:t>содействие развитию социально адаптивных возможностей обучающихся (развитие коммуникативных навыков)</w:t>
            </w:r>
          </w:p>
        </w:tc>
        <w:tc>
          <w:tcPr>
            <w:tcW w:w="2499" w:type="dxa"/>
          </w:tcPr>
          <w:p w:rsidR="0035741E" w:rsidRPr="00906CDB" w:rsidRDefault="0035741E" w:rsidP="0035741E">
            <w:pPr>
              <w:jc w:val="both"/>
              <w:rPr>
                <w:sz w:val="18"/>
              </w:rPr>
            </w:pPr>
            <w:r w:rsidRPr="00906CDB">
              <w:rPr>
                <w:sz w:val="18"/>
              </w:rPr>
              <w:t>- выявление и коррекция проблем, возникающих в классном коллективе;</w:t>
            </w:r>
          </w:p>
          <w:p w:rsidR="0035741E" w:rsidRPr="00906CDB" w:rsidRDefault="0035741E" w:rsidP="0035741E">
            <w:pPr>
              <w:jc w:val="both"/>
              <w:rPr>
                <w:sz w:val="18"/>
              </w:rPr>
            </w:pPr>
            <w:r w:rsidRPr="00906CDB">
              <w:rPr>
                <w:sz w:val="18"/>
              </w:rPr>
              <w:t>- повышение уровня сплоченности классного коллектива;</w:t>
            </w:r>
          </w:p>
          <w:p w:rsidR="0035741E" w:rsidRPr="00906CDB" w:rsidRDefault="0035741E" w:rsidP="0035741E">
            <w:pPr>
              <w:jc w:val="both"/>
              <w:rPr>
                <w:sz w:val="18"/>
              </w:rPr>
            </w:pPr>
            <w:r w:rsidRPr="00906CDB">
              <w:rPr>
                <w:sz w:val="18"/>
              </w:rPr>
              <w:t>- осуществление психолого-педагогического сопровождения 1-х классов</w:t>
            </w:r>
          </w:p>
        </w:tc>
        <w:tc>
          <w:tcPr>
            <w:tcW w:w="3030" w:type="dxa"/>
          </w:tcPr>
          <w:p w:rsidR="0035741E" w:rsidRPr="00906CDB" w:rsidRDefault="0035741E" w:rsidP="0035741E">
            <w:pPr>
              <w:jc w:val="both"/>
              <w:rPr>
                <w:sz w:val="18"/>
              </w:rPr>
            </w:pPr>
            <w:r w:rsidRPr="00906CDB">
              <w:rPr>
                <w:sz w:val="18"/>
              </w:rPr>
              <w:t xml:space="preserve">- содействие администрации школы и педагогическому коллективу в профилактике асоциального и </w:t>
            </w:r>
            <w:proofErr w:type="spellStart"/>
            <w:r w:rsidRPr="00906CDB">
              <w:rPr>
                <w:sz w:val="18"/>
              </w:rPr>
              <w:t>девиантного</w:t>
            </w:r>
            <w:proofErr w:type="spellEnd"/>
            <w:r w:rsidRPr="00906CDB">
              <w:rPr>
                <w:sz w:val="18"/>
              </w:rPr>
              <w:t xml:space="preserve"> поведения младших школьников, жестокого обращения с </w:t>
            </w:r>
            <w:proofErr w:type="gramStart"/>
            <w:r w:rsidRPr="00906CDB">
              <w:rPr>
                <w:sz w:val="18"/>
              </w:rPr>
              <w:t>обучающимися</w:t>
            </w:r>
            <w:proofErr w:type="gramEnd"/>
            <w:r w:rsidRPr="00906CDB">
              <w:rPr>
                <w:sz w:val="18"/>
              </w:rPr>
              <w:t>;</w:t>
            </w:r>
          </w:p>
          <w:p w:rsidR="0035741E" w:rsidRPr="00906CDB" w:rsidRDefault="0035741E" w:rsidP="0035741E">
            <w:pPr>
              <w:jc w:val="both"/>
              <w:rPr>
                <w:sz w:val="18"/>
              </w:rPr>
            </w:pPr>
            <w:r w:rsidRPr="00906CDB">
              <w:rPr>
                <w:sz w:val="18"/>
              </w:rPr>
              <w:t>- содействие администрации школы и педагогическому  коллективу в работе по повышению качества образования в целях увеличения возможностей школьников к самореализации в учебной и внеурочной деятельности;</w:t>
            </w:r>
          </w:p>
          <w:p w:rsidR="0035741E" w:rsidRPr="00906CDB" w:rsidRDefault="0035741E" w:rsidP="0035741E">
            <w:pPr>
              <w:jc w:val="both"/>
              <w:rPr>
                <w:sz w:val="18"/>
              </w:rPr>
            </w:pPr>
            <w:r w:rsidRPr="00906CDB">
              <w:rPr>
                <w:sz w:val="18"/>
              </w:rPr>
              <w:t xml:space="preserve">- психолого-педагогическое сопровождение образовательной </w:t>
            </w:r>
            <w:r w:rsidRPr="00906CDB">
              <w:rPr>
                <w:sz w:val="18"/>
              </w:rPr>
              <w:lastRenderedPageBreak/>
              <w:t>деятельности</w:t>
            </w:r>
          </w:p>
        </w:tc>
      </w:tr>
    </w:tbl>
    <w:p w:rsidR="007B4BC8" w:rsidRPr="00906CDB" w:rsidRDefault="007B4BC8" w:rsidP="007B4BC8">
      <w:pPr>
        <w:shd w:val="clear" w:color="auto" w:fill="FFFFFF" w:themeFill="background1"/>
        <w:ind w:firstLine="708"/>
        <w:jc w:val="both"/>
      </w:pPr>
      <w:r w:rsidRPr="00906CDB">
        <w:lastRenderedPageBreak/>
        <w:t>Основными формами психолого-педагогического сопровождения являются:</w:t>
      </w:r>
    </w:p>
    <w:p w:rsidR="007B4BC8" w:rsidRPr="00906CDB" w:rsidRDefault="007B4BC8" w:rsidP="007B4BC8">
      <w:pPr>
        <w:shd w:val="clear" w:color="auto" w:fill="FFFFFF" w:themeFill="background1"/>
        <w:ind w:firstLine="708"/>
        <w:jc w:val="both"/>
      </w:pPr>
      <w:r w:rsidRPr="00906CDB">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r w:rsidR="00D17664" w:rsidRPr="00906CDB">
        <w:t>проводится диагностика уровня развития познавательных процессов, уровня учебной мотивации, уровня самооценки, уровня тревожности и типа темперамента;</w:t>
      </w:r>
    </w:p>
    <w:p w:rsidR="007B4BC8" w:rsidRPr="00906CDB" w:rsidRDefault="007B4BC8" w:rsidP="007B4BC8">
      <w:pPr>
        <w:shd w:val="clear" w:color="auto" w:fill="FFFFFF" w:themeFill="background1"/>
        <w:jc w:val="both"/>
      </w:pPr>
      <w:r w:rsidRPr="00906CDB">
        <w:t xml:space="preserve"> </w:t>
      </w:r>
      <w:r w:rsidRPr="00906CDB">
        <w:tab/>
        <w:t>-консультирование</w:t>
      </w:r>
      <w:r w:rsidR="007F55CD" w:rsidRPr="00906CDB">
        <w:t xml:space="preserve"> и просвещение всех участников образовательных отношений</w:t>
      </w:r>
      <w:r w:rsidR="00D17664" w:rsidRPr="00906CDB">
        <w:t xml:space="preserve"> (индиви</w:t>
      </w:r>
      <w:r w:rsidR="007F55CD" w:rsidRPr="00906CDB">
        <w:t>д</w:t>
      </w:r>
      <w:r w:rsidR="00D17664" w:rsidRPr="00906CDB">
        <w:t>уальное</w:t>
      </w:r>
      <w:r w:rsidR="007F55CD" w:rsidRPr="00906CDB">
        <w:t>, групповое, семейное и т.д.)</w:t>
      </w:r>
      <w:r w:rsidRPr="00906CDB">
        <w:t xml:space="preserve">, которое осуществляется учителем и психологом с учётом результатов диагностики, а также администрацией образовательного учреждения; </w:t>
      </w:r>
    </w:p>
    <w:p w:rsidR="007B4BC8" w:rsidRPr="00906CDB" w:rsidRDefault="007B4BC8" w:rsidP="007B4BC8">
      <w:pPr>
        <w:shd w:val="clear" w:color="auto" w:fill="FFFFFF" w:themeFill="background1"/>
        <w:ind w:firstLine="708"/>
        <w:jc w:val="both"/>
      </w:pPr>
      <w:proofErr w:type="gramStart"/>
      <w:r w:rsidRPr="00906CDB">
        <w:t>-профилактика</w:t>
      </w:r>
      <w:r w:rsidR="007F55CD" w:rsidRPr="00906CDB">
        <w:t xml:space="preserve"> (</w:t>
      </w:r>
      <w:proofErr w:type="spellStart"/>
      <w:r w:rsidR="007F55CD" w:rsidRPr="00906CDB">
        <w:t>дезадаптации</w:t>
      </w:r>
      <w:proofErr w:type="spellEnd"/>
      <w:r w:rsidR="007F55CD" w:rsidRPr="00906CDB">
        <w:t xml:space="preserve"> к обучению в начальных классах, асоциального и </w:t>
      </w:r>
      <w:proofErr w:type="spellStart"/>
      <w:r w:rsidR="007F55CD" w:rsidRPr="00906CDB">
        <w:t>девиантного</w:t>
      </w:r>
      <w:proofErr w:type="spellEnd"/>
      <w:r w:rsidR="007F55CD" w:rsidRPr="00906CDB">
        <w:t xml:space="preserve"> поведения, проявлений психологического кризиса, возникновения трудностей в обучении, жестокого обращения с детьми,  суицидального поведения, употребления детьми </w:t>
      </w:r>
      <w:proofErr w:type="spellStart"/>
      <w:r w:rsidR="007F55CD" w:rsidRPr="00906CDB">
        <w:t>психоактивных</w:t>
      </w:r>
      <w:proofErr w:type="spellEnd"/>
      <w:r w:rsidR="007F55CD" w:rsidRPr="00906CDB">
        <w:t xml:space="preserve"> веществ)</w:t>
      </w:r>
      <w:r w:rsidRPr="00906CDB">
        <w:t>, экспертиза, развивающая работа</w:t>
      </w:r>
      <w:r w:rsidR="007F55CD" w:rsidRPr="00906CDB">
        <w:t xml:space="preserve"> (развитие познавательных процессов, повышение уровня учебной мотивации, развитие коммуникативных навыков, повышение уровня самооценки)</w:t>
      </w:r>
      <w:r w:rsidRPr="00906CDB">
        <w:t>, просвещение, коррекционная работа</w:t>
      </w:r>
      <w:r w:rsidR="007F55CD" w:rsidRPr="00906CDB">
        <w:t xml:space="preserve"> (помощь в разрешении возникающих трудностей, коррекция процесса </w:t>
      </w:r>
      <w:proofErr w:type="spellStart"/>
      <w:r w:rsidR="007F55CD" w:rsidRPr="00906CDB">
        <w:t>дезадаптации</w:t>
      </w:r>
      <w:proofErr w:type="spellEnd"/>
      <w:r w:rsidR="007F55CD" w:rsidRPr="00906CDB">
        <w:t xml:space="preserve"> к обучению в начальных классах</w:t>
      </w:r>
      <w:proofErr w:type="gramEnd"/>
      <w:r w:rsidR="007F55CD" w:rsidRPr="00906CDB">
        <w:t xml:space="preserve">, коррекция асоциального и </w:t>
      </w:r>
      <w:proofErr w:type="spellStart"/>
      <w:r w:rsidR="007F55CD" w:rsidRPr="00906CDB">
        <w:t>девиантного</w:t>
      </w:r>
      <w:proofErr w:type="spellEnd"/>
      <w:r w:rsidR="007F55CD" w:rsidRPr="00906CDB">
        <w:t xml:space="preserve"> поведения, коррекция детско-родительских отношений, коррекция межличностных отношений в классном коллективе)</w:t>
      </w:r>
      <w:r w:rsidRPr="00906CDB">
        <w:t xml:space="preserve">, осуществляемая в течение всего учебного времени. </w:t>
      </w:r>
    </w:p>
    <w:p w:rsidR="007B4BC8" w:rsidRPr="00906CDB" w:rsidRDefault="007B4BC8" w:rsidP="007B4BC8">
      <w:pPr>
        <w:shd w:val="clear" w:color="auto" w:fill="FFFFFF" w:themeFill="background1"/>
        <w:ind w:firstLine="708"/>
        <w:jc w:val="both"/>
      </w:pPr>
      <w:r w:rsidRPr="00906CDB">
        <w:t>К основным направлениям психолого-педагогического сопровождения можно отнести:</w:t>
      </w:r>
    </w:p>
    <w:p w:rsidR="007B4BC8" w:rsidRPr="00906CDB" w:rsidRDefault="007B4BC8" w:rsidP="007B4BC8">
      <w:pPr>
        <w:shd w:val="clear" w:color="auto" w:fill="FFFFFF" w:themeFill="background1"/>
        <w:ind w:firstLine="708"/>
        <w:jc w:val="both"/>
      </w:pPr>
      <w:r w:rsidRPr="00906CDB">
        <w:t xml:space="preserve">-сохранение и укрепление психологического здоровья; </w:t>
      </w:r>
    </w:p>
    <w:p w:rsidR="007B4BC8" w:rsidRPr="00906CDB" w:rsidRDefault="007B4BC8" w:rsidP="007B4BC8">
      <w:pPr>
        <w:shd w:val="clear" w:color="auto" w:fill="FFFFFF" w:themeFill="background1"/>
        <w:ind w:firstLine="708"/>
        <w:jc w:val="both"/>
      </w:pPr>
      <w:r w:rsidRPr="00906CDB">
        <w:t xml:space="preserve">-мониторинг возможностей и способностей обучающихся; </w:t>
      </w:r>
    </w:p>
    <w:p w:rsidR="007B4BC8" w:rsidRPr="00906CDB" w:rsidRDefault="007B4BC8" w:rsidP="007B4BC8">
      <w:pPr>
        <w:shd w:val="clear" w:color="auto" w:fill="FFFFFF" w:themeFill="background1"/>
        <w:ind w:firstLine="708"/>
        <w:jc w:val="both"/>
      </w:pPr>
      <w:r w:rsidRPr="00906CDB">
        <w:t xml:space="preserve">-психолого-педагогическую поддержку участников олимпиадного движения; </w:t>
      </w:r>
    </w:p>
    <w:p w:rsidR="007B4BC8" w:rsidRPr="00906CDB" w:rsidRDefault="007B4BC8" w:rsidP="007B4BC8">
      <w:pPr>
        <w:shd w:val="clear" w:color="auto" w:fill="FFFFFF" w:themeFill="background1"/>
        <w:ind w:firstLine="708"/>
        <w:jc w:val="both"/>
      </w:pPr>
      <w:r w:rsidRPr="00906CDB">
        <w:t xml:space="preserve">-формирование у </w:t>
      </w:r>
      <w:proofErr w:type="gramStart"/>
      <w:r w:rsidRPr="00906CDB">
        <w:t>обучающихся</w:t>
      </w:r>
      <w:proofErr w:type="gramEnd"/>
      <w:r w:rsidRPr="00906CDB">
        <w:t xml:space="preserve"> ценности здоровья и безопасного образа жизни; </w:t>
      </w:r>
    </w:p>
    <w:p w:rsidR="007B4BC8" w:rsidRPr="00906CDB" w:rsidRDefault="007B4BC8" w:rsidP="007B4BC8">
      <w:pPr>
        <w:shd w:val="clear" w:color="auto" w:fill="FFFFFF" w:themeFill="background1"/>
        <w:ind w:firstLine="708"/>
        <w:jc w:val="both"/>
      </w:pPr>
      <w:r w:rsidRPr="00906CDB">
        <w:t xml:space="preserve">-развитие экологической культуры; </w:t>
      </w:r>
    </w:p>
    <w:p w:rsidR="007B4BC8" w:rsidRPr="00906CDB" w:rsidRDefault="007B4BC8" w:rsidP="007B4BC8">
      <w:pPr>
        <w:shd w:val="clear" w:color="auto" w:fill="FFFFFF" w:themeFill="background1"/>
        <w:ind w:firstLine="708"/>
        <w:jc w:val="both"/>
      </w:pPr>
      <w:r w:rsidRPr="00906CDB">
        <w:t xml:space="preserve">-выявление и поддержку детей с особыми образовательными потребностями; </w:t>
      </w:r>
    </w:p>
    <w:p w:rsidR="007B4BC8" w:rsidRPr="00906CDB" w:rsidRDefault="007B4BC8" w:rsidP="007B4BC8">
      <w:pPr>
        <w:shd w:val="clear" w:color="auto" w:fill="FFFFFF" w:themeFill="background1"/>
        <w:jc w:val="both"/>
      </w:pPr>
      <w:r w:rsidRPr="00906CDB">
        <w:t xml:space="preserve"> </w:t>
      </w:r>
      <w:r w:rsidRPr="00906CDB">
        <w:tab/>
        <w:t xml:space="preserve">-формирование коммуникативных навыков в разновозрастной среде и среде сверстников; </w:t>
      </w:r>
    </w:p>
    <w:p w:rsidR="007B4BC8" w:rsidRPr="00906CDB" w:rsidRDefault="007B4BC8" w:rsidP="007B4BC8">
      <w:pPr>
        <w:shd w:val="clear" w:color="auto" w:fill="FFFFFF" w:themeFill="background1"/>
        <w:ind w:firstLine="708"/>
        <w:jc w:val="both"/>
      </w:pPr>
      <w:r w:rsidRPr="00906CDB">
        <w:t xml:space="preserve">-поддержку детских объединений и ученического самоуправления; </w:t>
      </w:r>
    </w:p>
    <w:p w:rsidR="007B4BC8" w:rsidRPr="00906CDB" w:rsidRDefault="007B4BC8" w:rsidP="007B4BC8">
      <w:pPr>
        <w:shd w:val="clear" w:color="auto" w:fill="FFFFFF" w:themeFill="background1"/>
        <w:ind w:firstLine="708"/>
        <w:jc w:val="both"/>
      </w:pPr>
      <w:r w:rsidRPr="00906CDB">
        <w:t>-выявление и поддержку одарённых детей;</w:t>
      </w:r>
    </w:p>
    <w:p w:rsidR="007B4BC8" w:rsidRPr="00906CDB" w:rsidRDefault="007B4BC8" w:rsidP="007B4BC8">
      <w:pPr>
        <w:shd w:val="clear" w:color="auto" w:fill="FFFFFF" w:themeFill="background1"/>
        <w:ind w:firstLine="708"/>
        <w:jc w:val="both"/>
      </w:pPr>
      <w:r w:rsidRPr="00906CDB">
        <w:t>- дифференциация и индивидуализация обучения.</w:t>
      </w:r>
    </w:p>
    <w:p w:rsidR="007B4BC8" w:rsidRPr="00906CDB" w:rsidRDefault="007B4BC8" w:rsidP="007B4BC8">
      <w:pPr>
        <w:pStyle w:val="FORMATTEXT"/>
        <w:shd w:val="clear" w:color="auto" w:fill="FFFFFF" w:themeFill="background1"/>
        <w:ind w:firstLine="567"/>
        <w:jc w:val="both"/>
      </w:pPr>
      <w:proofErr w:type="spellStart"/>
      <w:r w:rsidRPr="00906CDB">
        <w:t>Диагностико</w:t>
      </w:r>
      <w:proofErr w:type="spellEnd"/>
      <w:r w:rsidRPr="00906CDB">
        <w:t xml:space="preserve">-коррекционная (развивающая) работа - выявление особенностей развития ребенка, </w:t>
      </w:r>
      <w:proofErr w:type="spellStart"/>
      <w:r w:rsidRPr="00906CDB">
        <w:t>сформированности</w:t>
      </w:r>
      <w:proofErr w:type="spellEnd"/>
      <w:r w:rsidRPr="00906CDB">
        <w:t xml:space="preserve"> определенных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ориентирам и требованиям общества. </w:t>
      </w:r>
    </w:p>
    <w:p w:rsidR="007B4BC8" w:rsidRPr="00906CDB" w:rsidRDefault="007B4BC8" w:rsidP="007B4BC8">
      <w:pPr>
        <w:pStyle w:val="FORMATTEXT"/>
        <w:shd w:val="clear" w:color="auto" w:fill="FFFFFF" w:themeFill="background1"/>
        <w:ind w:firstLine="567"/>
        <w:jc w:val="both"/>
      </w:pPr>
      <w:r w:rsidRPr="00906CDB">
        <w:t xml:space="preserve">Профилактическая работа - обеспечение решения проблем, связанных с обучением, </w:t>
      </w:r>
      <w:r w:rsidR="007F55CD" w:rsidRPr="00906CDB">
        <w:t xml:space="preserve">воспитанием, здоровьем детей: </w:t>
      </w:r>
      <w:r w:rsidRPr="00906CDB">
        <w:t>предупреждение возможных осложнений в связи с переходом учащихся на следующ</w:t>
      </w:r>
      <w:r w:rsidR="007F55CD" w:rsidRPr="00906CDB">
        <w:t>ий</w:t>
      </w:r>
      <w:r w:rsidRPr="00906CDB">
        <w:t xml:space="preserve"> возрастн</w:t>
      </w:r>
      <w:r w:rsidR="007F55CD" w:rsidRPr="00906CDB">
        <w:t>ой</w:t>
      </w:r>
      <w:r w:rsidRPr="00906CDB">
        <w:t xml:space="preserve"> </w:t>
      </w:r>
      <w:r w:rsidR="007F55CD" w:rsidRPr="00906CDB">
        <w:t>уровен</w:t>
      </w:r>
      <w:r w:rsidRPr="00906CDB">
        <w:t xml:space="preserve">ь. </w:t>
      </w:r>
    </w:p>
    <w:p w:rsidR="007B4BC8" w:rsidRPr="00906CDB" w:rsidRDefault="007B4BC8" w:rsidP="007B4BC8">
      <w:pPr>
        <w:pStyle w:val="FORMATTEXT"/>
        <w:shd w:val="clear" w:color="auto" w:fill="FFFFFF" w:themeFill="background1"/>
        <w:ind w:firstLine="567"/>
        <w:jc w:val="both"/>
      </w:pPr>
      <w:r w:rsidRPr="00906CDB">
        <w:t xml:space="preserve">Консультирование – помощь в решении тех проблем, с которыми обращаются учащиеся, родители. </w:t>
      </w:r>
    </w:p>
    <w:p w:rsidR="007B4BC8" w:rsidRPr="00906CDB" w:rsidRDefault="007B4BC8" w:rsidP="007B4BC8">
      <w:pPr>
        <w:pStyle w:val="FORMATTEXT"/>
        <w:shd w:val="clear" w:color="auto" w:fill="FFFFFF" w:themeFill="background1"/>
        <w:ind w:firstLine="567"/>
        <w:jc w:val="both"/>
      </w:pPr>
      <w:r w:rsidRPr="00906CDB">
        <w:t xml:space="preserve">Развитие психолого-педагогической компетентности – приобщение педагогического коллектива, учащихся и родителей к психологической культуре. </w:t>
      </w:r>
    </w:p>
    <w:p w:rsidR="007B4BC8" w:rsidRPr="00906CDB" w:rsidRDefault="007B4BC8" w:rsidP="007B4BC8">
      <w:pPr>
        <w:pStyle w:val="FORMATTEXT"/>
        <w:shd w:val="clear" w:color="auto" w:fill="FFFFFF" w:themeFill="background1"/>
        <w:ind w:firstLine="567"/>
        <w:jc w:val="both"/>
      </w:pPr>
      <w:r w:rsidRPr="00906CDB">
        <w:t xml:space="preserve">Данное содержание обеспечивает преемственность образовательного процесса (дошкольное образование, начальная школа, средняя школа). </w:t>
      </w:r>
    </w:p>
    <w:p w:rsidR="007B4BC8" w:rsidRPr="00906CDB" w:rsidRDefault="007B4BC8" w:rsidP="007B4BC8">
      <w:pPr>
        <w:pStyle w:val="FORMATTEXT"/>
        <w:shd w:val="clear" w:color="auto" w:fill="FFFFFF" w:themeFill="background1"/>
        <w:ind w:firstLine="567"/>
        <w:jc w:val="both"/>
      </w:pPr>
      <w:r w:rsidRPr="00906CDB">
        <w:t xml:space="preserve">Программа обеспечивает </w:t>
      </w:r>
      <w:proofErr w:type="spellStart"/>
      <w:r w:rsidRPr="00906CDB">
        <w:t>сформированность</w:t>
      </w:r>
      <w:proofErr w:type="spellEnd"/>
      <w:r w:rsidRPr="00906CDB">
        <w:t xml:space="preserve"> универсальных учебных действий на каждом возрастном этапе. </w:t>
      </w:r>
    </w:p>
    <w:p w:rsidR="007B4BC8" w:rsidRPr="00906CDB" w:rsidRDefault="007B4BC8" w:rsidP="007B4BC8">
      <w:pPr>
        <w:pStyle w:val="FORMATTEXT"/>
        <w:shd w:val="clear" w:color="auto" w:fill="FFFFFF" w:themeFill="background1"/>
        <w:ind w:firstLine="567"/>
        <w:jc w:val="both"/>
      </w:pPr>
      <w:r w:rsidRPr="00906CDB">
        <w:t xml:space="preserve">Основой разработки критериев и методов оценки </w:t>
      </w:r>
      <w:proofErr w:type="spellStart"/>
      <w:r w:rsidRPr="00906CDB">
        <w:t>сформированности</w:t>
      </w:r>
      <w:proofErr w:type="spellEnd"/>
      <w:r w:rsidRPr="00906CDB">
        <w:t xml:space="preserve"> универсальных учебных действий является диагностическая система психолого-педагогического сопровождения. </w:t>
      </w:r>
    </w:p>
    <w:p w:rsidR="007B4BC8" w:rsidRPr="00906CDB" w:rsidRDefault="007B4BC8" w:rsidP="007B4BC8">
      <w:pPr>
        <w:pStyle w:val="FORMATTEXT"/>
        <w:shd w:val="clear" w:color="auto" w:fill="FFFFFF" w:themeFill="background1"/>
        <w:ind w:firstLine="567"/>
        <w:jc w:val="both"/>
      </w:pPr>
      <w:r w:rsidRPr="00906CDB">
        <w:t xml:space="preserve">Первые диагностические измерения </w:t>
      </w:r>
      <w:proofErr w:type="spellStart"/>
      <w:r w:rsidRPr="00906CDB">
        <w:t>сформированности</w:t>
      </w:r>
      <w:proofErr w:type="spellEnd"/>
      <w:r w:rsidRPr="00906CDB">
        <w:t xml:space="preserve"> универсальных учебных действий проводятся </w:t>
      </w:r>
      <w:r w:rsidR="00561333" w:rsidRPr="00906CDB">
        <w:t>после зачисления ребенка в школу.</w:t>
      </w:r>
      <w:r w:rsidRPr="00906CDB">
        <w:t xml:space="preserve"> </w:t>
      </w:r>
    </w:p>
    <w:p w:rsidR="007B4BC8" w:rsidRPr="00906CDB" w:rsidRDefault="007B4BC8" w:rsidP="007B4BC8">
      <w:pPr>
        <w:pStyle w:val="FORMATTEXT"/>
        <w:shd w:val="clear" w:color="auto" w:fill="FFFFFF" w:themeFill="background1"/>
        <w:ind w:firstLine="567"/>
        <w:jc w:val="both"/>
      </w:pPr>
      <w:r w:rsidRPr="00906CDB">
        <w:t xml:space="preserve">Самоопределение, </w:t>
      </w:r>
      <w:proofErr w:type="spellStart"/>
      <w:r w:rsidRPr="00906CDB">
        <w:t>смыслообразование</w:t>
      </w:r>
      <w:proofErr w:type="spellEnd"/>
      <w:r w:rsidRPr="00906CDB">
        <w:t xml:space="preserve"> и нравственно-этическая ориентация определяют личностную готовность к обучению ребенка в школе. </w:t>
      </w:r>
    </w:p>
    <w:p w:rsidR="007B4BC8" w:rsidRPr="00906CDB" w:rsidRDefault="007B4BC8" w:rsidP="007B4BC8">
      <w:pPr>
        <w:pStyle w:val="FORMATTEXT"/>
        <w:shd w:val="clear" w:color="auto" w:fill="FFFFFF" w:themeFill="background1"/>
        <w:ind w:firstLine="567"/>
        <w:jc w:val="both"/>
      </w:pPr>
      <w:r w:rsidRPr="00906CDB">
        <w:lastRenderedPageBreak/>
        <w:t xml:space="preserve">I этап (1 класс) – поступление ребенка в школу. В рамках этого этапа предполагается: </w:t>
      </w:r>
    </w:p>
    <w:p w:rsidR="007B4BC8" w:rsidRPr="00906CDB" w:rsidRDefault="007B4BC8" w:rsidP="007B4BC8">
      <w:pPr>
        <w:pStyle w:val="FORMATTEXT"/>
        <w:shd w:val="clear" w:color="auto" w:fill="FFFFFF" w:themeFill="background1"/>
        <w:ind w:firstLine="567"/>
        <w:jc w:val="both"/>
      </w:pPr>
      <w:r w:rsidRPr="00906CDB">
        <w:t xml:space="preserve">• Проведение психолого-педагогической диагностики, направленной на определение школьной готовности ребенка, на определение образовательной программы. </w:t>
      </w:r>
    </w:p>
    <w:p w:rsidR="007B4BC8" w:rsidRPr="00906CDB" w:rsidRDefault="007B4BC8" w:rsidP="007B4BC8">
      <w:pPr>
        <w:pStyle w:val="FORMATTEXT"/>
        <w:shd w:val="clear" w:color="auto" w:fill="FFFFFF" w:themeFill="background1"/>
        <w:ind w:firstLine="567"/>
        <w:jc w:val="both"/>
      </w:pPr>
      <w:r w:rsidRPr="00906CDB">
        <w:t xml:space="preserve">• Проведение групповых и индивидуальных консультаций родителей будущих первоклассников. </w:t>
      </w:r>
    </w:p>
    <w:p w:rsidR="007B4BC8" w:rsidRPr="00906CDB" w:rsidRDefault="007B4BC8" w:rsidP="007B4BC8">
      <w:pPr>
        <w:pStyle w:val="FORMATTEXT"/>
        <w:shd w:val="clear" w:color="auto" w:fill="FFFFFF" w:themeFill="background1"/>
        <w:ind w:firstLine="567"/>
        <w:jc w:val="both"/>
      </w:pPr>
      <w:r w:rsidRPr="00906CDB">
        <w:t xml:space="preserve">• Рекомендации родителям по организации жизни ребенка перед началом школьных занятий. Индивидуальные консультации проводятся для родителей, чьи дети по результатам тестирования имеют низкий уровень </w:t>
      </w:r>
      <w:proofErr w:type="spellStart"/>
      <w:r w:rsidRPr="00906CDB">
        <w:t>сформированности</w:t>
      </w:r>
      <w:proofErr w:type="spellEnd"/>
      <w:r w:rsidRPr="00906CDB">
        <w:t xml:space="preserve"> универсальных учебных действий и могут испытывать трудности в адаптации к школе. </w:t>
      </w:r>
    </w:p>
    <w:p w:rsidR="007B4BC8" w:rsidRPr="00906CDB" w:rsidRDefault="007B4BC8" w:rsidP="007B4BC8">
      <w:pPr>
        <w:pStyle w:val="FORMATTEXT"/>
        <w:shd w:val="clear" w:color="auto" w:fill="FFFFFF" w:themeFill="background1"/>
        <w:ind w:firstLine="567"/>
        <w:jc w:val="both"/>
      </w:pPr>
      <w:r w:rsidRPr="00906CDB">
        <w:t xml:space="preserve">• Групповая консультация педагогов будущих первоклассников, носящая на данном этапе общий ознакомительный характер. </w:t>
      </w:r>
    </w:p>
    <w:p w:rsidR="007B4BC8" w:rsidRPr="00906CDB" w:rsidRDefault="007B4BC8" w:rsidP="007B4BC8">
      <w:pPr>
        <w:pStyle w:val="FORMATTEXT"/>
        <w:shd w:val="clear" w:color="auto" w:fill="FFFFFF" w:themeFill="background1"/>
        <w:ind w:firstLine="567"/>
        <w:jc w:val="both"/>
      </w:pPr>
      <w:r w:rsidRPr="00906CDB">
        <w:t xml:space="preserve">• Проведение психолого–педагогического консилиума по результатам диагностики, основной целью которого является выработка и реализация подхода к комплектованию классов, динамика личностного развития педагогов, показателем которой является положительное самоопределение, мотивационная готовность к реализации нового ФГОС в 1 классе. </w:t>
      </w:r>
    </w:p>
    <w:p w:rsidR="007B4BC8" w:rsidRPr="00906CDB" w:rsidRDefault="007B4BC8" w:rsidP="007B4BC8">
      <w:pPr>
        <w:pStyle w:val="FORMATTEXT"/>
        <w:shd w:val="clear" w:color="auto" w:fill="FFFFFF" w:themeFill="background1"/>
        <w:ind w:firstLine="567"/>
        <w:jc w:val="both"/>
      </w:pPr>
      <w:r w:rsidRPr="00906CDB">
        <w:t xml:space="preserve">II этап – первичная адаптация детей к школе. В рамках данного этапа предполагается: </w:t>
      </w:r>
    </w:p>
    <w:p w:rsidR="007B4BC8" w:rsidRPr="00906CDB" w:rsidRDefault="007B4BC8" w:rsidP="007B4BC8">
      <w:pPr>
        <w:pStyle w:val="FORMATTEXT"/>
        <w:shd w:val="clear" w:color="auto" w:fill="FFFFFF" w:themeFill="background1"/>
        <w:ind w:firstLine="567"/>
        <w:jc w:val="both"/>
      </w:pPr>
      <w:r w:rsidRPr="00906CDB">
        <w:t xml:space="preserve">•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 </w:t>
      </w:r>
    </w:p>
    <w:p w:rsidR="007B4BC8" w:rsidRPr="00906CDB" w:rsidRDefault="007B4BC8" w:rsidP="007B4BC8">
      <w:pPr>
        <w:pStyle w:val="FORMATTEXT"/>
        <w:shd w:val="clear" w:color="auto" w:fill="FFFFFF" w:themeFill="background1"/>
        <w:ind w:firstLine="567"/>
        <w:jc w:val="both"/>
      </w:pPr>
      <w:r w:rsidRPr="00906CDB">
        <w:t xml:space="preserve">•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 </w:t>
      </w:r>
    </w:p>
    <w:p w:rsidR="007B4BC8" w:rsidRPr="00906CDB" w:rsidRDefault="007B4BC8" w:rsidP="007B4BC8">
      <w:pPr>
        <w:pStyle w:val="FORMATTEXT"/>
        <w:shd w:val="clear" w:color="auto" w:fill="FFFFFF" w:themeFill="background1"/>
        <w:ind w:firstLine="567"/>
        <w:jc w:val="both"/>
      </w:pPr>
      <w:r w:rsidRPr="00906CDB">
        <w:t xml:space="preserve">• 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 </w:t>
      </w:r>
    </w:p>
    <w:p w:rsidR="007B4BC8" w:rsidRPr="00906CDB" w:rsidRDefault="007B4BC8" w:rsidP="007B4BC8">
      <w:pPr>
        <w:pStyle w:val="FORMATTEXT"/>
        <w:shd w:val="clear" w:color="auto" w:fill="FFFFFF" w:themeFill="background1"/>
        <w:ind w:firstLine="567"/>
        <w:jc w:val="both"/>
      </w:pPr>
      <w:r w:rsidRPr="00906CDB">
        <w:t xml:space="preserve">Основной формой ее проведения является курс «Введение в школьную жизнь». Подобранные и проводимые в определенной логике занятия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детей коммуникативные действия, необходимые для установления межличностных отношений, общения и сотрудничества, оказать помощь учащимся в усвоении школьных правил. На занятиях у учащихся формируется внутренняя позиция школьника, устойчивая самооценка. </w:t>
      </w:r>
    </w:p>
    <w:p w:rsidR="007B4BC8" w:rsidRPr="00906CDB" w:rsidRDefault="007B4BC8" w:rsidP="007B4BC8">
      <w:pPr>
        <w:pStyle w:val="FORMATTEXT"/>
        <w:shd w:val="clear" w:color="auto" w:fill="FFFFFF" w:themeFill="background1"/>
        <w:ind w:firstLine="567"/>
        <w:jc w:val="both"/>
      </w:pPr>
      <w:r w:rsidRPr="00906CDB">
        <w:t>Организация групповой развивающей работы с детьми, направленн</w:t>
      </w:r>
      <w:r w:rsidR="00561333" w:rsidRPr="00906CDB">
        <w:t>ой</w:t>
      </w:r>
      <w:r w:rsidRPr="00906CDB">
        <w:t xml:space="preserve"> на повышение уровня их школьной гото</w:t>
      </w:r>
      <w:r w:rsidR="00561333" w:rsidRPr="00906CDB">
        <w:t>вности, социально-психологической</w:t>
      </w:r>
      <w:r w:rsidRPr="00906CDB">
        <w:t xml:space="preserve"> адаптаци</w:t>
      </w:r>
      <w:r w:rsidR="00561333" w:rsidRPr="00906CDB">
        <w:t>и</w:t>
      </w:r>
      <w:r w:rsidRPr="00906CDB">
        <w:t xml:space="preserve"> в новой системе взаимоотношений. Аналитическая работа, направленная на осмысление итогов деятельности педагогов, родителей в период первичной адаптации первоклассников. </w:t>
      </w:r>
    </w:p>
    <w:p w:rsidR="007B4BC8" w:rsidRPr="00906CDB" w:rsidRDefault="007B4BC8" w:rsidP="007B4BC8">
      <w:pPr>
        <w:pStyle w:val="FORMATTEXT"/>
        <w:shd w:val="clear" w:color="auto" w:fill="FFFFFF" w:themeFill="background1"/>
        <w:ind w:firstLine="567"/>
        <w:jc w:val="both"/>
      </w:pPr>
      <w:r w:rsidRPr="00906CDB">
        <w:t xml:space="preserve">III этап – психолого-педагогическая работа со школьниками, испытывающими трудности в школьной адаптации. Работа в этом направлении предполагает следующее: </w:t>
      </w:r>
    </w:p>
    <w:p w:rsidR="007B4BC8" w:rsidRPr="00906CDB" w:rsidRDefault="007B4BC8" w:rsidP="007B4BC8">
      <w:pPr>
        <w:pStyle w:val="FORMATTEXT"/>
        <w:shd w:val="clear" w:color="auto" w:fill="FFFFFF" w:themeFill="background1"/>
        <w:ind w:firstLine="567"/>
        <w:jc w:val="both"/>
      </w:pPr>
      <w:r w:rsidRPr="00906CDB">
        <w:t>• Работа с учащимися, испытывающими затруднения в принятии роли ученика и усвоении предметных знаний, а также их родителями</w:t>
      </w:r>
      <w:r w:rsidR="00113BED" w:rsidRPr="00906CDB">
        <w:t>.</w:t>
      </w:r>
      <w:r w:rsidRPr="00906CDB">
        <w:t xml:space="preserve"> </w:t>
      </w:r>
    </w:p>
    <w:p w:rsidR="007B4BC8" w:rsidRPr="00906CDB" w:rsidRDefault="007B4BC8" w:rsidP="007B4BC8">
      <w:pPr>
        <w:pStyle w:val="FORMATTEXT"/>
        <w:shd w:val="clear" w:color="auto" w:fill="FFFFFF" w:themeFill="background1"/>
        <w:ind w:firstLine="567"/>
        <w:jc w:val="both"/>
      </w:pPr>
      <w:r w:rsidRPr="00906CDB">
        <w:t xml:space="preserve">• Организация педагогической помощи детям, испытывающим различные трудности в обучении и поведении. </w:t>
      </w:r>
    </w:p>
    <w:p w:rsidR="007B4BC8" w:rsidRPr="00906CDB" w:rsidRDefault="007B4BC8" w:rsidP="007B4BC8">
      <w:pPr>
        <w:pStyle w:val="FORMATTEXT"/>
        <w:shd w:val="clear" w:color="auto" w:fill="FFFFFF" w:themeFill="background1"/>
        <w:ind w:firstLine="567"/>
        <w:jc w:val="both"/>
      </w:pPr>
      <w:r w:rsidRPr="00906CDB">
        <w:t>• Аналитическая работа, направленная на осмысление результатов проведенной работы.</w:t>
      </w:r>
    </w:p>
    <w:p w:rsidR="007B4BC8" w:rsidRPr="00906CDB" w:rsidRDefault="007B4BC8" w:rsidP="007B4BC8">
      <w:pPr>
        <w:shd w:val="clear" w:color="auto" w:fill="FFFFFF" w:themeFill="background1"/>
        <w:ind w:firstLine="708"/>
        <w:jc w:val="both"/>
      </w:pPr>
    </w:p>
    <w:p w:rsidR="00DF4153" w:rsidRPr="00906CDB" w:rsidRDefault="00DF4153" w:rsidP="00DF4153">
      <w:pPr>
        <w:shd w:val="clear" w:color="auto" w:fill="FFFFFF"/>
        <w:jc w:val="both"/>
        <w:rPr>
          <w:rFonts w:ascii="Arial" w:hAnsi="Arial" w:cs="Arial"/>
          <w:color w:val="000000"/>
          <w:sz w:val="18"/>
          <w:szCs w:val="18"/>
        </w:rPr>
      </w:pPr>
      <w:r w:rsidRPr="00906CDB">
        <w:rPr>
          <w:b/>
          <w:bCs/>
          <w:color w:val="000000"/>
        </w:rPr>
        <w:t>Формирование и развитие психолого-педагогической компетентности учителей и административных работников</w:t>
      </w:r>
    </w:p>
    <w:p w:rsidR="00CB6744" w:rsidRPr="00906CDB" w:rsidRDefault="000A70AA" w:rsidP="00DF4153">
      <w:pPr>
        <w:shd w:val="clear" w:color="auto" w:fill="FFFFFF" w:themeFill="background1"/>
        <w:ind w:firstLine="567"/>
        <w:jc w:val="both"/>
      </w:pPr>
      <w:r w:rsidRPr="00906CDB">
        <w:t>В школе большое внимание уделяется работе, направленной на формирование и развитие психолого-педагогической компетентности педагогических и административных работников, а также родителей (законных представителей</w:t>
      </w:r>
      <w:r w:rsidR="00BB1D3F" w:rsidRPr="00906CDB">
        <w:t>)</w:t>
      </w:r>
      <w:r w:rsidRPr="00906CDB">
        <w:t xml:space="preserve"> обучающихся через проведение педагогических советов, мастер-классов, круглых столов, родительских собраний и т.д.</w:t>
      </w:r>
    </w:p>
    <w:p w:rsidR="00774DBD" w:rsidRPr="00906CDB" w:rsidRDefault="000A70AA" w:rsidP="007B4BC8">
      <w:pPr>
        <w:shd w:val="clear" w:color="auto" w:fill="FFFFFF" w:themeFill="background1"/>
        <w:ind w:firstLine="567"/>
        <w:rPr>
          <w:b/>
        </w:rPr>
      </w:pPr>
      <w:r w:rsidRPr="00906CDB">
        <w:rPr>
          <w:b/>
        </w:rPr>
        <w:t>Базовые компетентности</w:t>
      </w:r>
      <w:r w:rsidR="00DF4153" w:rsidRPr="00906CDB">
        <w:rPr>
          <w:b/>
        </w:rPr>
        <w:t xml:space="preserve"> педагогических работников</w:t>
      </w:r>
    </w:p>
    <w:p w:rsidR="000A70AA" w:rsidRPr="00906CDB" w:rsidRDefault="000A70AA" w:rsidP="00AF7969">
      <w:pPr>
        <w:pStyle w:val="a3"/>
        <w:numPr>
          <w:ilvl w:val="1"/>
          <w:numId w:val="30"/>
        </w:numPr>
        <w:shd w:val="clear" w:color="auto" w:fill="FFFFFF" w:themeFill="background1"/>
        <w:ind w:left="0" w:firstLine="567"/>
        <w:jc w:val="both"/>
        <w:rPr>
          <w:rFonts w:ascii="Times New Roman" w:hAnsi="Times New Roman"/>
          <w:sz w:val="24"/>
          <w:szCs w:val="24"/>
        </w:rPr>
      </w:pPr>
      <w:r w:rsidRPr="00906CDB">
        <w:rPr>
          <w:rFonts w:ascii="Times New Roman" w:hAnsi="Times New Roman"/>
          <w:sz w:val="24"/>
          <w:szCs w:val="24"/>
        </w:rPr>
        <w:lastRenderedPageBreak/>
        <w:t>Личностные качества</w:t>
      </w:r>
      <w:r w:rsidR="00113BED" w:rsidRPr="00906CDB">
        <w:rPr>
          <w:rFonts w:ascii="Times New Roman" w:hAnsi="Times New Roman"/>
          <w:sz w:val="24"/>
          <w:szCs w:val="24"/>
        </w:rPr>
        <w:t>:</w:t>
      </w:r>
    </w:p>
    <w:p w:rsidR="000A70AA" w:rsidRPr="00906CDB" w:rsidRDefault="000A70AA" w:rsidP="00113BED">
      <w:pPr>
        <w:pStyle w:val="a3"/>
        <w:shd w:val="clear" w:color="auto" w:fill="FFFFFF" w:themeFill="background1"/>
        <w:ind w:left="0" w:firstLine="567"/>
        <w:jc w:val="both"/>
        <w:rPr>
          <w:rFonts w:ascii="Times New Roman" w:hAnsi="Times New Roman"/>
          <w:sz w:val="24"/>
          <w:szCs w:val="24"/>
        </w:rPr>
      </w:pPr>
      <w:r w:rsidRPr="00906CDB">
        <w:rPr>
          <w:rFonts w:ascii="Times New Roman" w:hAnsi="Times New Roman"/>
          <w:sz w:val="24"/>
          <w:szCs w:val="24"/>
        </w:rPr>
        <w:t xml:space="preserve">- </w:t>
      </w:r>
      <w:r w:rsidR="00113BED" w:rsidRPr="00906CDB">
        <w:rPr>
          <w:rFonts w:ascii="Times New Roman" w:hAnsi="Times New Roman"/>
          <w:sz w:val="24"/>
          <w:szCs w:val="24"/>
        </w:rPr>
        <w:t>в</w:t>
      </w:r>
      <w:r w:rsidRPr="00906CDB">
        <w:rPr>
          <w:rFonts w:ascii="Times New Roman" w:hAnsi="Times New Roman"/>
          <w:sz w:val="24"/>
          <w:szCs w:val="24"/>
        </w:rPr>
        <w:t xml:space="preserve">ера в силы и возможности </w:t>
      </w:r>
      <w:proofErr w:type="gramStart"/>
      <w:r w:rsidRPr="00906CDB">
        <w:rPr>
          <w:rFonts w:ascii="Times New Roman" w:hAnsi="Times New Roman"/>
          <w:sz w:val="24"/>
          <w:szCs w:val="24"/>
        </w:rPr>
        <w:t>обучающихся</w:t>
      </w:r>
      <w:proofErr w:type="gramEnd"/>
      <w:r w:rsidR="00113BED" w:rsidRPr="00906CDB">
        <w:rPr>
          <w:rFonts w:ascii="Times New Roman" w:hAnsi="Times New Roman"/>
          <w:sz w:val="24"/>
          <w:szCs w:val="24"/>
        </w:rPr>
        <w:t>;</w:t>
      </w:r>
    </w:p>
    <w:p w:rsidR="000A70AA" w:rsidRPr="00906CDB" w:rsidRDefault="000A70AA" w:rsidP="00113BED">
      <w:pPr>
        <w:pStyle w:val="a3"/>
        <w:shd w:val="clear" w:color="auto" w:fill="FFFFFF" w:themeFill="background1"/>
        <w:ind w:left="0" w:firstLine="567"/>
        <w:jc w:val="both"/>
        <w:rPr>
          <w:rFonts w:ascii="Times New Roman" w:hAnsi="Times New Roman"/>
          <w:sz w:val="24"/>
          <w:szCs w:val="24"/>
        </w:rPr>
      </w:pPr>
      <w:r w:rsidRPr="00906CDB">
        <w:rPr>
          <w:rFonts w:ascii="Times New Roman" w:hAnsi="Times New Roman"/>
          <w:sz w:val="24"/>
          <w:szCs w:val="24"/>
        </w:rPr>
        <w:t xml:space="preserve">- </w:t>
      </w:r>
      <w:r w:rsidR="00113BED" w:rsidRPr="00906CDB">
        <w:rPr>
          <w:rFonts w:ascii="Times New Roman" w:hAnsi="Times New Roman"/>
          <w:sz w:val="24"/>
          <w:szCs w:val="24"/>
        </w:rPr>
        <w:t>и</w:t>
      </w:r>
      <w:r w:rsidRPr="00906CDB">
        <w:rPr>
          <w:rFonts w:ascii="Times New Roman" w:hAnsi="Times New Roman"/>
          <w:sz w:val="24"/>
          <w:szCs w:val="24"/>
        </w:rPr>
        <w:t xml:space="preserve">нтерес к внутреннему миру </w:t>
      </w:r>
      <w:proofErr w:type="gramStart"/>
      <w:r w:rsidRPr="00906CDB">
        <w:rPr>
          <w:rFonts w:ascii="Times New Roman" w:hAnsi="Times New Roman"/>
          <w:sz w:val="24"/>
          <w:szCs w:val="24"/>
        </w:rPr>
        <w:t>обучающихся</w:t>
      </w:r>
      <w:proofErr w:type="gramEnd"/>
      <w:r w:rsidR="00113BED" w:rsidRPr="00906CDB">
        <w:rPr>
          <w:rFonts w:ascii="Times New Roman" w:hAnsi="Times New Roman"/>
          <w:sz w:val="24"/>
          <w:szCs w:val="24"/>
        </w:rPr>
        <w:t>;</w:t>
      </w:r>
    </w:p>
    <w:p w:rsidR="000A70AA" w:rsidRPr="00906CDB" w:rsidRDefault="000A70AA" w:rsidP="00113BED">
      <w:pPr>
        <w:pStyle w:val="a3"/>
        <w:shd w:val="clear" w:color="auto" w:fill="FFFFFF" w:themeFill="background1"/>
        <w:ind w:left="0" w:firstLine="567"/>
        <w:jc w:val="both"/>
        <w:rPr>
          <w:rFonts w:ascii="Times New Roman" w:hAnsi="Times New Roman"/>
          <w:sz w:val="24"/>
          <w:szCs w:val="24"/>
        </w:rPr>
      </w:pPr>
      <w:r w:rsidRPr="00906CDB">
        <w:rPr>
          <w:rFonts w:ascii="Times New Roman" w:hAnsi="Times New Roman"/>
          <w:sz w:val="24"/>
          <w:szCs w:val="24"/>
        </w:rPr>
        <w:t xml:space="preserve">- </w:t>
      </w:r>
      <w:r w:rsidR="00113BED" w:rsidRPr="00906CDB">
        <w:rPr>
          <w:rFonts w:ascii="Times New Roman" w:hAnsi="Times New Roman"/>
          <w:sz w:val="24"/>
          <w:szCs w:val="24"/>
        </w:rPr>
        <w:t>о</w:t>
      </w:r>
      <w:r w:rsidRPr="00906CDB">
        <w:rPr>
          <w:rFonts w:ascii="Times New Roman" w:hAnsi="Times New Roman"/>
          <w:sz w:val="24"/>
          <w:szCs w:val="24"/>
        </w:rPr>
        <w:t>ткрытость к принятию других позиций, точек зрения (</w:t>
      </w:r>
      <w:proofErr w:type="spellStart"/>
      <w:r w:rsidRPr="00906CDB">
        <w:rPr>
          <w:rFonts w:ascii="Times New Roman" w:hAnsi="Times New Roman"/>
          <w:sz w:val="24"/>
          <w:szCs w:val="24"/>
        </w:rPr>
        <w:t>неидеологизированное</w:t>
      </w:r>
      <w:proofErr w:type="spellEnd"/>
      <w:r w:rsidRPr="00906CDB">
        <w:rPr>
          <w:rFonts w:ascii="Times New Roman" w:hAnsi="Times New Roman"/>
          <w:sz w:val="24"/>
          <w:szCs w:val="24"/>
        </w:rPr>
        <w:t xml:space="preserve"> мышление)</w:t>
      </w:r>
      <w:r w:rsidR="00113BED" w:rsidRPr="00906CDB">
        <w:rPr>
          <w:rFonts w:ascii="Times New Roman" w:hAnsi="Times New Roman"/>
          <w:sz w:val="24"/>
          <w:szCs w:val="24"/>
        </w:rPr>
        <w:t>;</w:t>
      </w:r>
    </w:p>
    <w:p w:rsidR="000A70AA" w:rsidRPr="00906CDB" w:rsidRDefault="000A70AA" w:rsidP="00113BED">
      <w:pPr>
        <w:pStyle w:val="a3"/>
        <w:shd w:val="clear" w:color="auto" w:fill="FFFFFF" w:themeFill="background1"/>
        <w:ind w:left="0" w:firstLine="567"/>
        <w:jc w:val="both"/>
        <w:rPr>
          <w:rFonts w:ascii="Times New Roman" w:hAnsi="Times New Roman"/>
          <w:sz w:val="24"/>
          <w:szCs w:val="24"/>
        </w:rPr>
      </w:pPr>
      <w:r w:rsidRPr="00906CDB">
        <w:rPr>
          <w:rFonts w:ascii="Times New Roman" w:hAnsi="Times New Roman"/>
          <w:sz w:val="24"/>
          <w:szCs w:val="24"/>
        </w:rPr>
        <w:t xml:space="preserve">- </w:t>
      </w:r>
      <w:r w:rsidR="00113BED" w:rsidRPr="00906CDB">
        <w:rPr>
          <w:rFonts w:ascii="Times New Roman" w:hAnsi="Times New Roman"/>
          <w:sz w:val="24"/>
          <w:szCs w:val="24"/>
        </w:rPr>
        <w:t>о</w:t>
      </w:r>
      <w:r w:rsidRPr="00906CDB">
        <w:rPr>
          <w:rFonts w:ascii="Times New Roman" w:hAnsi="Times New Roman"/>
          <w:sz w:val="24"/>
          <w:szCs w:val="24"/>
        </w:rPr>
        <w:t>бщая культура</w:t>
      </w:r>
      <w:r w:rsidR="00113BED" w:rsidRPr="00906CDB">
        <w:rPr>
          <w:rFonts w:ascii="Times New Roman" w:hAnsi="Times New Roman"/>
          <w:sz w:val="24"/>
          <w:szCs w:val="24"/>
        </w:rPr>
        <w:t>;</w:t>
      </w:r>
    </w:p>
    <w:p w:rsidR="000A70AA" w:rsidRPr="00906CDB" w:rsidRDefault="000A70AA" w:rsidP="00113BED">
      <w:pPr>
        <w:pStyle w:val="a3"/>
        <w:shd w:val="clear" w:color="auto" w:fill="FFFFFF" w:themeFill="background1"/>
        <w:ind w:left="0" w:firstLine="567"/>
        <w:jc w:val="both"/>
        <w:rPr>
          <w:rFonts w:ascii="Times New Roman" w:hAnsi="Times New Roman"/>
          <w:sz w:val="24"/>
          <w:szCs w:val="24"/>
        </w:rPr>
      </w:pPr>
      <w:r w:rsidRPr="00906CDB">
        <w:rPr>
          <w:rFonts w:ascii="Times New Roman" w:hAnsi="Times New Roman"/>
          <w:sz w:val="24"/>
          <w:szCs w:val="24"/>
        </w:rPr>
        <w:t xml:space="preserve">- </w:t>
      </w:r>
      <w:r w:rsidR="00113BED" w:rsidRPr="00906CDB">
        <w:rPr>
          <w:rFonts w:ascii="Times New Roman" w:hAnsi="Times New Roman"/>
          <w:sz w:val="24"/>
          <w:szCs w:val="24"/>
        </w:rPr>
        <w:t>э</w:t>
      </w:r>
      <w:r w:rsidRPr="00906CDB">
        <w:rPr>
          <w:rFonts w:ascii="Times New Roman" w:hAnsi="Times New Roman"/>
          <w:sz w:val="24"/>
          <w:szCs w:val="24"/>
        </w:rPr>
        <w:t>моциональная устойчивость</w:t>
      </w:r>
      <w:r w:rsidR="00113BED" w:rsidRPr="00906CDB">
        <w:rPr>
          <w:rFonts w:ascii="Times New Roman" w:hAnsi="Times New Roman"/>
          <w:sz w:val="24"/>
          <w:szCs w:val="24"/>
        </w:rPr>
        <w:t>;</w:t>
      </w:r>
    </w:p>
    <w:p w:rsidR="000A70AA" w:rsidRPr="00906CDB" w:rsidRDefault="000A70AA" w:rsidP="00113BED">
      <w:pPr>
        <w:pStyle w:val="a3"/>
        <w:shd w:val="clear" w:color="auto" w:fill="FFFFFF" w:themeFill="background1"/>
        <w:ind w:left="0" w:firstLine="567"/>
        <w:jc w:val="both"/>
        <w:rPr>
          <w:rFonts w:ascii="Times New Roman" w:hAnsi="Times New Roman"/>
          <w:sz w:val="24"/>
          <w:szCs w:val="24"/>
        </w:rPr>
      </w:pPr>
      <w:r w:rsidRPr="00906CDB">
        <w:rPr>
          <w:rFonts w:ascii="Times New Roman" w:hAnsi="Times New Roman"/>
          <w:sz w:val="24"/>
          <w:szCs w:val="24"/>
        </w:rPr>
        <w:t xml:space="preserve">- </w:t>
      </w:r>
      <w:r w:rsidR="00113BED" w:rsidRPr="00906CDB">
        <w:rPr>
          <w:rFonts w:ascii="Times New Roman" w:hAnsi="Times New Roman"/>
          <w:sz w:val="24"/>
          <w:szCs w:val="24"/>
        </w:rPr>
        <w:t>п</w:t>
      </w:r>
      <w:r w:rsidRPr="00906CDB">
        <w:rPr>
          <w:rFonts w:ascii="Times New Roman" w:hAnsi="Times New Roman"/>
          <w:sz w:val="24"/>
          <w:szCs w:val="24"/>
        </w:rPr>
        <w:t>озитивная направленность на педагогическую деятельность</w:t>
      </w:r>
      <w:r w:rsidR="00113BED" w:rsidRPr="00906CDB">
        <w:rPr>
          <w:rFonts w:ascii="Times New Roman" w:hAnsi="Times New Roman"/>
          <w:sz w:val="24"/>
          <w:szCs w:val="24"/>
        </w:rPr>
        <w:t>,</w:t>
      </w:r>
      <w:r w:rsidRPr="00906CDB">
        <w:rPr>
          <w:rFonts w:ascii="Times New Roman" w:hAnsi="Times New Roman"/>
          <w:sz w:val="24"/>
          <w:szCs w:val="24"/>
        </w:rPr>
        <w:t xml:space="preserve"> </w:t>
      </w:r>
      <w:r w:rsidR="00113BED" w:rsidRPr="00906CDB">
        <w:rPr>
          <w:rFonts w:ascii="Times New Roman" w:hAnsi="Times New Roman"/>
          <w:sz w:val="24"/>
          <w:szCs w:val="24"/>
        </w:rPr>
        <w:t>у</w:t>
      </w:r>
      <w:r w:rsidRPr="00906CDB">
        <w:rPr>
          <w:rFonts w:ascii="Times New Roman" w:hAnsi="Times New Roman"/>
          <w:sz w:val="24"/>
          <w:szCs w:val="24"/>
        </w:rPr>
        <w:t>веренность в себе</w:t>
      </w:r>
      <w:r w:rsidR="00113BED" w:rsidRPr="00906CDB">
        <w:rPr>
          <w:rFonts w:ascii="Times New Roman" w:hAnsi="Times New Roman"/>
          <w:sz w:val="24"/>
          <w:szCs w:val="24"/>
        </w:rPr>
        <w:t>.</w:t>
      </w:r>
    </w:p>
    <w:p w:rsidR="000A70AA" w:rsidRPr="00906CDB" w:rsidRDefault="000A70AA" w:rsidP="00AF7969">
      <w:pPr>
        <w:pStyle w:val="a3"/>
        <w:numPr>
          <w:ilvl w:val="1"/>
          <w:numId w:val="30"/>
        </w:numPr>
        <w:shd w:val="clear" w:color="auto" w:fill="FFFFFF" w:themeFill="background1"/>
        <w:ind w:left="0" w:firstLine="567"/>
        <w:jc w:val="both"/>
        <w:rPr>
          <w:rFonts w:ascii="Times New Roman" w:hAnsi="Times New Roman"/>
          <w:b/>
          <w:sz w:val="24"/>
          <w:szCs w:val="24"/>
        </w:rPr>
      </w:pPr>
      <w:r w:rsidRPr="00906CDB">
        <w:rPr>
          <w:rFonts w:ascii="Times New Roman" w:hAnsi="Times New Roman"/>
          <w:b/>
          <w:sz w:val="24"/>
          <w:szCs w:val="24"/>
        </w:rPr>
        <w:t>Постановка целей и задач педагогической деятельности</w:t>
      </w:r>
      <w:r w:rsidR="00113BED" w:rsidRPr="00906CDB">
        <w:rPr>
          <w:rFonts w:ascii="Times New Roman" w:hAnsi="Times New Roman"/>
          <w:b/>
          <w:sz w:val="24"/>
          <w:szCs w:val="24"/>
        </w:rPr>
        <w:t>:</w:t>
      </w:r>
    </w:p>
    <w:p w:rsidR="000A70AA" w:rsidRPr="00906CDB" w:rsidRDefault="000A70AA" w:rsidP="00113BED">
      <w:pPr>
        <w:shd w:val="clear" w:color="auto" w:fill="FFFFFF" w:themeFill="background1"/>
        <w:tabs>
          <w:tab w:val="left" w:pos="1134"/>
          <w:tab w:val="num" w:pos="1560"/>
        </w:tabs>
        <w:ind w:firstLine="567"/>
        <w:jc w:val="both"/>
      </w:pPr>
      <w:r w:rsidRPr="00906CDB">
        <w:t xml:space="preserve">- </w:t>
      </w:r>
      <w:r w:rsidR="00113BED" w:rsidRPr="00906CDB">
        <w:t>у</w:t>
      </w:r>
      <w:r w:rsidRPr="00906CDB">
        <w:t>мение перевести тему урока в педагогическую задачу</w:t>
      </w:r>
      <w:r w:rsidR="00113BED" w:rsidRPr="00906CDB">
        <w:t>;</w:t>
      </w:r>
      <w:r w:rsidRPr="00906CDB">
        <w:t xml:space="preserve">  </w:t>
      </w:r>
    </w:p>
    <w:p w:rsidR="000A70AA" w:rsidRPr="00906CDB" w:rsidRDefault="000A70AA" w:rsidP="00113BED">
      <w:pPr>
        <w:pStyle w:val="a3"/>
        <w:shd w:val="clear" w:color="auto" w:fill="FFFFFF" w:themeFill="background1"/>
        <w:tabs>
          <w:tab w:val="left" w:pos="1134"/>
          <w:tab w:val="num" w:pos="1560"/>
        </w:tabs>
        <w:ind w:left="0" w:firstLine="567"/>
        <w:jc w:val="both"/>
        <w:rPr>
          <w:rFonts w:ascii="Times New Roman" w:hAnsi="Times New Roman"/>
          <w:sz w:val="24"/>
          <w:szCs w:val="24"/>
        </w:rPr>
      </w:pPr>
      <w:r w:rsidRPr="00906CDB">
        <w:rPr>
          <w:rFonts w:ascii="Times New Roman" w:hAnsi="Times New Roman"/>
          <w:sz w:val="24"/>
          <w:szCs w:val="24"/>
        </w:rPr>
        <w:t xml:space="preserve">- </w:t>
      </w:r>
      <w:r w:rsidR="00113BED" w:rsidRPr="00906CDB">
        <w:rPr>
          <w:rFonts w:ascii="Times New Roman" w:hAnsi="Times New Roman"/>
          <w:sz w:val="24"/>
          <w:szCs w:val="24"/>
        </w:rPr>
        <w:t>у</w:t>
      </w:r>
      <w:r w:rsidRPr="00906CDB">
        <w:rPr>
          <w:rFonts w:ascii="Times New Roman" w:hAnsi="Times New Roman"/>
          <w:sz w:val="24"/>
          <w:szCs w:val="24"/>
        </w:rPr>
        <w:t xml:space="preserve">мение ставить педагогические цели и задачи сообразно возрастным и индивидуальным особенностям  </w:t>
      </w:r>
      <w:proofErr w:type="gramStart"/>
      <w:r w:rsidRPr="00906CDB">
        <w:rPr>
          <w:rFonts w:ascii="Times New Roman" w:hAnsi="Times New Roman"/>
          <w:sz w:val="24"/>
          <w:szCs w:val="24"/>
        </w:rPr>
        <w:t>обучающихся</w:t>
      </w:r>
      <w:proofErr w:type="gramEnd"/>
      <w:r w:rsidR="00113BED" w:rsidRPr="00906CDB">
        <w:rPr>
          <w:rFonts w:ascii="Times New Roman" w:hAnsi="Times New Roman"/>
          <w:sz w:val="24"/>
          <w:szCs w:val="24"/>
        </w:rPr>
        <w:t>.</w:t>
      </w:r>
    </w:p>
    <w:p w:rsidR="000A70AA" w:rsidRPr="00906CDB" w:rsidRDefault="000A70AA" w:rsidP="00AF7969">
      <w:pPr>
        <w:pStyle w:val="a3"/>
        <w:numPr>
          <w:ilvl w:val="1"/>
          <w:numId w:val="30"/>
        </w:numPr>
        <w:shd w:val="clear" w:color="auto" w:fill="FFFFFF" w:themeFill="background1"/>
        <w:ind w:left="0" w:firstLine="567"/>
        <w:jc w:val="both"/>
        <w:rPr>
          <w:rFonts w:ascii="Times New Roman" w:hAnsi="Times New Roman"/>
          <w:sz w:val="24"/>
          <w:szCs w:val="24"/>
        </w:rPr>
      </w:pPr>
      <w:r w:rsidRPr="00906CDB">
        <w:rPr>
          <w:rFonts w:ascii="Times New Roman" w:hAnsi="Times New Roman"/>
          <w:b/>
          <w:sz w:val="24"/>
          <w:szCs w:val="24"/>
        </w:rPr>
        <w:t>Мотивация учебной деятельности</w:t>
      </w:r>
      <w:r w:rsidR="00113BED" w:rsidRPr="00906CDB">
        <w:rPr>
          <w:rFonts w:ascii="Times New Roman" w:hAnsi="Times New Roman"/>
          <w:b/>
          <w:sz w:val="24"/>
          <w:szCs w:val="24"/>
        </w:rPr>
        <w:t>:</w:t>
      </w:r>
    </w:p>
    <w:p w:rsidR="000A70AA" w:rsidRPr="00906CDB" w:rsidRDefault="000A70AA" w:rsidP="00113BED">
      <w:pPr>
        <w:pStyle w:val="a3"/>
        <w:shd w:val="clear" w:color="auto" w:fill="FFFFFF" w:themeFill="background1"/>
        <w:ind w:left="0" w:firstLine="567"/>
        <w:jc w:val="both"/>
        <w:rPr>
          <w:rFonts w:ascii="Times New Roman" w:hAnsi="Times New Roman"/>
          <w:sz w:val="24"/>
          <w:szCs w:val="24"/>
        </w:rPr>
      </w:pPr>
      <w:r w:rsidRPr="00906CDB">
        <w:rPr>
          <w:rFonts w:ascii="Times New Roman" w:hAnsi="Times New Roman"/>
          <w:sz w:val="24"/>
          <w:szCs w:val="24"/>
        </w:rPr>
        <w:t xml:space="preserve">- </w:t>
      </w:r>
      <w:r w:rsidR="00113BED" w:rsidRPr="00906CDB">
        <w:rPr>
          <w:rFonts w:ascii="Times New Roman" w:hAnsi="Times New Roman"/>
          <w:sz w:val="24"/>
          <w:szCs w:val="24"/>
        </w:rPr>
        <w:t>у</w:t>
      </w:r>
      <w:r w:rsidRPr="00906CDB">
        <w:rPr>
          <w:rFonts w:ascii="Times New Roman" w:hAnsi="Times New Roman"/>
          <w:sz w:val="24"/>
          <w:szCs w:val="24"/>
        </w:rPr>
        <w:t>мение обеспечить успех в деятельности</w:t>
      </w:r>
      <w:r w:rsidR="00113BED" w:rsidRPr="00906CDB">
        <w:rPr>
          <w:rFonts w:ascii="Times New Roman" w:hAnsi="Times New Roman"/>
          <w:sz w:val="24"/>
          <w:szCs w:val="24"/>
        </w:rPr>
        <w:t>;</w:t>
      </w:r>
    </w:p>
    <w:p w:rsidR="000A70AA" w:rsidRPr="00906CDB" w:rsidRDefault="000A70AA" w:rsidP="007B4BC8">
      <w:pPr>
        <w:pStyle w:val="a3"/>
        <w:shd w:val="clear" w:color="auto" w:fill="FFFFFF" w:themeFill="background1"/>
        <w:ind w:left="0" w:firstLine="567"/>
        <w:jc w:val="both"/>
        <w:rPr>
          <w:rFonts w:ascii="Times New Roman" w:hAnsi="Times New Roman"/>
          <w:sz w:val="24"/>
          <w:szCs w:val="24"/>
        </w:rPr>
      </w:pPr>
      <w:r w:rsidRPr="00906CDB">
        <w:rPr>
          <w:rFonts w:ascii="Times New Roman" w:hAnsi="Times New Roman"/>
          <w:sz w:val="24"/>
          <w:szCs w:val="24"/>
        </w:rPr>
        <w:t xml:space="preserve">- </w:t>
      </w:r>
      <w:r w:rsidR="00113BED" w:rsidRPr="00906CDB">
        <w:rPr>
          <w:rFonts w:ascii="Times New Roman" w:hAnsi="Times New Roman"/>
          <w:sz w:val="24"/>
          <w:szCs w:val="24"/>
        </w:rPr>
        <w:t>к</w:t>
      </w:r>
      <w:r w:rsidRPr="00906CDB">
        <w:rPr>
          <w:rFonts w:ascii="Times New Roman" w:hAnsi="Times New Roman"/>
          <w:sz w:val="24"/>
          <w:szCs w:val="24"/>
        </w:rPr>
        <w:t>омпетентность в  педагогическом  оценивании</w:t>
      </w:r>
      <w:r w:rsidR="00113BED" w:rsidRPr="00906CDB">
        <w:rPr>
          <w:rFonts w:ascii="Times New Roman" w:hAnsi="Times New Roman"/>
          <w:sz w:val="24"/>
          <w:szCs w:val="24"/>
        </w:rPr>
        <w:t>;</w:t>
      </w:r>
    </w:p>
    <w:p w:rsidR="000A70AA" w:rsidRPr="00906CDB" w:rsidRDefault="000A70AA" w:rsidP="00C22498">
      <w:pPr>
        <w:pStyle w:val="a3"/>
        <w:shd w:val="clear" w:color="auto" w:fill="FFFFFF" w:themeFill="background1"/>
        <w:ind w:left="0" w:firstLine="567"/>
        <w:jc w:val="both"/>
        <w:rPr>
          <w:rFonts w:ascii="Times New Roman" w:hAnsi="Times New Roman"/>
          <w:sz w:val="24"/>
          <w:szCs w:val="24"/>
        </w:rPr>
      </w:pPr>
      <w:r w:rsidRPr="00906CDB">
        <w:rPr>
          <w:rFonts w:ascii="Times New Roman" w:hAnsi="Times New Roman"/>
          <w:sz w:val="24"/>
          <w:szCs w:val="24"/>
        </w:rPr>
        <w:t xml:space="preserve">- </w:t>
      </w:r>
      <w:r w:rsidR="00113BED" w:rsidRPr="00906CDB">
        <w:rPr>
          <w:rFonts w:ascii="Times New Roman" w:hAnsi="Times New Roman"/>
          <w:sz w:val="24"/>
          <w:szCs w:val="24"/>
        </w:rPr>
        <w:t>у</w:t>
      </w:r>
      <w:r w:rsidRPr="00906CDB">
        <w:rPr>
          <w:rFonts w:ascii="Times New Roman" w:hAnsi="Times New Roman"/>
          <w:sz w:val="24"/>
          <w:szCs w:val="24"/>
        </w:rPr>
        <w:t xml:space="preserve">мение превращать учебную задачу </w:t>
      </w:r>
      <w:proofErr w:type="gramStart"/>
      <w:r w:rsidRPr="00906CDB">
        <w:rPr>
          <w:rFonts w:ascii="Times New Roman" w:hAnsi="Times New Roman"/>
          <w:sz w:val="24"/>
          <w:szCs w:val="24"/>
        </w:rPr>
        <w:t>в</w:t>
      </w:r>
      <w:proofErr w:type="gramEnd"/>
      <w:r w:rsidRPr="00906CDB">
        <w:rPr>
          <w:rFonts w:ascii="Times New Roman" w:hAnsi="Times New Roman"/>
          <w:sz w:val="24"/>
          <w:szCs w:val="24"/>
        </w:rPr>
        <w:t xml:space="preserve"> личностно значимую</w:t>
      </w:r>
      <w:r w:rsidR="00113BED" w:rsidRPr="00906CDB">
        <w:rPr>
          <w:rFonts w:ascii="Times New Roman" w:hAnsi="Times New Roman"/>
          <w:sz w:val="24"/>
          <w:szCs w:val="24"/>
        </w:rPr>
        <w:t>.</w:t>
      </w:r>
    </w:p>
    <w:p w:rsidR="000A70AA" w:rsidRPr="00906CDB" w:rsidRDefault="000A70AA" w:rsidP="00AF7969">
      <w:pPr>
        <w:pStyle w:val="a3"/>
        <w:numPr>
          <w:ilvl w:val="1"/>
          <w:numId w:val="30"/>
        </w:numPr>
        <w:shd w:val="clear" w:color="auto" w:fill="FFFFFF" w:themeFill="background1"/>
        <w:ind w:left="0" w:firstLine="567"/>
        <w:jc w:val="both"/>
        <w:rPr>
          <w:rFonts w:ascii="Times New Roman" w:hAnsi="Times New Roman"/>
          <w:sz w:val="24"/>
          <w:szCs w:val="24"/>
        </w:rPr>
      </w:pPr>
      <w:r w:rsidRPr="00906CDB">
        <w:rPr>
          <w:rFonts w:ascii="Times New Roman" w:hAnsi="Times New Roman"/>
          <w:b/>
          <w:sz w:val="24"/>
          <w:szCs w:val="24"/>
        </w:rPr>
        <w:t>Информационная компетентность</w:t>
      </w:r>
      <w:r w:rsidR="00113BED" w:rsidRPr="00906CDB">
        <w:rPr>
          <w:rFonts w:ascii="Times New Roman" w:hAnsi="Times New Roman"/>
          <w:b/>
          <w:sz w:val="24"/>
          <w:szCs w:val="24"/>
        </w:rPr>
        <w:t>:</w:t>
      </w:r>
    </w:p>
    <w:p w:rsidR="000A70AA" w:rsidRPr="00906CDB" w:rsidRDefault="000A70AA" w:rsidP="00C22498">
      <w:pPr>
        <w:pStyle w:val="a3"/>
        <w:shd w:val="clear" w:color="auto" w:fill="FFFFFF" w:themeFill="background1"/>
        <w:ind w:left="0" w:firstLine="567"/>
        <w:jc w:val="both"/>
        <w:rPr>
          <w:rFonts w:ascii="Times New Roman" w:hAnsi="Times New Roman"/>
          <w:sz w:val="24"/>
          <w:szCs w:val="24"/>
        </w:rPr>
      </w:pPr>
      <w:r w:rsidRPr="00906CDB">
        <w:rPr>
          <w:rFonts w:ascii="Times New Roman" w:hAnsi="Times New Roman"/>
          <w:sz w:val="24"/>
          <w:szCs w:val="24"/>
        </w:rPr>
        <w:t xml:space="preserve">- </w:t>
      </w:r>
      <w:r w:rsidR="00113BED" w:rsidRPr="00906CDB">
        <w:rPr>
          <w:rFonts w:ascii="Times New Roman" w:hAnsi="Times New Roman"/>
          <w:sz w:val="24"/>
          <w:szCs w:val="24"/>
        </w:rPr>
        <w:t>к</w:t>
      </w:r>
      <w:r w:rsidRPr="00906CDB">
        <w:rPr>
          <w:rFonts w:ascii="Times New Roman" w:hAnsi="Times New Roman"/>
          <w:sz w:val="24"/>
          <w:szCs w:val="24"/>
        </w:rPr>
        <w:t>омпетентность в предмете преподавания</w:t>
      </w:r>
      <w:r w:rsidR="00113BED" w:rsidRPr="00906CDB">
        <w:rPr>
          <w:rFonts w:ascii="Times New Roman" w:hAnsi="Times New Roman"/>
          <w:sz w:val="24"/>
          <w:szCs w:val="24"/>
        </w:rPr>
        <w:t>;</w:t>
      </w:r>
    </w:p>
    <w:p w:rsidR="000A70AA" w:rsidRPr="00906CDB" w:rsidRDefault="000A70AA" w:rsidP="00C22498">
      <w:pPr>
        <w:shd w:val="clear" w:color="auto" w:fill="FFFFFF" w:themeFill="background1"/>
        <w:ind w:firstLine="567"/>
        <w:jc w:val="both"/>
      </w:pPr>
      <w:r w:rsidRPr="00906CDB">
        <w:t xml:space="preserve">- </w:t>
      </w:r>
      <w:r w:rsidR="00113BED" w:rsidRPr="00906CDB">
        <w:t>к</w:t>
      </w:r>
      <w:r w:rsidRPr="00906CDB">
        <w:t>омпетентность в  методах преподавания</w:t>
      </w:r>
      <w:r w:rsidR="00113BED" w:rsidRPr="00906CDB">
        <w:t>.</w:t>
      </w:r>
    </w:p>
    <w:p w:rsidR="000A70AA" w:rsidRPr="00906CDB" w:rsidRDefault="00BB1D3F" w:rsidP="00AF7969">
      <w:pPr>
        <w:pStyle w:val="a3"/>
        <w:numPr>
          <w:ilvl w:val="1"/>
          <w:numId w:val="30"/>
        </w:numPr>
        <w:shd w:val="clear" w:color="auto" w:fill="FFFFFF" w:themeFill="background1"/>
        <w:ind w:left="0" w:firstLine="567"/>
        <w:jc w:val="both"/>
        <w:rPr>
          <w:rFonts w:ascii="Times New Roman" w:hAnsi="Times New Roman"/>
          <w:sz w:val="24"/>
          <w:szCs w:val="24"/>
        </w:rPr>
      </w:pPr>
      <w:r w:rsidRPr="00906CDB">
        <w:rPr>
          <w:rFonts w:ascii="Times New Roman" w:hAnsi="Times New Roman"/>
          <w:b/>
          <w:sz w:val="24"/>
          <w:szCs w:val="24"/>
        </w:rPr>
        <w:t>П</w:t>
      </w:r>
      <w:r w:rsidR="000A70AA" w:rsidRPr="00906CDB">
        <w:rPr>
          <w:rFonts w:ascii="Times New Roman" w:hAnsi="Times New Roman"/>
          <w:b/>
          <w:sz w:val="24"/>
          <w:szCs w:val="24"/>
        </w:rPr>
        <w:t>ринятие педагогических решений</w:t>
      </w:r>
      <w:r w:rsidR="00113BED" w:rsidRPr="00906CDB">
        <w:rPr>
          <w:rFonts w:ascii="Times New Roman" w:hAnsi="Times New Roman"/>
          <w:b/>
          <w:sz w:val="24"/>
          <w:szCs w:val="24"/>
        </w:rPr>
        <w:t>:</w:t>
      </w:r>
    </w:p>
    <w:p w:rsidR="000A70AA" w:rsidRPr="00906CDB" w:rsidRDefault="00BB1D3F" w:rsidP="00C22498">
      <w:pPr>
        <w:shd w:val="clear" w:color="auto" w:fill="FFFFFF" w:themeFill="background1"/>
        <w:ind w:firstLine="567"/>
        <w:jc w:val="both"/>
      </w:pPr>
      <w:r w:rsidRPr="00906CDB">
        <w:rPr>
          <w:b/>
        </w:rPr>
        <w:t xml:space="preserve">- </w:t>
      </w:r>
      <w:r w:rsidR="00113BED" w:rsidRPr="00906CDB">
        <w:t>у</w:t>
      </w:r>
      <w:r w:rsidRPr="00906CDB">
        <w:t>мение принимать решения в различных педагогических ситуациях</w:t>
      </w:r>
      <w:r w:rsidR="00113BED" w:rsidRPr="00906CDB">
        <w:t>.</w:t>
      </w:r>
    </w:p>
    <w:p w:rsidR="000A70AA" w:rsidRPr="00906CDB" w:rsidRDefault="000A70AA" w:rsidP="00AF7969">
      <w:pPr>
        <w:pStyle w:val="a3"/>
        <w:numPr>
          <w:ilvl w:val="1"/>
          <w:numId w:val="30"/>
        </w:numPr>
        <w:shd w:val="clear" w:color="auto" w:fill="FFFFFF" w:themeFill="background1"/>
        <w:ind w:left="0" w:firstLine="567"/>
        <w:jc w:val="both"/>
        <w:rPr>
          <w:rFonts w:ascii="Times New Roman" w:hAnsi="Times New Roman"/>
          <w:sz w:val="24"/>
          <w:szCs w:val="24"/>
        </w:rPr>
      </w:pPr>
      <w:r w:rsidRPr="00906CDB">
        <w:rPr>
          <w:rFonts w:ascii="Times New Roman" w:hAnsi="Times New Roman"/>
          <w:b/>
          <w:sz w:val="24"/>
          <w:szCs w:val="24"/>
        </w:rPr>
        <w:t>Компетенции в организации учебной деятельности</w:t>
      </w:r>
      <w:r w:rsidR="00113BED" w:rsidRPr="00906CDB">
        <w:rPr>
          <w:rFonts w:ascii="Times New Roman" w:hAnsi="Times New Roman"/>
          <w:b/>
          <w:sz w:val="24"/>
          <w:szCs w:val="24"/>
        </w:rPr>
        <w:t>:</w:t>
      </w:r>
    </w:p>
    <w:p w:rsidR="00BB1D3F" w:rsidRPr="00906CDB" w:rsidRDefault="00BB1D3F" w:rsidP="00C22498">
      <w:pPr>
        <w:shd w:val="clear" w:color="auto" w:fill="FFFFFF" w:themeFill="background1"/>
        <w:ind w:firstLine="567"/>
        <w:jc w:val="both"/>
      </w:pPr>
      <w:r w:rsidRPr="00906CDB">
        <w:t xml:space="preserve">- </w:t>
      </w:r>
      <w:r w:rsidR="00113BED" w:rsidRPr="00906CDB">
        <w:t>к</w:t>
      </w:r>
      <w:r w:rsidRPr="00906CDB">
        <w:t xml:space="preserve">омпетентность в установлении </w:t>
      </w:r>
      <w:proofErr w:type="gramStart"/>
      <w:r w:rsidRPr="00906CDB">
        <w:t>субъект-субъектных</w:t>
      </w:r>
      <w:proofErr w:type="gramEnd"/>
      <w:r w:rsidRPr="00906CDB">
        <w:t xml:space="preserve"> отношений</w:t>
      </w:r>
      <w:r w:rsidR="00113BED" w:rsidRPr="00906CDB">
        <w:t>;</w:t>
      </w:r>
    </w:p>
    <w:p w:rsidR="00BB1D3F" w:rsidRPr="00906CDB" w:rsidRDefault="00BB1D3F" w:rsidP="00C22498">
      <w:pPr>
        <w:shd w:val="clear" w:color="auto" w:fill="FFFFFF" w:themeFill="background1"/>
        <w:ind w:firstLine="567"/>
        <w:jc w:val="both"/>
      </w:pPr>
      <w:r w:rsidRPr="00906CDB">
        <w:t xml:space="preserve">- </w:t>
      </w:r>
      <w:r w:rsidR="00113BED" w:rsidRPr="00906CDB">
        <w:t>к</w:t>
      </w:r>
      <w:r w:rsidRPr="00906CDB">
        <w:t>омпетентность в обеспечении понимания педагогической задачи и способов деятельности</w:t>
      </w:r>
      <w:r w:rsidR="00113BED" w:rsidRPr="00906CDB">
        <w:t>;</w:t>
      </w:r>
    </w:p>
    <w:p w:rsidR="00BB1D3F" w:rsidRPr="00906CDB" w:rsidRDefault="00BB1D3F" w:rsidP="00C22498">
      <w:pPr>
        <w:shd w:val="clear" w:color="auto" w:fill="FFFFFF" w:themeFill="background1"/>
        <w:ind w:firstLine="567"/>
        <w:jc w:val="both"/>
      </w:pPr>
      <w:r w:rsidRPr="00906CDB">
        <w:t xml:space="preserve">- </w:t>
      </w:r>
      <w:r w:rsidR="00113BED" w:rsidRPr="00906CDB">
        <w:t>к</w:t>
      </w:r>
      <w:r w:rsidRPr="00906CDB">
        <w:t>омпетентность в педагогическом оценивании</w:t>
      </w:r>
      <w:r w:rsidR="00113BED" w:rsidRPr="00906CDB">
        <w:t>;</w:t>
      </w:r>
    </w:p>
    <w:p w:rsidR="00BB1D3F" w:rsidRPr="00906CDB" w:rsidRDefault="00BB1D3F" w:rsidP="00C22498">
      <w:pPr>
        <w:shd w:val="clear" w:color="auto" w:fill="FFFFFF" w:themeFill="background1"/>
        <w:ind w:firstLine="567"/>
        <w:jc w:val="both"/>
      </w:pPr>
      <w:r w:rsidRPr="00906CDB">
        <w:t xml:space="preserve">- </w:t>
      </w:r>
      <w:r w:rsidR="00113BED" w:rsidRPr="00906CDB">
        <w:t>к</w:t>
      </w:r>
      <w:r w:rsidRPr="00906CDB">
        <w:t xml:space="preserve">омпетентность в организации информационной основы деятельности </w:t>
      </w:r>
      <w:proofErr w:type="gramStart"/>
      <w:r w:rsidRPr="00906CDB">
        <w:t>обучающегося</w:t>
      </w:r>
      <w:proofErr w:type="gramEnd"/>
      <w:r w:rsidR="00113BED" w:rsidRPr="00906CDB">
        <w:t>;</w:t>
      </w:r>
    </w:p>
    <w:p w:rsidR="00BB1D3F" w:rsidRPr="00906CDB" w:rsidRDefault="00BB1D3F" w:rsidP="00C22498">
      <w:pPr>
        <w:shd w:val="clear" w:color="auto" w:fill="FFFFFF" w:themeFill="background1"/>
        <w:ind w:firstLine="567"/>
        <w:jc w:val="both"/>
      </w:pPr>
      <w:r w:rsidRPr="00906CDB">
        <w:t xml:space="preserve">- </w:t>
      </w:r>
      <w:r w:rsidR="00113BED" w:rsidRPr="00906CDB">
        <w:t>к</w:t>
      </w:r>
      <w:r w:rsidRPr="00906CDB">
        <w:t>омпетентность в использовании современных средств и систем организации учебно-воспитательного</w:t>
      </w:r>
      <w:r w:rsidR="00113BED" w:rsidRPr="00906CDB">
        <w:t xml:space="preserve"> п</w:t>
      </w:r>
      <w:r w:rsidRPr="00906CDB">
        <w:t>роцесса</w:t>
      </w:r>
      <w:r w:rsidR="00113BED" w:rsidRPr="00906CDB">
        <w:t>;</w:t>
      </w:r>
    </w:p>
    <w:p w:rsidR="00BB1D3F" w:rsidRPr="00906CDB" w:rsidRDefault="00BB1D3F" w:rsidP="00C22498">
      <w:pPr>
        <w:shd w:val="clear" w:color="auto" w:fill="FFFFFF" w:themeFill="background1"/>
        <w:ind w:firstLine="567"/>
        <w:jc w:val="both"/>
      </w:pPr>
      <w:r w:rsidRPr="00906CDB">
        <w:t xml:space="preserve">- </w:t>
      </w:r>
      <w:r w:rsidR="00113BED" w:rsidRPr="00906CDB">
        <w:t>к</w:t>
      </w:r>
      <w:r w:rsidRPr="00906CDB">
        <w:t>омпетентность в способах умственной деятельности</w:t>
      </w:r>
      <w:r w:rsidR="00113BED" w:rsidRPr="00906CDB">
        <w:t>.</w:t>
      </w:r>
    </w:p>
    <w:p w:rsidR="00DF4153" w:rsidRPr="00906CDB" w:rsidRDefault="00DF4153" w:rsidP="00C22498">
      <w:pPr>
        <w:shd w:val="clear" w:color="auto" w:fill="FFFFFF"/>
        <w:jc w:val="both"/>
        <w:rPr>
          <w:rFonts w:ascii="Arial" w:hAnsi="Arial" w:cs="Arial"/>
          <w:color w:val="000000"/>
          <w:sz w:val="18"/>
          <w:szCs w:val="18"/>
        </w:rPr>
      </w:pPr>
      <w:r w:rsidRPr="00906CDB">
        <w:rPr>
          <w:b/>
          <w:bCs/>
          <w:color w:val="000000"/>
        </w:rPr>
        <w:t>Формирование и развитие психолого-педагогической компетентности родителей (законных представителей):</w:t>
      </w:r>
    </w:p>
    <w:p w:rsidR="00DF4153" w:rsidRPr="00906CDB" w:rsidRDefault="00DF4153" w:rsidP="00C22498">
      <w:pPr>
        <w:shd w:val="clear" w:color="auto" w:fill="FFFFFF"/>
        <w:tabs>
          <w:tab w:val="left" w:pos="1134"/>
        </w:tabs>
        <w:ind w:firstLine="567"/>
        <w:jc w:val="both"/>
        <w:rPr>
          <w:rFonts w:ascii="Arial" w:hAnsi="Arial" w:cs="Arial"/>
          <w:color w:val="000000"/>
          <w:sz w:val="18"/>
          <w:szCs w:val="18"/>
        </w:rPr>
      </w:pPr>
      <w:r w:rsidRPr="00906CDB">
        <w:rPr>
          <w:color w:val="000000"/>
        </w:rPr>
        <w:t>Под родительской  компетентностью понимают:</w:t>
      </w:r>
    </w:p>
    <w:p w:rsidR="00DF4153" w:rsidRPr="00906CDB" w:rsidRDefault="00DF4153" w:rsidP="00DF4153">
      <w:pPr>
        <w:shd w:val="clear" w:color="auto" w:fill="FFFFFF"/>
        <w:tabs>
          <w:tab w:val="left" w:pos="1134"/>
        </w:tabs>
        <w:ind w:firstLine="567"/>
        <w:jc w:val="both"/>
        <w:rPr>
          <w:rFonts w:ascii="Arial" w:hAnsi="Arial" w:cs="Arial"/>
          <w:color w:val="000000"/>
          <w:sz w:val="18"/>
          <w:szCs w:val="18"/>
        </w:rPr>
      </w:pPr>
      <w:r w:rsidRPr="00906CDB">
        <w:rPr>
          <w:color w:val="000000"/>
        </w:rPr>
        <w:t>-</w:t>
      </w:r>
      <w:r w:rsidR="00113BED" w:rsidRPr="00906CDB">
        <w:rPr>
          <w:color w:val="000000"/>
        </w:rPr>
        <w:t xml:space="preserve"> </w:t>
      </w:r>
      <w:r w:rsidRPr="00906CDB">
        <w:rPr>
          <w:color w:val="000000"/>
        </w:rPr>
        <w:t>знания, умения, навыки и способы выполнения педагогической деятельности;</w:t>
      </w:r>
    </w:p>
    <w:p w:rsidR="00DF4153" w:rsidRPr="00906CDB" w:rsidRDefault="00DF4153" w:rsidP="00DF4153">
      <w:pPr>
        <w:shd w:val="clear" w:color="auto" w:fill="FFFFFF"/>
        <w:tabs>
          <w:tab w:val="left" w:pos="1134"/>
        </w:tabs>
        <w:ind w:firstLine="567"/>
        <w:jc w:val="both"/>
        <w:rPr>
          <w:rFonts w:ascii="Arial" w:hAnsi="Arial" w:cs="Arial"/>
          <w:color w:val="000000"/>
          <w:sz w:val="18"/>
          <w:szCs w:val="18"/>
        </w:rPr>
      </w:pPr>
      <w:r w:rsidRPr="00906CDB">
        <w:rPr>
          <w:color w:val="000000"/>
        </w:rPr>
        <w:t>-</w:t>
      </w:r>
      <w:r w:rsidR="00113BED" w:rsidRPr="00906CDB">
        <w:rPr>
          <w:color w:val="000000"/>
        </w:rPr>
        <w:t xml:space="preserve"> </w:t>
      </w:r>
      <w:r w:rsidRPr="00906CDB">
        <w:rPr>
          <w:color w:val="000000"/>
        </w:rPr>
        <w:t>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DF4153" w:rsidRPr="00906CDB" w:rsidRDefault="00DF4153" w:rsidP="00DF4153">
      <w:pPr>
        <w:shd w:val="clear" w:color="auto" w:fill="FFFFFF"/>
        <w:tabs>
          <w:tab w:val="left" w:pos="1134"/>
        </w:tabs>
        <w:ind w:firstLine="567"/>
        <w:jc w:val="both"/>
        <w:rPr>
          <w:rFonts w:ascii="Arial" w:hAnsi="Arial" w:cs="Arial"/>
          <w:color w:val="000000"/>
          <w:sz w:val="18"/>
          <w:szCs w:val="18"/>
        </w:rPr>
      </w:pPr>
      <w:proofErr w:type="gramStart"/>
      <w:r w:rsidRPr="00906CDB">
        <w:rPr>
          <w:color w:val="000000"/>
        </w:rPr>
        <w:t>-</w:t>
      </w:r>
      <w:r w:rsidR="00113BED" w:rsidRPr="00906CDB">
        <w:rPr>
          <w:color w:val="000000"/>
        </w:rPr>
        <w:t xml:space="preserve"> </w:t>
      </w:r>
      <w:r w:rsidRPr="00906CDB">
        <w:rPr>
          <w:color w:val="000000"/>
        </w:rPr>
        <w:t>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r w:rsidR="00113BED" w:rsidRPr="00906CDB">
        <w:rPr>
          <w:color w:val="000000"/>
        </w:rPr>
        <w:t>;</w:t>
      </w:r>
      <w:proofErr w:type="gramEnd"/>
    </w:p>
    <w:p w:rsidR="00DF4153" w:rsidRPr="00906CDB" w:rsidRDefault="00DF4153" w:rsidP="00DF4153">
      <w:pPr>
        <w:shd w:val="clear" w:color="auto" w:fill="FFFFFF"/>
        <w:tabs>
          <w:tab w:val="left" w:pos="1134"/>
        </w:tabs>
        <w:ind w:firstLine="567"/>
        <w:jc w:val="both"/>
        <w:rPr>
          <w:rFonts w:ascii="Arial" w:hAnsi="Arial" w:cs="Arial"/>
          <w:color w:val="000000"/>
          <w:sz w:val="18"/>
          <w:szCs w:val="18"/>
        </w:rPr>
      </w:pPr>
      <w:r w:rsidRPr="00906CDB">
        <w:rPr>
          <w:color w:val="000000"/>
        </w:rPr>
        <w:t>- способность понимать потребности ребёнка и создать условия для их разумного удовлетворения;</w:t>
      </w:r>
    </w:p>
    <w:p w:rsidR="00DF4153" w:rsidRPr="00906CDB" w:rsidRDefault="00DF4153" w:rsidP="00DF4153">
      <w:pPr>
        <w:shd w:val="clear" w:color="auto" w:fill="FFFFFF"/>
        <w:tabs>
          <w:tab w:val="left" w:pos="1134"/>
        </w:tabs>
        <w:ind w:firstLine="567"/>
        <w:jc w:val="both"/>
        <w:rPr>
          <w:rFonts w:ascii="Arial" w:hAnsi="Arial" w:cs="Arial"/>
          <w:color w:val="000000"/>
          <w:sz w:val="18"/>
          <w:szCs w:val="18"/>
        </w:rPr>
      </w:pPr>
      <w:r w:rsidRPr="00906CDB">
        <w:rPr>
          <w:color w:val="000000"/>
        </w:rPr>
        <w:t>- 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r w:rsidR="00113BED" w:rsidRPr="00906CDB">
        <w:rPr>
          <w:color w:val="000000"/>
        </w:rPr>
        <w:t>;</w:t>
      </w:r>
    </w:p>
    <w:p w:rsidR="00DF4153" w:rsidRPr="00906CDB" w:rsidRDefault="00DF4153" w:rsidP="00DF4153">
      <w:pPr>
        <w:shd w:val="clear" w:color="auto" w:fill="FFFFFF"/>
        <w:tabs>
          <w:tab w:val="left" w:pos="1134"/>
        </w:tabs>
        <w:ind w:firstLine="567"/>
        <w:jc w:val="both"/>
        <w:rPr>
          <w:rFonts w:ascii="Arial" w:hAnsi="Arial" w:cs="Arial"/>
          <w:color w:val="000000"/>
          <w:sz w:val="18"/>
          <w:szCs w:val="18"/>
        </w:rPr>
      </w:pPr>
      <w:r w:rsidRPr="00906CDB">
        <w:rPr>
          <w:color w:val="000000"/>
        </w:rPr>
        <w:t>- возможности создания условий, в которых дети чувствуют себя в относительной безопасности, получая поддержку взрослого</w:t>
      </w:r>
      <w:r w:rsidR="00C22498" w:rsidRPr="00906CDB">
        <w:rPr>
          <w:color w:val="000000"/>
        </w:rPr>
        <w:t>;</w:t>
      </w:r>
      <w:r w:rsidRPr="00906CDB">
        <w:rPr>
          <w:color w:val="000000"/>
        </w:rPr>
        <w:t xml:space="preserve"> </w:t>
      </w:r>
    </w:p>
    <w:p w:rsidR="00DF4153" w:rsidRPr="00906CDB" w:rsidRDefault="00DF4153" w:rsidP="00DF4153">
      <w:pPr>
        <w:shd w:val="clear" w:color="auto" w:fill="FFFFFF"/>
        <w:tabs>
          <w:tab w:val="left" w:pos="1134"/>
        </w:tabs>
        <w:ind w:firstLine="567"/>
        <w:jc w:val="both"/>
        <w:rPr>
          <w:rFonts w:ascii="Arial" w:hAnsi="Arial" w:cs="Arial"/>
          <w:color w:val="000000"/>
          <w:sz w:val="18"/>
          <w:szCs w:val="18"/>
        </w:rPr>
      </w:pPr>
      <w:r w:rsidRPr="00906CDB">
        <w:rPr>
          <w:color w:val="000000"/>
        </w:rPr>
        <w:t>-наличие у родителей знаний, умений и опыта в области воспитания ребенка.</w:t>
      </w:r>
    </w:p>
    <w:p w:rsidR="00DF4153" w:rsidRPr="00906CDB" w:rsidRDefault="00DF4153" w:rsidP="00DF4153">
      <w:pPr>
        <w:shd w:val="clear" w:color="auto" w:fill="FFFFFF"/>
        <w:tabs>
          <w:tab w:val="left" w:pos="1134"/>
        </w:tabs>
        <w:ind w:firstLine="567"/>
        <w:jc w:val="both"/>
        <w:rPr>
          <w:rFonts w:ascii="Arial" w:hAnsi="Arial" w:cs="Arial"/>
          <w:color w:val="000000"/>
          <w:sz w:val="18"/>
          <w:szCs w:val="18"/>
        </w:rPr>
      </w:pPr>
      <w:r w:rsidRPr="00906CDB">
        <w:rPr>
          <w:color w:val="000000"/>
        </w:rPr>
        <w:lastRenderedPageBreak/>
        <w:t xml:space="preserve"> 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w:t>
      </w:r>
      <w:proofErr w:type="gramStart"/>
      <w:r w:rsidRPr="00906CDB">
        <w:rPr>
          <w:color w:val="000000"/>
        </w:rPr>
        <w:t>важное значение</w:t>
      </w:r>
      <w:proofErr w:type="gramEnd"/>
      <w:r w:rsidRPr="00906CDB">
        <w:rPr>
          <w:color w:val="000000"/>
        </w:rPr>
        <w:t xml:space="preserve"> для выстраивания позитивного взаимодействия и развития ребенка. Самопознание и саморазвитие родителей   считается  важным компонентом родительской компетентности.</w:t>
      </w:r>
    </w:p>
    <w:p w:rsidR="00DF4153" w:rsidRPr="00906CDB" w:rsidRDefault="00DF4153" w:rsidP="00DF4153">
      <w:pPr>
        <w:shd w:val="clear" w:color="auto" w:fill="FFFFFF"/>
        <w:tabs>
          <w:tab w:val="left" w:pos="1134"/>
        </w:tabs>
        <w:ind w:firstLine="567"/>
        <w:jc w:val="both"/>
        <w:rPr>
          <w:rFonts w:ascii="Arial" w:hAnsi="Arial" w:cs="Arial"/>
          <w:color w:val="000000"/>
          <w:sz w:val="18"/>
          <w:szCs w:val="18"/>
        </w:rPr>
      </w:pPr>
      <w:r w:rsidRPr="00906CDB">
        <w:rPr>
          <w:color w:val="000000"/>
        </w:rPr>
        <w:t> В практике работы школы  сложились методы работы с родителями по повышению их родительской компетентности:</w:t>
      </w:r>
    </w:p>
    <w:p w:rsidR="00DF4153" w:rsidRPr="00906CDB" w:rsidRDefault="00DF4153" w:rsidP="00C22498">
      <w:pPr>
        <w:shd w:val="clear" w:color="auto" w:fill="FFFFFF"/>
        <w:tabs>
          <w:tab w:val="left" w:pos="851"/>
          <w:tab w:val="left" w:pos="1134"/>
        </w:tabs>
        <w:ind w:firstLine="567"/>
        <w:jc w:val="both"/>
        <w:rPr>
          <w:rFonts w:ascii="Arial" w:hAnsi="Arial" w:cs="Arial"/>
          <w:color w:val="000000"/>
          <w:sz w:val="18"/>
          <w:szCs w:val="18"/>
        </w:rPr>
      </w:pPr>
      <w:r w:rsidRPr="00906CDB">
        <w:rPr>
          <w:rFonts w:ascii="Symbol" w:hAnsi="Symbol" w:cs="Arial"/>
          <w:color w:val="000000"/>
        </w:rPr>
        <w:t></w:t>
      </w:r>
      <w:r w:rsidRPr="00906CDB">
        <w:rPr>
          <w:color w:val="000000"/>
          <w:sz w:val="14"/>
          <w:szCs w:val="14"/>
        </w:rPr>
        <w:t> </w:t>
      </w:r>
      <w:r w:rsidRPr="00906CDB">
        <w:rPr>
          <w:color w:val="000000"/>
        </w:rPr>
        <w:t>формирование необходимых знаний,</w:t>
      </w:r>
    </w:p>
    <w:p w:rsidR="00DF4153" w:rsidRPr="00906CDB" w:rsidRDefault="00DF4153" w:rsidP="00C22498">
      <w:pPr>
        <w:shd w:val="clear" w:color="auto" w:fill="FFFFFF"/>
        <w:tabs>
          <w:tab w:val="left" w:pos="851"/>
          <w:tab w:val="left" w:pos="1134"/>
        </w:tabs>
        <w:ind w:firstLine="567"/>
        <w:jc w:val="both"/>
        <w:rPr>
          <w:rFonts w:ascii="Arial" w:hAnsi="Arial" w:cs="Arial"/>
          <w:color w:val="000000"/>
          <w:sz w:val="18"/>
          <w:szCs w:val="18"/>
        </w:rPr>
      </w:pPr>
      <w:r w:rsidRPr="00906CDB">
        <w:rPr>
          <w:rFonts w:ascii="Symbol" w:hAnsi="Symbol" w:cs="Arial"/>
          <w:color w:val="000000"/>
        </w:rPr>
        <w:t></w:t>
      </w:r>
      <w:r w:rsidR="00C22498" w:rsidRPr="00906CDB">
        <w:rPr>
          <w:color w:val="000000"/>
          <w:sz w:val="14"/>
          <w:szCs w:val="14"/>
        </w:rPr>
        <w:t> </w:t>
      </w:r>
      <w:r w:rsidRPr="00906CDB">
        <w:rPr>
          <w:color w:val="000000"/>
        </w:rPr>
        <w:t>обучение   навыкам общения с детьми,</w:t>
      </w:r>
    </w:p>
    <w:p w:rsidR="00DF4153" w:rsidRPr="00906CDB" w:rsidRDefault="00DF4153" w:rsidP="00C22498">
      <w:pPr>
        <w:shd w:val="clear" w:color="auto" w:fill="FFFFFF"/>
        <w:tabs>
          <w:tab w:val="left" w:pos="851"/>
          <w:tab w:val="left" w:pos="1134"/>
        </w:tabs>
        <w:ind w:firstLine="567"/>
        <w:jc w:val="both"/>
        <w:rPr>
          <w:rFonts w:ascii="Arial" w:hAnsi="Arial" w:cs="Arial"/>
          <w:color w:val="000000"/>
          <w:sz w:val="18"/>
          <w:szCs w:val="18"/>
        </w:rPr>
      </w:pPr>
      <w:r w:rsidRPr="00906CDB">
        <w:rPr>
          <w:rFonts w:ascii="Symbol" w:hAnsi="Symbol" w:cs="Arial"/>
          <w:color w:val="000000"/>
        </w:rPr>
        <w:t></w:t>
      </w:r>
      <w:r w:rsidRPr="00906CDB">
        <w:rPr>
          <w:color w:val="000000"/>
          <w:sz w:val="14"/>
          <w:szCs w:val="14"/>
        </w:rPr>
        <w:t> </w:t>
      </w:r>
      <w:r w:rsidRPr="00906CDB">
        <w:rPr>
          <w:color w:val="000000"/>
        </w:rPr>
        <w:t>обучение   навыкам разрешения конфликтных ситуаций,</w:t>
      </w:r>
    </w:p>
    <w:p w:rsidR="00DF4153" w:rsidRPr="00906CDB" w:rsidRDefault="00DF4153" w:rsidP="00C22498">
      <w:pPr>
        <w:shd w:val="clear" w:color="auto" w:fill="FFFFFF"/>
        <w:tabs>
          <w:tab w:val="left" w:pos="851"/>
          <w:tab w:val="left" w:pos="1134"/>
        </w:tabs>
        <w:ind w:firstLine="567"/>
        <w:jc w:val="both"/>
        <w:rPr>
          <w:rFonts w:ascii="Arial" w:hAnsi="Arial" w:cs="Arial"/>
          <w:color w:val="000000"/>
          <w:sz w:val="18"/>
          <w:szCs w:val="18"/>
        </w:rPr>
      </w:pPr>
      <w:r w:rsidRPr="00906CDB">
        <w:rPr>
          <w:rFonts w:ascii="Symbol" w:hAnsi="Symbol" w:cs="Arial"/>
          <w:color w:val="000000"/>
        </w:rPr>
        <w:t></w:t>
      </w:r>
      <w:r w:rsidRPr="00906CDB">
        <w:rPr>
          <w:color w:val="000000"/>
          <w:sz w:val="14"/>
          <w:szCs w:val="14"/>
        </w:rPr>
        <w:t> </w:t>
      </w:r>
      <w:r w:rsidRPr="00906CDB">
        <w:rPr>
          <w:color w:val="000000"/>
        </w:rPr>
        <w:t>улучшени</w:t>
      </w:r>
      <w:r w:rsidR="00C22498" w:rsidRPr="00906CDB">
        <w:rPr>
          <w:color w:val="000000"/>
        </w:rPr>
        <w:t>е стиля родительского поведения.</w:t>
      </w:r>
      <w:r w:rsidRPr="00906CDB">
        <w:rPr>
          <w:color w:val="000000"/>
        </w:rPr>
        <w:t> </w:t>
      </w:r>
    </w:p>
    <w:p w:rsidR="00DF4153" w:rsidRPr="00906CDB" w:rsidRDefault="00DF4153" w:rsidP="00DF4153">
      <w:pPr>
        <w:shd w:val="clear" w:color="auto" w:fill="FFFFFF"/>
        <w:tabs>
          <w:tab w:val="left" w:pos="1134"/>
        </w:tabs>
        <w:ind w:firstLine="567"/>
        <w:jc w:val="both"/>
        <w:rPr>
          <w:rFonts w:ascii="Arial" w:hAnsi="Arial" w:cs="Arial"/>
          <w:color w:val="000000"/>
          <w:sz w:val="18"/>
          <w:szCs w:val="18"/>
        </w:rPr>
      </w:pPr>
      <w:r w:rsidRPr="00906CDB">
        <w:rPr>
          <w:color w:val="000000"/>
        </w:rPr>
        <w:t>В работе с родителями закрепились такие формы работы, как:</w:t>
      </w:r>
    </w:p>
    <w:p w:rsidR="00DF4153" w:rsidRPr="00906CDB" w:rsidRDefault="00DF4153" w:rsidP="00DF4153">
      <w:pPr>
        <w:shd w:val="clear" w:color="auto" w:fill="FFFFFF"/>
        <w:tabs>
          <w:tab w:val="left" w:pos="1134"/>
        </w:tabs>
        <w:ind w:firstLine="567"/>
        <w:jc w:val="both"/>
        <w:rPr>
          <w:rFonts w:ascii="Arial" w:hAnsi="Arial" w:cs="Arial"/>
          <w:color w:val="000000"/>
          <w:sz w:val="18"/>
          <w:szCs w:val="18"/>
        </w:rPr>
      </w:pPr>
      <w:r w:rsidRPr="00906CDB">
        <w:rPr>
          <w:color w:val="000000"/>
        </w:rPr>
        <w:t xml:space="preserve"> - </w:t>
      </w:r>
      <w:r w:rsidR="00C22498" w:rsidRPr="00906CDB">
        <w:rPr>
          <w:color w:val="000000"/>
        </w:rPr>
        <w:t>л</w:t>
      </w:r>
      <w:r w:rsidRPr="00906CDB">
        <w:rPr>
          <w:color w:val="000000"/>
        </w:rPr>
        <w:t>екция</w:t>
      </w:r>
      <w:r w:rsidR="00C22498" w:rsidRPr="00906CDB">
        <w:rPr>
          <w:color w:val="000000"/>
        </w:rPr>
        <w:t>,</w:t>
      </w:r>
    </w:p>
    <w:p w:rsidR="00DF4153" w:rsidRPr="00906CDB" w:rsidRDefault="00DF4153" w:rsidP="00DF4153">
      <w:pPr>
        <w:shd w:val="clear" w:color="auto" w:fill="FFFFFF"/>
        <w:tabs>
          <w:tab w:val="left" w:pos="1134"/>
        </w:tabs>
        <w:ind w:firstLine="567"/>
        <w:jc w:val="both"/>
        <w:rPr>
          <w:rFonts w:ascii="Arial" w:hAnsi="Arial" w:cs="Arial"/>
          <w:color w:val="000000"/>
          <w:sz w:val="18"/>
          <w:szCs w:val="18"/>
        </w:rPr>
      </w:pPr>
      <w:r w:rsidRPr="00906CDB">
        <w:rPr>
          <w:color w:val="000000"/>
        </w:rPr>
        <w:t xml:space="preserve"> - </w:t>
      </w:r>
      <w:r w:rsidR="00C22498" w:rsidRPr="00906CDB">
        <w:rPr>
          <w:color w:val="000000"/>
        </w:rPr>
        <w:t>к</w:t>
      </w:r>
      <w:r w:rsidRPr="00906CDB">
        <w:rPr>
          <w:color w:val="000000"/>
        </w:rPr>
        <w:t>онференция</w:t>
      </w:r>
      <w:r w:rsidR="00C22498" w:rsidRPr="00906CDB">
        <w:rPr>
          <w:color w:val="000000"/>
        </w:rPr>
        <w:t>,</w:t>
      </w:r>
    </w:p>
    <w:p w:rsidR="00DF4153" w:rsidRPr="00906CDB" w:rsidRDefault="00DF4153" w:rsidP="00DF4153">
      <w:pPr>
        <w:shd w:val="clear" w:color="auto" w:fill="FFFFFF"/>
        <w:tabs>
          <w:tab w:val="left" w:pos="1134"/>
        </w:tabs>
        <w:ind w:firstLine="567"/>
        <w:jc w:val="both"/>
        <w:rPr>
          <w:rFonts w:ascii="Arial" w:hAnsi="Arial" w:cs="Arial"/>
          <w:color w:val="000000"/>
          <w:sz w:val="18"/>
          <w:szCs w:val="18"/>
        </w:rPr>
      </w:pPr>
      <w:r w:rsidRPr="00906CDB">
        <w:rPr>
          <w:color w:val="000000"/>
        </w:rPr>
        <w:t xml:space="preserve"> - </w:t>
      </w:r>
      <w:r w:rsidR="00C22498" w:rsidRPr="00906CDB">
        <w:rPr>
          <w:color w:val="000000"/>
        </w:rPr>
        <w:t>п</w:t>
      </w:r>
      <w:r w:rsidRPr="00906CDB">
        <w:rPr>
          <w:color w:val="000000"/>
        </w:rPr>
        <w:t>рактикум</w:t>
      </w:r>
      <w:r w:rsidR="00C22498" w:rsidRPr="00906CDB">
        <w:rPr>
          <w:color w:val="000000"/>
        </w:rPr>
        <w:t>,</w:t>
      </w:r>
    </w:p>
    <w:p w:rsidR="00DF4153" w:rsidRPr="00906CDB" w:rsidRDefault="00DF4153" w:rsidP="00DF4153">
      <w:pPr>
        <w:shd w:val="clear" w:color="auto" w:fill="FFFFFF"/>
        <w:tabs>
          <w:tab w:val="left" w:pos="1134"/>
        </w:tabs>
        <w:ind w:firstLine="567"/>
        <w:jc w:val="both"/>
        <w:rPr>
          <w:rFonts w:ascii="Arial" w:hAnsi="Arial" w:cs="Arial"/>
          <w:color w:val="000000"/>
          <w:sz w:val="18"/>
          <w:szCs w:val="18"/>
        </w:rPr>
      </w:pPr>
      <w:r w:rsidRPr="00906CDB">
        <w:rPr>
          <w:color w:val="000000"/>
        </w:rPr>
        <w:t xml:space="preserve"> - </w:t>
      </w:r>
      <w:r w:rsidR="00C22498" w:rsidRPr="00906CDB">
        <w:rPr>
          <w:color w:val="000000"/>
        </w:rPr>
        <w:t>д</w:t>
      </w:r>
      <w:r w:rsidRPr="00906CDB">
        <w:rPr>
          <w:color w:val="000000"/>
        </w:rPr>
        <w:t>ни открытых дверей</w:t>
      </w:r>
      <w:r w:rsidR="00C22498" w:rsidRPr="00906CDB">
        <w:rPr>
          <w:color w:val="000000"/>
        </w:rPr>
        <w:t>,</w:t>
      </w:r>
    </w:p>
    <w:p w:rsidR="00DF4153" w:rsidRPr="00906CDB" w:rsidRDefault="00DF4153" w:rsidP="00DF4153">
      <w:pPr>
        <w:shd w:val="clear" w:color="auto" w:fill="FFFFFF"/>
        <w:tabs>
          <w:tab w:val="left" w:pos="1134"/>
        </w:tabs>
        <w:ind w:firstLine="567"/>
        <w:jc w:val="both"/>
        <w:rPr>
          <w:rFonts w:ascii="Arial" w:hAnsi="Arial" w:cs="Arial"/>
          <w:color w:val="000000"/>
          <w:sz w:val="18"/>
          <w:szCs w:val="18"/>
        </w:rPr>
      </w:pPr>
      <w:r w:rsidRPr="00906CDB">
        <w:rPr>
          <w:color w:val="000000"/>
        </w:rPr>
        <w:t xml:space="preserve"> - </w:t>
      </w:r>
      <w:r w:rsidR="00C22498" w:rsidRPr="00906CDB">
        <w:rPr>
          <w:color w:val="000000"/>
        </w:rPr>
        <w:t>и</w:t>
      </w:r>
      <w:r w:rsidRPr="00906CDB">
        <w:rPr>
          <w:color w:val="000000"/>
        </w:rPr>
        <w:t>ндивидуальные</w:t>
      </w:r>
      <w:r w:rsidR="00C22498" w:rsidRPr="00906CDB">
        <w:rPr>
          <w:color w:val="000000"/>
        </w:rPr>
        <w:t>, групповые</w:t>
      </w:r>
      <w:r w:rsidRPr="00906CDB">
        <w:rPr>
          <w:color w:val="000000"/>
        </w:rPr>
        <w:t xml:space="preserve"> тематические консультации</w:t>
      </w:r>
      <w:r w:rsidR="00C22498" w:rsidRPr="00906CDB">
        <w:rPr>
          <w:color w:val="000000"/>
        </w:rPr>
        <w:t>,</w:t>
      </w:r>
    </w:p>
    <w:p w:rsidR="00DF4153" w:rsidRPr="00906CDB" w:rsidRDefault="00DF4153" w:rsidP="00DF4153">
      <w:pPr>
        <w:shd w:val="clear" w:color="auto" w:fill="FFFFFF"/>
        <w:tabs>
          <w:tab w:val="left" w:pos="1134"/>
        </w:tabs>
        <w:ind w:firstLine="567"/>
        <w:jc w:val="both"/>
        <w:rPr>
          <w:rFonts w:ascii="Arial" w:hAnsi="Arial" w:cs="Arial"/>
          <w:color w:val="000000"/>
          <w:sz w:val="18"/>
          <w:szCs w:val="18"/>
        </w:rPr>
      </w:pPr>
      <w:r w:rsidRPr="00906CDB">
        <w:rPr>
          <w:color w:val="000000"/>
        </w:rPr>
        <w:t xml:space="preserve"> - </w:t>
      </w:r>
      <w:r w:rsidR="00C22498" w:rsidRPr="00906CDB">
        <w:rPr>
          <w:color w:val="000000"/>
        </w:rPr>
        <w:t>п</w:t>
      </w:r>
      <w:r w:rsidRPr="00906CDB">
        <w:rPr>
          <w:color w:val="000000"/>
        </w:rPr>
        <w:t>осещение семьи</w:t>
      </w:r>
      <w:r w:rsidR="00C22498" w:rsidRPr="00906CDB">
        <w:rPr>
          <w:color w:val="000000"/>
        </w:rPr>
        <w:t>,</w:t>
      </w:r>
    </w:p>
    <w:p w:rsidR="00DF4153" w:rsidRPr="00906CDB" w:rsidRDefault="00DF4153" w:rsidP="00DF4153">
      <w:pPr>
        <w:shd w:val="clear" w:color="auto" w:fill="FFFFFF"/>
        <w:tabs>
          <w:tab w:val="left" w:pos="1134"/>
        </w:tabs>
        <w:ind w:firstLine="567"/>
        <w:jc w:val="both"/>
        <w:rPr>
          <w:rFonts w:ascii="Arial" w:hAnsi="Arial" w:cs="Arial"/>
          <w:color w:val="000000"/>
          <w:sz w:val="18"/>
          <w:szCs w:val="18"/>
        </w:rPr>
      </w:pPr>
      <w:r w:rsidRPr="00906CDB">
        <w:rPr>
          <w:color w:val="000000"/>
        </w:rPr>
        <w:t xml:space="preserve"> - </w:t>
      </w:r>
      <w:r w:rsidR="00C22498" w:rsidRPr="00906CDB">
        <w:rPr>
          <w:color w:val="000000"/>
        </w:rPr>
        <w:t>р</w:t>
      </w:r>
      <w:r w:rsidRPr="00906CDB">
        <w:rPr>
          <w:color w:val="000000"/>
        </w:rPr>
        <w:t>одительское собрание</w:t>
      </w:r>
      <w:r w:rsidR="00C22498" w:rsidRPr="00906CDB">
        <w:rPr>
          <w:color w:val="000000"/>
        </w:rPr>
        <w:t>,</w:t>
      </w:r>
    </w:p>
    <w:p w:rsidR="00DF4153" w:rsidRPr="00906CDB" w:rsidRDefault="00DF4153" w:rsidP="00DF4153">
      <w:pPr>
        <w:shd w:val="clear" w:color="auto" w:fill="FFFFFF"/>
        <w:tabs>
          <w:tab w:val="left" w:pos="1134"/>
        </w:tabs>
        <w:ind w:firstLine="567"/>
        <w:jc w:val="both"/>
        <w:rPr>
          <w:rFonts w:ascii="Arial" w:hAnsi="Arial" w:cs="Arial"/>
          <w:color w:val="000000"/>
          <w:sz w:val="18"/>
          <w:szCs w:val="18"/>
        </w:rPr>
      </w:pPr>
      <w:r w:rsidRPr="00906CDB">
        <w:rPr>
          <w:color w:val="000000"/>
        </w:rPr>
        <w:t xml:space="preserve"> - </w:t>
      </w:r>
      <w:r w:rsidR="00C22498" w:rsidRPr="00906CDB">
        <w:rPr>
          <w:color w:val="000000"/>
        </w:rPr>
        <w:t>р</w:t>
      </w:r>
      <w:r w:rsidRPr="00906CDB">
        <w:rPr>
          <w:color w:val="000000"/>
        </w:rPr>
        <w:t>одительские вечера</w:t>
      </w:r>
      <w:r w:rsidR="00C22498" w:rsidRPr="00906CDB">
        <w:rPr>
          <w:color w:val="000000"/>
        </w:rPr>
        <w:t>,</w:t>
      </w:r>
    </w:p>
    <w:p w:rsidR="00DF4153" w:rsidRPr="00906CDB" w:rsidRDefault="00DF4153" w:rsidP="00DF4153">
      <w:pPr>
        <w:shd w:val="clear" w:color="auto" w:fill="FFFFFF"/>
        <w:tabs>
          <w:tab w:val="left" w:pos="1134"/>
        </w:tabs>
        <w:ind w:firstLine="567"/>
        <w:jc w:val="both"/>
        <w:rPr>
          <w:rFonts w:ascii="Arial" w:hAnsi="Arial" w:cs="Arial"/>
          <w:color w:val="000000"/>
          <w:sz w:val="18"/>
          <w:szCs w:val="18"/>
        </w:rPr>
      </w:pPr>
      <w:r w:rsidRPr="00906CDB">
        <w:rPr>
          <w:color w:val="000000"/>
        </w:rPr>
        <w:t xml:space="preserve"> - </w:t>
      </w:r>
      <w:r w:rsidR="00C22498" w:rsidRPr="00906CDB">
        <w:rPr>
          <w:color w:val="000000"/>
        </w:rPr>
        <w:t>р</w:t>
      </w:r>
      <w:r w:rsidRPr="00906CDB">
        <w:rPr>
          <w:color w:val="000000"/>
        </w:rPr>
        <w:t>одительский тренинг</w:t>
      </w:r>
      <w:r w:rsidR="00C22498" w:rsidRPr="00906CDB">
        <w:rPr>
          <w:color w:val="000000"/>
        </w:rPr>
        <w:t>.</w:t>
      </w:r>
    </w:p>
    <w:p w:rsidR="00B9242D" w:rsidRPr="00906CDB" w:rsidRDefault="00B9242D" w:rsidP="00B9242D">
      <w:pPr>
        <w:pStyle w:val="FORMATTEXT"/>
        <w:shd w:val="clear" w:color="auto" w:fill="FFFFFF" w:themeFill="background1"/>
        <w:ind w:firstLine="567"/>
        <w:jc w:val="both"/>
      </w:pPr>
      <w:r w:rsidRPr="00906CDB">
        <w:t>Ожидаемые результаты внедрения системы психолого-педагогического сопровождения:</w:t>
      </w:r>
    </w:p>
    <w:p w:rsidR="00B9242D" w:rsidRPr="00906CDB" w:rsidRDefault="00B9242D" w:rsidP="00B9242D">
      <w:pPr>
        <w:pStyle w:val="FORMATTEXT"/>
        <w:shd w:val="clear" w:color="auto" w:fill="FFFFFF" w:themeFill="background1"/>
        <w:ind w:firstLine="567"/>
        <w:jc w:val="both"/>
      </w:pPr>
      <w:r w:rsidRPr="00906CDB">
        <w:t xml:space="preserve"> - успешная адаптация учащихся в учебно-воспитательный процесс; </w:t>
      </w:r>
    </w:p>
    <w:p w:rsidR="00B9242D" w:rsidRPr="00906CDB" w:rsidRDefault="00B9242D" w:rsidP="00B9242D">
      <w:pPr>
        <w:pStyle w:val="FORMATTEXT"/>
        <w:shd w:val="clear" w:color="auto" w:fill="FFFFFF" w:themeFill="background1"/>
        <w:ind w:firstLine="567"/>
        <w:jc w:val="both"/>
      </w:pPr>
      <w:r w:rsidRPr="00906CDB">
        <w:t xml:space="preserve">- гармоничное развитие учащихся, способных к дальнейшему развитию своего личностного, физического, интеллектуального и других потенциалов; </w:t>
      </w:r>
    </w:p>
    <w:p w:rsidR="00B9242D" w:rsidRPr="00906CDB" w:rsidRDefault="00B9242D" w:rsidP="00B9242D">
      <w:pPr>
        <w:pStyle w:val="FORMATTEXT"/>
        <w:shd w:val="clear" w:color="auto" w:fill="FFFFFF" w:themeFill="background1"/>
        <w:ind w:firstLine="567"/>
        <w:jc w:val="both"/>
      </w:pPr>
      <w:r w:rsidRPr="00906CDB">
        <w:t xml:space="preserve">- успешная адаптация и социализация выпускников начальной школы; </w:t>
      </w:r>
    </w:p>
    <w:p w:rsidR="00B9242D" w:rsidRPr="00906CDB" w:rsidRDefault="00B9242D" w:rsidP="00B9242D">
      <w:pPr>
        <w:pStyle w:val="FORMATTEXT"/>
        <w:shd w:val="clear" w:color="auto" w:fill="FFFFFF" w:themeFill="background1"/>
        <w:ind w:firstLine="567"/>
        <w:jc w:val="both"/>
      </w:pPr>
      <w:r w:rsidRPr="00906CDB">
        <w:t xml:space="preserve">- создание мониторинга психологического статуса школьников. </w:t>
      </w:r>
    </w:p>
    <w:p w:rsidR="00173E0A" w:rsidRPr="00173E0A" w:rsidRDefault="00173E0A" w:rsidP="00173E0A">
      <w:pPr>
        <w:rPr>
          <w:rStyle w:val="1921"/>
          <w:b/>
          <w:bCs/>
          <w:szCs w:val="28"/>
          <w:highlight w:val="yellow"/>
        </w:rPr>
      </w:pPr>
    </w:p>
    <w:p w:rsidR="002F50C2" w:rsidRPr="001D7B0F" w:rsidRDefault="002F50C2" w:rsidP="00FD1FB2">
      <w:pPr>
        <w:pStyle w:val="a3"/>
        <w:tabs>
          <w:tab w:val="left" w:pos="993"/>
        </w:tabs>
        <w:spacing w:line="240" w:lineRule="auto"/>
        <w:ind w:left="0" w:firstLine="567"/>
        <w:jc w:val="both"/>
        <w:rPr>
          <w:rFonts w:ascii="Times New Roman" w:hAnsi="Times New Roman"/>
          <w:b/>
          <w:sz w:val="24"/>
          <w:szCs w:val="28"/>
        </w:rPr>
      </w:pPr>
      <w:r w:rsidRPr="001D7B0F">
        <w:rPr>
          <w:rFonts w:ascii="Times New Roman" w:hAnsi="Times New Roman"/>
          <w:b/>
          <w:sz w:val="24"/>
          <w:szCs w:val="28"/>
        </w:rPr>
        <w:t xml:space="preserve">Финансовое обеспечение </w:t>
      </w:r>
      <w:r w:rsidR="000A5A80" w:rsidRPr="001D7B0F">
        <w:rPr>
          <w:rFonts w:ascii="Times New Roman" w:hAnsi="Times New Roman"/>
          <w:b/>
          <w:sz w:val="24"/>
          <w:szCs w:val="28"/>
        </w:rPr>
        <w:t>реализации основой образовательной программы</w:t>
      </w:r>
    </w:p>
    <w:p w:rsidR="000A5A80" w:rsidRPr="00301D35" w:rsidRDefault="000A5A80" w:rsidP="001D7B0F">
      <w:pPr>
        <w:pStyle w:val="ab"/>
        <w:ind w:firstLine="567"/>
        <w:jc w:val="both"/>
      </w:pPr>
      <w:r w:rsidRPr="00301D35">
        <w:rPr>
          <w:b/>
        </w:rPr>
        <w:t>Финансовое обеспечение</w:t>
      </w:r>
      <w:r w:rsidRPr="00301D35">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w:t>
      </w:r>
    </w:p>
    <w:p w:rsidR="000A5A80" w:rsidRPr="00301D35" w:rsidRDefault="000A5A80" w:rsidP="001D7B0F">
      <w:pPr>
        <w:pStyle w:val="ab"/>
        <w:ind w:firstLine="567"/>
        <w:jc w:val="both"/>
      </w:pPr>
      <w:r w:rsidRPr="00301D35">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 </w:t>
      </w:r>
    </w:p>
    <w:p w:rsidR="000A5A80" w:rsidRPr="00301D35" w:rsidRDefault="000A5A80" w:rsidP="001D7B0F">
      <w:pPr>
        <w:pStyle w:val="ab"/>
        <w:ind w:firstLine="567"/>
        <w:jc w:val="both"/>
      </w:pPr>
      <w:r w:rsidRPr="00301D35">
        <w:t xml:space="preserve">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w:t>
      </w:r>
      <w:proofErr w:type="spellStart"/>
      <w:r w:rsidRPr="00301D35">
        <w:t>подушевого</w:t>
      </w:r>
      <w:proofErr w:type="spellEnd"/>
      <w:r w:rsidRPr="00301D35">
        <w:t xml:space="preserve"> финансирования. Введение нормативного </w:t>
      </w:r>
      <w:proofErr w:type="spellStart"/>
      <w:r w:rsidRPr="00301D35">
        <w:t>подушевого</w:t>
      </w:r>
      <w:proofErr w:type="spellEnd"/>
      <w:r w:rsidRPr="00301D35">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0A5A80" w:rsidRPr="00301D35" w:rsidRDefault="000A5A80" w:rsidP="001D7B0F">
      <w:pPr>
        <w:pStyle w:val="ab"/>
        <w:ind w:firstLine="567"/>
        <w:jc w:val="both"/>
      </w:pPr>
      <w:r w:rsidRPr="00301D35">
        <w:t xml:space="preserve">Применение принципа нормативного </w:t>
      </w:r>
      <w:proofErr w:type="spellStart"/>
      <w:r w:rsidRPr="00301D35">
        <w:t>подушевого</w:t>
      </w:r>
      <w:proofErr w:type="spellEnd"/>
      <w:r w:rsidRPr="00301D35">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0A5A80" w:rsidRPr="00301D35" w:rsidRDefault="000A5A80" w:rsidP="001D7B0F">
      <w:pPr>
        <w:pStyle w:val="ab"/>
        <w:ind w:firstLine="567"/>
        <w:jc w:val="both"/>
      </w:pPr>
      <w:r w:rsidRPr="00301D35">
        <w:rPr>
          <w:b/>
        </w:rPr>
        <w:t xml:space="preserve">Региональный расчётный </w:t>
      </w:r>
      <w:proofErr w:type="spellStart"/>
      <w:r w:rsidRPr="00301D35">
        <w:rPr>
          <w:b/>
        </w:rPr>
        <w:t>подушевой</w:t>
      </w:r>
      <w:proofErr w:type="spellEnd"/>
      <w:r w:rsidRPr="00301D35">
        <w:rPr>
          <w:b/>
        </w:rPr>
        <w:t xml:space="preserve"> норматив должен покрывать следующие расходы на год</w:t>
      </w:r>
      <w:r w:rsidRPr="00301D35">
        <w:t>:</w:t>
      </w:r>
    </w:p>
    <w:p w:rsidR="000A5A80" w:rsidRPr="00301D35" w:rsidRDefault="000A5A80" w:rsidP="001D7B0F">
      <w:pPr>
        <w:pStyle w:val="ab"/>
        <w:ind w:firstLine="567"/>
        <w:jc w:val="both"/>
      </w:pPr>
      <w:r w:rsidRPr="00301D35">
        <w:t xml:space="preserve"> • оплату труда работников образовательных учреждений с учётом районных коэффициентов к заработной плате, а также отчисления; </w:t>
      </w:r>
    </w:p>
    <w:p w:rsidR="000A5A80" w:rsidRPr="00301D35" w:rsidRDefault="000A5A80" w:rsidP="001D7B0F">
      <w:pPr>
        <w:pStyle w:val="ab"/>
        <w:ind w:firstLine="567"/>
        <w:jc w:val="both"/>
      </w:pPr>
      <w:r w:rsidRPr="00301D35">
        <w:lastRenderedPageBreak/>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0A5A80" w:rsidRPr="00301D35" w:rsidRDefault="000A5A80" w:rsidP="001D7B0F">
      <w:pPr>
        <w:pStyle w:val="ab"/>
        <w:ind w:firstLine="567"/>
        <w:jc w:val="both"/>
      </w:pPr>
      <w:r w:rsidRPr="00301D35">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0A5A80" w:rsidRPr="00301D35" w:rsidRDefault="000A5A80" w:rsidP="001D7B0F">
      <w:pPr>
        <w:pStyle w:val="ab"/>
        <w:ind w:firstLine="567"/>
        <w:jc w:val="both"/>
      </w:pPr>
      <w:r w:rsidRPr="00301D35">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w:t>
      </w:r>
      <w:r w:rsidR="009A4CFB" w:rsidRPr="00301D35">
        <w:t>занные с организацией подвоза уча</w:t>
      </w:r>
      <w:r w:rsidRPr="00301D35">
        <w:t xml:space="preserve">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 </w:t>
      </w:r>
    </w:p>
    <w:p w:rsidR="000A5A80" w:rsidRPr="00301D35" w:rsidRDefault="000A5A80" w:rsidP="001D7B0F">
      <w:pPr>
        <w:pStyle w:val="ab"/>
        <w:ind w:firstLine="567"/>
        <w:jc w:val="both"/>
      </w:pPr>
      <w:r w:rsidRPr="00301D35">
        <w:rPr>
          <w:b/>
        </w:rPr>
        <w:t xml:space="preserve">Реализация принципа нормативного </w:t>
      </w:r>
      <w:proofErr w:type="spellStart"/>
      <w:r w:rsidRPr="00301D35">
        <w:rPr>
          <w:b/>
        </w:rPr>
        <w:t>подушевого</w:t>
      </w:r>
      <w:proofErr w:type="spellEnd"/>
      <w:r w:rsidRPr="00301D35">
        <w:rPr>
          <w:b/>
        </w:rPr>
        <w:t xml:space="preserve"> финансирования осуществляется на трёх следующих уровнях</w:t>
      </w:r>
      <w:r w:rsidRPr="00301D35">
        <w:t xml:space="preserve">: </w:t>
      </w:r>
    </w:p>
    <w:p w:rsidR="000A5A80" w:rsidRPr="00301D35" w:rsidRDefault="000A5A80" w:rsidP="001D7B0F">
      <w:pPr>
        <w:pStyle w:val="ab"/>
        <w:ind w:firstLine="567"/>
        <w:jc w:val="both"/>
      </w:pPr>
      <w:r w:rsidRPr="00301D35">
        <w:t xml:space="preserve">• межбюджетных отношений (бюджет субъекта РФ — муниципальный бюджет); </w:t>
      </w:r>
    </w:p>
    <w:p w:rsidR="000A5A80" w:rsidRPr="00301D35" w:rsidRDefault="000A5A80" w:rsidP="001D7B0F">
      <w:pPr>
        <w:pStyle w:val="ab"/>
        <w:ind w:firstLine="567"/>
        <w:jc w:val="both"/>
      </w:pPr>
      <w:r w:rsidRPr="00301D35">
        <w:t xml:space="preserve">• </w:t>
      </w:r>
      <w:proofErr w:type="spellStart"/>
      <w:r w:rsidRPr="00301D35">
        <w:t>внутрибюджетных</w:t>
      </w:r>
      <w:proofErr w:type="spellEnd"/>
      <w:r w:rsidRPr="00301D35">
        <w:t xml:space="preserve"> отношений (муниципа</w:t>
      </w:r>
      <w:r w:rsidR="009A4CFB" w:rsidRPr="00301D35">
        <w:t>льный бюджет — образовательная организация</w:t>
      </w:r>
      <w:r w:rsidRPr="00301D35">
        <w:t xml:space="preserve">); </w:t>
      </w:r>
    </w:p>
    <w:p w:rsidR="000A5A80" w:rsidRPr="00301D35" w:rsidRDefault="000A5A80" w:rsidP="001D7B0F">
      <w:pPr>
        <w:pStyle w:val="ab"/>
        <w:ind w:firstLine="567"/>
        <w:jc w:val="both"/>
      </w:pPr>
      <w:r w:rsidRPr="00301D35">
        <w:t xml:space="preserve">• образовательного учреждения. </w:t>
      </w:r>
    </w:p>
    <w:p w:rsidR="000A5A80" w:rsidRPr="00301D35" w:rsidRDefault="000A5A80" w:rsidP="001D7B0F">
      <w:pPr>
        <w:pStyle w:val="ab"/>
        <w:ind w:firstLine="567"/>
        <w:jc w:val="both"/>
      </w:pPr>
      <w:r w:rsidRPr="00301D35">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rsidR="000A5A80" w:rsidRPr="00301D35" w:rsidRDefault="000A5A80" w:rsidP="001D7B0F">
      <w:pPr>
        <w:pStyle w:val="ab"/>
        <w:ind w:firstLine="567"/>
        <w:jc w:val="both"/>
      </w:pPr>
      <w:r w:rsidRPr="00301D35">
        <w:t xml:space="preserve">— </w:t>
      </w:r>
      <w:proofErr w:type="spellStart"/>
      <w:r w:rsidRPr="00301D35">
        <w:t>неуменьшение</w:t>
      </w:r>
      <w:proofErr w:type="spellEnd"/>
      <w:r w:rsidRPr="00301D35">
        <w:t xml:space="preserve"> уровня финансирования по статьям расходов, включённым в величину регионального расчётного </w:t>
      </w:r>
      <w:proofErr w:type="spellStart"/>
      <w:r w:rsidRPr="00301D35">
        <w:t>подушевого</w:t>
      </w:r>
      <w:proofErr w:type="spellEnd"/>
      <w:r w:rsidRPr="00301D35">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0A5A80" w:rsidRPr="00301D35" w:rsidRDefault="000A5A80" w:rsidP="001D7B0F">
      <w:pPr>
        <w:pStyle w:val="ab"/>
        <w:ind w:firstLine="567"/>
        <w:jc w:val="both"/>
      </w:pPr>
      <w:r w:rsidRPr="00301D35">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301D35">
        <w:t>внутрибюджетных</w:t>
      </w:r>
      <w:proofErr w:type="spellEnd"/>
      <w:r w:rsidRPr="00301D35">
        <w:t xml:space="preserve"> отношений (муниципальн</w:t>
      </w:r>
      <w:r w:rsidR="009A4CFB" w:rsidRPr="00301D35">
        <w:t>ый бюджет — общеобразовательная организация</w:t>
      </w:r>
      <w:r w:rsidR="008A0974" w:rsidRPr="00301D35">
        <w:t>)</w:t>
      </w:r>
    </w:p>
    <w:p w:rsidR="000A5A80" w:rsidRPr="00301D35" w:rsidRDefault="008A0974" w:rsidP="001D7B0F">
      <w:pPr>
        <w:pStyle w:val="ab"/>
        <w:ind w:firstLine="567"/>
        <w:jc w:val="both"/>
      </w:pPr>
      <w:r w:rsidRPr="00301D35">
        <w:t xml:space="preserve">   </w:t>
      </w:r>
      <w:proofErr w:type="gramStart"/>
      <w:r w:rsidR="000A5A80" w:rsidRPr="00301D35">
        <w:t xml:space="preserve">В связи с требованиями Стандарта при расчёте регионального </w:t>
      </w:r>
      <w:proofErr w:type="spellStart"/>
      <w:r w:rsidR="000A5A80" w:rsidRPr="00301D35">
        <w:t>подушевого</w:t>
      </w:r>
      <w:proofErr w:type="spellEnd"/>
      <w:r w:rsidR="000A5A80" w:rsidRPr="00301D35">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roofErr w:type="gramEnd"/>
    </w:p>
    <w:p w:rsidR="000A5A80" w:rsidRPr="00301D35" w:rsidRDefault="000A5A80" w:rsidP="001D7B0F">
      <w:pPr>
        <w:pStyle w:val="ab"/>
        <w:ind w:firstLine="567"/>
        <w:jc w:val="both"/>
      </w:pPr>
      <w:r w:rsidRPr="00301D35">
        <w:rPr>
          <w:b/>
        </w:rPr>
        <w:t>Формирование фонда оплаты труда</w:t>
      </w:r>
      <w:r w:rsidRPr="00301D35">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301D35">
        <w:t>поду</w:t>
      </w:r>
      <w:r w:rsidR="009A4CFB" w:rsidRPr="00301D35">
        <w:t>шевым</w:t>
      </w:r>
      <w:proofErr w:type="spellEnd"/>
      <w:r w:rsidR="009A4CFB" w:rsidRPr="00301D35">
        <w:t xml:space="preserve"> нормативом, количеством уча</w:t>
      </w:r>
      <w:r w:rsidRPr="00301D35">
        <w:t xml:space="preserve">щихся и соответствующими поправочными коэффициентами, и отражается в смете образовательного учреждения. </w:t>
      </w:r>
    </w:p>
    <w:p w:rsidR="000A5A80" w:rsidRPr="00301D35" w:rsidRDefault="000A5A80" w:rsidP="001D7B0F">
      <w:pPr>
        <w:pStyle w:val="ab"/>
        <w:ind w:firstLine="567"/>
        <w:jc w:val="both"/>
      </w:pPr>
      <w:r w:rsidRPr="00301D35">
        <w:rPr>
          <w:b/>
        </w:rPr>
        <w:t>Справочно:</w:t>
      </w:r>
      <w:r w:rsidRPr="00301D35">
        <w:t xml:space="preserve"> в соответствии с установленным порядком финансирования оплаты труда работников образовательных учреждений:</w:t>
      </w:r>
    </w:p>
    <w:p w:rsidR="000A5A80" w:rsidRPr="00301D35" w:rsidRDefault="000A5A80" w:rsidP="001D7B0F">
      <w:pPr>
        <w:pStyle w:val="ab"/>
        <w:ind w:firstLine="567"/>
        <w:jc w:val="both"/>
      </w:pPr>
      <w:r w:rsidRPr="00301D35">
        <w:t xml:space="preserve"> • фонд оплаты труда образовательного учреждения состоит из базовой части и стимулирующей части. Рекомендуемый диапазон </w:t>
      </w:r>
      <w:proofErr w:type="spellStart"/>
      <w:r w:rsidRPr="00301D35">
        <w:t>стимулирущей</w:t>
      </w:r>
      <w:proofErr w:type="spellEnd"/>
      <w:r w:rsidRPr="00301D35">
        <w:t xml:space="preserve"> доли фонда оплаты труда — от 20 до 40%. Значение </w:t>
      </w:r>
      <w:proofErr w:type="spellStart"/>
      <w:r w:rsidRPr="00301D35">
        <w:t>стимулирущей</w:t>
      </w:r>
      <w:proofErr w:type="spellEnd"/>
      <w:r w:rsidRPr="00301D35">
        <w:t xml:space="preserve"> доли определяется общеобразовательным учреждением самостоятельно; </w:t>
      </w:r>
    </w:p>
    <w:p w:rsidR="000A5A80" w:rsidRPr="00301D35" w:rsidRDefault="000A5A80" w:rsidP="001D7B0F">
      <w:pPr>
        <w:pStyle w:val="ab"/>
        <w:ind w:firstLine="567"/>
        <w:jc w:val="both"/>
      </w:pPr>
      <w:r w:rsidRPr="00301D35">
        <w:t>• базовая часть фонда оплаты труда обеспечивает гарантированную заработную плату руководителей, педагогических работников, непосредственно осуще</w:t>
      </w:r>
      <w:r w:rsidR="009A4CFB" w:rsidRPr="00301D35">
        <w:t>ствляющих образовательная деятельность</w:t>
      </w:r>
      <w:r w:rsidRPr="00301D35">
        <w:t xml:space="preserve">, учебно-вспомогательного и младшего обслуживающего персонала образовательного учреждения; </w:t>
      </w:r>
    </w:p>
    <w:p w:rsidR="000A5A80" w:rsidRPr="00301D35" w:rsidRDefault="000A5A80" w:rsidP="001D7B0F">
      <w:pPr>
        <w:pStyle w:val="ab"/>
        <w:ind w:firstLine="567"/>
        <w:jc w:val="both"/>
      </w:pPr>
      <w:r w:rsidRPr="00301D35">
        <w:lastRenderedPageBreak/>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0A5A80" w:rsidRPr="00301D35" w:rsidRDefault="000A5A80" w:rsidP="001D7B0F">
      <w:pPr>
        <w:pStyle w:val="ab"/>
        <w:ind w:firstLine="567"/>
        <w:jc w:val="both"/>
      </w:pPr>
      <w:r w:rsidRPr="00301D35">
        <w:t xml:space="preserve"> • базовая часть фонда оплаты труда для педагогического персонала, осуществляющего учебный процесс, состоит из общей части и специальной части; </w:t>
      </w:r>
    </w:p>
    <w:p w:rsidR="000A5A80" w:rsidRPr="00301D35" w:rsidRDefault="000A5A80" w:rsidP="001D7B0F">
      <w:pPr>
        <w:pStyle w:val="ab"/>
        <w:ind w:firstLine="567"/>
        <w:jc w:val="both"/>
      </w:pPr>
      <w:r w:rsidRPr="00301D35">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учащихся в классах. </w:t>
      </w:r>
    </w:p>
    <w:p w:rsidR="007F28E1" w:rsidRPr="00301D35" w:rsidRDefault="005312E3" w:rsidP="001D7B0F">
      <w:pPr>
        <w:pStyle w:val="ab"/>
        <w:ind w:firstLine="567"/>
        <w:jc w:val="both"/>
      </w:pPr>
      <w:proofErr w:type="gramStart"/>
      <w:r w:rsidRPr="00301D35">
        <w:t>Необходимы расходы прописаны</w:t>
      </w:r>
      <w:proofErr w:type="gramEnd"/>
      <w:r w:rsidRPr="00301D35">
        <w:t xml:space="preserve"> также в финансово-хозяйственном плане школы, который ежегодно утверждается приказом директора школы.</w:t>
      </w:r>
    </w:p>
    <w:p w:rsidR="000A5A80" w:rsidRPr="00301D35" w:rsidRDefault="008A0974" w:rsidP="001D7B0F">
      <w:pPr>
        <w:pStyle w:val="ab"/>
        <w:ind w:firstLine="567"/>
        <w:jc w:val="both"/>
      </w:pPr>
      <w:r w:rsidRPr="00301D35">
        <w:rPr>
          <w:b/>
        </w:rPr>
        <w:t>Образовательная организация</w:t>
      </w:r>
      <w:r w:rsidR="000A5A80" w:rsidRPr="00301D35">
        <w:rPr>
          <w:b/>
        </w:rPr>
        <w:t xml:space="preserve"> самостоятельно определяет и отражает в своих локальных актах</w:t>
      </w:r>
      <w:r w:rsidR="000A5A80" w:rsidRPr="00301D35">
        <w:t>:</w:t>
      </w:r>
    </w:p>
    <w:p w:rsidR="000A5A80" w:rsidRPr="00301D35" w:rsidRDefault="000A5A80" w:rsidP="001D7B0F">
      <w:pPr>
        <w:pStyle w:val="ab"/>
        <w:ind w:firstLine="567"/>
        <w:jc w:val="both"/>
      </w:pPr>
      <w:r w:rsidRPr="00301D35">
        <w:t xml:space="preserve"> • соотношение базовой и стимулирующей частей фонда оплаты труда;</w:t>
      </w:r>
    </w:p>
    <w:p w:rsidR="000A5A80" w:rsidRPr="00301D35" w:rsidRDefault="000A5A80" w:rsidP="001D7B0F">
      <w:pPr>
        <w:pStyle w:val="ab"/>
        <w:ind w:firstLine="567"/>
        <w:jc w:val="both"/>
      </w:pPr>
      <w:r w:rsidRPr="00301D35">
        <w:t xml:space="preserve"> • соотношение фонда оплаты труда педагогического, административно-управленческого и учебно-вспомогательного персонала; </w:t>
      </w:r>
    </w:p>
    <w:p w:rsidR="000A5A80" w:rsidRPr="00301D35" w:rsidRDefault="000A5A80" w:rsidP="001D7B0F">
      <w:pPr>
        <w:pStyle w:val="ab"/>
        <w:ind w:firstLine="567"/>
        <w:jc w:val="both"/>
      </w:pPr>
      <w:r w:rsidRPr="00301D35">
        <w:t>• соотношение общей и специальной частей внутри базовой части фонда оплаты труда;</w:t>
      </w:r>
    </w:p>
    <w:p w:rsidR="000A5A80" w:rsidRPr="00301D35" w:rsidRDefault="000A5A80" w:rsidP="001D7B0F">
      <w:pPr>
        <w:pStyle w:val="ab"/>
        <w:ind w:firstLine="567"/>
        <w:jc w:val="both"/>
      </w:pPr>
      <w:r w:rsidRPr="00301D35">
        <w:t xml:space="preserve"> • порядок </w:t>
      </w:r>
      <w:proofErr w:type="gramStart"/>
      <w:r w:rsidRPr="00301D35">
        <w:t>распределения стимулирующей части фонда оплаты труда</w:t>
      </w:r>
      <w:proofErr w:type="gramEnd"/>
      <w:r w:rsidRPr="00301D35">
        <w:t xml:space="preserve"> в соответствии с региональными и муниципальными нормативными актами.</w:t>
      </w:r>
    </w:p>
    <w:p w:rsidR="000A5A80" w:rsidRPr="00301D35" w:rsidRDefault="000A5A80" w:rsidP="001D7B0F">
      <w:pPr>
        <w:pStyle w:val="ab"/>
        <w:ind w:firstLine="567"/>
        <w:jc w:val="both"/>
      </w:pPr>
      <w:r w:rsidRPr="00301D35">
        <w:t xml:space="preserve"> 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w:t>
      </w:r>
      <w:r w:rsidR="009A4CFB" w:rsidRPr="00301D35">
        <w:t>: динамика учебных достижений уча</w:t>
      </w:r>
      <w:r w:rsidRPr="00301D35">
        <w:t xml:space="preserve">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301D35">
        <w:t>здоровьесберегающих</w:t>
      </w:r>
      <w:proofErr w:type="spellEnd"/>
      <w:r w:rsidRPr="00301D35">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0A5A80" w:rsidRPr="00301D35" w:rsidRDefault="000A5A80" w:rsidP="001D7B0F">
      <w:pPr>
        <w:pStyle w:val="ab"/>
        <w:ind w:firstLine="567"/>
        <w:jc w:val="both"/>
      </w:pPr>
      <w:r w:rsidRPr="00301D35">
        <w:t xml:space="preserve">Для обеспечения требований Стандарта на основе проведённого анализа материально- технических условий реализации основной образовательной программы начального основного общего образования </w:t>
      </w:r>
      <w:r w:rsidRPr="00301D35">
        <w:rPr>
          <w:b/>
        </w:rPr>
        <w:t>образовательн</w:t>
      </w:r>
      <w:r w:rsidR="008A0974" w:rsidRPr="00301D35">
        <w:rPr>
          <w:b/>
        </w:rPr>
        <w:t>ая организация</w:t>
      </w:r>
      <w:r w:rsidRPr="00301D35">
        <w:t xml:space="preserve">: </w:t>
      </w:r>
    </w:p>
    <w:p w:rsidR="000A5A80" w:rsidRPr="00301D35" w:rsidRDefault="000A5A80" w:rsidP="001D7B0F">
      <w:pPr>
        <w:pStyle w:val="ab"/>
        <w:ind w:firstLine="567"/>
        <w:jc w:val="both"/>
      </w:pPr>
      <w:r w:rsidRPr="00301D35">
        <w:t xml:space="preserve">1) проводит экономический расчёт стоимости обеспечения требований Стандарта по каждой позиции; </w:t>
      </w:r>
    </w:p>
    <w:p w:rsidR="000A5A80" w:rsidRPr="00301D35" w:rsidRDefault="000A5A80" w:rsidP="001D7B0F">
      <w:pPr>
        <w:pStyle w:val="ab"/>
        <w:ind w:firstLine="567"/>
        <w:jc w:val="both"/>
      </w:pPr>
      <w:r w:rsidRPr="00301D35">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0A5A80" w:rsidRPr="00301D35" w:rsidRDefault="000A5A80" w:rsidP="001D7B0F">
      <w:pPr>
        <w:pStyle w:val="ab"/>
        <w:ind w:firstLine="567"/>
        <w:jc w:val="both"/>
      </w:pPr>
      <w:r w:rsidRPr="00301D35">
        <w:t xml:space="preserve"> 3) определяет величину затрат на обеспечение требований к условиям реализации ООП;</w:t>
      </w:r>
    </w:p>
    <w:p w:rsidR="000A5A80" w:rsidRPr="00301D35" w:rsidRDefault="000A5A80" w:rsidP="001D7B0F">
      <w:pPr>
        <w:pStyle w:val="ab"/>
        <w:ind w:firstLine="567"/>
        <w:jc w:val="both"/>
      </w:pPr>
      <w:r w:rsidRPr="00301D35">
        <w:t xml:space="preserve"> 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 </w:t>
      </w:r>
    </w:p>
    <w:p w:rsidR="000A5A80" w:rsidRPr="00301D35" w:rsidRDefault="000A5A80" w:rsidP="001D7B0F">
      <w:pPr>
        <w:pStyle w:val="ab"/>
        <w:ind w:firstLine="567"/>
        <w:jc w:val="both"/>
      </w:pPr>
      <w:proofErr w:type="gramStart"/>
      <w:r w:rsidRPr="00301D35">
        <w:t xml:space="preserve">5) определяет объёмы финансирования, обеспечивающие реализацию внеурочной деятельности учащихся,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w:t>
      </w:r>
      <w:proofErr w:type="spellStart"/>
      <w:r w:rsidRPr="00301D35">
        <w:t>Минобрнауки</w:t>
      </w:r>
      <w:proofErr w:type="spellEnd"/>
      <w:r w:rsidRPr="00301D35">
        <w:t xml:space="preserve"> «Модельная методика введения нормативного </w:t>
      </w:r>
      <w:proofErr w:type="spellStart"/>
      <w:r w:rsidRPr="00301D35">
        <w:t>подушевого</w:t>
      </w:r>
      <w:proofErr w:type="spellEnd"/>
      <w:r w:rsidRPr="00301D35">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sidRPr="00301D35">
        <w:t>Минобрнауки</w:t>
      </w:r>
      <w:proofErr w:type="spellEnd"/>
      <w:r w:rsidRPr="00301D35">
        <w:t xml:space="preserve"> 22 ноября 2007г.), «Новая система оплаты труда работников образования.</w:t>
      </w:r>
      <w:proofErr w:type="gramEnd"/>
      <w:r w:rsidRPr="00301D35">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301D35">
        <w:t>Минобрнауки</w:t>
      </w:r>
      <w:proofErr w:type="spellEnd"/>
      <w:r w:rsidRPr="00301D35">
        <w:t xml:space="preserve"> 22 ноября 2007г.), а также в письме Департамента общего образования «Финансовое обеспечение внедрения ФГОС. Вопросы— </w:t>
      </w:r>
      <w:proofErr w:type="gramStart"/>
      <w:r w:rsidRPr="00301D35">
        <w:t>от</w:t>
      </w:r>
      <w:proofErr w:type="gramEnd"/>
      <w:r w:rsidRPr="00301D35">
        <w:t xml:space="preserve">веты», в котором предложены дополнения к модельным методикам в соответствии с </w:t>
      </w:r>
      <w:r w:rsidRPr="00301D35">
        <w:lastRenderedPageBreak/>
        <w:t>требованиями ФГОС);</w:t>
      </w:r>
    </w:p>
    <w:p w:rsidR="000A5A80" w:rsidRPr="00301D35" w:rsidRDefault="000A5A80" w:rsidP="001D7B0F">
      <w:pPr>
        <w:pStyle w:val="ab"/>
        <w:ind w:firstLine="567"/>
        <w:jc w:val="both"/>
      </w:pPr>
      <w:r w:rsidRPr="00301D35">
        <w:t xml:space="preserve"> 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w:t>
      </w:r>
      <w:r w:rsidR="009A4CFB" w:rsidRPr="00301D35">
        <w:t>ющими внеурочную деятельность уча</w:t>
      </w:r>
      <w:r w:rsidRPr="00301D35">
        <w:t xml:space="preserve">щихся, и отражает его в своих локальных актах. </w:t>
      </w:r>
    </w:p>
    <w:p w:rsidR="000A5A80" w:rsidRPr="00301D35" w:rsidRDefault="000A5A80" w:rsidP="001D7B0F">
      <w:pPr>
        <w:pStyle w:val="ab"/>
        <w:ind w:firstLine="567"/>
        <w:jc w:val="both"/>
      </w:pPr>
      <w:r w:rsidRPr="00301D35">
        <w:rPr>
          <w:b/>
        </w:rPr>
        <w:t>При этом учитывается, что взаимодействие может</w:t>
      </w:r>
      <w:r w:rsidRPr="00301D35">
        <w:t xml:space="preserve">: </w:t>
      </w:r>
    </w:p>
    <w:p w:rsidR="00A33A7A" w:rsidRDefault="000A5A80" w:rsidP="001D7B0F">
      <w:pPr>
        <w:pStyle w:val="ab"/>
        <w:ind w:firstLine="567"/>
        <w:jc w:val="both"/>
      </w:pPr>
      <w:r w:rsidRPr="00301D35">
        <w:t xml:space="preserve">1) проводит экономический расчёт стоимости обеспечения требований Стандарта по каждой позиции; </w:t>
      </w:r>
    </w:p>
    <w:p w:rsidR="000A5A80" w:rsidRPr="00301D35" w:rsidRDefault="000A5A80" w:rsidP="001D7B0F">
      <w:pPr>
        <w:pStyle w:val="ab"/>
        <w:ind w:firstLine="567"/>
        <w:jc w:val="both"/>
      </w:pPr>
      <w:r w:rsidRPr="00301D35">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0A5A80" w:rsidRPr="00301D35" w:rsidRDefault="000A5A80" w:rsidP="001D7B0F">
      <w:pPr>
        <w:pStyle w:val="ab"/>
        <w:ind w:firstLine="567"/>
        <w:jc w:val="both"/>
      </w:pPr>
      <w:r w:rsidRPr="00301D35">
        <w:t>3) определяет величину затрат на обеспечение требований к условиям реализации ООП;</w:t>
      </w:r>
    </w:p>
    <w:p w:rsidR="000A5A80" w:rsidRPr="00301D35" w:rsidRDefault="000A5A80" w:rsidP="001D7B0F">
      <w:pPr>
        <w:pStyle w:val="ab"/>
        <w:ind w:firstLine="567"/>
        <w:jc w:val="both"/>
      </w:pPr>
      <w:r w:rsidRPr="00301D35">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0A5A80" w:rsidRPr="00301D35" w:rsidRDefault="000A5A80" w:rsidP="001D7B0F">
      <w:pPr>
        <w:pStyle w:val="ab"/>
        <w:ind w:firstLine="567"/>
        <w:jc w:val="both"/>
      </w:pPr>
      <w:r w:rsidRPr="00301D35">
        <w:t>5) определяет объёмы финансирования, обеспечивающие реали</w:t>
      </w:r>
      <w:r w:rsidR="009A4CFB" w:rsidRPr="00301D35">
        <w:t>зацию внеурочной деятельности уча</w:t>
      </w:r>
      <w:r w:rsidRPr="00301D35">
        <w:t>щихся, включённой в основную образовательную программу образовательного учреждения;</w:t>
      </w:r>
    </w:p>
    <w:p w:rsidR="000A5A80" w:rsidRPr="00301D35" w:rsidRDefault="000A5A80" w:rsidP="001D7B0F">
      <w:pPr>
        <w:pStyle w:val="ab"/>
        <w:ind w:firstLine="567"/>
        <w:jc w:val="both"/>
      </w:pPr>
      <w:r w:rsidRPr="00301D35">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w:t>
      </w:r>
      <w:r w:rsidR="009A4CFB" w:rsidRPr="00301D35">
        <w:t>ющими внеурочную деятельность уча</w:t>
      </w:r>
      <w:r w:rsidRPr="00301D35">
        <w:t xml:space="preserve">щихся, и отражает его в своих локальных актах. </w:t>
      </w:r>
    </w:p>
    <w:p w:rsidR="000A5A80" w:rsidRPr="00301D35" w:rsidRDefault="000A5A80" w:rsidP="001D7B0F">
      <w:pPr>
        <w:pStyle w:val="ab"/>
        <w:ind w:firstLine="567"/>
        <w:jc w:val="both"/>
      </w:pPr>
      <w:r w:rsidRPr="00301D35">
        <w:rPr>
          <w:b/>
        </w:rPr>
        <w:t>При этом учитывается, что взаимодействие может</w:t>
      </w:r>
      <w:r w:rsidRPr="00301D35">
        <w:t xml:space="preserve"> осуществляться: </w:t>
      </w:r>
    </w:p>
    <w:p w:rsidR="000A5A80" w:rsidRPr="00301D35" w:rsidRDefault="000A5A80" w:rsidP="001D7B0F">
      <w:pPr>
        <w:pStyle w:val="ab"/>
        <w:ind w:firstLine="567"/>
        <w:jc w:val="both"/>
      </w:pPr>
      <w:r w:rsidRPr="00301D35">
        <w:t xml:space="preserve">—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 </w:t>
      </w:r>
    </w:p>
    <w:p w:rsidR="000A5A80" w:rsidRPr="00301D35" w:rsidRDefault="000A5A80" w:rsidP="001D7B0F">
      <w:pPr>
        <w:pStyle w:val="ab"/>
        <w:ind w:firstLine="567"/>
        <w:jc w:val="both"/>
        <w:rPr>
          <w:b/>
          <w:sz w:val="28"/>
          <w:szCs w:val="28"/>
        </w:rPr>
      </w:pPr>
      <w:r w:rsidRPr="00301D35">
        <w:t>— за счёт выделения ставок педагогов дополнительного образования, которы</w:t>
      </w:r>
      <w:r w:rsidR="009A4CFB" w:rsidRPr="00301D35">
        <w:t>е обеспечивают реализацию для уча</w:t>
      </w:r>
      <w:r w:rsidRPr="00301D35">
        <w:t>щихся в общеобразовательном учреждении широкого спектра программ внеурочной деятельности.</w:t>
      </w:r>
    </w:p>
    <w:p w:rsidR="00D203DC" w:rsidRPr="00301D35" w:rsidRDefault="00D203DC" w:rsidP="00FD1FB2">
      <w:pPr>
        <w:ind w:firstLine="567"/>
        <w:jc w:val="center"/>
        <w:rPr>
          <w:b/>
        </w:rPr>
      </w:pPr>
      <w:r w:rsidRPr="00301D35">
        <w:rPr>
          <w:b/>
        </w:rPr>
        <w:t xml:space="preserve">Необходимые материально-технические </w:t>
      </w:r>
      <w:r w:rsidR="00A33A7A">
        <w:rPr>
          <w:b/>
        </w:rPr>
        <w:t xml:space="preserve">условия для успешной реализации </w:t>
      </w:r>
      <w:r w:rsidRPr="00301D35">
        <w:rPr>
          <w:b/>
        </w:rPr>
        <w:t>основной образовательной программы начального общего образования:</w:t>
      </w:r>
    </w:p>
    <w:p w:rsidR="00805AAB" w:rsidRPr="00301D35" w:rsidRDefault="00805AAB" w:rsidP="00FD1FB2">
      <w:pPr>
        <w:ind w:firstLine="567"/>
        <w:jc w:val="both"/>
      </w:pPr>
      <w:r w:rsidRPr="00301D35">
        <w:t>Материально-техническое обеспечение – одно из важнейших условий реализации основной образовательной программы начального общего образования. Материально-технические условия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Ключевое значение имеет учебное и учебно-наглядное оборудование. Его состав призван обеспечить создание учебной и предметно-</w:t>
      </w:r>
      <w:proofErr w:type="spellStart"/>
      <w:r w:rsidRPr="00301D35">
        <w:t>деятельностной</w:t>
      </w:r>
      <w:proofErr w:type="spellEnd"/>
      <w:r w:rsidRPr="00301D35">
        <w:t xml:space="preserve"> среды в условиях реализации ФГОС, соответствующей обучению и развитию младших школьников.</w:t>
      </w:r>
    </w:p>
    <w:p w:rsidR="00805AAB" w:rsidRPr="00301D35" w:rsidRDefault="00805AAB" w:rsidP="00FD1FB2">
      <w:pPr>
        <w:ind w:firstLine="567"/>
        <w:jc w:val="both"/>
      </w:pPr>
      <w:r w:rsidRPr="00301D35">
        <w:t>Соответствующая учебная и предметно-</w:t>
      </w:r>
      <w:proofErr w:type="spellStart"/>
      <w:r w:rsidRPr="00301D35">
        <w:t>деятельностная</w:t>
      </w:r>
      <w:proofErr w:type="spellEnd"/>
      <w:r w:rsidRPr="00301D35">
        <w:t xml:space="preserve"> среда призвана обусловить достижения планируемых результатов освоения основных образовательных программ, способствуя: </w:t>
      </w:r>
    </w:p>
    <w:p w:rsidR="00805AAB" w:rsidRPr="00301D35" w:rsidRDefault="00805AAB" w:rsidP="00AF7969">
      <w:pPr>
        <w:pStyle w:val="a3"/>
        <w:numPr>
          <w:ilvl w:val="0"/>
          <w:numId w:val="31"/>
        </w:numPr>
        <w:tabs>
          <w:tab w:val="left" w:pos="1134"/>
        </w:tabs>
        <w:spacing w:line="240" w:lineRule="auto"/>
        <w:ind w:left="426" w:firstLine="283"/>
        <w:jc w:val="both"/>
        <w:rPr>
          <w:rFonts w:ascii="Times New Roman" w:hAnsi="Times New Roman"/>
          <w:sz w:val="24"/>
          <w:szCs w:val="24"/>
        </w:rPr>
      </w:pPr>
      <w:r w:rsidRPr="00301D35">
        <w:rPr>
          <w:rFonts w:ascii="Times New Roman" w:hAnsi="Times New Roman"/>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805AAB" w:rsidRPr="00301D35" w:rsidRDefault="00805AAB" w:rsidP="00AF7969">
      <w:pPr>
        <w:pStyle w:val="a3"/>
        <w:numPr>
          <w:ilvl w:val="0"/>
          <w:numId w:val="31"/>
        </w:numPr>
        <w:tabs>
          <w:tab w:val="left" w:pos="1134"/>
        </w:tabs>
        <w:spacing w:line="240" w:lineRule="auto"/>
        <w:ind w:left="426" w:firstLine="283"/>
        <w:jc w:val="both"/>
        <w:rPr>
          <w:rFonts w:ascii="Times New Roman" w:hAnsi="Times New Roman"/>
          <w:sz w:val="24"/>
          <w:szCs w:val="24"/>
        </w:rPr>
      </w:pPr>
      <w:r w:rsidRPr="00301D35">
        <w:rPr>
          <w:rFonts w:ascii="Times New Roman" w:hAnsi="Times New Roman"/>
          <w:sz w:val="24"/>
          <w:szCs w:val="24"/>
        </w:rPr>
        <w:t>формированию умения работы с различными видами информац</w:t>
      </w:r>
      <w:proofErr w:type="gramStart"/>
      <w:r w:rsidRPr="00301D35">
        <w:rPr>
          <w:rFonts w:ascii="Times New Roman" w:hAnsi="Times New Roman"/>
          <w:sz w:val="24"/>
          <w:szCs w:val="24"/>
        </w:rPr>
        <w:t>ии и ее</w:t>
      </w:r>
      <w:proofErr w:type="gramEnd"/>
      <w:r w:rsidRPr="00301D35">
        <w:rPr>
          <w:rFonts w:ascii="Times New Roman" w:hAnsi="Times New Roman"/>
          <w:sz w:val="24"/>
          <w:szCs w:val="24"/>
        </w:rPr>
        <w:t xml:space="preserve"> источниками;</w:t>
      </w:r>
    </w:p>
    <w:p w:rsidR="00805AAB" w:rsidRPr="00301D35" w:rsidRDefault="00805AAB" w:rsidP="00AF7969">
      <w:pPr>
        <w:pStyle w:val="a3"/>
        <w:numPr>
          <w:ilvl w:val="0"/>
          <w:numId w:val="31"/>
        </w:numPr>
        <w:tabs>
          <w:tab w:val="left" w:pos="1134"/>
        </w:tabs>
        <w:spacing w:line="240" w:lineRule="auto"/>
        <w:ind w:left="426" w:firstLine="283"/>
        <w:jc w:val="both"/>
        <w:rPr>
          <w:rFonts w:ascii="Times New Roman" w:hAnsi="Times New Roman"/>
          <w:sz w:val="24"/>
          <w:szCs w:val="24"/>
        </w:rPr>
      </w:pPr>
      <w:r w:rsidRPr="00301D35">
        <w:rPr>
          <w:rFonts w:ascii="Times New Roman" w:hAnsi="Times New Roman"/>
          <w:sz w:val="24"/>
          <w:szCs w:val="24"/>
        </w:rPr>
        <w:t>формированию коммуникативной культуры учащихся.</w:t>
      </w:r>
    </w:p>
    <w:p w:rsidR="00805AAB" w:rsidRPr="00301D35" w:rsidRDefault="00805AAB" w:rsidP="00FD1FB2">
      <w:pPr>
        <w:tabs>
          <w:tab w:val="left" w:pos="1134"/>
        </w:tabs>
        <w:ind w:left="426" w:firstLine="283"/>
        <w:jc w:val="both"/>
      </w:pPr>
      <w:r w:rsidRPr="00301D35">
        <w:t>В соответствии с  Перечнем основными компонентами учебного оборудования являются:</w:t>
      </w:r>
    </w:p>
    <w:p w:rsidR="00805AAB" w:rsidRPr="00301D35" w:rsidRDefault="00805AAB" w:rsidP="00AF7969">
      <w:pPr>
        <w:pStyle w:val="a3"/>
        <w:numPr>
          <w:ilvl w:val="0"/>
          <w:numId w:val="32"/>
        </w:numPr>
        <w:tabs>
          <w:tab w:val="left" w:pos="1134"/>
        </w:tabs>
        <w:spacing w:line="240" w:lineRule="auto"/>
        <w:ind w:left="426" w:firstLine="283"/>
        <w:jc w:val="both"/>
        <w:rPr>
          <w:rFonts w:ascii="Times New Roman" w:hAnsi="Times New Roman"/>
          <w:sz w:val="24"/>
          <w:szCs w:val="24"/>
        </w:rPr>
      </w:pPr>
      <w:r w:rsidRPr="00301D35">
        <w:rPr>
          <w:rFonts w:ascii="Times New Roman" w:hAnsi="Times New Roman"/>
          <w:sz w:val="24"/>
          <w:szCs w:val="24"/>
        </w:rPr>
        <w:t>книгопечатная продукция;</w:t>
      </w:r>
    </w:p>
    <w:p w:rsidR="00805AAB" w:rsidRPr="00301D35" w:rsidRDefault="00805AAB" w:rsidP="00AF7969">
      <w:pPr>
        <w:pStyle w:val="a3"/>
        <w:numPr>
          <w:ilvl w:val="0"/>
          <w:numId w:val="32"/>
        </w:numPr>
        <w:tabs>
          <w:tab w:val="left" w:pos="1134"/>
        </w:tabs>
        <w:spacing w:line="240" w:lineRule="auto"/>
        <w:ind w:left="426" w:firstLine="283"/>
        <w:jc w:val="both"/>
        <w:rPr>
          <w:rFonts w:ascii="Times New Roman" w:hAnsi="Times New Roman"/>
          <w:sz w:val="24"/>
          <w:szCs w:val="24"/>
        </w:rPr>
      </w:pPr>
      <w:r w:rsidRPr="00301D35">
        <w:rPr>
          <w:rFonts w:ascii="Times New Roman" w:hAnsi="Times New Roman"/>
          <w:sz w:val="24"/>
          <w:szCs w:val="24"/>
        </w:rPr>
        <w:t>печатные пособия;</w:t>
      </w:r>
    </w:p>
    <w:p w:rsidR="00805AAB" w:rsidRPr="00301D35" w:rsidRDefault="00805AAB" w:rsidP="00AF7969">
      <w:pPr>
        <w:pStyle w:val="a3"/>
        <w:numPr>
          <w:ilvl w:val="0"/>
          <w:numId w:val="32"/>
        </w:numPr>
        <w:tabs>
          <w:tab w:val="left" w:pos="1134"/>
        </w:tabs>
        <w:spacing w:line="240" w:lineRule="auto"/>
        <w:ind w:left="426" w:firstLine="283"/>
        <w:jc w:val="both"/>
        <w:rPr>
          <w:rFonts w:ascii="Times New Roman" w:hAnsi="Times New Roman"/>
          <w:sz w:val="24"/>
          <w:szCs w:val="24"/>
        </w:rPr>
      </w:pPr>
      <w:r w:rsidRPr="00301D35">
        <w:rPr>
          <w:rFonts w:ascii="Times New Roman" w:hAnsi="Times New Roman"/>
          <w:sz w:val="24"/>
          <w:szCs w:val="24"/>
        </w:rPr>
        <w:lastRenderedPageBreak/>
        <w:t>экранно-звуковые пособия, в том числе в цифровом виде, интерактивные доски;</w:t>
      </w:r>
    </w:p>
    <w:p w:rsidR="00805AAB" w:rsidRPr="00301D35" w:rsidRDefault="00805AAB" w:rsidP="00AF7969">
      <w:pPr>
        <w:pStyle w:val="a3"/>
        <w:numPr>
          <w:ilvl w:val="0"/>
          <w:numId w:val="32"/>
        </w:numPr>
        <w:tabs>
          <w:tab w:val="left" w:pos="1134"/>
        </w:tabs>
        <w:spacing w:line="240" w:lineRule="auto"/>
        <w:ind w:left="426" w:firstLine="283"/>
        <w:jc w:val="both"/>
        <w:rPr>
          <w:rFonts w:ascii="Times New Roman" w:hAnsi="Times New Roman"/>
          <w:sz w:val="24"/>
          <w:szCs w:val="24"/>
        </w:rPr>
      </w:pPr>
      <w:r w:rsidRPr="00301D35">
        <w:rPr>
          <w:rFonts w:ascii="Times New Roman" w:hAnsi="Times New Roman"/>
          <w:sz w:val="24"/>
          <w:szCs w:val="24"/>
        </w:rPr>
        <w:t>технические средства обучения (средства информационно-коммуникационных технологий);</w:t>
      </w:r>
    </w:p>
    <w:p w:rsidR="00805AAB" w:rsidRPr="00301D35" w:rsidRDefault="00805AAB" w:rsidP="00AF7969">
      <w:pPr>
        <w:pStyle w:val="a3"/>
        <w:numPr>
          <w:ilvl w:val="0"/>
          <w:numId w:val="32"/>
        </w:numPr>
        <w:tabs>
          <w:tab w:val="left" w:pos="1134"/>
        </w:tabs>
        <w:spacing w:line="240" w:lineRule="auto"/>
        <w:ind w:left="426" w:firstLine="283"/>
        <w:jc w:val="both"/>
        <w:rPr>
          <w:rFonts w:ascii="Times New Roman" w:hAnsi="Times New Roman"/>
          <w:sz w:val="24"/>
          <w:szCs w:val="24"/>
        </w:rPr>
      </w:pPr>
      <w:r w:rsidRPr="00301D35">
        <w:rPr>
          <w:rFonts w:ascii="Times New Roman" w:hAnsi="Times New Roman"/>
          <w:sz w:val="24"/>
          <w:szCs w:val="24"/>
        </w:rPr>
        <w:t>игры и игрушки;</w:t>
      </w:r>
    </w:p>
    <w:p w:rsidR="00805AAB" w:rsidRPr="00301D35" w:rsidRDefault="00805AAB" w:rsidP="00AF7969">
      <w:pPr>
        <w:pStyle w:val="a3"/>
        <w:numPr>
          <w:ilvl w:val="0"/>
          <w:numId w:val="32"/>
        </w:numPr>
        <w:tabs>
          <w:tab w:val="left" w:pos="1134"/>
        </w:tabs>
        <w:spacing w:line="240" w:lineRule="auto"/>
        <w:ind w:left="426" w:firstLine="283"/>
        <w:jc w:val="both"/>
        <w:rPr>
          <w:rFonts w:ascii="Times New Roman" w:hAnsi="Times New Roman"/>
          <w:sz w:val="24"/>
          <w:szCs w:val="24"/>
        </w:rPr>
      </w:pPr>
      <w:r w:rsidRPr="00301D35">
        <w:rPr>
          <w:rFonts w:ascii="Times New Roman" w:hAnsi="Times New Roman"/>
          <w:sz w:val="24"/>
          <w:szCs w:val="24"/>
        </w:rPr>
        <w:t>учебно-практическое и учебно-лабораторное оборудование;</w:t>
      </w:r>
    </w:p>
    <w:p w:rsidR="00805AAB" w:rsidRPr="00301D35" w:rsidRDefault="00805AAB" w:rsidP="00AF7969">
      <w:pPr>
        <w:pStyle w:val="a3"/>
        <w:numPr>
          <w:ilvl w:val="0"/>
          <w:numId w:val="32"/>
        </w:numPr>
        <w:tabs>
          <w:tab w:val="left" w:pos="1134"/>
        </w:tabs>
        <w:spacing w:line="240" w:lineRule="auto"/>
        <w:ind w:left="426" w:firstLine="283"/>
        <w:jc w:val="both"/>
        <w:rPr>
          <w:rFonts w:ascii="Times New Roman" w:hAnsi="Times New Roman"/>
          <w:sz w:val="24"/>
          <w:szCs w:val="24"/>
        </w:rPr>
      </w:pPr>
      <w:r w:rsidRPr="00301D35">
        <w:rPr>
          <w:rFonts w:ascii="Times New Roman" w:hAnsi="Times New Roman"/>
          <w:sz w:val="24"/>
          <w:szCs w:val="24"/>
        </w:rPr>
        <w:t>натуральные объекты.</w:t>
      </w:r>
    </w:p>
    <w:p w:rsidR="00805AAB" w:rsidRPr="00301D35" w:rsidRDefault="00805AAB" w:rsidP="00FD1FB2">
      <w:pPr>
        <w:ind w:firstLine="567"/>
        <w:jc w:val="both"/>
      </w:pPr>
      <w:r w:rsidRPr="00301D35">
        <w:t>Для отдельных предметов образовательной программы (учебного плана) предусмотрены дополнительные компоненты такие как, например,  музыкальные инструменты («Музыка»), комплект таблиц  (плакаты) по безопасности труда в процессе технологической подготовки младших школьников. Конкретное наполнение тех или иных компонентов определяется в зависимости от содержания учебных предметов.</w:t>
      </w:r>
    </w:p>
    <w:p w:rsidR="00805AAB" w:rsidRPr="00301D35" w:rsidRDefault="00805AAB" w:rsidP="00FD1FB2">
      <w:pPr>
        <w:ind w:firstLine="567"/>
        <w:jc w:val="both"/>
      </w:pPr>
      <w:r w:rsidRPr="00301D35">
        <w:t>В соответствие с ФГОС комплекты учебного и учебно-наглядного оборудования включают три модуля:</w:t>
      </w:r>
    </w:p>
    <w:p w:rsidR="00805AAB" w:rsidRPr="00301D35" w:rsidRDefault="00805AAB" w:rsidP="00AF7969">
      <w:pPr>
        <w:pStyle w:val="a3"/>
        <w:numPr>
          <w:ilvl w:val="0"/>
          <w:numId w:val="33"/>
        </w:numPr>
        <w:tabs>
          <w:tab w:val="left" w:pos="993"/>
        </w:tabs>
        <w:spacing w:line="240" w:lineRule="auto"/>
        <w:ind w:left="426" w:firstLine="283"/>
        <w:jc w:val="both"/>
        <w:rPr>
          <w:rFonts w:ascii="Times New Roman" w:hAnsi="Times New Roman"/>
          <w:sz w:val="24"/>
          <w:szCs w:val="24"/>
        </w:rPr>
      </w:pPr>
      <w:r w:rsidRPr="00301D35">
        <w:rPr>
          <w:rFonts w:ascii="Times New Roman" w:hAnsi="Times New Roman"/>
          <w:sz w:val="24"/>
          <w:szCs w:val="24"/>
        </w:rPr>
        <w:t>модуль учебного и учебно-наглядного оборудования, обеспечивающий оптимальную организацию основной образовательной программы;</w:t>
      </w:r>
    </w:p>
    <w:p w:rsidR="00805AAB" w:rsidRPr="00301D35" w:rsidRDefault="00805AAB" w:rsidP="00AF7969">
      <w:pPr>
        <w:pStyle w:val="a3"/>
        <w:numPr>
          <w:ilvl w:val="0"/>
          <w:numId w:val="33"/>
        </w:numPr>
        <w:tabs>
          <w:tab w:val="left" w:pos="993"/>
        </w:tabs>
        <w:spacing w:line="240" w:lineRule="auto"/>
        <w:ind w:left="426" w:firstLine="283"/>
        <w:jc w:val="both"/>
        <w:rPr>
          <w:rFonts w:ascii="Times New Roman" w:hAnsi="Times New Roman"/>
          <w:sz w:val="24"/>
          <w:szCs w:val="24"/>
        </w:rPr>
      </w:pPr>
      <w:r w:rsidRPr="00301D35">
        <w:rPr>
          <w:rFonts w:ascii="Times New Roman" w:hAnsi="Times New Roman"/>
          <w:sz w:val="24"/>
          <w:szCs w:val="24"/>
        </w:rPr>
        <w:t>модуль учебного и учебно-наглядного оборудования, обеспечивающий достижение планируемых результатов образования ступени начальной школы;</w:t>
      </w:r>
    </w:p>
    <w:p w:rsidR="00805AAB" w:rsidRPr="00301D35" w:rsidRDefault="00805AAB" w:rsidP="00AF7969">
      <w:pPr>
        <w:pStyle w:val="a3"/>
        <w:numPr>
          <w:ilvl w:val="0"/>
          <w:numId w:val="33"/>
        </w:numPr>
        <w:tabs>
          <w:tab w:val="left" w:pos="993"/>
        </w:tabs>
        <w:spacing w:line="240" w:lineRule="auto"/>
        <w:ind w:left="426" w:firstLine="283"/>
        <w:jc w:val="both"/>
        <w:rPr>
          <w:rFonts w:ascii="Times New Roman" w:hAnsi="Times New Roman"/>
          <w:sz w:val="24"/>
          <w:szCs w:val="24"/>
        </w:rPr>
      </w:pPr>
      <w:r w:rsidRPr="00301D35">
        <w:rPr>
          <w:rFonts w:ascii="Times New Roman" w:hAnsi="Times New Roman"/>
          <w:sz w:val="24"/>
          <w:szCs w:val="24"/>
        </w:rPr>
        <w:t>модуль учебного и учебно-наглядного оборудования, обеспечивающий достижение планируемых результатов применительно к конкретному учебному предмету, входящему в состав основной образовательной программы.</w:t>
      </w:r>
    </w:p>
    <w:p w:rsidR="00805AAB" w:rsidRPr="00301D35" w:rsidRDefault="00805AAB" w:rsidP="00FD1FB2">
      <w:pPr>
        <w:ind w:firstLine="567"/>
        <w:jc w:val="both"/>
      </w:pPr>
      <w:r w:rsidRPr="00301D35">
        <w:t>В практике работы школы по обеспечению образовательного процесса средствами обучения допускается использование объектов изготовленных самодеятельным способом учителями, учащимися и их родителями. К таким объектам могут быть отнесены иллюстративные материалы, видеоматериалы, фотоальбомы, макеты и т.п.</w:t>
      </w:r>
    </w:p>
    <w:p w:rsidR="00805AAB" w:rsidRPr="00301D35" w:rsidRDefault="00805AAB" w:rsidP="00FD1FB2">
      <w:pPr>
        <w:ind w:firstLine="567"/>
        <w:jc w:val="both"/>
      </w:pPr>
      <w:r w:rsidRPr="00301D35">
        <w:t xml:space="preserve"> Обучение в начальной школе проходит в одном помещении, которое закрепляется на весь его период за одним учителем и одним классом. Занятия  физической культурой проходят в спортивном зале школы. Независимо от вида учебного помещения его оснащение должно способствовать решению задач основных образовательных программ, обеспечивающих реализацию ФГОС. Таковыми задачами являются активизация мыслительной деятельности младших школьников, формирование системы универсальных учебных действий, развитие способностей к самоконтролю, самооценки и самоанализу, воспитание высокоорганизованной личности.</w:t>
      </w:r>
    </w:p>
    <w:p w:rsidR="00805AAB" w:rsidRPr="00301D35" w:rsidRDefault="00805AAB" w:rsidP="00FD1FB2">
      <w:pPr>
        <w:ind w:firstLine="567"/>
        <w:jc w:val="both"/>
      </w:pPr>
      <w:r w:rsidRPr="00301D35">
        <w:t>В школе действует библиотека, спортивный зал</w:t>
      </w:r>
      <w:r w:rsidR="000F583C">
        <w:t>, кабинет психологической разгрузки и кабинет для детей с ОВЗ.</w:t>
      </w:r>
    </w:p>
    <w:p w:rsidR="00906CDB" w:rsidRDefault="00805AAB" w:rsidP="00FD1FB2">
      <w:pPr>
        <w:ind w:firstLine="567"/>
        <w:jc w:val="both"/>
      </w:pPr>
      <w:r w:rsidRPr="00301D35">
        <w:rPr>
          <w:color w:val="000000"/>
        </w:rPr>
        <w:t>Материальная база учебных кабинетов начальной школы удовлетворительная</w:t>
      </w:r>
      <w:r w:rsidR="00906CDB">
        <w:rPr>
          <w:color w:val="000000"/>
        </w:rPr>
        <w:t xml:space="preserve">. </w:t>
      </w:r>
      <w:r w:rsidRPr="00301D35">
        <w:rPr>
          <w:color w:val="000000"/>
        </w:rPr>
        <w:t xml:space="preserve">Идет постепенное обновление мебели, оборудования, наглядных пособий, модернизация средств обучения. </w:t>
      </w:r>
      <w:r w:rsidRPr="00301D35">
        <w:t xml:space="preserve"> Все кабинеты школы соответствуют санитарным нормам и нормам техники безопасности.</w:t>
      </w:r>
      <w:r w:rsidR="00906CDB">
        <w:t xml:space="preserve"> </w:t>
      </w:r>
      <w:r w:rsidRPr="00301D35">
        <w:t>От Департамента образования и науки Кемеровской области получен</w:t>
      </w:r>
      <w:r w:rsidR="00906CDB">
        <w:t>ы:</w:t>
      </w:r>
    </w:p>
    <w:p w:rsidR="00805AAB" w:rsidRDefault="00906CDB" w:rsidP="00FD1FB2">
      <w:pPr>
        <w:ind w:firstLine="567"/>
        <w:jc w:val="both"/>
      </w:pPr>
      <w:r>
        <w:t xml:space="preserve">- </w:t>
      </w:r>
      <w:r w:rsidR="00805AAB" w:rsidRPr="00301D35">
        <w:t xml:space="preserve"> кабинет начальных классов, в который входит следующее оборудование:</w:t>
      </w:r>
    </w:p>
    <w:p w:rsidR="00DD317B" w:rsidRPr="00301D35" w:rsidRDefault="00DD317B" w:rsidP="00FD1FB2">
      <w:pPr>
        <w:ind w:firstLine="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224"/>
        <w:gridCol w:w="1559"/>
      </w:tblGrid>
      <w:tr w:rsidR="00805AAB" w:rsidRPr="00301D35" w:rsidTr="006B405F">
        <w:trPr>
          <w:jc w:val="center"/>
        </w:trPr>
        <w:tc>
          <w:tcPr>
            <w:tcW w:w="566" w:type="dxa"/>
          </w:tcPr>
          <w:p w:rsidR="00805AAB" w:rsidRPr="00301D35" w:rsidRDefault="00805AAB" w:rsidP="00FD1FB2">
            <w:pPr>
              <w:pStyle w:val="31"/>
              <w:spacing w:after="0" w:line="240" w:lineRule="auto"/>
              <w:ind w:left="0"/>
              <w:jc w:val="center"/>
              <w:rPr>
                <w:rFonts w:ascii="Times New Roman" w:hAnsi="Times New Roman" w:cs="Times New Roman"/>
                <w:b/>
                <w:sz w:val="24"/>
                <w:szCs w:val="24"/>
              </w:rPr>
            </w:pPr>
            <w:r w:rsidRPr="00301D35">
              <w:rPr>
                <w:rFonts w:ascii="Times New Roman" w:hAnsi="Times New Roman" w:cs="Times New Roman"/>
                <w:b/>
                <w:sz w:val="24"/>
                <w:szCs w:val="24"/>
              </w:rPr>
              <w:t xml:space="preserve">№ </w:t>
            </w:r>
            <w:proofErr w:type="spellStart"/>
            <w:r w:rsidRPr="00301D35">
              <w:rPr>
                <w:rFonts w:ascii="Times New Roman" w:hAnsi="Times New Roman" w:cs="Times New Roman"/>
                <w:b/>
                <w:sz w:val="24"/>
                <w:szCs w:val="24"/>
              </w:rPr>
              <w:t>пп</w:t>
            </w:r>
            <w:proofErr w:type="spellEnd"/>
          </w:p>
        </w:tc>
        <w:tc>
          <w:tcPr>
            <w:tcW w:w="7224" w:type="dxa"/>
          </w:tcPr>
          <w:p w:rsidR="00805AAB" w:rsidRPr="00301D35" w:rsidRDefault="00805AAB" w:rsidP="00FD1FB2">
            <w:pPr>
              <w:pStyle w:val="31"/>
              <w:spacing w:after="0" w:line="240" w:lineRule="auto"/>
              <w:ind w:left="0"/>
              <w:jc w:val="center"/>
              <w:rPr>
                <w:rFonts w:ascii="Times New Roman" w:hAnsi="Times New Roman" w:cs="Times New Roman"/>
                <w:b/>
                <w:sz w:val="24"/>
                <w:szCs w:val="24"/>
              </w:rPr>
            </w:pPr>
            <w:r w:rsidRPr="00301D35">
              <w:rPr>
                <w:rFonts w:ascii="Times New Roman" w:hAnsi="Times New Roman" w:cs="Times New Roman"/>
                <w:b/>
                <w:sz w:val="24"/>
                <w:szCs w:val="24"/>
              </w:rPr>
              <w:t xml:space="preserve">Оборудование </w:t>
            </w:r>
          </w:p>
        </w:tc>
        <w:tc>
          <w:tcPr>
            <w:tcW w:w="1559" w:type="dxa"/>
          </w:tcPr>
          <w:p w:rsidR="00805AAB" w:rsidRPr="00301D35" w:rsidRDefault="00805AAB" w:rsidP="00FD1FB2">
            <w:pPr>
              <w:pStyle w:val="31"/>
              <w:spacing w:after="0" w:line="240" w:lineRule="auto"/>
              <w:ind w:left="0"/>
              <w:jc w:val="center"/>
              <w:rPr>
                <w:rFonts w:ascii="Times New Roman" w:hAnsi="Times New Roman" w:cs="Times New Roman"/>
                <w:b/>
                <w:sz w:val="24"/>
                <w:szCs w:val="24"/>
              </w:rPr>
            </w:pPr>
            <w:r w:rsidRPr="00301D35">
              <w:rPr>
                <w:rFonts w:ascii="Times New Roman" w:hAnsi="Times New Roman" w:cs="Times New Roman"/>
                <w:b/>
                <w:sz w:val="24"/>
                <w:szCs w:val="24"/>
              </w:rPr>
              <w:t>Кол-во</w:t>
            </w:r>
          </w:p>
        </w:tc>
      </w:tr>
      <w:tr w:rsidR="00805AAB" w:rsidRPr="00301D35" w:rsidTr="006B405F">
        <w:trPr>
          <w:jc w:val="center"/>
        </w:trPr>
        <w:tc>
          <w:tcPr>
            <w:tcW w:w="566" w:type="dxa"/>
          </w:tcPr>
          <w:p w:rsidR="00805AAB" w:rsidRPr="00301D35" w:rsidRDefault="00805AAB" w:rsidP="00FD1FB2">
            <w:pPr>
              <w:pStyle w:val="31"/>
              <w:spacing w:after="0" w:line="240" w:lineRule="auto"/>
              <w:ind w:left="0"/>
              <w:jc w:val="center"/>
              <w:rPr>
                <w:rFonts w:ascii="Times New Roman" w:hAnsi="Times New Roman" w:cs="Times New Roman"/>
                <w:sz w:val="24"/>
                <w:szCs w:val="24"/>
              </w:rPr>
            </w:pPr>
            <w:r w:rsidRPr="00301D35">
              <w:rPr>
                <w:rFonts w:ascii="Times New Roman" w:hAnsi="Times New Roman" w:cs="Times New Roman"/>
                <w:sz w:val="24"/>
                <w:szCs w:val="24"/>
              </w:rPr>
              <w:t>1.</w:t>
            </w:r>
          </w:p>
        </w:tc>
        <w:tc>
          <w:tcPr>
            <w:tcW w:w="7224" w:type="dxa"/>
          </w:tcPr>
          <w:p w:rsidR="00805AAB" w:rsidRPr="00301D35" w:rsidRDefault="00805AAB" w:rsidP="00FD1FB2">
            <w:pPr>
              <w:pStyle w:val="31"/>
              <w:spacing w:after="0" w:line="240" w:lineRule="auto"/>
              <w:ind w:left="0"/>
              <w:rPr>
                <w:rFonts w:ascii="Times New Roman" w:hAnsi="Times New Roman" w:cs="Times New Roman"/>
                <w:sz w:val="24"/>
                <w:szCs w:val="24"/>
                <w:lang w:val="en-US"/>
              </w:rPr>
            </w:pPr>
            <w:r w:rsidRPr="00301D35">
              <w:rPr>
                <w:rFonts w:ascii="Times New Roman" w:hAnsi="Times New Roman" w:cs="Times New Roman"/>
                <w:sz w:val="24"/>
                <w:szCs w:val="24"/>
              </w:rPr>
              <w:t xml:space="preserve">Интерактивная доска </w:t>
            </w:r>
          </w:p>
        </w:tc>
        <w:tc>
          <w:tcPr>
            <w:tcW w:w="1559" w:type="dxa"/>
          </w:tcPr>
          <w:p w:rsidR="00805AAB" w:rsidRPr="00301D35" w:rsidRDefault="00805AAB" w:rsidP="00FD1FB2">
            <w:pPr>
              <w:pStyle w:val="31"/>
              <w:spacing w:after="0" w:line="240" w:lineRule="auto"/>
              <w:ind w:left="0"/>
              <w:jc w:val="center"/>
              <w:rPr>
                <w:rFonts w:ascii="Times New Roman" w:hAnsi="Times New Roman" w:cs="Times New Roman"/>
                <w:sz w:val="24"/>
                <w:szCs w:val="24"/>
              </w:rPr>
            </w:pPr>
            <w:r w:rsidRPr="00301D35">
              <w:rPr>
                <w:rFonts w:ascii="Times New Roman" w:hAnsi="Times New Roman" w:cs="Times New Roman"/>
                <w:sz w:val="24"/>
                <w:szCs w:val="24"/>
              </w:rPr>
              <w:t>1</w:t>
            </w:r>
          </w:p>
        </w:tc>
      </w:tr>
      <w:tr w:rsidR="00805AAB" w:rsidRPr="00301D35" w:rsidTr="006B405F">
        <w:trPr>
          <w:jc w:val="center"/>
        </w:trPr>
        <w:tc>
          <w:tcPr>
            <w:tcW w:w="566" w:type="dxa"/>
          </w:tcPr>
          <w:p w:rsidR="00805AAB" w:rsidRPr="00301D35" w:rsidRDefault="00805AAB" w:rsidP="00FD1FB2">
            <w:pPr>
              <w:pStyle w:val="31"/>
              <w:spacing w:after="0" w:line="240" w:lineRule="auto"/>
              <w:ind w:left="0"/>
              <w:jc w:val="center"/>
              <w:rPr>
                <w:rFonts w:ascii="Times New Roman" w:hAnsi="Times New Roman" w:cs="Times New Roman"/>
                <w:sz w:val="24"/>
                <w:szCs w:val="24"/>
                <w:lang w:val="en-US"/>
              </w:rPr>
            </w:pPr>
            <w:r w:rsidRPr="00301D35">
              <w:rPr>
                <w:rFonts w:ascii="Times New Roman" w:hAnsi="Times New Roman" w:cs="Times New Roman"/>
                <w:sz w:val="24"/>
                <w:szCs w:val="24"/>
                <w:lang w:val="en-US"/>
              </w:rPr>
              <w:t>2.</w:t>
            </w:r>
          </w:p>
        </w:tc>
        <w:tc>
          <w:tcPr>
            <w:tcW w:w="7224" w:type="dxa"/>
          </w:tcPr>
          <w:p w:rsidR="00805AAB" w:rsidRPr="00301D35" w:rsidRDefault="00805AAB" w:rsidP="00FD1FB2">
            <w:pPr>
              <w:pStyle w:val="31"/>
              <w:spacing w:after="0" w:line="240" w:lineRule="auto"/>
              <w:ind w:left="0"/>
              <w:rPr>
                <w:rFonts w:ascii="Times New Roman" w:hAnsi="Times New Roman" w:cs="Times New Roman"/>
                <w:sz w:val="24"/>
                <w:szCs w:val="24"/>
                <w:lang w:val="en-US"/>
              </w:rPr>
            </w:pPr>
            <w:r w:rsidRPr="00301D35">
              <w:rPr>
                <w:rFonts w:ascii="Times New Roman" w:hAnsi="Times New Roman" w:cs="Times New Roman"/>
                <w:sz w:val="24"/>
                <w:szCs w:val="24"/>
              </w:rPr>
              <w:t xml:space="preserve">Мультимедийный проектор </w:t>
            </w:r>
            <w:r w:rsidRPr="00301D35">
              <w:rPr>
                <w:rFonts w:ascii="Times New Roman" w:hAnsi="Times New Roman" w:cs="Times New Roman"/>
                <w:sz w:val="24"/>
                <w:szCs w:val="24"/>
                <w:lang w:val="en-US"/>
              </w:rPr>
              <w:t>EPSON</w:t>
            </w:r>
          </w:p>
        </w:tc>
        <w:tc>
          <w:tcPr>
            <w:tcW w:w="1559" w:type="dxa"/>
          </w:tcPr>
          <w:p w:rsidR="00805AAB" w:rsidRPr="00301D35" w:rsidRDefault="00805AAB" w:rsidP="00FD1FB2">
            <w:pPr>
              <w:pStyle w:val="31"/>
              <w:spacing w:after="0" w:line="240" w:lineRule="auto"/>
              <w:ind w:left="0"/>
              <w:jc w:val="center"/>
              <w:rPr>
                <w:rFonts w:ascii="Times New Roman" w:hAnsi="Times New Roman" w:cs="Times New Roman"/>
                <w:sz w:val="24"/>
                <w:szCs w:val="24"/>
                <w:lang w:val="en-US"/>
              </w:rPr>
            </w:pPr>
            <w:r w:rsidRPr="00301D35">
              <w:rPr>
                <w:rFonts w:ascii="Times New Roman" w:hAnsi="Times New Roman" w:cs="Times New Roman"/>
                <w:sz w:val="24"/>
                <w:szCs w:val="24"/>
                <w:lang w:val="en-US"/>
              </w:rPr>
              <w:t>1</w:t>
            </w:r>
          </w:p>
        </w:tc>
      </w:tr>
      <w:tr w:rsidR="00805AAB" w:rsidRPr="00301D35" w:rsidTr="006B405F">
        <w:trPr>
          <w:jc w:val="center"/>
        </w:trPr>
        <w:tc>
          <w:tcPr>
            <w:tcW w:w="566" w:type="dxa"/>
          </w:tcPr>
          <w:p w:rsidR="00805AAB" w:rsidRPr="00301D35" w:rsidRDefault="00805AAB" w:rsidP="00FD1FB2">
            <w:pPr>
              <w:pStyle w:val="31"/>
              <w:spacing w:after="0" w:line="240" w:lineRule="auto"/>
              <w:ind w:left="0"/>
              <w:jc w:val="center"/>
              <w:rPr>
                <w:rFonts w:ascii="Times New Roman" w:hAnsi="Times New Roman" w:cs="Times New Roman"/>
                <w:sz w:val="24"/>
                <w:szCs w:val="24"/>
                <w:lang w:val="en-US"/>
              </w:rPr>
            </w:pPr>
            <w:r w:rsidRPr="00301D35">
              <w:rPr>
                <w:rFonts w:ascii="Times New Roman" w:hAnsi="Times New Roman" w:cs="Times New Roman"/>
                <w:sz w:val="24"/>
                <w:szCs w:val="24"/>
                <w:lang w:val="en-US"/>
              </w:rPr>
              <w:t>3.</w:t>
            </w:r>
          </w:p>
        </w:tc>
        <w:tc>
          <w:tcPr>
            <w:tcW w:w="7224" w:type="dxa"/>
          </w:tcPr>
          <w:p w:rsidR="00805AAB" w:rsidRPr="00301D35" w:rsidRDefault="00805AAB" w:rsidP="00FD1FB2">
            <w:pPr>
              <w:pStyle w:val="31"/>
              <w:spacing w:after="0" w:line="240" w:lineRule="auto"/>
              <w:ind w:left="0"/>
              <w:rPr>
                <w:rFonts w:ascii="Times New Roman" w:hAnsi="Times New Roman" w:cs="Times New Roman"/>
                <w:sz w:val="24"/>
                <w:szCs w:val="24"/>
              </w:rPr>
            </w:pPr>
            <w:r w:rsidRPr="00301D35">
              <w:rPr>
                <w:rFonts w:ascii="Times New Roman" w:hAnsi="Times New Roman" w:cs="Times New Roman"/>
                <w:sz w:val="24"/>
                <w:szCs w:val="24"/>
              </w:rPr>
              <w:t>Моноблок</w:t>
            </w:r>
          </w:p>
        </w:tc>
        <w:tc>
          <w:tcPr>
            <w:tcW w:w="1559" w:type="dxa"/>
          </w:tcPr>
          <w:p w:rsidR="00805AAB" w:rsidRPr="00301D35" w:rsidRDefault="00805AAB" w:rsidP="00FD1FB2">
            <w:pPr>
              <w:pStyle w:val="31"/>
              <w:spacing w:after="0" w:line="240" w:lineRule="auto"/>
              <w:ind w:left="0"/>
              <w:jc w:val="center"/>
              <w:rPr>
                <w:rFonts w:ascii="Times New Roman" w:hAnsi="Times New Roman" w:cs="Times New Roman"/>
                <w:sz w:val="24"/>
                <w:szCs w:val="24"/>
              </w:rPr>
            </w:pPr>
            <w:r w:rsidRPr="00301D35">
              <w:rPr>
                <w:rFonts w:ascii="Times New Roman" w:hAnsi="Times New Roman" w:cs="Times New Roman"/>
                <w:sz w:val="24"/>
                <w:szCs w:val="24"/>
              </w:rPr>
              <w:t>1</w:t>
            </w:r>
          </w:p>
        </w:tc>
      </w:tr>
      <w:tr w:rsidR="00805AAB" w:rsidRPr="00301D35" w:rsidTr="006B405F">
        <w:trPr>
          <w:jc w:val="center"/>
        </w:trPr>
        <w:tc>
          <w:tcPr>
            <w:tcW w:w="566" w:type="dxa"/>
          </w:tcPr>
          <w:p w:rsidR="00805AAB" w:rsidRPr="00301D35" w:rsidRDefault="00805AAB" w:rsidP="00FD1FB2">
            <w:pPr>
              <w:pStyle w:val="31"/>
              <w:spacing w:after="0" w:line="240" w:lineRule="auto"/>
              <w:ind w:left="0"/>
              <w:jc w:val="center"/>
              <w:rPr>
                <w:rFonts w:ascii="Times New Roman" w:hAnsi="Times New Roman" w:cs="Times New Roman"/>
                <w:sz w:val="24"/>
                <w:szCs w:val="24"/>
              </w:rPr>
            </w:pPr>
            <w:r w:rsidRPr="00301D35">
              <w:rPr>
                <w:rFonts w:ascii="Times New Roman" w:hAnsi="Times New Roman" w:cs="Times New Roman"/>
                <w:sz w:val="24"/>
                <w:szCs w:val="24"/>
              </w:rPr>
              <w:t>4.</w:t>
            </w:r>
          </w:p>
        </w:tc>
        <w:tc>
          <w:tcPr>
            <w:tcW w:w="7224" w:type="dxa"/>
          </w:tcPr>
          <w:p w:rsidR="00805AAB" w:rsidRPr="00301D35" w:rsidRDefault="00805AAB" w:rsidP="00FD1FB2">
            <w:pPr>
              <w:pStyle w:val="31"/>
              <w:spacing w:after="0" w:line="240" w:lineRule="auto"/>
              <w:ind w:left="0"/>
              <w:rPr>
                <w:rFonts w:ascii="Times New Roman" w:hAnsi="Times New Roman" w:cs="Times New Roman"/>
                <w:sz w:val="24"/>
                <w:szCs w:val="24"/>
              </w:rPr>
            </w:pPr>
            <w:r w:rsidRPr="00301D35">
              <w:rPr>
                <w:rFonts w:ascii="Times New Roman" w:hAnsi="Times New Roman" w:cs="Times New Roman"/>
                <w:sz w:val="24"/>
                <w:szCs w:val="24"/>
              </w:rPr>
              <w:t>Документ-камера</w:t>
            </w:r>
          </w:p>
        </w:tc>
        <w:tc>
          <w:tcPr>
            <w:tcW w:w="1559" w:type="dxa"/>
          </w:tcPr>
          <w:p w:rsidR="00805AAB" w:rsidRPr="00301D35" w:rsidRDefault="00805AAB" w:rsidP="00FD1FB2">
            <w:pPr>
              <w:pStyle w:val="31"/>
              <w:spacing w:after="0" w:line="240" w:lineRule="auto"/>
              <w:ind w:left="0"/>
              <w:jc w:val="center"/>
              <w:rPr>
                <w:rFonts w:ascii="Times New Roman" w:hAnsi="Times New Roman" w:cs="Times New Roman"/>
                <w:sz w:val="24"/>
                <w:szCs w:val="24"/>
              </w:rPr>
            </w:pPr>
            <w:r w:rsidRPr="00301D35">
              <w:rPr>
                <w:rFonts w:ascii="Times New Roman" w:hAnsi="Times New Roman" w:cs="Times New Roman"/>
                <w:sz w:val="24"/>
                <w:szCs w:val="24"/>
              </w:rPr>
              <w:t>1</w:t>
            </w:r>
          </w:p>
        </w:tc>
      </w:tr>
      <w:tr w:rsidR="00805AAB" w:rsidRPr="00301D35" w:rsidTr="006B405F">
        <w:trPr>
          <w:jc w:val="center"/>
        </w:trPr>
        <w:tc>
          <w:tcPr>
            <w:tcW w:w="566" w:type="dxa"/>
          </w:tcPr>
          <w:p w:rsidR="00805AAB" w:rsidRPr="00301D35" w:rsidRDefault="00805AAB" w:rsidP="00FD1FB2">
            <w:pPr>
              <w:pStyle w:val="31"/>
              <w:spacing w:after="0" w:line="240" w:lineRule="auto"/>
              <w:ind w:left="0"/>
              <w:jc w:val="center"/>
              <w:rPr>
                <w:rFonts w:ascii="Times New Roman" w:hAnsi="Times New Roman" w:cs="Times New Roman"/>
                <w:sz w:val="24"/>
                <w:szCs w:val="24"/>
              </w:rPr>
            </w:pPr>
            <w:r w:rsidRPr="00301D35">
              <w:rPr>
                <w:rFonts w:ascii="Times New Roman" w:hAnsi="Times New Roman" w:cs="Times New Roman"/>
                <w:sz w:val="24"/>
                <w:szCs w:val="24"/>
              </w:rPr>
              <w:t>5.</w:t>
            </w:r>
          </w:p>
        </w:tc>
        <w:tc>
          <w:tcPr>
            <w:tcW w:w="7224" w:type="dxa"/>
          </w:tcPr>
          <w:p w:rsidR="00805AAB" w:rsidRPr="00301D35" w:rsidRDefault="00805AAB" w:rsidP="00FD1FB2">
            <w:pPr>
              <w:pStyle w:val="31"/>
              <w:spacing w:after="0" w:line="240" w:lineRule="auto"/>
              <w:ind w:left="0"/>
              <w:rPr>
                <w:rFonts w:ascii="Times New Roman" w:hAnsi="Times New Roman" w:cs="Times New Roman"/>
                <w:sz w:val="24"/>
                <w:szCs w:val="24"/>
              </w:rPr>
            </w:pPr>
            <w:r w:rsidRPr="00301D35">
              <w:rPr>
                <w:rFonts w:ascii="Times New Roman" w:hAnsi="Times New Roman" w:cs="Times New Roman"/>
                <w:sz w:val="24"/>
                <w:szCs w:val="24"/>
              </w:rPr>
              <w:t>Графические планшеты</w:t>
            </w:r>
          </w:p>
        </w:tc>
        <w:tc>
          <w:tcPr>
            <w:tcW w:w="1559" w:type="dxa"/>
          </w:tcPr>
          <w:p w:rsidR="00805AAB" w:rsidRPr="00301D35" w:rsidRDefault="00805AAB" w:rsidP="00FD1FB2">
            <w:pPr>
              <w:pStyle w:val="31"/>
              <w:spacing w:after="0" w:line="240" w:lineRule="auto"/>
              <w:ind w:left="0"/>
              <w:jc w:val="center"/>
              <w:rPr>
                <w:rFonts w:ascii="Times New Roman" w:hAnsi="Times New Roman" w:cs="Times New Roman"/>
                <w:sz w:val="24"/>
                <w:szCs w:val="24"/>
              </w:rPr>
            </w:pPr>
            <w:r w:rsidRPr="00301D35">
              <w:rPr>
                <w:rFonts w:ascii="Times New Roman" w:hAnsi="Times New Roman" w:cs="Times New Roman"/>
                <w:sz w:val="24"/>
                <w:szCs w:val="24"/>
              </w:rPr>
              <w:t>3</w:t>
            </w:r>
          </w:p>
        </w:tc>
      </w:tr>
    </w:tbl>
    <w:p w:rsidR="00906CDB" w:rsidRPr="00906CDB" w:rsidRDefault="00906CDB" w:rsidP="00906CDB">
      <w:r w:rsidRPr="00906CDB">
        <w:t xml:space="preserve">- мобильный компьютерный класс </w:t>
      </w:r>
      <w:r>
        <w:t>– 14 ученических ноутбуков, 1 ноутбук для учителя и интерактивная доска.</w:t>
      </w:r>
    </w:p>
    <w:p w:rsidR="00906CDB" w:rsidRDefault="00906CDB" w:rsidP="00FD1FB2">
      <w:pPr>
        <w:ind w:firstLine="567"/>
        <w:jc w:val="center"/>
        <w:rPr>
          <w:b/>
        </w:rPr>
      </w:pPr>
    </w:p>
    <w:p w:rsidR="00805AAB" w:rsidRPr="00301D35" w:rsidRDefault="00805AAB" w:rsidP="00FD1FB2">
      <w:pPr>
        <w:ind w:firstLine="567"/>
        <w:jc w:val="center"/>
        <w:rPr>
          <w:b/>
        </w:rPr>
      </w:pPr>
      <w:r w:rsidRPr="00301D35">
        <w:rPr>
          <w:b/>
        </w:rPr>
        <w:t>Учебно-методическое, информационно-техническое  обеспечение</w:t>
      </w:r>
    </w:p>
    <w:p w:rsidR="00805AAB" w:rsidRPr="00301D35" w:rsidRDefault="00805AAB" w:rsidP="00FD1FB2">
      <w:pPr>
        <w:ind w:firstLine="567"/>
        <w:jc w:val="both"/>
      </w:pPr>
      <w:r w:rsidRPr="00301D35">
        <w:lastRenderedPageBreak/>
        <w:t xml:space="preserve"> ООП НОО обеспечивается учебно-методическими и информационными ресурсами по всем предусмотренным ею учебным</w:t>
      </w:r>
      <w:r w:rsidR="00A33A7A">
        <w:t xml:space="preserve"> предметам</w:t>
      </w:r>
      <w:r w:rsidRPr="00301D35">
        <w:t xml:space="preserve">. </w:t>
      </w:r>
    </w:p>
    <w:p w:rsidR="00805AAB" w:rsidRPr="00301D35" w:rsidRDefault="00805AAB" w:rsidP="00FD1FB2">
      <w:pPr>
        <w:ind w:firstLine="567"/>
        <w:jc w:val="both"/>
      </w:pPr>
      <w:r w:rsidRPr="00301D35">
        <w:t xml:space="preserve">Учебно-методическое  обеспечение  обязательной  части  ООП  включает  в  себя: учебники,  учебные  пособия,  справочники,  хрестоматии,  цифровые образовательные ресурсы, методические пособия для учителей, сайты поддержки учебных курсов, дисциплин и т.п. </w:t>
      </w:r>
    </w:p>
    <w:p w:rsidR="00A33A7A" w:rsidRPr="00301D35" w:rsidRDefault="00805AAB" w:rsidP="00FD1FB2">
      <w:pPr>
        <w:ind w:firstLine="567"/>
        <w:jc w:val="both"/>
      </w:pPr>
      <w:proofErr w:type="gramStart"/>
      <w:r w:rsidRPr="00301D35">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w:t>
      </w:r>
      <w:r w:rsidR="00A33A7A">
        <w:t>ческим  обеспечением  (план-</w:t>
      </w:r>
      <w:r w:rsidRPr="00301D35">
        <w:t>графиком,  расписанием,  цифровыми  ресурсами, материалами для</w:t>
      </w:r>
      <w:r w:rsidR="00053E97">
        <w:t xml:space="preserve"> учащихся и педагогов и т.п.). </w:t>
      </w:r>
      <w:proofErr w:type="gramEnd"/>
    </w:p>
    <w:p w:rsidR="00805AAB" w:rsidRDefault="00805AAB" w:rsidP="00FD1FB2">
      <w:pPr>
        <w:ind w:firstLine="567"/>
        <w:jc w:val="both"/>
      </w:pPr>
    </w:p>
    <w:tbl>
      <w:tblPr>
        <w:tblStyle w:val="af0"/>
        <w:tblW w:w="5000" w:type="pct"/>
        <w:tblLook w:val="04A0" w:firstRow="1" w:lastRow="0" w:firstColumn="1" w:lastColumn="0" w:noHBand="0" w:noVBand="1"/>
      </w:tblPr>
      <w:tblGrid>
        <w:gridCol w:w="632"/>
        <w:gridCol w:w="5173"/>
        <w:gridCol w:w="4190"/>
      </w:tblGrid>
      <w:tr w:rsidR="001B1648" w:rsidRPr="001B1648" w:rsidTr="00C34DB6">
        <w:tc>
          <w:tcPr>
            <w:tcW w:w="5000" w:type="pct"/>
            <w:gridSpan w:val="3"/>
            <w:vAlign w:val="center"/>
          </w:tcPr>
          <w:p w:rsidR="001B1648" w:rsidRPr="001B1648" w:rsidRDefault="001B1648" w:rsidP="00C34DB6">
            <w:pPr>
              <w:jc w:val="center"/>
              <w:rPr>
                <w:b/>
              </w:rPr>
            </w:pPr>
            <w:r w:rsidRPr="001B1648">
              <w:rPr>
                <w:b/>
              </w:rPr>
              <w:t>Начальная школа</w:t>
            </w:r>
          </w:p>
        </w:tc>
      </w:tr>
      <w:tr w:rsidR="001B1648" w:rsidRPr="001B1648" w:rsidTr="00C34DB6">
        <w:tc>
          <w:tcPr>
            <w:tcW w:w="5000" w:type="pct"/>
            <w:gridSpan w:val="3"/>
            <w:vAlign w:val="center"/>
          </w:tcPr>
          <w:p w:rsidR="001B1648" w:rsidRPr="001B1648" w:rsidRDefault="001B1648" w:rsidP="00C34DB6">
            <w:pPr>
              <w:jc w:val="center"/>
            </w:pPr>
            <w:r w:rsidRPr="001B1648">
              <w:t>Русский язык</w:t>
            </w:r>
          </w:p>
        </w:tc>
      </w:tr>
      <w:tr w:rsidR="001B1648" w:rsidRPr="001B1648" w:rsidTr="00C34DB6">
        <w:tc>
          <w:tcPr>
            <w:tcW w:w="316" w:type="pct"/>
          </w:tcPr>
          <w:p w:rsidR="001B1648" w:rsidRPr="001B1648" w:rsidRDefault="001B1648" w:rsidP="00C34DB6">
            <w:pPr>
              <w:jc w:val="center"/>
            </w:pPr>
            <w:r w:rsidRPr="001B1648">
              <w:t>1</w:t>
            </w:r>
          </w:p>
        </w:tc>
        <w:tc>
          <w:tcPr>
            <w:tcW w:w="2588" w:type="pct"/>
          </w:tcPr>
          <w:p w:rsidR="001B1648" w:rsidRPr="001B1648" w:rsidRDefault="001B1648" w:rsidP="00C34DB6">
            <w:r w:rsidRPr="001B1648">
              <w:t>Горецкий В.Г., Кирюшкин В.А., Виноградская Л.А. и др.</w:t>
            </w:r>
          </w:p>
        </w:tc>
        <w:tc>
          <w:tcPr>
            <w:tcW w:w="2096" w:type="pct"/>
          </w:tcPr>
          <w:p w:rsidR="001B1648" w:rsidRPr="001B1648" w:rsidRDefault="001B1648" w:rsidP="00C34DB6">
            <w:r w:rsidRPr="001B1648">
              <w:t>Азбука. В 2-х частях</w:t>
            </w:r>
          </w:p>
        </w:tc>
      </w:tr>
      <w:tr w:rsidR="001B1648" w:rsidRPr="001B1648" w:rsidTr="00C34DB6">
        <w:tc>
          <w:tcPr>
            <w:tcW w:w="316" w:type="pct"/>
          </w:tcPr>
          <w:p w:rsidR="001B1648" w:rsidRPr="001B1648" w:rsidRDefault="001B1648" w:rsidP="00C34DB6">
            <w:pPr>
              <w:jc w:val="center"/>
            </w:pPr>
            <w:r w:rsidRPr="001B1648">
              <w:t>1</w:t>
            </w:r>
          </w:p>
        </w:tc>
        <w:tc>
          <w:tcPr>
            <w:tcW w:w="2588" w:type="pct"/>
          </w:tcPr>
          <w:p w:rsidR="001B1648" w:rsidRPr="001B1648" w:rsidRDefault="001B1648" w:rsidP="00C34DB6">
            <w:proofErr w:type="spellStart"/>
            <w:r w:rsidRPr="001B1648">
              <w:t>Канакина</w:t>
            </w:r>
            <w:proofErr w:type="spellEnd"/>
            <w:r w:rsidRPr="001B1648">
              <w:t xml:space="preserve"> В.П., Горецкий В.Г.</w:t>
            </w:r>
          </w:p>
        </w:tc>
        <w:tc>
          <w:tcPr>
            <w:tcW w:w="2096" w:type="pct"/>
          </w:tcPr>
          <w:p w:rsidR="001B1648" w:rsidRPr="001B1648" w:rsidRDefault="001B1648" w:rsidP="00C34DB6">
            <w:r w:rsidRPr="001B1648">
              <w:t>Русский язык</w:t>
            </w:r>
          </w:p>
        </w:tc>
      </w:tr>
      <w:tr w:rsidR="001B1648" w:rsidRPr="001B1648" w:rsidTr="00C34DB6">
        <w:tc>
          <w:tcPr>
            <w:tcW w:w="316" w:type="pct"/>
          </w:tcPr>
          <w:p w:rsidR="001B1648" w:rsidRPr="001B1648" w:rsidRDefault="001B1648" w:rsidP="00C34DB6">
            <w:pPr>
              <w:jc w:val="center"/>
            </w:pPr>
            <w:r w:rsidRPr="001B1648">
              <w:t>2</w:t>
            </w:r>
          </w:p>
        </w:tc>
        <w:tc>
          <w:tcPr>
            <w:tcW w:w="2588" w:type="pct"/>
          </w:tcPr>
          <w:p w:rsidR="001B1648" w:rsidRPr="001B1648" w:rsidRDefault="001B1648" w:rsidP="00C34DB6">
            <w:proofErr w:type="spellStart"/>
            <w:r w:rsidRPr="001B1648">
              <w:t>Канакина</w:t>
            </w:r>
            <w:proofErr w:type="spellEnd"/>
            <w:r w:rsidRPr="001B1648">
              <w:t xml:space="preserve"> В.П., Горецкий В.Г.</w:t>
            </w:r>
          </w:p>
        </w:tc>
        <w:tc>
          <w:tcPr>
            <w:tcW w:w="2096" w:type="pct"/>
          </w:tcPr>
          <w:p w:rsidR="001B1648" w:rsidRPr="001B1648" w:rsidRDefault="001B1648" w:rsidP="00C34DB6">
            <w:r w:rsidRPr="001B1648">
              <w:t>Русский язык. В 2-х частях</w:t>
            </w:r>
          </w:p>
        </w:tc>
      </w:tr>
      <w:tr w:rsidR="001B1648" w:rsidRPr="001B1648" w:rsidTr="00C34DB6">
        <w:tc>
          <w:tcPr>
            <w:tcW w:w="316" w:type="pct"/>
          </w:tcPr>
          <w:p w:rsidR="001B1648" w:rsidRPr="001B1648" w:rsidRDefault="001B1648" w:rsidP="00C34DB6">
            <w:pPr>
              <w:jc w:val="center"/>
            </w:pPr>
            <w:r w:rsidRPr="001B1648">
              <w:t>3</w:t>
            </w:r>
          </w:p>
        </w:tc>
        <w:tc>
          <w:tcPr>
            <w:tcW w:w="2588" w:type="pct"/>
          </w:tcPr>
          <w:p w:rsidR="001B1648" w:rsidRPr="001B1648" w:rsidRDefault="001B1648" w:rsidP="00C34DB6">
            <w:proofErr w:type="spellStart"/>
            <w:r w:rsidRPr="001B1648">
              <w:t>Канакина</w:t>
            </w:r>
            <w:proofErr w:type="spellEnd"/>
            <w:r w:rsidRPr="001B1648">
              <w:t xml:space="preserve"> В.П., Горецкий В.Г.</w:t>
            </w:r>
          </w:p>
        </w:tc>
        <w:tc>
          <w:tcPr>
            <w:tcW w:w="2096" w:type="pct"/>
          </w:tcPr>
          <w:p w:rsidR="001B1648" w:rsidRPr="001B1648" w:rsidRDefault="001B1648" w:rsidP="00C34DB6">
            <w:r w:rsidRPr="001B1648">
              <w:t>Русский язык. В 2-х частях</w:t>
            </w:r>
          </w:p>
        </w:tc>
      </w:tr>
      <w:tr w:rsidR="001B1648" w:rsidRPr="001B1648" w:rsidTr="00C34DB6">
        <w:tc>
          <w:tcPr>
            <w:tcW w:w="316" w:type="pct"/>
          </w:tcPr>
          <w:p w:rsidR="001B1648" w:rsidRPr="001B1648" w:rsidRDefault="001B1648" w:rsidP="00C34DB6">
            <w:pPr>
              <w:jc w:val="center"/>
            </w:pPr>
            <w:r w:rsidRPr="001B1648">
              <w:t>4</w:t>
            </w:r>
          </w:p>
        </w:tc>
        <w:tc>
          <w:tcPr>
            <w:tcW w:w="2588" w:type="pct"/>
          </w:tcPr>
          <w:p w:rsidR="001B1648" w:rsidRPr="001B1648" w:rsidRDefault="001B1648" w:rsidP="00C34DB6">
            <w:r w:rsidRPr="001B1648">
              <w:t>-</w:t>
            </w:r>
          </w:p>
        </w:tc>
        <w:tc>
          <w:tcPr>
            <w:tcW w:w="2096" w:type="pct"/>
          </w:tcPr>
          <w:p w:rsidR="001B1648" w:rsidRPr="001B1648" w:rsidRDefault="001B1648" w:rsidP="00C34DB6">
            <w:r w:rsidRPr="001B1648">
              <w:t>-</w:t>
            </w:r>
          </w:p>
        </w:tc>
      </w:tr>
      <w:tr w:rsidR="001B1648" w:rsidRPr="001B1648" w:rsidTr="00C34DB6">
        <w:tc>
          <w:tcPr>
            <w:tcW w:w="316" w:type="pct"/>
          </w:tcPr>
          <w:p w:rsidR="001B1648" w:rsidRPr="001B1648" w:rsidRDefault="001B1648" w:rsidP="00C34DB6">
            <w:pPr>
              <w:jc w:val="center"/>
            </w:pPr>
            <w:r w:rsidRPr="001B1648">
              <w:t>1</w:t>
            </w:r>
          </w:p>
        </w:tc>
        <w:tc>
          <w:tcPr>
            <w:tcW w:w="2588" w:type="pct"/>
          </w:tcPr>
          <w:p w:rsidR="001B1648" w:rsidRPr="001B1648" w:rsidRDefault="001B1648" w:rsidP="00C34DB6">
            <w:r w:rsidRPr="001B1648">
              <w:t>Климанова Л.Ф., Горецкий В.Г., Голованова М.В. и др.</w:t>
            </w:r>
          </w:p>
        </w:tc>
        <w:tc>
          <w:tcPr>
            <w:tcW w:w="2096" w:type="pct"/>
          </w:tcPr>
          <w:p w:rsidR="001B1648" w:rsidRPr="001B1648" w:rsidRDefault="001B1648" w:rsidP="00C34DB6">
            <w:r w:rsidRPr="001B1648">
              <w:t>Литературное чтение. В 2-х частях</w:t>
            </w:r>
          </w:p>
        </w:tc>
      </w:tr>
      <w:tr w:rsidR="001B1648" w:rsidRPr="001B1648" w:rsidTr="00C34DB6">
        <w:tc>
          <w:tcPr>
            <w:tcW w:w="316" w:type="pct"/>
          </w:tcPr>
          <w:p w:rsidR="001B1648" w:rsidRPr="001B1648" w:rsidRDefault="001B1648" w:rsidP="00C34DB6">
            <w:pPr>
              <w:jc w:val="center"/>
            </w:pPr>
            <w:r w:rsidRPr="001B1648">
              <w:t>2</w:t>
            </w:r>
          </w:p>
        </w:tc>
        <w:tc>
          <w:tcPr>
            <w:tcW w:w="2588" w:type="pct"/>
          </w:tcPr>
          <w:p w:rsidR="001B1648" w:rsidRPr="001B1648" w:rsidRDefault="001B1648" w:rsidP="00C34DB6">
            <w:r w:rsidRPr="001B1648">
              <w:t>Климанова Л.Ф., Горецкий В.Г., Голованова М.В. и др.</w:t>
            </w:r>
          </w:p>
        </w:tc>
        <w:tc>
          <w:tcPr>
            <w:tcW w:w="2096" w:type="pct"/>
          </w:tcPr>
          <w:p w:rsidR="001B1648" w:rsidRPr="001B1648" w:rsidRDefault="001B1648" w:rsidP="00C34DB6">
            <w:r w:rsidRPr="001B1648">
              <w:t>Литературное чтение. В 2-х частях</w:t>
            </w:r>
          </w:p>
        </w:tc>
      </w:tr>
      <w:tr w:rsidR="001B1648" w:rsidRPr="001B1648" w:rsidTr="00C34DB6">
        <w:tc>
          <w:tcPr>
            <w:tcW w:w="316" w:type="pct"/>
          </w:tcPr>
          <w:p w:rsidR="001B1648" w:rsidRPr="001B1648" w:rsidRDefault="001B1648" w:rsidP="00C34DB6">
            <w:pPr>
              <w:jc w:val="center"/>
            </w:pPr>
            <w:r w:rsidRPr="001B1648">
              <w:t>3</w:t>
            </w:r>
          </w:p>
        </w:tc>
        <w:tc>
          <w:tcPr>
            <w:tcW w:w="2588" w:type="pct"/>
          </w:tcPr>
          <w:p w:rsidR="001B1648" w:rsidRPr="001B1648" w:rsidRDefault="001B1648" w:rsidP="00C34DB6">
            <w:r w:rsidRPr="001B1648">
              <w:t>Климанова Л.Ф., Горецкий В.Г., Голованова М.В. и др.</w:t>
            </w:r>
          </w:p>
        </w:tc>
        <w:tc>
          <w:tcPr>
            <w:tcW w:w="2096" w:type="pct"/>
          </w:tcPr>
          <w:p w:rsidR="001B1648" w:rsidRPr="001B1648" w:rsidRDefault="001B1648" w:rsidP="00C34DB6">
            <w:r w:rsidRPr="001B1648">
              <w:t>Литературное чтение. В 2-х частях</w:t>
            </w:r>
          </w:p>
        </w:tc>
      </w:tr>
      <w:tr w:rsidR="001B1648" w:rsidRPr="001B1648" w:rsidTr="00C34DB6">
        <w:tc>
          <w:tcPr>
            <w:tcW w:w="316" w:type="pct"/>
          </w:tcPr>
          <w:p w:rsidR="001B1648" w:rsidRPr="001B1648" w:rsidRDefault="001B1648" w:rsidP="00C34DB6">
            <w:pPr>
              <w:jc w:val="center"/>
            </w:pPr>
            <w:r w:rsidRPr="001B1648">
              <w:t>4</w:t>
            </w:r>
          </w:p>
        </w:tc>
        <w:tc>
          <w:tcPr>
            <w:tcW w:w="2588" w:type="pct"/>
          </w:tcPr>
          <w:p w:rsidR="001B1648" w:rsidRPr="001B1648" w:rsidRDefault="001B1648" w:rsidP="00C34DB6">
            <w:r w:rsidRPr="001B1648">
              <w:rPr>
                <w:color w:val="000000"/>
                <w:shd w:val="clear" w:color="auto" w:fill="FFFFFF"/>
              </w:rPr>
              <w:t xml:space="preserve"> Моро М.И., </w:t>
            </w:r>
            <w:proofErr w:type="spellStart"/>
            <w:r w:rsidRPr="001B1648">
              <w:rPr>
                <w:color w:val="000000"/>
                <w:shd w:val="clear" w:color="auto" w:fill="FFFFFF"/>
              </w:rPr>
              <w:t>Бантова</w:t>
            </w:r>
            <w:proofErr w:type="spellEnd"/>
            <w:r w:rsidRPr="001B1648">
              <w:rPr>
                <w:color w:val="000000"/>
                <w:shd w:val="clear" w:color="auto" w:fill="FFFFFF"/>
              </w:rPr>
              <w:t xml:space="preserve"> М.А., Бельтюкова Г.В. и др. </w:t>
            </w:r>
          </w:p>
        </w:tc>
        <w:tc>
          <w:tcPr>
            <w:tcW w:w="2096" w:type="pct"/>
          </w:tcPr>
          <w:p w:rsidR="001B1648" w:rsidRPr="001B1648" w:rsidRDefault="001B1648" w:rsidP="00C34DB6">
            <w:r w:rsidRPr="001B1648">
              <w:rPr>
                <w:color w:val="000000"/>
                <w:shd w:val="clear" w:color="auto" w:fill="FFFFFF"/>
              </w:rPr>
              <w:t xml:space="preserve">Математика. 4 </w:t>
            </w:r>
            <w:proofErr w:type="spellStart"/>
            <w:r w:rsidRPr="001B1648">
              <w:rPr>
                <w:color w:val="000000"/>
                <w:shd w:val="clear" w:color="auto" w:fill="FFFFFF"/>
              </w:rPr>
              <w:t>кл</w:t>
            </w:r>
            <w:proofErr w:type="spellEnd"/>
            <w:r w:rsidRPr="001B1648">
              <w:rPr>
                <w:color w:val="000000"/>
                <w:shd w:val="clear" w:color="auto" w:fill="FFFFFF"/>
              </w:rPr>
              <w:t>. в 2-х частях</w:t>
            </w:r>
          </w:p>
        </w:tc>
      </w:tr>
      <w:tr w:rsidR="001B1648" w:rsidRPr="001B1648" w:rsidTr="00C34DB6">
        <w:tc>
          <w:tcPr>
            <w:tcW w:w="5000" w:type="pct"/>
            <w:gridSpan w:val="3"/>
          </w:tcPr>
          <w:p w:rsidR="001B1648" w:rsidRPr="001B1648" w:rsidRDefault="001B1648" w:rsidP="00C34DB6">
            <w:pPr>
              <w:jc w:val="center"/>
            </w:pPr>
            <w:r w:rsidRPr="001B1648">
              <w:t>Математика</w:t>
            </w:r>
          </w:p>
        </w:tc>
      </w:tr>
      <w:tr w:rsidR="001B1648" w:rsidRPr="001B1648" w:rsidTr="00C34DB6">
        <w:tc>
          <w:tcPr>
            <w:tcW w:w="316" w:type="pct"/>
          </w:tcPr>
          <w:p w:rsidR="001B1648" w:rsidRPr="001B1648" w:rsidRDefault="001B1648" w:rsidP="00C34DB6">
            <w:pPr>
              <w:jc w:val="center"/>
            </w:pPr>
            <w:r w:rsidRPr="001B1648">
              <w:t>1</w:t>
            </w:r>
          </w:p>
        </w:tc>
        <w:tc>
          <w:tcPr>
            <w:tcW w:w="2588" w:type="pct"/>
          </w:tcPr>
          <w:p w:rsidR="001B1648" w:rsidRPr="001B1648" w:rsidRDefault="001B1648" w:rsidP="00C34DB6">
            <w:r w:rsidRPr="001B1648">
              <w:t>Моро М.И., Волкова С И., Степанова С.В.</w:t>
            </w:r>
          </w:p>
        </w:tc>
        <w:tc>
          <w:tcPr>
            <w:tcW w:w="2096" w:type="pct"/>
          </w:tcPr>
          <w:p w:rsidR="001B1648" w:rsidRPr="001B1648" w:rsidRDefault="001B1648" w:rsidP="00C34DB6">
            <w:r w:rsidRPr="001B1648">
              <w:t>Математика. В 2-х частях</w:t>
            </w:r>
          </w:p>
        </w:tc>
      </w:tr>
      <w:tr w:rsidR="001B1648" w:rsidRPr="001B1648" w:rsidTr="00C34DB6">
        <w:tc>
          <w:tcPr>
            <w:tcW w:w="316" w:type="pct"/>
          </w:tcPr>
          <w:p w:rsidR="001B1648" w:rsidRPr="001B1648" w:rsidRDefault="001B1648" w:rsidP="00C34DB6">
            <w:pPr>
              <w:jc w:val="center"/>
            </w:pPr>
            <w:r w:rsidRPr="001B1648">
              <w:t>2</w:t>
            </w:r>
          </w:p>
        </w:tc>
        <w:tc>
          <w:tcPr>
            <w:tcW w:w="2588" w:type="pct"/>
          </w:tcPr>
          <w:p w:rsidR="001B1648" w:rsidRPr="001B1648" w:rsidRDefault="001B1648" w:rsidP="00C34DB6">
            <w:r w:rsidRPr="001B1648">
              <w:t xml:space="preserve">Моро М.И., </w:t>
            </w:r>
            <w:proofErr w:type="spellStart"/>
            <w:r w:rsidRPr="001B1648">
              <w:t>Бантова</w:t>
            </w:r>
            <w:proofErr w:type="spellEnd"/>
            <w:r w:rsidRPr="001B1648">
              <w:t xml:space="preserve"> М.А., Бельтюкова Г.В. и др.</w:t>
            </w:r>
          </w:p>
        </w:tc>
        <w:tc>
          <w:tcPr>
            <w:tcW w:w="2096" w:type="pct"/>
          </w:tcPr>
          <w:p w:rsidR="001B1648" w:rsidRPr="001B1648" w:rsidRDefault="001B1648" w:rsidP="00C34DB6">
            <w:r w:rsidRPr="001B1648">
              <w:t>Математика. В 2-х частях</w:t>
            </w:r>
          </w:p>
        </w:tc>
      </w:tr>
      <w:tr w:rsidR="001B1648" w:rsidRPr="001B1648" w:rsidTr="00C34DB6">
        <w:tc>
          <w:tcPr>
            <w:tcW w:w="316" w:type="pct"/>
          </w:tcPr>
          <w:p w:rsidR="001B1648" w:rsidRPr="001B1648" w:rsidRDefault="001B1648" w:rsidP="00C34DB6">
            <w:pPr>
              <w:jc w:val="center"/>
            </w:pPr>
            <w:r w:rsidRPr="001B1648">
              <w:t>3</w:t>
            </w:r>
          </w:p>
        </w:tc>
        <w:tc>
          <w:tcPr>
            <w:tcW w:w="2588" w:type="pct"/>
          </w:tcPr>
          <w:p w:rsidR="001B1648" w:rsidRPr="001B1648" w:rsidRDefault="001B1648" w:rsidP="00C34DB6">
            <w:r w:rsidRPr="001B1648">
              <w:t xml:space="preserve">Моро М.И., </w:t>
            </w:r>
            <w:proofErr w:type="spellStart"/>
            <w:r w:rsidRPr="001B1648">
              <w:t>Бантова</w:t>
            </w:r>
            <w:proofErr w:type="spellEnd"/>
            <w:r w:rsidRPr="001B1648">
              <w:t xml:space="preserve"> М.А., Бельтюкова Г.В. и др.</w:t>
            </w:r>
          </w:p>
        </w:tc>
        <w:tc>
          <w:tcPr>
            <w:tcW w:w="2096" w:type="pct"/>
          </w:tcPr>
          <w:p w:rsidR="001B1648" w:rsidRPr="001B1648" w:rsidRDefault="001B1648" w:rsidP="00C34DB6">
            <w:r w:rsidRPr="001B1648">
              <w:t>Математика. В 2-х частях</w:t>
            </w:r>
          </w:p>
        </w:tc>
      </w:tr>
      <w:tr w:rsidR="001B1648" w:rsidRPr="001B1648" w:rsidTr="00C34DB6">
        <w:tc>
          <w:tcPr>
            <w:tcW w:w="316" w:type="pct"/>
          </w:tcPr>
          <w:p w:rsidR="001B1648" w:rsidRPr="001B1648" w:rsidRDefault="001B1648" w:rsidP="00C34DB6">
            <w:pPr>
              <w:jc w:val="center"/>
            </w:pPr>
            <w:r w:rsidRPr="001B1648">
              <w:t>4</w:t>
            </w:r>
          </w:p>
        </w:tc>
        <w:tc>
          <w:tcPr>
            <w:tcW w:w="2588" w:type="pct"/>
          </w:tcPr>
          <w:p w:rsidR="001B1648" w:rsidRPr="001B1648" w:rsidRDefault="001B1648" w:rsidP="00C34DB6">
            <w:r w:rsidRPr="001B1648">
              <w:t>-</w:t>
            </w:r>
          </w:p>
        </w:tc>
        <w:tc>
          <w:tcPr>
            <w:tcW w:w="2096" w:type="pct"/>
          </w:tcPr>
          <w:p w:rsidR="001B1648" w:rsidRPr="001B1648" w:rsidRDefault="001B1648" w:rsidP="00C34DB6">
            <w:r w:rsidRPr="001B1648">
              <w:t>-</w:t>
            </w:r>
          </w:p>
        </w:tc>
      </w:tr>
      <w:tr w:rsidR="001B1648" w:rsidRPr="001B1648" w:rsidTr="00C34DB6">
        <w:tc>
          <w:tcPr>
            <w:tcW w:w="5000" w:type="pct"/>
            <w:gridSpan w:val="3"/>
          </w:tcPr>
          <w:p w:rsidR="001B1648" w:rsidRPr="001B1648" w:rsidRDefault="001B1648" w:rsidP="00C34DB6">
            <w:pPr>
              <w:jc w:val="center"/>
            </w:pPr>
            <w:r w:rsidRPr="001B1648">
              <w:t>Информатика</w:t>
            </w:r>
          </w:p>
        </w:tc>
      </w:tr>
      <w:tr w:rsidR="001B1648" w:rsidRPr="001B1648" w:rsidTr="00C34DB6">
        <w:tc>
          <w:tcPr>
            <w:tcW w:w="316" w:type="pct"/>
          </w:tcPr>
          <w:p w:rsidR="001B1648" w:rsidRPr="001B1648" w:rsidRDefault="001B1648" w:rsidP="00C34DB6">
            <w:pPr>
              <w:jc w:val="center"/>
            </w:pPr>
            <w:r w:rsidRPr="001B1648">
              <w:t>2</w:t>
            </w:r>
          </w:p>
        </w:tc>
        <w:tc>
          <w:tcPr>
            <w:tcW w:w="2588" w:type="pct"/>
          </w:tcPr>
          <w:p w:rsidR="001B1648" w:rsidRPr="001B1648" w:rsidRDefault="001B1648" w:rsidP="00C34DB6">
            <w:r w:rsidRPr="001B1648">
              <w:t>Семёнов А.Л., Рудченко Т.А.</w:t>
            </w:r>
          </w:p>
        </w:tc>
        <w:tc>
          <w:tcPr>
            <w:tcW w:w="2096" w:type="pct"/>
          </w:tcPr>
          <w:p w:rsidR="001B1648" w:rsidRPr="001B1648" w:rsidRDefault="001B1648" w:rsidP="00C34DB6">
            <w:r w:rsidRPr="001B1648">
              <w:t xml:space="preserve">Информатика 3 </w:t>
            </w:r>
            <w:proofErr w:type="spellStart"/>
            <w:r w:rsidRPr="001B1648">
              <w:t>кл</w:t>
            </w:r>
            <w:proofErr w:type="spellEnd"/>
            <w:r w:rsidRPr="001B1648">
              <w:t>, ч. 1</w:t>
            </w:r>
          </w:p>
        </w:tc>
      </w:tr>
      <w:tr w:rsidR="001B1648" w:rsidRPr="001B1648" w:rsidTr="00C34DB6">
        <w:tc>
          <w:tcPr>
            <w:tcW w:w="316" w:type="pct"/>
          </w:tcPr>
          <w:p w:rsidR="001B1648" w:rsidRPr="001B1648" w:rsidRDefault="001B1648" w:rsidP="00C34DB6">
            <w:pPr>
              <w:jc w:val="center"/>
            </w:pPr>
            <w:r w:rsidRPr="001B1648">
              <w:t>3</w:t>
            </w:r>
          </w:p>
        </w:tc>
        <w:tc>
          <w:tcPr>
            <w:tcW w:w="2588" w:type="pct"/>
          </w:tcPr>
          <w:p w:rsidR="001B1648" w:rsidRPr="001B1648" w:rsidRDefault="001B1648" w:rsidP="00C34DB6">
            <w:r w:rsidRPr="001B1648">
              <w:t>Семёнов А.Л., Рудченко Т.А.</w:t>
            </w:r>
          </w:p>
        </w:tc>
        <w:tc>
          <w:tcPr>
            <w:tcW w:w="2096" w:type="pct"/>
          </w:tcPr>
          <w:p w:rsidR="001B1648" w:rsidRPr="001B1648" w:rsidRDefault="001B1648" w:rsidP="00C34DB6">
            <w:r w:rsidRPr="001B1648">
              <w:t xml:space="preserve">Информатика 3-4 </w:t>
            </w:r>
            <w:proofErr w:type="spellStart"/>
            <w:r w:rsidRPr="001B1648">
              <w:t>кл</w:t>
            </w:r>
            <w:proofErr w:type="spellEnd"/>
            <w:r w:rsidRPr="001B1648">
              <w:t>, ч. 2</w:t>
            </w:r>
          </w:p>
        </w:tc>
      </w:tr>
      <w:tr w:rsidR="001B1648" w:rsidRPr="001B1648" w:rsidTr="00C34DB6">
        <w:tc>
          <w:tcPr>
            <w:tcW w:w="316" w:type="pct"/>
          </w:tcPr>
          <w:p w:rsidR="001B1648" w:rsidRPr="001B1648" w:rsidRDefault="001B1648" w:rsidP="00C34DB6">
            <w:pPr>
              <w:jc w:val="center"/>
            </w:pPr>
            <w:r w:rsidRPr="001B1648">
              <w:t>4</w:t>
            </w:r>
          </w:p>
        </w:tc>
        <w:tc>
          <w:tcPr>
            <w:tcW w:w="2588" w:type="pct"/>
          </w:tcPr>
          <w:p w:rsidR="001B1648" w:rsidRPr="001B1648" w:rsidRDefault="001B1648" w:rsidP="00C34DB6">
            <w:r w:rsidRPr="001B1648">
              <w:rPr>
                <w:color w:val="000000"/>
                <w:shd w:val="clear" w:color="auto" w:fill="FFFFFF"/>
              </w:rPr>
              <w:t xml:space="preserve"> Семёнов А.Л., Рудченко Т.А. </w:t>
            </w:r>
          </w:p>
        </w:tc>
        <w:tc>
          <w:tcPr>
            <w:tcW w:w="2096" w:type="pct"/>
          </w:tcPr>
          <w:p w:rsidR="001B1648" w:rsidRPr="001B1648" w:rsidRDefault="001B1648" w:rsidP="00C34DB6">
            <w:r w:rsidRPr="001B1648">
              <w:rPr>
                <w:color w:val="000000"/>
                <w:shd w:val="clear" w:color="auto" w:fill="FFFFFF"/>
              </w:rPr>
              <w:t xml:space="preserve"> Информатика. 4 </w:t>
            </w:r>
            <w:proofErr w:type="spellStart"/>
            <w:r w:rsidRPr="001B1648">
              <w:rPr>
                <w:color w:val="000000"/>
                <w:shd w:val="clear" w:color="auto" w:fill="FFFFFF"/>
              </w:rPr>
              <w:t>кл</w:t>
            </w:r>
            <w:proofErr w:type="spellEnd"/>
            <w:r w:rsidRPr="001B1648">
              <w:rPr>
                <w:color w:val="000000"/>
                <w:shd w:val="clear" w:color="auto" w:fill="FFFFFF"/>
              </w:rPr>
              <w:t>. ч.3.</w:t>
            </w:r>
          </w:p>
        </w:tc>
      </w:tr>
      <w:tr w:rsidR="001B1648" w:rsidRPr="001B1648" w:rsidTr="00C34DB6">
        <w:tc>
          <w:tcPr>
            <w:tcW w:w="5000" w:type="pct"/>
            <w:gridSpan w:val="3"/>
          </w:tcPr>
          <w:p w:rsidR="001B1648" w:rsidRPr="001B1648" w:rsidRDefault="001B1648" w:rsidP="00C34DB6">
            <w:pPr>
              <w:jc w:val="center"/>
            </w:pPr>
            <w:r w:rsidRPr="001B1648">
              <w:t>Окружающий мир</w:t>
            </w:r>
          </w:p>
        </w:tc>
      </w:tr>
      <w:tr w:rsidR="001B1648" w:rsidRPr="001B1648" w:rsidTr="00C34DB6">
        <w:tc>
          <w:tcPr>
            <w:tcW w:w="316" w:type="pct"/>
          </w:tcPr>
          <w:p w:rsidR="001B1648" w:rsidRPr="001B1648" w:rsidRDefault="001B1648" w:rsidP="00C34DB6">
            <w:pPr>
              <w:jc w:val="center"/>
            </w:pPr>
            <w:r w:rsidRPr="001B1648">
              <w:t>1</w:t>
            </w:r>
          </w:p>
        </w:tc>
        <w:tc>
          <w:tcPr>
            <w:tcW w:w="2588" w:type="pct"/>
          </w:tcPr>
          <w:p w:rsidR="001B1648" w:rsidRPr="001B1648" w:rsidRDefault="001B1648" w:rsidP="00C34DB6">
            <w:r w:rsidRPr="001B1648">
              <w:t>Плешаков А.А.</w:t>
            </w:r>
          </w:p>
        </w:tc>
        <w:tc>
          <w:tcPr>
            <w:tcW w:w="2096" w:type="pct"/>
          </w:tcPr>
          <w:p w:rsidR="001B1648" w:rsidRPr="001B1648" w:rsidRDefault="001B1648" w:rsidP="00C34DB6">
            <w:r w:rsidRPr="001B1648">
              <w:t>Окружающий мир. В 2-х частях</w:t>
            </w:r>
          </w:p>
        </w:tc>
      </w:tr>
      <w:tr w:rsidR="001B1648" w:rsidRPr="001B1648" w:rsidTr="00C34DB6">
        <w:tc>
          <w:tcPr>
            <w:tcW w:w="316" w:type="pct"/>
          </w:tcPr>
          <w:p w:rsidR="001B1648" w:rsidRPr="001B1648" w:rsidRDefault="001B1648" w:rsidP="00C34DB6">
            <w:pPr>
              <w:jc w:val="center"/>
            </w:pPr>
            <w:r w:rsidRPr="001B1648">
              <w:t>2</w:t>
            </w:r>
          </w:p>
        </w:tc>
        <w:tc>
          <w:tcPr>
            <w:tcW w:w="2588" w:type="pct"/>
          </w:tcPr>
          <w:p w:rsidR="001B1648" w:rsidRPr="001B1648" w:rsidRDefault="001B1648" w:rsidP="00C34DB6">
            <w:r w:rsidRPr="001B1648">
              <w:t>Плешаков А.А.</w:t>
            </w:r>
          </w:p>
        </w:tc>
        <w:tc>
          <w:tcPr>
            <w:tcW w:w="2096" w:type="pct"/>
          </w:tcPr>
          <w:p w:rsidR="001B1648" w:rsidRPr="001B1648" w:rsidRDefault="001B1648" w:rsidP="00C34DB6">
            <w:r w:rsidRPr="001B1648">
              <w:t>Окружающий мир. В 2-х частях</w:t>
            </w:r>
          </w:p>
        </w:tc>
      </w:tr>
      <w:tr w:rsidR="001B1648" w:rsidRPr="001B1648" w:rsidTr="00C34DB6">
        <w:tc>
          <w:tcPr>
            <w:tcW w:w="316" w:type="pct"/>
          </w:tcPr>
          <w:p w:rsidR="001B1648" w:rsidRPr="001B1648" w:rsidRDefault="001B1648" w:rsidP="00C34DB6">
            <w:pPr>
              <w:jc w:val="center"/>
            </w:pPr>
            <w:r w:rsidRPr="001B1648">
              <w:t>3</w:t>
            </w:r>
          </w:p>
        </w:tc>
        <w:tc>
          <w:tcPr>
            <w:tcW w:w="2588" w:type="pct"/>
          </w:tcPr>
          <w:p w:rsidR="001B1648" w:rsidRPr="001B1648" w:rsidRDefault="001B1648" w:rsidP="00C34DB6">
            <w:r w:rsidRPr="001B1648">
              <w:t>Плешаков А.А.</w:t>
            </w:r>
          </w:p>
        </w:tc>
        <w:tc>
          <w:tcPr>
            <w:tcW w:w="2096" w:type="pct"/>
          </w:tcPr>
          <w:p w:rsidR="001B1648" w:rsidRPr="001B1648" w:rsidRDefault="001B1648" w:rsidP="00C34DB6">
            <w:r w:rsidRPr="001B1648">
              <w:t>Окружающий мир. В 2-х частях</w:t>
            </w:r>
          </w:p>
        </w:tc>
      </w:tr>
      <w:tr w:rsidR="001B1648" w:rsidRPr="001B1648" w:rsidTr="00C34DB6">
        <w:tc>
          <w:tcPr>
            <w:tcW w:w="316" w:type="pct"/>
          </w:tcPr>
          <w:p w:rsidR="001B1648" w:rsidRPr="001B1648" w:rsidRDefault="001B1648" w:rsidP="00C34DB6">
            <w:pPr>
              <w:jc w:val="center"/>
            </w:pPr>
            <w:r w:rsidRPr="001B1648">
              <w:t>4</w:t>
            </w:r>
          </w:p>
        </w:tc>
        <w:tc>
          <w:tcPr>
            <w:tcW w:w="2588" w:type="pct"/>
          </w:tcPr>
          <w:p w:rsidR="001B1648" w:rsidRPr="001B1648" w:rsidRDefault="001B1648" w:rsidP="00C34DB6">
            <w:pPr>
              <w:rPr>
                <w:color w:val="000000"/>
                <w:shd w:val="clear" w:color="auto" w:fill="FFFFFF"/>
              </w:rPr>
            </w:pPr>
            <w:r w:rsidRPr="001B1648">
              <w:rPr>
                <w:color w:val="000000"/>
                <w:shd w:val="clear" w:color="auto" w:fill="FFFFFF"/>
              </w:rPr>
              <w:t xml:space="preserve">Плешаков А.А., </w:t>
            </w:r>
            <w:proofErr w:type="spellStart"/>
            <w:r w:rsidRPr="001B1648">
              <w:rPr>
                <w:color w:val="000000"/>
                <w:shd w:val="clear" w:color="auto" w:fill="FFFFFF"/>
              </w:rPr>
              <w:t>Крючкова</w:t>
            </w:r>
            <w:proofErr w:type="spellEnd"/>
            <w:r w:rsidRPr="001B1648">
              <w:rPr>
                <w:color w:val="000000"/>
                <w:shd w:val="clear" w:color="auto" w:fill="FFFFFF"/>
              </w:rPr>
              <w:t xml:space="preserve"> Е.А. </w:t>
            </w:r>
          </w:p>
        </w:tc>
        <w:tc>
          <w:tcPr>
            <w:tcW w:w="2096" w:type="pct"/>
          </w:tcPr>
          <w:p w:rsidR="001B1648" w:rsidRPr="001B1648" w:rsidRDefault="001B1648" w:rsidP="00C34DB6">
            <w:r w:rsidRPr="001B1648">
              <w:rPr>
                <w:color w:val="000000"/>
                <w:shd w:val="clear" w:color="auto" w:fill="FFFFFF"/>
              </w:rPr>
              <w:t xml:space="preserve">Окружающий мир. 4 </w:t>
            </w:r>
            <w:proofErr w:type="spellStart"/>
            <w:r w:rsidRPr="001B1648">
              <w:rPr>
                <w:color w:val="000000"/>
                <w:shd w:val="clear" w:color="auto" w:fill="FFFFFF"/>
              </w:rPr>
              <w:t>кл</w:t>
            </w:r>
            <w:proofErr w:type="spellEnd"/>
            <w:r w:rsidRPr="001B1648">
              <w:rPr>
                <w:color w:val="000000"/>
                <w:shd w:val="clear" w:color="auto" w:fill="FFFFFF"/>
              </w:rPr>
              <w:t>. в 2х частях</w:t>
            </w:r>
          </w:p>
        </w:tc>
      </w:tr>
      <w:tr w:rsidR="001B1648" w:rsidRPr="001B1648" w:rsidTr="00C34DB6">
        <w:tc>
          <w:tcPr>
            <w:tcW w:w="5000" w:type="pct"/>
            <w:gridSpan w:val="3"/>
          </w:tcPr>
          <w:p w:rsidR="001B1648" w:rsidRPr="001B1648" w:rsidRDefault="001B1648" w:rsidP="00C34DB6">
            <w:pPr>
              <w:jc w:val="center"/>
            </w:pPr>
            <w:r w:rsidRPr="001B1648">
              <w:t>Технология</w:t>
            </w:r>
          </w:p>
        </w:tc>
      </w:tr>
      <w:tr w:rsidR="001B1648" w:rsidRPr="001B1648" w:rsidTr="00C34DB6">
        <w:tc>
          <w:tcPr>
            <w:tcW w:w="316" w:type="pct"/>
          </w:tcPr>
          <w:p w:rsidR="001B1648" w:rsidRPr="001B1648" w:rsidRDefault="001B1648" w:rsidP="00C34DB6">
            <w:pPr>
              <w:jc w:val="center"/>
            </w:pPr>
            <w:r w:rsidRPr="001B1648">
              <w:t>1</w:t>
            </w:r>
          </w:p>
        </w:tc>
        <w:tc>
          <w:tcPr>
            <w:tcW w:w="2588" w:type="pct"/>
          </w:tcPr>
          <w:p w:rsidR="001B1648" w:rsidRPr="001B1648" w:rsidRDefault="001B1648" w:rsidP="00C34DB6">
            <w:proofErr w:type="spellStart"/>
            <w:r w:rsidRPr="001B1648">
              <w:t>Лутцева</w:t>
            </w:r>
            <w:proofErr w:type="spellEnd"/>
            <w:r w:rsidRPr="001B1648">
              <w:t xml:space="preserve"> Е.А., Зуева Т.П.</w:t>
            </w:r>
          </w:p>
        </w:tc>
        <w:tc>
          <w:tcPr>
            <w:tcW w:w="2096" w:type="pct"/>
          </w:tcPr>
          <w:p w:rsidR="001B1648" w:rsidRPr="001B1648" w:rsidRDefault="001B1648" w:rsidP="00C34DB6">
            <w:r w:rsidRPr="001B1648">
              <w:t>Технология</w:t>
            </w:r>
          </w:p>
        </w:tc>
      </w:tr>
      <w:tr w:rsidR="001B1648" w:rsidRPr="001B1648" w:rsidTr="00C34DB6">
        <w:tc>
          <w:tcPr>
            <w:tcW w:w="316" w:type="pct"/>
          </w:tcPr>
          <w:p w:rsidR="001B1648" w:rsidRPr="001B1648" w:rsidRDefault="001B1648" w:rsidP="00C34DB6">
            <w:pPr>
              <w:jc w:val="center"/>
            </w:pPr>
            <w:r w:rsidRPr="001B1648">
              <w:t>2</w:t>
            </w:r>
          </w:p>
        </w:tc>
        <w:tc>
          <w:tcPr>
            <w:tcW w:w="2588" w:type="pct"/>
          </w:tcPr>
          <w:p w:rsidR="001B1648" w:rsidRPr="001B1648" w:rsidRDefault="001B1648" w:rsidP="00C34DB6">
            <w:proofErr w:type="spellStart"/>
            <w:r w:rsidRPr="001B1648">
              <w:t>Лутцева</w:t>
            </w:r>
            <w:proofErr w:type="spellEnd"/>
            <w:r w:rsidRPr="001B1648">
              <w:t xml:space="preserve"> Е.А., Зуева Т.П.</w:t>
            </w:r>
          </w:p>
        </w:tc>
        <w:tc>
          <w:tcPr>
            <w:tcW w:w="2096" w:type="pct"/>
          </w:tcPr>
          <w:p w:rsidR="001B1648" w:rsidRPr="001B1648" w:rsidRDefault="001B1648" w:rsidP="00C34DB6">
            <w:r w:rsidRPr="001B1648">
              <w:t>Технология</w:t>
            </w:r>
          </w:p>
        </w:tc>
      </w:tr>
      <w:tr w:rsidR="001B1648" w:rsidRPr="001B1648" w:rsidTr="00C34DB6">
        <w:tc>
          <w:tcPr>
            <w:tcW w:w="316" w:type="pct"/>
          </w:tcPr>
          <w:p w:rsidR="001B1648" w:rsidRPr="001B1648" w:rsidRDefault="001B1648" w:rsidP="00C34DB6">
            <w:pPr>
              <w:jc w:val="center"/>
            </w:pPr>
            <w:r w:rsidRPr="001B1648">
              <w:t>3</w:t>
            </w:r>
          </w:p>
        </w:tc>
        <w:tc>
          <w:tcPr>
            <w:tcW w:w="2588" w:type="pct"/>
          </w:tcPr>
          <w:p w:rsidR="001B1648" w:rsidRPr="001B1648" w:rsidRDefault="001B1648" w:rsidP="00C34DB6">
            <w:proofErr w:type="spellStart"/>
            <w:r w:rsidRPr="001B1648">
              <w:t>Лутцева</w:t>
            </w:r>
            <w:proofErr w:type="spellEnd"/>
            <w:r w:rsidRPr="001B1648">
              <w:t xml:space="preserve"> Е.А., Зуева Т.П.</w:t>
            </w:r>
          </w:p>
        </w:tc>
        <w:tc>
          <w:tcPr>
            <w:tcW w:w="2096" w:type="pct"/>
          </w:tcPr>
          <w:p w:rsidR="001B1648" w:rsidRPr="001B1648" w:rsidRDefault="001B1648" w:rsidP="00C34DB6">
            <w:r w:rsidRPr="001B1648">
              <w:t>Технология</w:t>
            </w:r>
          </w:p>
        </w:tc>
      </w:tr>
      <w:tr w:rsidR="001B1648" w:rsidRPr="001B1648" w:rsidTr="00C34DB6">
        <w:tc>
          <w:tcPr>
            <w:tcW w:w="316" w:type="pct"/>
          </w:tcPr>
          <w:p w:rsidR="001B1648" w:rsidRPr="001B1648" w:rsidRDefault="001B1648" w:rsidP="00C34DB6">
            <w:pPr>
              <w:jc w:val="center"/>
            </w:pPr>
            <w:r w:rsidRPr="001B1648">
              <w:t>4</w:t>
            </w:r>
          </w:p>
        </w:tc>
        <w:tc>
          <w:tcPr>
            <w:tcW w:w="2588" w:type="pct"/>
          </w:tcPr>
          <w:p w:rsidR="001B1648" w:rsidRPr="001B1648" w:rsidRDefault="001B1648" w:rsidP="00C34DB6">
            <w:r w:rsidRPr="001B1648">
              <w:rPr>
                <w:color w:val="000000"/>
                <w:shd w:val="clear" w:color="auto" w:fill="FFFFFF"/>
              </w:rPr>
              <w:t xml:space="preserve">Е.А. </w:t>
            </w:r>
            <w:proofErr w:type="spellStart"/>
            <w:r w:rsidRPr="001B1648">
              <w:rPr>
                <w:color w:val="000000"/>
                <w:shd w:val="clear" w:color="auto" w:fill="FFFFFF"/>
              </w:rPr>
              <w:t>Лутцева</w:t>
            </w:r>
            <w:proofErr w:type="spellEnd"/>
            <w:r w:rsidRPr="001B1648">
              <w:rPr>
                <w:color w:val="000000"/>
                <w:shd w:val="clear" w:color="auto" w:fill="FFFFFF"/>
              </w:rPr>
              <w:t xml:space="preserve">, Т. П. Зуева </w:t>
            </w:r>
          </w:p>
        </w:tc>
        <w:tc>
          <w:tcPr>
            <w:tcW w:w="2096" w:type="pct"/>
          </w:tcPr>
          <w:p w:rsidR="001B1648" w:rsidRPr="001B1648" w:rsidRDefault="001B1648" w:rsidP="00C34DB6">
            <w:r w:rsidRPr="001B1648">
              <w:rPr>
                <w:color w:val="000000"/>
                <w:shd w:val="clear" w:color="auto" w:fill="FFFFFF"/>
              </w:rPr>
              <w:t xml:space="preserve">Технология. </w:t>
            </w:r>
          </w:p>
        </w:tc>
      </w:tr>
      <w:tr w:rsidR="001B1648" w:rsidRPr="001B1648" w:rsidTr="00C34DB6">
        <w:tc>
          <w:tcPr>
            <w:tcW w:w="5000" w:type="pct"/>
            <w:gridSpan w:val="3"/>
          </w:tcPr>
          <w:p w:rsidR="001B1648" w:rsidRPr="001B1648" w:rsidRDefault="001B1648" w:rsidP="00C34DB6">
            <w:pPr>
              <w:jc w:val="center"/>
            </w:pPr>
            <w:r w:rsidRPr="001B1648">
              <w:t>Музыка</w:t>
            </w:r>
          </w:p>
        </w:tc>
      </w:tr>
      <w:tr w:rsidR="001B1648" w:rsidRPr="001B1648" w:rsidTr="00C34DB6">
        <w:tc>
          <w:tcPr>
            <w:tcW w:w="316" w:type="pct"/>
          </w:tcPr>
          <w:p w:rsidR="001B1648" w:rsidRPr="001B1648" w:rsidRDefault="001B1648" w:rsidP="00C34DB6">
            <w:pPr>
              <w:jc w:val="center"/>
            </w:pPr>
            <w:r w:rsidRPr="001B1648">
              <w:t>1</w:t>
            </w:r>
          </w:p>
        </w:tc>
        <w:tc>
          <w:tcPr>
            <w:tcW w:w="2588" w:type="pct"/>
          </w:tcPr>
          <w:p w:rsidR="001B1648" w:rsidRPr="001B1648" w:rsidRDefault="001B1648" w:rsidP="00C34DB6">
            <w:r w:rsidRPr="001B1648">
              <w:rPr>
                <w:color w:val="000000"/>
                <w:shd w:val="clear" w:color="auto" w:fill="FFFFFF"/>
              </w:rPr>
              <w:t xml:space="preserve">Критская Е.Д., Сергеева Г.П., </w:t>
            </w:r>
            <w:proofErr w:type="spellStart"/>
            <w:r w:rsidRPr="001B1648">
              <w:rPr>
                <w:color w:val="000000"/>
                <w:shd w:val="clear" w:color="auto" w:fill="FFFFFF"/>
              </w:rPr>
              <w:t>Шмагина</w:t>
            </w:r>
            <w:proofErr w:type="spellEnd"/>
            <w:r w:rsidRPr="001B1648">
              <w:rPr>
                <w:color w:val="000000"/>
                <w:shd w:val="clear" w:color="auto" w:fill="FFFFFF"/>
              </w:rPr>
              <w:t xml:space="preserve"> Т.С. </w:t>
            </w:r>
          </w:p>
        </w:tc>
        <w:tc>
          <w:tcPr>
            <w:tcW w:w="2096" w:type="pct"/>
          </w:tcPr>
          <w:p w:rsidR="001B1648" w:rsidRPr="001B1648" w:rsidRDefault="001B1648" w:rsidP="00C34DB6">
            <w:r w:rsidRPr="001B1648">
              <w:rPr>
                <w:color w:val="000000"/>
                <w:shd w:val="clear" w:color="auto" w:fill="FFFFFF"/>
              </w:rPr>
              <w:t xml:space="preserve">Музыка. 1 </w:t>
            </w:r>
            <w:proofErr w:type="spellStart"/>
            <w:r w:rsidRPr="001B1648">
              <w:rPr>
                <w:color w:val="000000"/>
                <w:shd w:val="clear" w:color="auto" w:fill="FFFFFF"/>
              </w:rPr>
              <w:t>кл</w:t>
            </w:r>
            <w:proofErr w:type="spellEnd"/>
            <w:r w:rsidRPr="001B1648">
              <w:rPr>
                <w:color w:val="000000"/>
                <w:shd w:val="clear" w:color="auto" w:fill="FFFFFF"/>
              </w:rPr>
              <w:t>. </w:t>
            </w:r>
          </w:p>
        </w:tc>
      </w:tr>
      <w:tr w:rsidR="001B1648" w:rsidRPr="001B1648" w:rsidTr="00C34DB6">
        <w:tc>
          <w:tcPr>
            <w:tcW w:w="316" w:type="pct"/>
          </w:tcPr>
          <w:p w:rsidR="001B1648" w:rsidRPr="001B1648" w:rsidRDefault="001B1648" w:rsidP="00C34DB6">
            <w:pPr>
              <w:jc w:val="center"/>
            </w:pPr>
            <w:r w:rsidRPr="001B1648">
              <w:t>2</w:t>
            </w:r>
          </w:p>
        </w:tc>
        <w:tc>
          <w:tcPr>
            <w:tcW w:w="2588" w:type="pct"/>
          </w:tcPr>
          <w:p w:rsidR="001B1648" w:rsidRPr="001B1648" w:rsidRDefault="001B1648" w:rsidP="00C34DB6">
            <w:r w:rsidRPr="001B1648">
              <w:rPr>
                <w:color w:val="000000"/>
                <w:shd w:val="clear" w:color="auto" w:fill="FFFFFF"/>
              </w:rPr>
              <w:t xml:space="preserve">Критская Е.Д., Сергеева Г.П., </w:t>
            </w:r>
            <w:proofErr w:type="spellStart"/>
            <w:r w:rsidRPr="001B1648">
              <w:rPr>
                <w:color w:val="000000"/>
                <w:shd w:val="clear" w:color="auto" w:fill="FFFFFF"/>
              </w:rPr>
              <w:t>Шмагина</w:t>
            </w:r>
            <w:proofErr w:type="spellEnd"/>
            <w:r w:rsidRPr="001B1648">
              <w:rPr>
                <w:color w:val="000000"/>
                <w:shd w:val="clear" w:color="auto" w:fill="FFFFFF"/>
              </w:rPr>
              <w:t xml:space="preserve"> Т.С. </w:t>
            </w:r>
          </w:p>
        </w:tc>
        <w:tc>
          <w:tcPr>
            <w:tcW w:w="2096" w:type="pct"/>
          </w:tcPr>
          <w:p w:rsidR="001B1648" w:rsidRPr="001B1648" w:rsidRDefault="001B1648" w:rsidP="00C34DB6">
            <w:r w:rsidRPr="001B1648">
              <w:rPr>
                <w:color w:val="000000"/>
                <w:shd w:val="clear" w:color="auto" w:fill="FFFFFF"/>
              </w:rPr>
              <w:t xml:space="preserve">Музыка. 2 </w:t>
            </w:r>
            <w:proofErr w:type="spellStart"/>
            <w:r w:rsidRPr="001B1648">
              <w:rPr>
                <w:color w:val="000000"/>
                <w:shd w:val="clear" w:color="auto" w:fill="FFFFFF"/>
              </w:rPr>
              <w:t>кл</w:t>
            </w:r>
            <w:proofErr w:type="spellEnd"/>
            <w:r w:rsidRPr="001B1648">
              <w:rPr>
                <w:color w:val="000000"/>
                <w:shd w:val="clear" w:color="auto" w:fill="FFFFFF"/>
              </w:rPr>
              <w:t>. </w:t>
            </w:r>
          </w:p>
        </w:tc>
      </w:tr>
      <w:tr w:rsidR="001B1648" w:rsidRPr="001B1648" w:rsidTr="00C34DB6">
        <w:tc>
          <w:tcPr>
            <w:tcW w:w="316" w:type="pct"/>
          </w:tcPr>
          <w:p w:rsidR="001B1648" w:rsidRPr="001B1648" w:rsidRDefault="001B1648" w:rsidP="00C34DB6">
            <w:pPr>
              <w:jc w:val="center"/>
            </w:pPr>
            <w:r w:rsidRPr="001B1648">
              <w:t>3</w:t>
            </w:r>
          </w:p>
        </w:tc>
        <w:tc>
          <w:tcPr>
            <w:tcW w:w="2588" w:type="pct"/>
          </w:tcPr>
          <w:p w:rsidR="001B1648" w:rsidRPr="001B1648" w:rsidRDefault="001B1648" w:rsidP="00C34DB6">
            <w:r w:rsidRPr="001B1648">
              <w:rPr>
                <w:color w:val="000000"/>
                <w:shd w:val="clear" w:color="auto" w:fill="FFFFFF"/>
              </w:rPr>
              <w:t xml:space="preserve">Критская Е.Д., Сергеева Г.П., </w:t>
            </w:r>
            <w:proofErr w:type="spellStart"/>
            <w:r w:rsidRPr="001B1648">
              <w:rPr>
                <w:color w:val="000000"/>
                <w:shd w:val="clear" w:color="auto" w:fill="FFFFFF"/>
              </w:rPr>
              <w:t>Шмагина</w:t>
            </w:r>
            <w:proofErr w:type="spellEnd"/>
            <w:r w:rsidRPr="001B1648">
              <w:rPr>
                <w:color w:val="000000"/>
                <w:shd w:val="clear" w:color="auto" w:fill="FFFFFF"/>
              </w:rPr>
              <w:t xml:space="preserve"> Т.С. </w:t>
            </w:r>
          </w:p>
        </w:tc>
        <w:tc>
          <w:tcPr>
            <w:tcW w:w="2096" w:type="pct"/>
          </w:tcPr>
          <w:p w:rsidR="001B1648" w:rsidRPr="001B1648" w:rsidRDefault="001B1648" w:rsidP="00C34DB6">
            <w:r w:rsidRPr="001B1648">
              <w:rPr>
                <w:color w:val="000000"/>
                <w:shd w:val="clear" w:color="auto" w:fill="FFFFFF"/>
              </w:rPr>
              <w:t xml:space="preserve">Музыка. 3 </w:t>
            </w:r>
            <w:proofErr w:type="spellStart"/>
            <w:r w:rsidRPr="001B1648">
              <w:rPr>
                <w:color w:val="000000"/>
                <w:shd w:val="clear" w:color="auto" w:fill="FFFFFF"/>
              </w:rPr>
              <w:t>кл</w:t>
            </w:r>
            <w:proofErr w:type="spellEnd"/>
            <w:r w:rsidRPr="001B1648">
              <w:rPr>
                <w:color w:val="000000"/>
                <w:shd w:val="clear" w:color="auto" w:fill="FFFFFF"/>
              </w:rPr>
              <w:t>. </w:t>
            </w:r>
          </w:p>
        </w:tc>
      </w:tr>
      <w:tr w:rsidR="001B1648" w:rsidRPr="001B1648" w:rsidTr="00C34DB6">
        <w:tc>
          <w:tcPr>
            <w:tcW w:w="316" w:type="pct"/>
          </w:tcPr>
          <w:p w:rsidR="001B1648" w:rsidRPr="001B1648" w:rsidRDefault="001B1648" w:rsidP="00C34DB6">
            <w:pPr>
              <w:jc w:val="center"/>
            </w:pPr>
            <w:r w:rsidRPr="001B1648">
              <w:t>4</w:t>
            </w:r>
          </w:p>
        </w:tc>
        <w:tc>
          <w:tcPr>
            <w:tcW w:w="2588" w:type="pct"/>
          </w:tcPr>
          <w:p w:rsidR="001B1648" w:rsidRPr="001B1648" w:rsidRDefault="001B1648" w:rsidP="00C34DB6">
            <w:r w:rsidRPr="001B1648">
              <w:rPr>
                <w:color w:val="000000"/>
                <w:shd w:val="clear" w:color="auto" w:fill="FFFFFF"/>
              </w:rPr>
              <w:t xml:space="preserve">Критская Е.Д., Сергеева Г.П., </w:t>
            </w:r>
            <w:proofErr w:type="spellStart"/>
            <w:r w:rsidRPr="001B1648">
              <w:rPr>
                <w:color w:val="000000"/>
                <w:shd w:val="clear" w:color="auto" w:fill="FFFFFF"/>
              </w:rPr>
              <w:t>Шмагина</w:t>
            </w:r>
            <w:proofErr w:type="spellEnd"/>
            <w:r w:rsidRPr="001B1648">
              <w:rPr>
                <w:color w:val="000000"/>
                <w:shd w:val="clear" w:color="auto" w:fill="FFFFFF"/>
              </w:rPr>
              <w:t xml:space="preserve"> Т.С. </w:t>
            </w:r>
          </w:p>
        </w:tc>
        <w:tc>
          <w:tcPr>
            <w:tcW w:w="2096" w:type="pct"/>
          </w:tcPr>
          <w:p w:rsidR="001B1648" w:rsidRPr="001B1648" w:rsidRDefault="001B1648" w:rsidP="00C34DB6">
            <w:r w:rsidRPr="001B1648">
              <w:rPr>
                <w:color w:val="000000"/>
                <w:shd w:val="clear" w:color="auto" w:fill="FFFFFF"/>
              </w:rPr>
              <w:t xml:space="preserve">Музыка. 4 </w:t>
            </w:r>
            <w:proofErr w:type="spellStart"/>
            <w:r w:rsidRPr="001B1648">
              <w:rPr>
                <w:color w:val="000000"/>
                <w:shd w:val="clear" w:color="auto" w:fill="FFFFFF"/>
              </w:rPr>
              <w:t>кл</w:t>
            </w:r>
            <w:proofErr w:type="spellEnd"/>
            <w:r w:rsidRPr="001B1648">
              <w:rPr>
                <w:color w:val="000000"/>
                <w:shd w:val="clear" w:color="auto" w:fill="FFFFFF"/>
              </w:rPr>
              <w:t>. </w:t>
            </w:r>
          </w:p>
        </w:tc>
      </w:tr>
      <w:tr w:rsidR="001B1648" w:rsidRPr="001B1648" w:rsidTr="00C34DB6">
        <w:tc>
          <w:tcPr>
            <w:tcW w:w="5000" w:type="pct"/>
            <w:gridSpan w:val="3"/>
          </w:tcPr>
          <w:p w:rsidR="001B1648" w:rsidRPr="001B1648" w:rsidRDefault="001B1648" w:rsidP="00C34DB6">
            <w:pPr>
              <w:jc w:val="center"/>
            </w:pPr>
            <w:r w:rsidRPr="001B1648">
              <w:t>Изобразительное искусство</w:t>
            </w:r>
          </w:p>
        </w:tc>
      </w:tr>
      <w:tr w:rsidR="001B1648" w:rsidRPr="001B1648" w:rsidTr="00C34DB6">
        <w:tc>
          <w:tcPr>
            <w:tcW w:w="316" w:type="pct"/>
          </w:tcPr>
          <w:p w:rsidR="001B1648" w:rsidRPr="001B1648" w:rsidRDefault="001B1648" w:rsidP="00C34DB6">
            <w:pPr>
              <w:jc w:val="center"/>
            </w:pPr>
            <w:r w:rsidRPr="001B1648">
              <w:t>1</w:t>
            </w:r>
          </w:p>
        </w:tc>
        <w:tc>
          <w:tcPr>
            <w:tcW w:w="2588" w:type="pct"/>
          </w:tcPr>
          <w:p w:rsidR="001B1648" w:rsidRPr="001B1648" w:rsidRDefault="001B1648" w:rsidP="00C34DB6">
            <w:proofErr w:type="spellStart"/>
            <w:r w:rsidRPr="001B1648">
              <w:t>Неменская</w:t>
            </w:r>
            <w:proofErr w:type="spellEnd"/>
            <w:r w:rsidRPr="001B1648">
              <w:t xml:space="preserve"> Л.А. / Под ред. </w:t>
            </w:r>
            <w:proofErr w:type="spellStart"/>
            <w:r w:rsidRPr="001B1648">
              <w:t>Неменского</w:t>
            </w:r>
            <w:proofErr w:type="spellEnd"/>
            <w:r w:rsidRPr="001B1648">
              <w:t xml:space="preserve"> Б.М.</w:t>
            </w:r>
          </w:p>
        </w:tc>
        <w:tc>
          <w:tcPr>
            <w:tcW w:w="2096" w:type="pct"/>
          </w:tcPr>
          <w:p w:rsidR="001B1648" w:rsidRPr="001B1648" w:rsidRDefault="001B1648" w:rsidP="00C34DB6">
            <w:r w:rsidRPr="001B1648">
              <w:t xml:space="preserve">Изобразительное искусство 1 </w:t>
            </w:r>
            <w:proofErr w:type="spellStart"/>
            <w:r w:rsidRPr="001B1648">
              <w:t>кл</w:t>
            </w:r>
            <w:proofErr w:type="spellEnd"/>
          </w:p>
        </w:tc>
      </w:tr>
      <w:tr w:rsidR="001B1648" w:rsidRPr="001B1648" w:rsidTr="00C34DB6">
        <w:tc>
          <w:tcPr>
            <w:tcW w:w="316" w:type="pct"/>
          </w:tcPr>
          <w:p w:rsidR="001B1648" w:rsidRPr="001B1648" w:rsidRDefault="001B1648" w:rsidP="00C34DB6">
            <w:pPr>
              <w:jc w:val="center"/>
            </w:pPr>
            <w:r w:rsidRPr="001B1648">
              <w:t>2</w:t>
            </w:r>
          </w:p>
        </w:tc>
        <w:tc>
          <w:tcPr>
            <w:tcW w:w="2588" w:type="pct"/>
          </w:tcPr>
          <w:p w:rsidR="001B1648" w:rsidRPr="001B1648" w:rsidRDefault="001B1648" w:rsidP="00C34DB6">
            <w:proofErr w:type="spellStart"/>
            <w:r w:rsidRPr="001B1648">
              <w:t>Коротеева</w:t>
            </w:r>
            <w:proofErr w:type="spellEnd"/>
            <w:r w:rsidRPr="001B1648">
              <w:t xml:space="preserve"> Е.И. / Под ред. </w:t>
            </w:r>
            <w:proofErr w:type="spellStart"/>
            <w:r w:rsidRPr="001B1648">
              <w:t>Неменского</w:t>
            </w:r>
            <w:proofErr w:type="spellEnd"/>
            <w:r w:rsidRPr="001B1648">
              <w:t xml:space="preserve"> Б.М.</w:t>
            </w:r>
          </w:p>
        </w:tc>
        <w:tc>
          <w:tcPr>
            <w:tcW w:w="2096" w:type="pct"/>
          </w:tcPr>
          <w:p w:rsidR="001B1648" w:rsidRPr="001B1648" w:rsidRDefault="001B1648" w:rsidP="00C34DB6">
            <w:r w:rsidRPr="001B1648">
              <w:t xml:space="preserve">Изобразительное искусство 2 </w:t>
            </w:r>
            <w:proofErr w:type="spellStart"/>
            <w:r w:rsidRPr="001B1648">
              <w:t>кл</w:t>
            </w:r>
            <w:proofErr w:type="spellEnd"/>
          </w:p>
        </w:tc>
      </w:tr>
      <w:tr w:rsidR="001B1648" w:rsidRPr="001B1648" w:rsidTr="00C34DB6">
        <w:tc>
          <w:tcPr>
            <w:tcW w:w="316" w:type="pct"/>
          </w:tcPr>
          <w:p w:rsidR="001B1648" w:rsidRPr="001B1648" w:rsidRDefault="001B1648" w:rsidP="00C34DB6">
            <w:pPr>
              <w:jc w:val="center"/>
            </w:pPr>
            <w:r w:rsidRPr="001B1648">
              <w:t>3</w:t>
            </w:r>
          </w:p>
        </w:tc>
        <w:tc>
          <w:tcPr>
            <w:tcW w:w="2588" w:type="pct"/>
          </w:tcPr>
          <w:p w:rsidR="001B1648" w:rsidRPr="001B1648" w:rsidRDefault="001B1648" w:rsidP="00C34DB6">
            <w:r w:rsidRPr="001B1648">
              <w:t xml:space="preserve">Горяева Н.А., </w:t>
            </w:r>
            <w:proofErr w:type="spellStart"/>
            <w:r w:rsidRPr="001B1648">
              <w:t>Неменская</w:t>
            </w:r>
            <w:proofErr w:type="spellEnd"/>
            <w:r w:rsidRPr="001B1648">
              <w:t xml:space="preserve"> Л.А., </w:t>
            </w:r>
            <w:proofErr w:type="gramStart"/>
            <w:r w:rsidRPr="001B1648">
              <w:t>Питерских</w:t>
            </w:r>
            <w:proofErr w:type="gramEnd"/>
            <w:r w:rsidRPr="001B1648">
              <w:t xml:space="preserve"> А.С. и др. </w:t>
            </w:r>
            <w:r w:rsidRPr="001B1648">
              <w:lastRenderedPageBreak/>
              <w:t xml:space="preserve">/ Под ред. </w:t>
            </w:r>
            <w:proofErr w:type="spellStart"/>
            <w:r w:rsidRPr="001B1648">
              <w:t>Неменского</w:t>
            </w:r>
            <w:proofErr w:type="spellEnd"/>
            <w:r w:rsidRPr="001B1648">
              <w:t xml:space="preserve"> Б.М.</w:t>
            </w:r>
          </w:p>
        </w:tc>
        <w:tc>
          <w:tcPr>
            <w:tcW w:w="2096" w:type="pct"/>
          </w:tcPr>
          <w:p w:rsidR="001B1648" w:rsidRPr="001B1648" w:rsidRDefault="001B1648" w:rsidP="00C34DB6">
            <w:r w:rsidRPr="001B1648">
              <w:lastRenderedPageBreak/>
              <w:t xml:space="preserve">Изобразительное искусство 3 </w:t>
            </w:r>
            <w:proofErr w:type="spellStart"/>
            <w:r w:rsidRPr="001B1648">
              <w:t>кл</w:t>
            </w:r>
            <w:proofErr w:type="spellEnd"/>
          </w:p>
        </w:tc>
      </w:tr>
      <w:tr w:rsidR="001B1648" w:rsidRPr="001B1648" w:rsidTr="00C34DB6">
        <w:tc>
          <w:tcPr>
            <w:tcW w:w="316" w:type="pct"/>
          </w:tcPr>
          <w:p w:rsidR="001B1648" w:rsidRPr="001B1648" w:rsidRDefault="001B1648" w:rsidP="00C34DB6">
            <w:pPr>
              <w:jc w:val="center"/>
            </w:pPr>
            <w:r w:rsidRPr="001B1648">
              <w:lastRenderedPageBreak/>
              <w:t>4</w:t>
            </w:r>
          </w:p>
        </w:tc>
        <w:tc>
          <w:tcPr>
            <w:tcW w:w="2588" w:type="pct"/>
          </w:tcPr>
          <w:p w:rsidR="001B1648" w:rsidRPr="001B1648" w:rsidRDefault="001B1648" w:rsidP="00C34DB6">
            <w:proofErr w:type="spellStart"/>
            <w:r w:rsidRPr="001B1648">
              <w:rPr>
                <w:color w:val="000000"/>
                <w:shd w:val="clear" w:color="auto" w:fill="FFFFFF"/>
              </w:rPr>
              <w:t>Неменская</w:t>
            </w:r>
            <w:proofErr w:type="spellEnd"/>
            <w:r w:rsidRPr="001B1648">
              <w:rPr>
                <w:color w:val="000000"/>
                <w:shd w:val="clear" w:color="auto" w:fill="FFFFFF"/>
              </w:rPr>
              <w:t xml:space="preserve"> Л.А. (под ред. </w:t>
            </w:r>
            <w:proofErr w:type="spellStart"/>
            <w:r w:rsidRPr="001B1648">
              <w:rPr>
                <w:color w:val="000000"/>
                <w:shd w:val="clear" w:color="auto" w:fill="FFFFFF"/>
              </w:rPr>
              <w:t>Неменского</w:t>
            </w:r>
            <w:proofErr w:type="spellEnd"/>
            <w:r w:rsidRPr="001B1648">
              <w:rPr>
                <w:color w:val="000000"/>
                <w:shd w:val="clear" w:color="auto" w:fill="FFFFFF"/>
              </w:rPr>
              <w:t xml:space="preserve"> Б.М.). </w:t>
            </w:r>
          </w:p>
        </w:tc>
        <w:tc>
          <w:tcPr>
            <w:tcW w:w="2096" w:type="pct"/>
          </w:tcPr>
          <w:p w:rsidR="001B1648" w:rsidRPr="001B1648" w:rsidRDefault="001B1648" w:rsidP="00C34DB6">
            <w:r w:rsidRPr="001B1648">
              <w:rPr>
                <w:color w:val="000000"/>
                <w:shd w:val="clear" w:color="auto" w:fill="FFFFFF"/>
              </w:rPr>
              <w:t xml:space="preserve">Изобразительное искусство. 4 </w:t>
            </w:r>
            <w:proofErr w:type="spellStart"/>
            <w:r w:rsidRPr="001B1648">
              <w:rPr>
                <w:color w:val="000000"/>
                <w:shd w:val="clear" w:color="auto" w:fill="FFFFFF"/>
              </w:rPr>
              <w:t>кл</w:t>
            </w:r>
            <w:proofErr w:type="spellEnd"/>
            <w:r w:rsidRPr="001B1648">
              <w:rPr>
                <w:color w:val="000000"/>
                <w:shd w:val="clear" w:color="auto" w:fill="FFFFFF"/>
              </w:rPr>
              <w:t>.</w:t>
            </w:r>
          </w:p>
        </w:tc>
      </w:tr>
      <w:tr w:rsidR="001B1648" w:rsidRPr="001B1648" w:rsidTr="00C34DB6">
        <w:tc>
          <w:tcPr>
            <w:tcW w:w="5000" w:type="pct"/>
            <w:gridSpan w:val="3"/>
          </w:tcPr>
          <w:p w:rsidR="001B1648" w:rsidRPr="001B1648" w:rsidRDefault="001B1648" w:rsidP="00C34DB6">
            <w:pPr>
              <w:jc w:val="center"/>
            </w:pPr>
            <w:r w:rsidRPr="001B1648">
              <w:t>Физическая культура</w:t>
            </w:r>
          </w:p>
        </w:tc>
      </w:tr>
      <w:tr w:rsidR="001B1648" w:rsidRPr="001B1648" w:rsidTr="00C34DB6">
        <w:tc>
          <w:tcPr>
            <w:tcW w:w="316" w:type="pct"/>
          </w:tcPr>
          <w:p w:rsidR="001B1648" w:rsidRPr="001B1648" w:rsidRDefault="001B1648" w:rsidP="00C34DB6">
            <w:pPr>
              <w:jc w:val="center"/>
            </w:pPr>
            <w:r w:rsidRPr="001B1648">
              <w:t>1-4</w:t>
            </w:r>
          </w:p>
        </w:tc>
        <w:tc>
          <w:tcPr>
            <w:tcW w:w="2588" w:type="pct"/>
          </w:tcPr>
          <w:p w:rsidR="001B1648" w:rsidRPr="001B1648" w:rsidRDefault="001B1648" w:rsidP="00C34DB6">
            <w:r w:rsidRPr="001B1648">
              <w:t>Лях В.И.</w:t>
            </w:r>
          </w:p>
        </w:tc>
        <w:tc>
          <w:tcPr>
            <w:tcW w:w="2096" w:type="pct"/>
          </w:tcPr>
          <w:p w:rsidR="001B1648" w:rsidRPr="001B1648" w:rsidRDefault="001B1648" w:rsidP="00C34DB6">
            <w:r w:rsidRPr="001B1648">
              <w:t xml:space="preserve">Физическая культура 1-4 </w:t>
            </w:r>
            <w:proofErr w:type="spellStart"/>
            <w:r w:rsidRPr="001B1648">
              <w:t>кл</w:t>
            </w:r>
            <w:proofErr w:type="spellEnd"/>
          </w:p>
        </w:tc>
      </w:tr>
      <w:tr w:rsidR="001B1648" w:rsidRPr="001B1648" w:rsidTr="00C34DB6">
        <w:tc>
          <w:tcPr>
            <w:tcW w:w="5000" w:type="pct"/>
            <w:gridSpan w:val="3"/>
          </w:tcPr>
          <w:p w:rsidR="001B1648" w:rsidRPr="001B1648" w:rsidRDefault="001B1648" w:rsidP="00C34DB6">
            <w:pPr>
              <w:jc w:val="center"/>
            </w:pPr>
            <w:r w:rsidRPr="001B1648">
              <w:t>Английский язык</w:t>
            </w:r>
          </w:p>
        </w:tc>
      </w:tr>
      <w:tr w:rsidR="001B1648" w:rsidRPr="001B1648" w:rsidTr="00C34DB6">
        <w:tc>
          <w:tcPr>
            <w:tcW w:w="316" w:type="pct"/>
          </w:tcPr>
          <w:p w:rsidR="001B1648" w:rsidRPr="001B1648" w:rsidRDefault="001B1648" w:rsidP="00C34DB6">
            <w:pPr>
              <w:jc w:val="center"/>
            </w:pPr>
            <w:r w:rsidRPr="001B1648">
              <w:t>2</w:t>
            </w:r>
          </w:p>
        </w:tc>
        <w:tc>
          <w:tcPr>
            <w:tcW w:w="2588" w:type="pct"/>
          </w:tcPr>
          <w:p w:rsidR="001B1648" w:rsidRPr="001B1648" w:rsidRDefault="001B1648" w:rsidP="00C34DB6">
            <w:r w:rsidRPr="001B1648">
              <w:t>Быкова Н.И., Дули Д., Поспелова М.Д. и др.</w:t>
            </w:r>
          </w:p>
        </w:tc>
        <w:tc>
          <w:tcPr>
            <w:tcW w:w="2096" w:type="pct"/>
          </w:tcPr>
          <w:p w:rsidR="001B1648" w:rsidRPr="001B1648" w:rsidRDefault="001B1648" w:rsidP="00C34DB6">
            <w:r w:rsidRPr="001B1648">
              <w:t>Английский язык. 2 класс</w:t>
            </w:r>
          </w:p>
        </w:tc>
      </w:tr>
      <w:tr w:rsidR="001B1648" w:rsidRPr="001B1648" w:rsidTr="00C34DB6">
        <w:tc>
          <w:tcPr>
            <w:tcW w:w="316" w:type="pct"/>
          </w:tcPr>
          <w:p w:rsidR="001B1648" w:rsidRPr="001B1648" w:rsidRDefault="001B1648" w:rsidP="00C34DB6">
            <w:pPr>
              <w:jc w:val="center"/>
            </w:pPr>
            <w:r w:rsidRPr="001B1648">
              <w:t>3</w:t>
            </w:r>
          </w:p>
        </w:tc>
        <w:tc>
          <w:tcPr>
            <w:tcW w:w="2588" w:type="pct"/>
          </w:tcPr>
          <w:p w:rsidR="001B1648" w:rsidRPr="001B1648" w:rsidRDefault="001B1648" w:rsidP="00C34DB6">
            <w:r w:rsidRPr="001B1648">
              <w:t>Быкова Н.И., Дули Д., Поспелова М.Д. и др.</w:t>
            </w:r>
          </w:p>
        </w:tc>
        <w:tc>
          <w:tcPr>
            <w:tcW w:w="2096" w:type="pct"/>
          </w:tcPr>
          <w:p w:rsidR="001B1648" w:rsidRPr="001B1648" w:rsidRDefault="001B1648" w:rsidP="00C34DB6">
            <w:r w:rsidRPr="001B1648">
              <w:t>Английский язык. 3 класс</w:t>
            </w:r>
          </w:p>
        </w:tc>
      </w:tr>
      <w:tr w:rsidR="001B1648" w:rsidRPr="001B1648" w:rsidTr="00C34DB6">
        <w:tc>
          <w:tcPr>
            <w:tcW w:w="316" w:type="pct"/>
          </w:tcPr>
          <w:p w:rsidR="001B1648" w:rsidRPr="001B1648" w:rsidRDefault="001B1648" w:rsidP="00C34DB6">
            <w:pPr>
              <w:jc w:val="center"/>
            </w:pPr>
            <w:r w:rsidRPr="001B1648">
              <w:t>4</w:t>
            </w:r>
          </w:p>
        </w:tc>
        <w:tc>
          <w:tcPr>
            <w:tcW w:w="2588" w:type="pct"/>
          </w:tcPr>
          <w:p w:rsidR="001B1648" w:rsidRPr="001B1648" w:rsidRDefault="001B1648" w:rsidP="00C34DB6">
            <w:r w:rsidRPr="001B1648">
              <w:t>Быкова Н.И, Дули Д., Поспелова М.Д. и др.</w:t>
            </w:r>
          </w:p>
        </w:tc>
        <w:tc>
          <w:tcPr>
            <w:tcW w:w="2096" w:type="pct"/>
          </w:tcPr>
          <w:p w:rsidR="001B1648" w:rsidRPr="001B1648" w:rsidRDefault="001B1648" w:rsidP="00C34DB6">
            <w:r w:rsidRPr="001B1648">
              <w:t>Английский язык. 4 класс</w:t>
            </w:r>
          </w:p>
        </w:tc>
      </w:tr>
      <w:tr w:rsidR="001B1648" w:rsidRPr="001B1648" w:rsidTr="00C34DB6">
        <w:tc>
          <w:tcPr>
            <w:tcW w:w="5000" w:type="pct"/>
            <w:gridSpan w:val="3"/>
          </w:tcPr>
          <w:p w:rsidR="001B1648" w:rsidRPr="001B1648" w:rsidRDefault="001B1648" w:rsidP="00C34DB6">
            <w:pPr>
              <w:jc w:val="center"/>
            </w:pPr>
            <w:r w:rsidRPr="001B1648">
              <w:t>ОРКСЭ</w:t>
            </w:r>
          </w:p>
        </w:tc>
      </w:tr>
      <w:tr w:rsidR="001B1648" w:rsidRPr="001B1648" w:rsidTr="00C34DB6">
        <w:tc>
          <w:tcPr>
            <w:tcW w:w="316" w:type="pct"/>
          </w:tcPr>
          <w:p w:rsidR="001B1648" w:rsidRPr="001B1648" w:rsidRDefault="001B1648" w:rsidP="00C34DB6">
            <w:pPr>
              <w:jc w:val="center"/>
            </w:pPr>
            <w:r w:rsidRPr="001B1648">
              <w:t>4</w:t>
            </w:r>
          </w:p>
        </w:tc>
        <w:tc>
          <w:tcPr>
            <w:tcW w:w="2588" w:type="pct"/>
          </w:tcPr>
          <w:p w:rsidR="001B1648" w:rsidRPr="001B1648" w:rsidRDefault="001B1648" w:rsidP="00C34DB6">
            <w:r w:rsidRPr="001B1648">
              <w:t>Костюкова Т.А., Воскресенский О.В., Савченко К.В. и др.</w:t>
            </w:r>
          </w:p>
        </w:tc>
        <w:tc>
          <w:tcPr>
            <w:tcW w:w="2096" w:type="pct"/>
          </w:tcPr>
          <w:p w:rsidR="001B1648" w:rsidRPr="001B1648" w:rsidRDefault="001B1648" w:rsidP="00C34DB6">
            <w:r w:rsidRPr="001B1648">
              <w:t>Основы духовно-нравственной культуры народов России. Основы религиозных культур и светской этики. Основы православной культуры</w:t>
            </w:r>
          </w:p>
        </w:tc>
      </w:tr>
      <w:tr w:rsidR="001B1648" w:rsidRPr="001B1648" w:rsidTr="00C34DB6">
        <w:tc>
          <w:tcPr>
            <w:tcW w:w="316" w:type="pct"/>
          </w:tcPr>
          <w:p w:rsidR="001B1648" w:rsidRPr="001B1648" w:rsidRDefault="001B1648" w:rsidP="00C34DB6">
            <w:pPr>
              <w:jc w:val="center"/>
            </w:pPr>
            <w:r w:rsidRPr="001B1648">
              <w:t>4</w:t>
            </w:r>
          </w:p>
        </w:tc>
        <w:tc>
          <w:tcPr>
            <w:tcW w:w="2588" w:type="pct"/>
          </w:tcPr>
          <w:p w:rsidR="001B1648" w:rsidRPr="001B1648" w:rsidRDefault="001B1648" w:rsidP="00C34DB6">
            <w:proofErr w:type="spellStart"/>
            <w:r w:rsidRPr="001B1648">
              <w:t>Шемшурин</w:t>
            </w:r>
            <w:proofErr w:type="spellEnd"/>
            <w:r w:rsidRPr="001B1648">
              <w:t xml:space="preserve"> А.А., </w:t>
            </w:r>
            <w:proofErr w:type="spellStart"/>
            <w:r w:rsidRPr="001B1648">
              <w:t>Брунчукова</w:t>
            </w:r>
            <w:proofErr w:type="spellEnd"/>
            <w:r w:rsidRPr="001B1648">
              <w:t xml:space="preserve"> Н.М., Демин Р.Н. и др.</w:t>
            </w:r>
          </w:p>
        </w:tc>
        <w:tc>
          <w:tcPr>
            <w:tcW w:w="2096" w:type="pct"/>
          </w:tcPr>
          <w:p w:rsidR="001B1648" w:rsidRPr="001B1648" w:rsidRDefault="001B1648" w:rsidP="00C34DB6">
            <w:r w:rsidRPr="001B1648">
              <w:t>Основы духовно-нравственной культуры народов России. Основы религиозных культур и светской этики. Основы светской этики</w:t>
            </w:r>
          </w:p>
        </w:tc>
      </w:tr>
    </w:tbl>
    <w:p w:rsidR="001B1648" w:rsidRPr="00301D35" w:rsidRDefault="001B1648" w:rsidP="00FD1FB2">
      <w:pPr>
        <w:ind w:firstLine="567"/>
        <w:jc w:val="both"/>
      </w:pPr>
    </w:p>
    <w:p w:rsidR="00805AAB" w:rsidRPr="00301D35" w:rsidRDefault="00805AAB" w:rsidP="00FD1FB2">
      <w:pPr>
        <w:ind w:firstLine="567"/>
        <w:jc w:val="both"/>
      </w:pPr>
      <w:r w:rsidRPr="00301D35">
        <w:t>Школьная библиотека имеет справочную литературу для начальной школы:</w:t>
      </w:r>
    </w:p>
    <w:p w:rsidR="00805AAB" w:rsidRPr="00301D35" w:rsidRDefault="00805AAB" w:rsidP="00FD1FB2">
      <w:pPr>
        <w:ind w:firstLine="567"/>
        <w:jc w:val="both"/>
      </w:pPr>
      <w:r w:rsidRPr="00301D35">
        <w:t>- энциклопедии «Что такое? Кто такой?» (4 экз.), «Почемучки» (1экз), «Первая энциклопедия юного знатока» (1экз.), «Хочу все знать» (2</w:t>
      </w:r>
      <w:r w:rsidR="001B1648">
        <w:t xml:space="preserve"> </w:t>
      </w:r>
      <w:proofErr w:type="spellStart"/>
      <w:proofErr w:type="gramStart"/>
      <w:r w:rsidRPr="00301D35">
        <w:t>экз</w:t>
      </w:r>
      <w:proofErr w:type="spellEnd"/>
      <w:proofErr w:type="gramEnd"/>
      <w:r w:rsidRPr="00301D35">
        <w:t>).</w:t>
      </w:r>
    </w:p>
    <w:p w:rsidR="00805AAB" w:rsidRPr="00301D35" w:rsidRDefault="00805AAB" w:rsidP="00FD1FB2">
      <w:pPr>
        <w:ind w:firstLine="567"/>
        <w:jc w:val="both"/>
      </w:pPr>
      <w:r w:rsidRPr="00301D35">
        <w:t>Организована подписка на педагогическую периодику.</w:t>
      </w:r>
    </w:p>
    <w:p w:rsidR="00805AAB" w:rsidRPr="00301D35" w:rsidRDefault="00805AAB" w:rsidP="00FD1FB2">
      <w:pPr>
        <w:ind w:firstLine="567"/>
        <w:jc w:val="both"/>
      </w:pPr>
      <w:r w:rsidRPr="00301D35">
        <w:t xml:space="preserve">В школе функционирует оборудованный обеденный зал, где учащиеся получают горячее питание. </w:t>
      </w:r>
    </w:p>
    <w:p w:rsidR="00805AAB" w:rsidRPr="00301D35" w:rsidRDefault="00805AAB" w:rsidP="00FD1FB2">
      <w:pPr>
        <w:ind w:firstLine="567"/>
        <w:jc w:val="both"/>
      </w:pPr>
      <w:r w:rsidRPr="00301D35">
        <w:t>В школе поддерживается соответствующий нормативным требованиям санитарно-гигиенический режим.</w:t>
      </w:r>
    </w:p>
    <w:p w:rsidR="00805AAB" w:rsidRPr="00301D35" w:rsidRDefault="00805AAB" w:rsidP="00FD1FB2">
      <w:pPr>
        <w:ind w:firstLine="567"/>
      </w:pPr>
      <w:r w:rsidRPr="00301D35">
        <w:t>Организационно-педагогические условия:</w:t>
      </w:r>
    </w:p>
    <w:p w:rsidR="00805AAB" w:rsidRPr="00301D35" w:rsidRDefault="00805AAB" w:rsidP="00FD1FB2">
      <w:pPr>
        <w:tabs>
          <w:tab w:val="left" w:pos="0"/>
          <w:tab w:val="left" w:pos="284"/>
          <w:tab w:val="left" w:pos="709"/>
        </w:tabs>
        <w:ind w:left="284" w:hanging="284"/>
        <w:rPr>
          <w:rFonts w:eastAsia="Arial Unicode MS"/>
        </w:rPr>
      </w:pPr>
      <w:r w:rsidRPr="00301D35">
        <w:rPr>
          <w:rFonts w:eastAsia="Arial Unicode MS"/>
        </w:rPr>
        <w:t xml:space="preserve">Школа работает  в </w:t>
      </w:r>
      <w:r w:rsidR="00DF7742">
        <w:rPr>
          <w:rFonts w:eastAsia="Arial Unicode MS"/>
        </w:rPr>
        <w:t>2</w:t>
      </w:r>
      <w:r w:rsidRPr="00301D35">
        <w:rPr>
          <w:rFonts w:eastAsia="Arial Unicode MS"/>
        </w:rPr>
        <w:t xml:space="preserve"> смен</w:t>
      </w:r>
      <w:r w:rsidR="00DF7742">
        <w:rPr>
          <w:rFonts w:eastAsia="Arial Unicode MS"/>
        </w:rPr>
        <w:t>ы</w:t>
      </w:r>
      <w:r w:rsidRPr="00301D35">
        <w:rPr>
          <w:rFonts w:eastAsia="Arial Unicode MS"/>
        </w:rPr>
        <w:t xml:space="preserve"> с </w:t>
      </w:r>
      <w:r w:rsidR="00DF7742">
        <w:rPr>
          <w:rFonts w:eastAsia="Arial Unicode MS"/>
        </w:rPr>
        <w:t>8</w:t>
      </w:r>
      <w:r w:rsidRPr="00301D35">
        <w:rPr>
          <w:rFonts w:eastAsia="Arial Unicode MS"/>
        </w:rPr>
        <w:t>.00 часов</w:t>
      </w:r>
      <w:r w:rsidR="001B1648">
        <w:rPr>
          <w:rFonts w:eastAsia="Arial Unicode MS"/>
        </w:rPr>
        <w:t xml:space="preserve"> и с 14.00 часов.</w:t>
      </w:r>
    </w:p>
    <w:p w:rsidR="00805AAB" w:rsidRPr="00301D35" w:rsidRDefault="00805AAB" w:rsidP="00FD1FB2">
      <w:pPr>
        <w:ind w:firstLine="284"/>
        <w:jc w:val="both"/>
      </w:pPr>
      <w:r w:rsidRPr="00301D35">
        <w:t>Обучение в 1-м классе осуществляется с соблюдением следующих дополнительных требований:</w:t>
      </w:r>
    </w:p>
    <w:p w:rsidR="00805AAB" w:rsidRPr="00301D35" w:rsidRDefault="00805AAB" w:rsidP="00AF7969">
      <w:pPr>
        <w:widowControl w:val="0"/>
        <w:numPr>
          <w:ilvl w:val="0"/>
          <w:numId w:val="28"/>
        </w:numPr>
        <w:tabs>
          <w:tab w:val="num" w:pos="284"/>
        </w:tabs>
        <w:ind w:left="0" w:firstLine="284"/>
        <w:jc w:val="both"/>
      </w:pPr>
      <w:r w:rsidRPr="00301D35">
        <w:t xml:space="preserve"> учебные занятия проводятся по 5-дневной учебной неделе и только в первую смену;</w:t>
      </w:r>
    </w:p>
    <w:p w:rsidR="00805AAB" w:rsidRPr="00301D35" w:rsidRDefault="00805AAB" w:rsidP="00AF7969">
      <w:pPr>
        <w:widowControl w:val="0"/>
        <w:numPr>
          <w:ilvl w:val="0"/>
          <w:numId w:val="28"/>
        </w:numPr>
        <w:tabs>
          <w:tab w:val="num" w:pos="851"/>
        </w:tabs>
        <w:ind w:left="0" w:firstLine="284"/>
        <w:jc w:val="both"/>
      </w:pPr>
      <w:r w:rsidRPr="00301D35">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w:t>
      </w:r>
      <w:r w:rsidR="00A33A7A">
        <w:t>0</w:t>
      </w:r>
      <w:r w:rsidRPr="00301D35">
        <w:t xml:space="preserve"> минут каждый);</w:t>
      </w:r>
    </w:p>
    <w:p w:rsidR="00805AAB" w:rsidRPr="00301D35" w:rsidRDefault="00805AAB" w:rsidP="00AF7969">
      <w:pPr>
        <w:widowControl w:val="0"/>
        <w:numPr>
          <w:ilvl w:val="0"/>
          <w:numId w:val="28"/>
        </w:numPr>
        <w:tabs>
          <w:tab w:val="num" w:pos="284"/>
        </w:tabs>
        <w:ind w:left="0" w:firstLine="284"/>
        <w:jc w:val="both"/>
      </w:pPr>
      <w:r w:rsidRPr="00301D35">
        <w:t>организация в середине учебного дня динамической паузы продолжительностью не менее 40 минут;</w:t>
      </w:r>
    </w:p>
    <w:p w:rsidR="00805AAB" w:rsidRPr="00301D35" w:rsidRDefault="00805AAB" w:rsidP="00FD1FB2">
      <w:pPr>
        <w:widowControl w:val="0"/>
        <w:tabs>
          <w:tab w:val="num" w:pos="284"/>
        </w:tabs>
        <w:ind w:firstLine="284"/>
        <w:jc w:val="both"/>
      </w:pPr>
      <w:r w:rsidRPr="00301D35">
        <w:t>- обучение    проводится без балльного оценивания знаний учащихся и домашних заданий;</w:t>
      </w:r>
    </w:p>
    <w:p w:rsidR="00805AAB" w:rsidRPr="00301D35" w:rsidRDefault="00805AAB" w:rsidP="00AF7969">
      <w:pPr>
        <w:widowControl w:val="0"/>
        <w:numPr>
          <w:ilvl w:val="0"/>
          <w:numId w:val="28"/>
        </w:numPr>
        <w:tabs>
          <w:tab w:val="num" w:pos="284"/>
        </w:tabs>
        <w:ind w:left="0" w:firstLine="284"/>
        <w:jc w:val="both"/>
      </w:pPr>
      <w:r w:rsidRPr="00301D35">
        <w:t xml:space="preserve">дополнительные недельные каникулы в середине третьей четверти при традиционном режиме обучении. </w:t>
      </w:r>
    </w:p>
    <w:p w:rsidR="00805AAB" w:rsidRPr="00301D35" w:rsidRDefault="00805AAB" w:rsidP="00FD1FB2">
      <w:pPr>
        <w:tabs>
          <w:tab w:val="left" w:pos="0"/>
          <w:tab w:val="left" w:pos="284"/>
          <w:tab w:val="left" w:pos="709"/>
        </w:tabs>
        <w:ind w:left="284" w:hanging="284"/>
        <w:rPr>
          <w:rFonts w:eastAsia="Arial Unicode MS"/>
          <w:u w:val="single"/>
        </w:rPr>
      </w:pPr>
      <w:r w:rsidRPr="00301D35">
        <w:rPr>
          <w:rFonts w:eastAsia="Arial Unicode MS"/>
          <w:u w:val="single"/>
        </w:rPr>
        <w:t>во 2-4-х классах:</w:t>
      </w:r>
    </w:p>
    <w:p w:rsidR="00805AAB" w:rsidRPr="00301D35" w:rsidRDefault="00805AAB" w:rsidP="00AF7969">
      <w:pPr>
        <w:numPr>
          <w:ilvl w:val="0"/>
          <w:numId w:val="27"/>
        </w:numPr>
        <w:tabs>
          <w:tab w:val="left" w:pos="-2835"/>
        </w:tabs>
        <w:ind w:left="567" w:hanging="578"/>
        <w:rPr>
          <w:rFonts w:eastAsia="Arial Unicode MS"/>
        </w:rPr>
      </w:pPr>
      <w:r w:rsidRPr="00301D35">
        <w:rPr>
          <w:rFonts w:eastAsia="Arial Unicode MS"/>
        </w:rPr>
        <w:t>продолжительность учебного года –34 учебные недели,</w:t>
      </w:r>
    </w:p>
    <w:p w:rsidR="00805AAB" w:rsidRPr="00301D35" w:rsidRDefault="00805AAB" w:rsidP="00AF7969">
      <w:pPr>
        <w:numPr>
          <w:ilvl w:val="0"/>
          <w:numId w:val="27"/>
        </w:numPr>
        <w:tabs>
          <w:tab w:val="left" w:pos="-2835"/>
        </w:tabs>
        <w:ind w:left="567" w:hanging="578"/>
        <w:rPr>
          <w:rFonts w:eastAsia="Arial Unicode MS"/>
        </w:rPr>
      </w:pPr>
      <w:r w:rsidRPr="00301D35">
        <w:rPr>
          <w:rFonts w:eastAsia="Arial Unicode MS"/>
        </w:rPr>
        <w:t>продолжительность недели – 6 дней,</w:t>
      </w:r>
    </w:p>
    <w:p w:rsidR="00805AAB" w:rsidRPr="00301D35" w:rsidRDefault="00805AAB" w:rsidP="00AF7969">
      <w:pPr>
        <w:numPr>
          <w:ilvl w:val="0"/>
          <w:numId w:val="27"/>
        </w:numPr>
        <w:tabs>
          <w:tab w:val="left" w:pos="-2835"/>
        </w:tabs>
        <w:ind w:left="567" w:hanging="578"/>
        <w:rPr>
          <w:rFonts w:eastAsia="Arial Unicode MS"/>
        </w:rPr>
      </w:pPr>
      <w:r w:rsidRPr="00301D35">
        <w:rPr>
          <w:rFonts w:eastAsia="Arial Unicode MS"/>
        </w:rPr>
        <w:t>продолжительность урока – 45 минут;</w:t>
      </w:r>
    </w:p>
    <w:p w:rsidR="00805AAB" w:rsidRPr="00301D35" w:rsidRDefault="00805AAB" w:rsidP="00AF7969">
      <w:pPr>
        <w:numPr>
          <w:ilvl w:val="0"/>
          <w:numId w:val="27"/>
        </w:numPr>
        <w:tabs>
          <w:tab w:val="left" w:pos="-2835"/>
        </w:tabs>
        <w:ind w:left="567" w:hanging="578"/>
        <w:rPr>
          <w:rFonts w:eastAsia="Arial Unicode MS"/>
        </w:rPr>
      </w:pPr>
      <w:r w:rsidRPr="00301D35">
        <w:rPr>
          <w:rFonts w:eastAsia="Arial Unicode MS"/>
        </w:rPr>
        <w:t>4-5 уроков в день.</w:t>
      </w:r>
    </w:p>
    <w:p w:rsidR="00805AAB" w:rsidRPr="00301D35" w:rsidRDefault="00805AAB" w:rsidP="00A33A7A">
      <w:pPr>
        <w:ind w:firstLine="567"/>
        <w:jc w:val="both"/>
      </w:pPr>
      <w:r w:rsidRPr="00301D35">
        <w:t xml:space="preserve">Соблюдаются  </w:t>
      </w:r>
      <w:proofErr w:type="spellStart"/>
      <w:r w:rsidRPr="00301D35">
        <w:t>валеологические</w:t>
      </w:r>
      <w:proofErr w:type="spellEnd"/>
      <w:r w:rsidRPr="00301D35">
        <w:t xml:space="preserve"> требования к организации учебного процесса: учебный план и расписание уроков составлены в соответствии с санитарно-гигиеническими требованиями, не допускают перегрузки учащихся.</w:t>
      </w:r>
    </w:p>
    <w:p w:rsidR="00053E97" w:rsidRDefault="00053E97" w:rsidP="00FD1FB2">
      <w:pPr>
        <w:ind w:firstLine="567"/>
        <w:jc w:val="center"/>
        <w:rPr>
          <w:b/>
          <w:i/>
        </w:rPr>
      </w:pPr>
    </w:p>
    <w:p w:rsidR="001B1648" w:rsidRDefault="001B1648" w:rsidP="00FD1FB2">
      <w:pPr>
        <w:ind w:firstLine="567"/>
        <w:jc w:val="center"/>
        <w:rPr>
          <w:b/>
          <w:i/>
        </w:rPr>
      </w:pPr>
    </w:p>
    <w:p w:rsidR="00805AAB" w:rsidRPr="00301D35" w:rsidRDefault="00805AAB" w:rsidP="00FD1FB2">
      <w:pPr>
        <w:ind w:firstLine="567"/>
        <w:jc w:val="center"/>
        <w:rPr>
          <w:b/>
          <w:i/>
        </w:rPr>
      </w:pPr>
      <w:r w:rsidRPr="00301D35">
        <w:rPr>
          <w:b/>
          <w:i/>
        </w:rPr>
        <w:t>Требования к комплектованию классов</w:t>
      </w:r>
    </w:p>
    <w:p w:rsidR="00805AAB" w:rsidRPr="00301D35" w:rsidRDefault="00805AAB" w:rsidP="00FD1FB2">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ind w:firstLine="567"/>
        <w:jc w:val="both"/>
        <w:rPr>
          <w:color w:val="000000"/>
        </w:rPr>
      </w:pPr>
      <w:r w:rsidRPr="00301D35">
        <w:rPr>
          <w:color w:val="000000"/>
        </w:rPr>
        <w:t xml:space="preserve">            В 1-й класс принимаются все дети,  достигшие возраста 6,5 лет.</w:t>
      </w:r>
    </w:p>
    <w:p w:rsidR="00805AAB" w:rsidRPr="00301D35" w:rsidRDefault="00805AAB" w:rsidP="00FD1FB2">
      <w:pPr>
        <w:ind w:firstLine="567"/>
        <w:jc w:val="both"/>
      </w:pPr>
      <w:r w:rsidRPr="00301D35">
        <w:t>Технология комплектования 1-го класса:</w:t>
      </w:r>
      <w:r w:rsidRPr="00301D35">
        <w:tab/>
      </w:r>
    </w:p>
    <w:tbl>
      <w:tblPr>
        <w:tblW w:w="9782"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5954"/>
        <w:gridCol w:w="2552"/>
      </w:tblGrid>
      <w:tr w:rsidR="00805AAB" w:rsidRPr="00301D35" w:rsidTr="00A33A7A">
        <w:tc>
          <w:tcPr>
            <w:tcW w:w="1276" w:type="dxa"/>
            <w:tcBorders>
              <w:top w:val="single" w:sz="2" w:space="0" w:color="000000"/>
              <w:left w:val="single" w:sz="2" w:space="0" w:color="000000"/>
              <w:bottom w:val="single" w:sz="2" w:space="0" w:color="000000"/>
            </w:tcBorders>
          </w:tcPr>
          <w:p w:rsidR="00805AAB" w:rsidRPr="00301D35" w:rsidRDefault="00805AAB" w:rsidP="00FD1FB2">
            <w:pPr>
              <w:snapToGrid w:val="0"/>
              <w:rPr>
                <w:i/>
                <w:iCs/>
              </w:rPr>
            </w:pPr>
            <w:r w:rsidRPr="00301D35">
              <w:rPr>
                <w:i/>
                <w:iCs/>
              </w:rPr>
              <w:lastRenderedPageBreak/>
              <w:t>Месяц</w:t>
            </w:r>
          </w:p>
        </w:tc>
        <w:tc>
          <w:tcPr>
            <w:tcW w:w="5954" w:type="dxa"/>
            <w:tcBorders>
              <w:top w:val="single" w:sz="2" w:space="0" w:color="000000"/>
              <w:left w:val="single" w:sz="2" w:space="0" w:color="000000"/>
              <w:bottom w:val="single" w:sz="2" w:space="0" w:color="000000"/>
            </w:tcBorders>
          </w:tcPr>
          <w:p w:rsidR="00805AAB" w:rsidRPr="00301D35" w:rsidRDefault="00805AAB" w:rsidP="00FD1FB2">
            <w:pPr>
              <w:snapToGrid w:val="0"/>
              <w:ind w:firstLine="567"/>
              <w:jc w:val="center"/>
              <w:rPr>
                <w:i/>
                <w:iCs/>
              </w:rPr>
            </w:pPr>
            <w:r w:rsidRPr="00301D35">
              <w:rPr>
                <w:i/>
                <w:iCs/>
              </w:rPr>
              <w:t>Этапы работы</w:t>
            </w:r>
          </w:p>
        </w:tc>
        <w:tc>
          <w:tcPr>
            <w:tcW w:w="2552" w:type="dxa"/>
            <w:tcBorders>
              <w:top w:val="single" w:sz="2" w:space="0" w:color="000000"/>
              <w:left w:val="single" w:sz="2" w:space="0" w:color="000000"/>
              <w:bottom w:val="single" w:sz="2" w:space="0" w:color="000000"/>
              <w:right w:val="single" w:sz="2" w:space="0" w:color="000000"/>
            </w:tcBorders>
          </w:tcPr>
          <w:p w:rsidR="00805AAB" w:rsidRPr="00301D35" w:rsidRDefault="00805AAB" w:rsidP="00A33A7A">
            <w:pPr>
              <w:snapToGrid w:val="0"/>
              <w:jc w:val="center"/>
              <w:rPr>
                <w:i/>
                <w:iCs/>
              </w:rPr>
            </w:pPr>
            <w:r w:rsidRPr="00301D35">
              <w:rPr>
                <w:i/>
                <w:iCs/>
              </w:rPr>
              <w:t>Участники</w:t>
            </w:r>
          </w:p>
        </w:tc>
      </w:tr>
      <w:tr w:rsidR="00805AAB" w:rsidRPr="00301D35" w:rsidTr="00A33A7A">
        <w:trPr>
          <w:trHeight w:val="285"/>
        </w:trPr>
        <w:tc>
          <w:tcPr>
            <w:tcW w:w="1276" w:type="dxa"/>
            <w:tcBorders>
              <w:left w:val="single" w:sz="2" w:space="0" w:color="000000"/>
              <w:bottom w:val="single" w:sz="2" w:space="0" w:color="000000"/>
            </w:tcBorders>
          </w:tcPr>
          <w:p w:rsidR="00805AAB" w:rsidRPr="00301D35" w:rsidRDefault="00805AAB" w:rsidP="00FD1FB2">
            <w:pPr>
              <w:snapToGrid w:val="0"/>
            </w:pPr>
            <w:r w:rsidRPr="00301D35">
              <w:t>Январь</w:t>
            </w:r>
          </w:p>
        </w:tc>
        <w:tc>
          <w:tcPr>
            <w:tcW w:w="5954" w:type="dxa"/>
            <w:tcBorders>
              <w:left w:val="single" w:sz="2" w:space="0" w:color="000000"/>
              <w:bottom w:val="single" w:sz="2" w:space="0" w:color="000000"/>
            </w:tcBorders>
          </w:tcPr>
          <w:p w:rsidR="00805AAB" w:rsidRPr="00301D35" w:rsidRDefault="00805AAB" w:rsidP="00FD1FB2">
            <w:pPr>
              <w:snapToGrid w:val="0"/>
            </w:pPr>
            <w:r w:rsidRPr="00301D35">
              <w:t>Составление списков будущих первоклассников.</w:t>
            </w:r>
          </w:p>
        </w:tc>
        <w:tc>
          <w:tcPr>
            <w:tcW w:w="2552" w:type="dxa"/>
            <w:tcBorders>
              <w:left w:val="single" w:sz="2" w:space="0" w:color="000000"/>
              <w:bottom w:val="single" w:sz="2" w:space="0" w:color="000000"/>
              <w:right w:val="single" w:sz="2" w:space="0" w:color="000000"/>
            </w:tcBorders>
          </w:tcPr>
          <w:p w:rsidR="00805AAB" w:rsidRPr="00301D35" w:rsidRDefault="00805AAB" w:rsidP="00A33A7A">
            <w:pPr>
              <w:snapToGrid w:val="0"/>
              <w:jc w:val="center"/>
            </w:pPr>
            <w:r w:rsidRPr="00301D35">
              <w:t>Директор школы</w:t>
            </w:r>
          </w:p>
        </w:tc>
      </w:tr>
      <w:tr w:rsidR="00805AAB" w:rsidRPr="00301D35" w:rsidTr="00A33A7A">
        <w:tc>
          <w:tcPr>
            <w:tcW w:w="1276" w:type="dxa"/>
            <w:tcBorders>
              <w:left w:val="single" w:sz="2" w:space="0" w:color="000000"/>
              <w:bottom w:val="single" w:sz="2" w:space="0" w:color="000000"/>
            </w:tcBorders>
          </w:tcPr>
          <w:p w:rsidR="00805AAB" w:rsidRPr="00301D35" w:rsidRDefault="00805AAB" w:rsidP="00FD1FB2">
            <w:pPr>
              <w:snapToGrid w:val="0"/>
            </w:pPr>
            <w:r w:rsidRPr="00301D35">
              <w:t>Январь</w:t>
            </w:r>
          </w:p>
        </w:tc>
        <w:tc>
          <w:tcPr>
            <w:tcW w:w="5954" w:type="dxa"/>
            <w:tcBorders>
              <w:left w:val="single" w:sz="2" w:space="0" w:color="000000"/>
              <w:bottom w:val="single" w:sz="2" w:space="0" w:color="000000"/>
            </w:tcBorders>
          </w:tcPr>
          <w:p w:rsidR="00805AAB" w:rsidRPr="00301D35" w:rsidRDefault="00805AAB" w:rsidP="00FD1FB2">
            <w:pPr>
              <w:snapToGrid w:val="0"/>
            </w:pPr>
            <w:r w:rsidRPr="00301D35">
              <w:t>Распространение информации о приёме в школу.</w:t>
            </w:r>
          </w:p>
        </w:tc>
        <w:tc>
          <w:tcPr>
            <w:tcW w:w="2552" w:type="dxa"/>
            <w:tcBorders>
              <w:left w:val="single" w:sz="2" w:space="0" w:color="000000"/>
              <w:bottom w:val="single" w:sz="2" w:space="0" w:color="000000"/>
              <w:right w:val="single" w:sz="2" w:space="0" w:color="000000"/>
            </w:tcBorders>
          </w:tcPr>
          <w:p w:rsidR="00805AAB" w:rsidRPr="00301D35" w:rsidRDefault="00805AAB" w:rsidP="00A33A7A">
            <w:pPr>
              <w:snapToGrid w:val="0"/>
              <w:jc w:val="center"/>
            </w:pPr>
            <w:r w:rsidRPr="00301D35">
              <w:t>Зам. директора</w:t>
            </w:r>
          </w:p>
        </w:tc>
      </w:tr>
      <w:tr w:rsidR="00805AAB" w:rsidRPr="00301D35" w:rsidTr="00A33A7A">
        <w:tc>
          <w:tcPr>
            <w:tcW w:w="1276" w:type="dxa"/>
            <w:tcBorders>
              <w:left w:val="single" w:sz="2" w:space="0" w:color="000000"/>
              <w:bottom w:val="single" w:sz="2" w:space="0" w:color="000000"/>
            </w:tcBorders>
          </w:tcPr>
          <w:p w:rsidR="00805AAB" w:rsidRPr="00301D35" w:rsidRDefault="00805AAB" w:rsidP="00FD1FB2">
            <w:pPr>
              <w:snapToGrid w:val="0"/>
            </w:pPr>
            <w:r w:rsidRPr="00301D35">
              <w:t>Март</w:t>
            </w:r>
            <w:r w:rsidRPr="00301D35">
              <w:tab/>
            </w:r>
          </w:p>
        </w:tc>
        <w:tc>
          <w:tcPr>
            <w:tcW w:w="5954" w:type="dxa"/>
            <w:tcBorders>
              <w:left w:val="single" w:sz="2" w:space="0" w:color="000000"/>
              <w:bottom w:val="single" w:sz="2" w:space="0" w:color="000000"/>
            </w:tcBorders>
          </w:tcPr>
          <w:p w:rsidR="00805AAB" w:rsidRPr="00301D35" w:rsidRDefault="00805AAB" w:rsidP="00FD1FB2">
            <w:pPr>
              <w:snapToGrid w:val="0"/>
            </w:pPr>
            <w:r w:rsidRPr="00301D35">
              <w:t>Проведение родительского собрания совместно с д/</w:t>
            </w:r>
            <w:proofErr w:type="gramStart"/>
            <w:r w:rsidRPr="00301D35">
              <w:t>с</w:t>
            </w:r>
            <w:proofErr w:type="gramEnd"/>
            <w:r w:rsidRPr="00301D35">
              <w:t xml:space="preserve"> </w:t>
            </w:r>
          </w:p>
        </w:tc>
        <w:tc>
          <w:tcPr>
            <w:tcW w:w="2552" w:type="dxa"/>
            <w:tcBorders>
              <w:left w:val="single" w:sz="2" w:space="0" w:color="000000"/>
              <w:bottom w:val="single" w:sz="2" w:space="0" w:color="000000"/>
              <w:right w:val="single" w:sz="2" w:space="0" w:color="000000"/>
            </w:tcBorders>
          </w:tcPr>
          <w:p w:rsidR="00805AAB" w:rsidRPr="00301D35" w:rsidRDefault="00805AAB" w:rsidP="00A33A7A">
            <w:pPr>
              <w:snapToGrid w:val="0"/>
              <w:jc w:val="center"/>
            </w:pPr>
            <w:r w:rsidRPr="00301D35">
              <w:t>Учитель 1 класса</w:t>
            </w:r>
          </w:p>
        </w:tc>
      </w:tr>
      <w:tr w:rsidR="00805AAB" w:rsidRPr="00301D35" w:rsidTr="00A33A7A">
        <w:tc>
          <w:tcPr>
            <w:tcW w:w="1276" w:type="dxa"/>
            <w:tcBorders>
              <w:left w:val="single" w:sz="2" w:space="0" w:color="000000"/>
              <w:bottom w:val="single" w:sz="2" w:space="0" w:color="000000"/>
            </w:tcBorders>
          </w:tcPr>
          <w:p w:rsidR="00805AAB" w:rsidRPr="00301D35" w:rsidRDefault="00805AAB" w:rsidP="00FD1FB2">
            <w:pPr>
              <w:snapToGrid w:val="0"/>
            </w:pPr>
            <w:r w:rsidRPr="00301D35">
              <w:t xml:space="preserve">Март апрель май </w:t>
            </w:r>
          </w:p>
        </w:tc>
        <w:tc>
          <w:tcPr>
            <w:tcW w:w="5954" w:type="dxa"/>
            <w:tcBorders>
              <w:left w:val="single" w:sz="2" w:space="0" w:color="000000"/>
              <w:bottom w:val="single" w:sz="2" w:space="0" w:color="000000"/>
            </w:tcBorders>
          </w:tcPr>
          <w:p w:rsidR="00805AAB" w:rsidRPr="00301D35" w:rsidRDefault="00805AAB" w:rsidP="00FD1FB2">
            <w:pPr>
              <w:snapToGrid w:val="0"/>
            </w:pPr>
            <w:r w:rsidRPr="00301D35">
              <w:t>Проведение подготовительных занятий для будущих первоклассников</w:t>
            </w:r>
          </w:p>
        </w:tc>
        <w:tc>
          <w:tcPr>
            <w:tcW w:w="2552" w:type="dxa"/>
            <w:tcBorders>
              <w:left w:val="single" w:sz="2" w:space="0" w:color="000000"/>
              <w:bottom w:val="single" w:sz="2" w:space="0" w:color="000000"/>
              <w:right w:val="single" w:sz="2" w:space="0" w:color="000000"/>
            </w:tcBorders>
          </w:tcPr>
          <w:p w:rsidR="00805AAB" w:rsidRPr="00301D35" w:rsidRDefault="00805AAB" w:rsidP="00A33A7A">
            <w:pPr>
              <w:snapToGrid w:val="0"/>
              <w:jc w:val="center"/>
            </w:pPr>
            <w:r w:rsidRPr="00301D35">
              <w:t>Учитель 1 класса</w:t>
            </w:r>
          </w:p>
        </w:tc>
      </w:tr>
      <w:tr w:rsidR="00805AAB" w:rsidRPr="00301D35" w:rsidTr="00A33A7A">
        <w:tc>
          <w:tcPr>
            <w:tcW w:w="1276" w:type="dxa"/>
            <w:tcBorders>
              <w:left w:val="single" w:sz="2" w:space="0" w:color="000000"/>
              <w:bottom w:val="single" w:sz="2" w:space="0" w:color="000000"/>
            </w:tcBorders>
          </w:tcPr>
          <w:p w:rsidR="00805AAB" w:rsidRPr="00301D35" w:rsidRDefault="00805AAB" w:rsidP="00FD1FB2">
            <w:pPr>
              <w:snapToGrid w:val="0"/>
            </w:pPr>
            <w:r w:rsidRPr="00301D35">
              <w:t>Январь-август</w:t>
            </w:r>
          </w:p>
        </w:tc>
        <w:tc>
          <w:tcPr>
            <w:tcW w:w="5954" w:type="dxa"/>
            <w:tcBorders>
              <w:left w:val="single" w:sz="2" w:space="0" w:color="000000"/>
              <w:bottom w:val="single" w:sz="2" w:space="0" w:color="000000"/>
            </w:tcBorders>
          </w:tcPr>
          <w:p w:rsidR="00805AAB" w:rsidRPr="00301D35" w:rsidRDefault="00805AAB" w:rsidP="00FD1FB2">
            <w:pPr>
              <w:snapToGrid w:val="0"/>
            </w:pPr>
            <w:r w:rsidRPr="00301D35">
              <w:t>Регистрация и сверка предварительных списков детей, поступающих в 1-й класс</w:t>
            </w:r>
          </w:p>
        </w:tc>
        <w:tc>
          <w:tcPr>
            <w:tcW w:w="2552" w:type="dxa"/>
            <w:tcBorders>
              <w:left w:val="single" w:sz="2" w:space="0" w:color="000000"/>
              <w:bottom w:val="single" w:sz="2" w:space="0" w:color="000000"/>
              <w:right w:val="single" w:sz="2" w:space="0" w:color="000000"/>
            </w:tcBorders>
          </w:tcPr>
          <w:p w:rsidR="00805AAB" w:rsidRPr="00301D35" w:rsidRDefault="00805AAB" w:rsidP="00A33A7A">
            <w:pPr>
              <w:snapToGrid w:val="0"/>
              <w:jc w:val="center"/>
            </w:pPr>
            <w:r w:rsidRPr="00301D35">
              <w:t>Директор, зам</w:t>
            </w:r>
            <w:proofErr w:type="gramStart"/>
            <w:r w:rsidRPr="00301D35">
              <w:t>.д</w:t>
            </w:r>
            <w:proofErr w:type="gramEnd"/>
            <w:r w:rsidRPr="00301D35">
              <w:t>иректора</w:t>
            </w:r>
          </w:p>
        </w:tc>
      </w:tr>
      <w:tr w:rsidR="00805AAB" w:rsidRPr="00301D35" w:rsidTr="00A33A7A">
        <w:tc>
          <w:tcPr>
            <w:tcW w:w="1276" w:type="dxa"/>
            <w:tcBorders>
              <w:left w:val="single" w:sz="2" w:space="0" w:color="000000"/>
              <w:bottom w:val="single" w:sz="2" w:space="0" w:color="000000"/>
            </w:tcBorders>
          </w:tcPr>
          <w:p w:rsidR="00805AAB" w:rsidRPr="00301D35" w:rsidRDefault="00805AAB" w:rsidP="00FD1FB2">
            <w:pPr>
              <w:snapToGrid w:val="0"/>
            </w:pPr>
            <w:r w:rsidRPr="00301D35">
              <w:t>В течение года</w:t>
            </w:r>
          </w:p>
        </w:tc>
        <w:tc>
          <w:tcPr>
            <w:tcW w:w="5954" w:type="dxa"/>
            <w:tcBorders>
              <w:left w:val="single" w:sz="2" w:space="0" w:color="000000"/>
              <w:bottom w:val="single" w:sz="2" w:space="0" w:color="000000"/>
            </w:tcBorders>
          </w:tcPr>
          <w:p w:rsidR="00805AAB" w:rsidRPr="00301D35" w:rsidRDefault="00805AAB" w:rsidP="00FD1FB2">
            <w:pPr>
              <w:snapToGrid w:val="0"/>
            </w:pPr>
            <w:r w:rsidRPr="00301D35">
              <w:t>Подготовка учебно-методического комплекса образовательного процесса.</w:t>
            </w:r>
          </w:p>
        </w:tc>
        <w:tc>
          <w:tcPr>
            <w:tcW w:w="2552" w:type="dxa"/>
            <w:tcBorders>
              <w:left w:val="single" w:sz="2" w:space="0" w:color="000000"/>
              <w:bottom w:val="single" w:sz="2" w:space="0" w:color="000000"/>
              <w:right w:val="single" w:sz="2" w:space="0" w:color="000000"/>
            </w:tcBorders>
          </w:tcPr>
          <w:p w:rsidR="00805AAB" w:rsidRPr="00301D35" w:rsidRDefault="00805AAB" w:rsidP="00A33A7A">
            <w:pPr>
              <w:snapToGrid w:val="0"/>
              <w:jc w:val="center"/>
            </w:pPr>
            <w:r w:rsidRPr="00301D35">
              <w:t>Учителя</w:t>
            </w:r>
          </w:p>
        </w:tc>
      </w:tr>
      <w:tr w:rsidR="00805AAB" w:rsidRPr="00301D35" w:rsidTr="00A33A7A">
        <w:trPr>
          <w:trHeight w:val="469"/>
        </w:trPr>
        <w:tc>
          <w:tcPr>
            <w:tcW w:w="1276" w:type="dxa"/>
            <w:tcBorders>
              <w:left w:val="single" w:sz="2" w:space="0" w:color="000000"/>
              <w:bottom w:val="single" w:sz="2" w:space="0" w:color="000000"/>
            </w:tcBorders>
          </w:tcPr>
          <w:p w:rsidR="00805AAB" w:rsidRPr="00301D35" w:rsidRDefault="00805AAB" w:rsidP="00FD1FB2">
            <w:pPr>
              <w:snapToGrid w:val="0"/>
            </w:pPr>
            <w:r w:rsidRPr="00301D35">
              <w:t>Апрель-август</w:t>
            </w:r>
          </w:p>
        </w:tc>
        <w:tc>
          <w:tcPr>
            <w:tcW w:w="5954" w:type="dxa"/>
            <w:tcBorders>
              <w:left w:val="single" w:sz="2" w:space="0" w:color="000000"/>
              <w:bottom w:val="single" w:sz="2" w:space="0" w:color="000000"/>
            </w:tcBorders>
          </w:tcPr>
          <w:p w:rsidR="00805AAB" w:rsidRPr="00301D35" w:rsidRDefault="00805AAB" w:rsidP="00FD1FB2">
            <w:pPr>
              <w:snapToGrid w:val="0"/>
            </w:pPr>
            <w:r w:rsidRPr="00301D35">
              <w:t>Комплектование 1-го класса.</w:t>
            </w:r>
          </w:p>
        </w:tc>
        <w:tc>
          <w:tcPr>
            <w:tcW w:w="2552" w:type="dxa"/>
            <w:tcBorders>
              <w:left w:val="single" w:sz="2" w:space="0" w:color="000000"/>
              <w:bottom w:val="single" w:sz="2" w:space="0" w:color="000000"/>
              <w:right w:val="single" w:sz="2" w:space="0" w:color="000000"/>
            </w:tcBorders>
          </w:tcPr>
          <w:p w:rsidR="00805AAB" w:rsidRPr="00301D35" w:rsidRDefault="00805AAB" w:rsidP="00A33A7A">
            <w:pPr>
              <w:snapToGrid w:val="0"/>
              <w:jc w:val="center"/>
            </w:pPr>
            <w:r w:rsidRPr="00301D35">
              <w:t>Директор школы</w:t>
            </w:r>
          </w:p>
        </w:tc>
      </w:tr>
      <w:tr w:rsidR="00805AAB" w:rsidRPr="00301D35" w:rsidTr="00A33A7A">
        <w:trPr>
          <w:trHeight w:val="776"/>
        </w:trPr>
        <w:tc>
          <w:tcPr>
            <w:tcW w:w="1276" w:type="dxa"/>
            <w:tcBorders>
              <w:left w:val="single" w:sz="2" w:space="0" w:color="000000"/>
              <w:bottom w:val="single" w:sz="2" w:space="0" w:color="000000"/>
            </w:tcBorders>
          </w:tcPr>
          <w:p w:rsidR="00805AAB" w:rsidRPr="00301D35" w:rsidRDefault="00805AAB" w:rsidP="00FD1FB2">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napToGrid w:val="0"/>
              <w:rPr>
                <w:color w:val="000000"/>
              </w:rPr>
            </w:pPr>
            <w:r w:rsidRPr="00301D35">
              <w:rPr>
                <w:color w:val="000000"/>
              </w:rPr>
              <w:t>Сентябрь-октябрь</w:t>
            </w:r>
          </w:p>
        </w:tc>
        <w:tc>
          <w:tcPr>
            <w:tcW w:w="5954" w:type="dxa"/>
            <w:tcBorders>
              <w:left w:val="single" w:sz="2" w:space="0" w:color="000000"/>
              <w:bottom w:val="single" w:sz="2" w:space="0" w:color="000000"/>
            </w:tcBorders>
          </w:tcPr>
          <w:p w:rsidR="00805AAB" w:rsidRPr="00301D35" w:rsidRDefault="00805AAB" w:rsidP="00FD1FB2">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napToGrid w:val="0"/>
              <w:rPr>
                <w:color w:val="000000"/>
              </w:rPr>
            </w:pPr>
            <w:r w:rsidRPr="00301D35">
              <w:rPr>
                <w:color w:val="000000"/>
              </w:rPr>
              <w:t>Педагогическое совещание по проблемам адаптации учащихся 1-го класса к школьному обучению</w:t>
            </w:r>
          </w:p>
        </w:tc>
        <w:tc>
          <w:tcPr>
            <w:tcW w:w="2552" w:type="dxa"/>
            <w:tcBorders>
              <w:left w:val="single" w:sz="2" w:space="0" w:color="000000"/>
              <w:bottom w:val="single" w:sz="2" w:space="0" w:color="000000"/>
              <w:right w:val="single" w:sz="2" w:space="0" w:color="000000"/>
            </w:tcBorders>
          </w:tcPr>
          <w:p w:rsidR="00805AAB" w:rsidRPr="00301D35" w:rsidRDefault="00805AAB" w:rsidP="00A33A7A">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napToGrid w:val="0"/>
              <w:jc w:val="center"/>
              <w:rPr>
                <w:color w:val="000000"/>
              </w:rPr>
            </w:pPr>
            <w:r w:rsidRPr="00301D35">
              <w:rPr>
                <w:color w:val="000000"/>
              </w:rPr>
              <w:t>Директор школы, зам. директора по УВР, учитель 1 класса</w:t>
            </w:r>
          </w:p>
        </w:tc>
      </w:tr>
    </w:tbl>
    <w:p w:rsidR="00805AAB" w:rsidRPr="00301D35" w:rsidRDefault="00805AAB" w:rsidP="00FD1FB2">
      <w:pPr>
        <w:ind w:firstLine="567"/>
        <w:jc w:val="both"/>
      </w:pPr>
      <w:r w:rsidRPr="00301D35">
        <w:t xml:space="preserve">С родителями будущих первоклассников проводятся родительские собрания с использованием мультимедийной презентации.  </w:t>
      </w:r>
    </w:p>
    <w:p w:rsidR="001B1648" w:rsidRDefault="001B1648" w:rsidP="00FD1FB2">
      <w:pPr>
        <w:ind w:firstLine="567"/>
        <w:jc w:val="center"/>
        <w:rPr>
          <w:b/>
          <w:i/>
        </w:rPr>
      </w:pPr>
    </w:p>
    <w:p w:rsidR="00805AAB" w:rsidRPr="00301D35" w:rsidRDefault="00805AAB" w:rsidP="00FD1FB2">
      <w:pPr>
        <w:ind w:firstLine="567"/>
        <w:jc w:val="center"/>
        <w:rPr>
          <w:b/>
          <w:i/>
        </w:rPr>
      </w:pPr>
      <w:r w:rsidRPr="00301D35">
        <w:rPr>
          <w:b/>
          <w:i/>
        </w:rPr>
        <w:t>Обоснование необходимых изменений, в имеющихся условиях, в соответствии  с приоритетами ООП НОО.</w:t>
      </w:r>
    </w:p>
    <w:p w:rsidR="00805AAB" w:rsidRPr="00301D35" w:rsidRDefault="00805AAB" w:rsidP="00FD1FB2">
      <w:pPr>
        <w:ind w:firstLine="567"/>
        <w:jc w:val="both"/>
      </w:pPr>
      <w:r w:rsidRPr="00301D35">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образовании. </w:t>
      </w:r>
    </w:p>
    <w:p w:rsidR="00805AAB" w:rsidRPr="00301D35" w:rsidRDefault="00805AAB" w:rsidP="00FD1FB2">
      <w:pPr>
        <w:ind w:firstLine="567"/>
        <w:jc w:val="both"/>
      </w:pPr>
      <w:r w:rsidRPr="00301D35">
        <w:t xml:space="preserve"> </w:t>
      </w:r>
      <w:proofErr w:type="gramStart"/>
      <w:r w:rsidRPr="00301D35">
        <w:t xml:space="preserve">В соответствии с Приказом Министерства образования и науки Российской Федерации от 22 сентября 2011 года №2357«О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 в основную образовательную программу начального общего образования были внесены изменения. </w:t>
      </w:r>
      <w:proofErr w:type="gramEnd"/>
    </w:p>
    <w:p w:rsidR="00805AAB" w:rsidRPr="00301D35" w:rsidRDefault="00805AAB" w:rsidP="00FD1FB2">
      <w:pPr>
        <w:ind w:firstLine="567"/>
        <w:jc w:val="both"/>
      </w:pPr>
      <w:r w:rsidRPr="00301D35">
        <w:t xml:space="preserve"> Область изменения: </w:t>
      </w:r>
    </w:p>
    <w:p w:rsidR="00805AAB" w:rsidRPr="00301D35" w:rsidRDefault="00805AAB" w:rsidP="00FD1FB2">
      <w:pPr>
        <w:ind w:firstLine="567"/>
        <w:jc w:val="both"/>
      </w:pPr>
      <w:r w:rsidRPr="00301D35">
        <w:t xml:space="preserve">̶  принципы  и  организационные  механизмы  управления  педагогическим персоналом ОУ; </w:t>
      </w:r>
    </w:p>
    <w:p w:rsidR="00805AAB" w:rsidRPr="00301D35" w:rsidRDefault="00805AAB" w:rsidP="00FD1FB2">
      <w:pPr>
        <w:ind w:firstLine="567"/>
        <w:jc w:val="both"/>
      </w:pPr>
      <w:r w:rsidRPr="00301D35">
        <w:t xml:space="preserve">̶  профессиональная  готовность  педагогических  работников  ОУ  к  реализации ФГОС НОО; </w:t>
      </w:r>
    </w:p>
    <w:p w:rsidR="00805AAB" w:rsidRPr="00301D35" w:rsidRDefault="00805AAB" w:rsidP="00FD1FB2">
      <w:pPr>
        <w:ind w:firstLine="567"/>
        <w:jc w:val="both"/>
      </w:pPr>
      <w:r w:rsidRPr="00301D35">
        <w:t xml:space="preserve">̶  нормативно-правовая база ОУ; </w:t>
      </w:r>
    </w:p>
    <w:p w:rsidR="00805AAB" w:rsidRPr="00301D35" w:rsidRDefault="00805AAB" w:rsidP="00FD1FB2">
      <w:pPr>
        <w:ind w:firstLine="567"/>
        <w:jc w:val="both"/>
      </w:pPr>
      <w:r w:rsidRPr="00301D35">
        <w:t xml:space="preserve">̶  система методической работы ОУ; </w:t>
      </w:r>
    </w:p>
    <w:p w:rsidR="00805AAB" w:rsidRPr="00301D35" w:rsidRDefault="00805AAB" w:rsidP="00FD1FB2">
      <w:pPr>
        <w:ind w:firstLine="567"/>
        <w:jc w:val="both"/>
      </w:pPr>
      <w:r w:rsidRPr="00301D35">
        <w:t xml:space="preserve">̶  взаимодействие с внешней средой (социальное и сетевое партнерство); </w:t>
      </w:r>
    </w:p>
    <w:p w:rsidR="00805AAB" w:rsidRPr="00301D35" w:rsidRDefault="00805AAB" w:rsidP="00FD1FB2">
      <w:pPr>
        <w:ind w:firstLine="567"/>
        <w:jc w:val="both"/>
      </w:pPr>
      <w:r w:rsidRPr="00301D35">
        <w:t xml:space="preserve">̶  материально-техническая база. </w:t>
      </w:r>
    </w:p>
    <w:p w:rsidR="00805AAB" w:rsidRPr="00A33A7A" w:rsidRDefault="00805AAB" w:rsidP="00FD1FB2">
      <w:pPr>
        <w:ind w:firstLine="567"/>
        <w:jc w:val="both"/>
        <w:rPr>
          <w:b/>
        </w:rPr>
      </w:pPr>
      <w:r w:rsidRPr="00A33A7A">
        <w:rPr>
          <w:b/>
        </w:rPr>
        <w:t xml:space="preserve">Критерии эффективности системы условий </w:t>
      </w:r>
    </w:p>
    <w:p w:rsidR="00805AAB" w:rsidRPr="00301D35" w:rsidRDefault="00805AAB" w:rsidP="00FD1FB2">
      <w:pPr>
        <w:ind w:firstLine="567"/>
        <w:jc w:val="both"/>
      </w:pPr>
      <w:r w:rsidRPr="00301D35">
        <w:t xml:space="preserve">̶  достижение  планируемых  результатов    освоение  ООП  НОО  всеми учащимися школы; </w:t>
      </w:r>
    </w:p>
    <w:p w:rsidR="00805AAB" w:rsidRPr="00301D35" w:rsidRDefault="00805AAB" w:rsidP="00FD1FB2">
      <w:pPr>
        <w:ind w:firstLine="567"/>
        <w:jc w:val="both"/>
      </w:pPr>
      <w:r w:rsidRPr="00301D35">
        <w:t xml:space="preserve">̶  выявление  и  развитие  способностей  учащихся  через  систему  клубов, кружков, организации общественно-полезной практики, в том числе социальной; </w:t>
      </w:r>
    </w:p>
    <w:p w:rsidR="00805AAB" w:rsidRPr="00301D35" w:rsidRDefault="00805AAB" w:rsidP="00FD1FB2">
      <w:pPr>
        <w:ind w:firstLine="567"/>
        <w:jc w:val="both"/>
      </w:pPr>
      <w:r w:rsidRPr="00301D35">
        <w:t xml:space="preserve">̶  работа  с  одаренными  детьми,  организация  олимпиад,  конференций,  диспутов, круглых столов, ролевых игр и т.д.; </w:t>
      </w:r>
    </w:p>
    <w:p w:rsidR="00805AAB" w:rsidRPr="00301D35" w:rsidRDefault="00805AAB" w:rsidP="00FD1FB2">
      <w:pPr>
        <w:ind w:firstLine="567"/>
        <w:jc w:val="both"/>
      </w:pPr>
      <w:r w:rsidRPr="00301D35">
        <w:t xml:space="preserve">̶  участие  учащихся,  родителей  (законных  представителей),  педагогических работников  и  общественности  в  разработке  ООП  НОО,  проектировании  и развитии </w:t>
      </w:r>
      <w:proofErr w:type="spellStart"/>
      <w:r w:rsidRPr="00301D35">
        <w:t>внутришкольной</w:t>
      </w:r>
      <w:proofErr w:type="spellEnd"/>
      <w:r w:rsidRPr="00301D35">
        <w:t xml:space="preserve"> социальной среды; </w:t>
      </w:r>
    </w:p>
    <w:p w:rsidR="00805AAB" w:rsidRPr="00301D35" w:rsidRDefault="00805AAB" w:rsidP="00FD1FB2">
      <w:pPr>
        <w:ind w:firstLine="567"/>
        <w:jc w:val="both"/>
      </w:pPr>
      <w:r w:rsidRPr="00301D35">
        <w:lastRenderedPageBreak/>
        <w:t xml:space="preserve">̶  эффективное   использование  времени, отведенного  на  реализацию  ООП  НОО, формируемой  участниками  образовательного  процесса  в  соответствии  с запросами  учащихся  и  их  родителями  (законными  представителями), спецификой школы и с учетом особенностей региона; </w:t>
      </w:r>
    </w:p>
    <w:p w:rsidR="00805AAB" w:rsidRPr="00301D35" w:rsidRDefault="00805AAB" w:rsidP="00FD1FB2">
      <w:pPr>
        <w:ind w:firstLine="567"/>
        <w:jc w:val="both"/>
      </w:pPr>
      <w:r w:rsidRPr="00301D35">
        <w:t xml:space="preserve">̶  использование  в  образовательном  процессе  современных  образовательных технологий </w:t>
      </w:r>
      <w:proofErr w:type="spellStart"/>
      <w:r w:rsidRPr="00301D35">
        <w:t>деятельностного</w:t>
      </w:r>
      <w:proofErr w:type="spellEnd"/>
      <w:r w:rsidRPr="00301D35">
        <w:t xml:space="preserve"> типа; </w:t>
      </w:r>
    </w:p>
    <w:p w:rsidR="00805AAB" w:rsidRPr="00301D35" w:rsidRDefault="00805AAB" w:rsidP="00FD1FB2">
      <w:pPr>
        <w:ind w:firstLine="567"/>
        <w:jc w:val="both"/>
      </w:pPr>
      <w:r w:rsidRPr="00301D35">
        <w:t xml:space="preserve">̶  эффективное  управление  школой    с  использованием  информационно-коммуникационных  технологий,  а  также  современных  механизмов финансирования. </w:t>
      </w:r>
    </w:p>
    <w:p w:rsidR="00805AAB" w:rsidRPr="00301D35" w:rsidRDefault="00805AAB" w:rsidP="00FD1FB2">
      <w:pPr>
        <w:ind w:firstLine="567"/>
        <w:jc w:val="both"/>
      </w:pPr>
      <w:r w:rsidRPr="00301D35">
        <w:t xml:space="preserve"> Перечень необходимых изменений по направлениям </w:t>
      </w:r>
    </w:p>
    <w:tbl>
      <w:tblPr>
        <w:tblStyle w:val="af0"/>
        <w:tblW w:w="10031" w:type="dxa"/>
        <w:tblLook w:val="04A0" w:firstRow="1" w:lastRow="0" w:firstColumn="1" w:lastColumn="0" w:noHBand="0" w:noVBand="1"/>
      </w:tblPr>
      <w:tblGrid>
        <w:gridCol w:w="2376"/>
        <w:gridCol w:w="7655"/>
      </w:tblGrid>
      <w:tr w:rsidR="00805AAB" w:rsidRPr="00301D35" w:rsidTr="00F233FE">
        <w:tc>
          <w:tcPr>
            <w:tcW w:w="2376" w:type="dxa"/>
          </w:tcPr>
          <w:p w:rsidR="00805AAB" w:rsidRPr="00301D35" w:rsidRDefault="00805AAB" w:rsidP="00FD1FB2">
            <w:pPr>
              <w:jc w:val="center"/>
              <w:rPr>
                <w:b/>
                <w:sz w:val="24"/>
                <w:szCs w:val="24"/>
              </w:rPr>
            </w:pPr>
            <w:r w:rsidRPr="00301D35">
              <w:rPr>
                <w:b/>
                <w:sz w:val="24"/>
                <w:szCs w:val="24"/>
              </w:rPr>
              <w:t>Направление</w:t>
            </w:r>
          </w:p>
        </w:tc>
        <w:tc>
          <w:tcPr>
            <w:tcW w:w="7655" w:type="dxa"/>
          </w:tcPr>
          <w:p w:rsidR="00805AAB" w:rsidRPr="00301D35" w:rsidRDefault="00805AAB" w:rsidP="00FD1FB2">
            <w:pPr>
              <w:jc w:val="center"/>
              <w:rPr>
                <w:b/>
                <w:sz w:val="24"/>
                <w:szCs w:val="24"/>
              </w:rPr>
            </w:pPr>
            <w:r w:rsidRPr="00301D35">
              <w:rPr>
                <w:b/>
                <w:sz w:val="24"/>
                <w:szCs w:val="24"/>
              </w:rPr>
              <w:t>Мероприятие</w:t>
            </w:r>
          </w:p>
        </w:tc>
      </w:tr>
      <w:tr w:rsidR="00805AAB" w:rsidRPr="00301D35" w:rsidTr="00F233FE">
        <w:tc>
          <w:tcPr>
            <w:tcW w:w="2376" w:type="dxa"/>
            <w:vMerge w:val="restart"/>
          </w:tcPr>
          <w:p w:rsidR="00805AAB" w:rsidRPr="00301D35" w:rsidRDefault="00805AAB" w:rsidP="00FD1FB2">
            <w:pPr>
              <w:jc w:val="both"/>
              <w:rPr>
                <w:sz w:val="24"/>
                <w:szCs w:val="24"/>
              </w:rPr>
            </w:pPr>
            <w:r w:rsidRPr="00301D35">
              <w:rPr>
                <w:sz w:val="24"/>
                <w:szCs w:val="24"/>
              </w:rPr>
              <w:t>Организационно-управленческое обеспечение</w:t>
            </w:r>
          </w:p>
        </w:tc>
        <w:tc>
          <w:tcPr>
            <w:tcW w:w="7655" w:type="dxa"/>
          </w:tcPr>
          <w:p w:rsidR="00805AAB" w:rsidRPr="00301D35" w:rsidRDefault="00805AAB" w:rsidP="00FD1FB2">
            <w:pPr>
              <w:jc w:val="both"/>
              <w:rPr>
                <w:sz w:val="24"/>
                <w:szCs w:val="24"/>
              </w:rPr>
            </w:pPr>
            <w:r w:rsidRPr="00301D35">
              <w:rPr>
                <w:sz w:val="24"/>
                <w:szCs w:val="24"/>
              </w:rPr>
              <w:t>Организационная работа творческой группы, координирующей деятельность образовательного процесса по осуществлению перехода на ФГОС начального образования.</w:t>
            </w:r>
          </w:p>
        </w:tc>
      </w:tr>
      <w:tr w:rsidR="00805AAB" w:rsidRPr="00301D35" w:rsidTr="00F233FE">
        <w:tc>
          <w:tcPr>
            <w:tcW w:w="2376" w:type="dxa"/>
            <w:vMerge/>
          </w:tcPr>
          <w:p w:rsidR="00805AAB" w:rsidRPr="00301D35" w:rsidRDefault="00805AAB" w:rsidP="00FD1FB2">
            <w:pPr>
              <w:jc w:val="both"/>
              <w:rPr>
                <w:sz w:val="24"/>
                <w:szCs w:val="24"/>
              </w:rPr>
            </w:pPr>
          </w:p>
        </w:tc>
        <w:tc>
          <w:tcPr>
            <w:tcW w:w="7655" w:type="dxa"/>
          </w:tcPr>
          <w:p w:rsidR="00805AAB" w:rsidRPr="00301D35" w:rsidRDefault="00805AAB" w:rsidP="00FD1FB2">
            <w:pPr>
              <w:jc w:val="both"/>
              <w:rPr>
                <w:sz w:val="24"/>
                <w:szCs w:val="24"/>
              </w:rPr>
            </w:pPr>
            <w:r w:rsidRPr="00301D35">
              <w:rPr>
                <w:sz w:val="24"/>
                <w:szCs w:val="24"/>
              </w:rPr>
              <w:t xml:space="preserve">Организация  работы  с  одаренными  детьми:  участие  </w:t>
            </w:r>
            <w:proofErr w:type="gramStart"/>
            <w:r w:rsidRPr="00301D35">
              <w:rPr>
                <w:sz w:val="24"/>
                <w:szCs w:val="24"/>
              </w:rPr>
              <w:t>в</w:t>
            </w:r>
            <w:proofErr w:type="gramEnd"/>
          </w:p>
          <w:p w:rsidR="00805AAB" w:rsidRPr="00301D35" w:rsidRDefault="00805AAB" w:rsidP="00FD1FB2">
            <w:pPr>
              <w:jc w:val="both"/>
              <w:rPr>
                <w:sz w:val="24"/>
                <w:szCs w:val="24"/>
              </w:rPr>
            </w:pPr>
            <w:r w:rsidRPr="00301D35">
              <w:rPr>
                <w:sz w:val="24"/>
                <w:szCs w:val="24"/>
              </w:rPr>
              <w:t xml:space="preserve">интеллектуальных  </w:t>
            </w:r>
            <w:proofErr w:type="gramStart"/>
            <w:r w:rsidRPr="00301D35">
              <w:rPr>
                <w:sz w:val="24"/>
                <w:szCs w:val="24"/>
              </w:rPr>
              <w:t>конкурсах</w:t>
            </w:r>
            <w:proofErr w:type="gramEnd"/>
            <w:r w:rsidRPr="00301D35">
              <w:rPr>
                <w:sz w:val="24"/>
                <w:szCs w:val="24"/>
              </w:rPr>
              <w:t>,  олимпиадах  различного  уровня; спортивных соревнованиях и конкурсах</w:t>
            </w:r>
          </w:p>
        </w:tc>
      </w:tr>
      <w:tr w:rsidR="00805AAB" w:rsidRPr="00301D35" w:rsidTr="00F233FE">
        <w:tc>
          <w:tcPr>
            <w:tcW w:w="2376" w:type="dxa"/>
            <w:vMerge/>
          </w:tcPr>
          <w:p w:rsidR="00805AAB" w:rsidRPr="00301D35" w:rsidRDefault="00805AAB" w:rsidP="00FD1FB2">
            <w:pPr>
              <w:jc w:val="both"/>
              <w:rPr>
                <w:sz w:val="24"/>
                <w:szCs w:val="24"/>
              </w:rPr>
            </w:pPr>
          </w:p>
        </w:tc>
        <w:tc>
          <w:tcPr>
            <w:tcW w:w="7655" w:type="dxa"/>
          </w:tcPr>
          <w:p w:rsidR="00805AAB" w:rsidRPr="00301D35" w:rsidRDefault="00805AAB" w:rsidP="00FD1FB2">
            <w:pPr>
              <w:jc w:val="both"/>
              <w:rPr>
                <w:sz w:val="24"/>
                <w:szCs w:val="24"/>
              </w:rPr>
            </w:pPr>
            <w:r w:rsidRPr="00301D35">
              <w:rPr>
                <w:sz w:val="24"/>
                <w:szCs w:val="24"/>
              </w:rPr>
              <w:t>Приведение  материально-технической  базы  школы  в соответствие  с  действующими  санитарными  и противопожарными  нормами,  нормами  охраны  труда работников образовательных учреждений.</w:t>
            </w:r>
          </w:p>
        </w:tc>
      </w:tr>
      <w:tr w:rsidR="00805AAB" w:rsidRPr="00301D35" w:rsidTr="00F233FE">
        <w:tc>
          <w:tcPr>
            <w:tcW w:w="2376" w:type="dxa"/>
            <w:vMerge/>
          </w:tcPr>
          <w:p w:rsidR="00805AAB" w:rsidRPr="00301D35" w:rsidRDefault="00805AAB" w:rsidP="00FD1FB2">
            <w:pPr>
              <w:jc w:val="both"/>
              <w:rPr>
                <w:sz w:val="24"/>
                <w:szCs w:val="24"/>
              </w:rPr>
            </w:pPr>
          </w:p>
        </w:tc>
        <w:tc>
          <w:tcPr>
            <w:tcW w:w="7655" w:type="dxa"/>
          </w:tcPr>
          <w:p w:rsidR="00805AAB" w:rsidRPr="00301D35" w:rsidRDefault="00805AAB" w:rsidP="00FD1FB2">
            <w:pPr>
              <w:jc w:val="both"/>
              <w:rPr>
                <w:sz w:val="24"/>
                <w:szCs w:val="24"/>
              </w:rPr>
            </w:pPr>
            <w:r w:rsidRPr="00301D35">
              <w:rPr>
                <w:sz w:val="24"/>
                <w:szCs w:val="24"/>
              </w:rPr>
              <w:t xml:space="preserve">Приведение  </w:t>
            </w:r>
            <w:proofErr w:type="gramStart"/>
            <w:r w:rsidRPr="00301D35">
              <w:rPr>
                <w:sz w:val="24"/>
                <w:szCs w:val="24"/>
              </w:rPr>
              <w:t>учебно-методического</w:t>
            </w:r>
            <w:proofErr w:type="gramEnd"/>
            <w:r w:rsidRPr="00301D35">
              <w:rPr>
                <w:sz w:val="24"/>
                <w:szCs w:val="24"/>
              </w:rPr>
              <w:t xml:space="preserve">  и  информационного</w:t>
            </w:r>
          </w:p>
          <w:p w:rsidR="00805AAB" w:rsidRPr="00301D35" w:rsidRDefault="00805AAB" w:rsidP="00FD1FB2">
            <w:pPr>
              <w:jc w:val="both"/>
              <w:rPr>
                <w:sz w:val="24"/>
                <w:szCs w:val="24"/>
              </w:rPr>
            </w:pPr>
            <w:r w:rsidRPr="00301D35">
              <w:rPr>
                <w:sz w:val="24"/>
                <w:szCs w:val="24"/>
              </w:rPr>
              <w:t xml:space="preserve">обеспечения  образовательного  процесса  в  соответствие  с требованиями  целей  и  планируемых  результатов  освоения основной  образовательной  программы  начального  общего образования.  Обновление  информационно-образовательной среды  школы:  приобретение  мультимедийных  учебно-дидактических материалов. </w:t>
            </w:r>
          </w:p>
        </w:tc>
      </w:tr>
      <w:tr w:rsidR="00805AAB" w:rsidRPr="00301D35" w:rsidTr="00F233FE">
        <w:tc>
          <w:tcPr>
            <w:tcW w:w="2376" w:type="dxa"/>
            <w:vMerge/>
          </w:tcPr>
          <w:p w:rsidR="00805AAB" w:rsidRPr="00301D35" w:rsidRDefault="00805AAB" w:rsidP="00FD1FB2">
            <w:pPr>
              <w:jc w:val="both"/>
              <w:rPr>
                <w:sz w:val="24"/>
                <w:szCs w:val="24"/>
              </w:rPr>
            </w:pPr>
          </w:p>
        </w:tc>
        <w:tc>
          <w:tcPr>
            <w:tcW w:w="7655" w:type="dxa"/>
          </w:tcPr>
          <w:p w:rsidR="00805AAB" w:rsidRPr="00301D35" w:rsidRDefault="00805AAB" w:rsidP="00FD1FB2">
            <w:pPr>
              <w:jc w:val="both"/>
              <w:rPr>
                <w:sz w:val="24"/>
                <w:szCs w:val="24"/>
              </w:rPr>
            </w:pPr>
            <w:r w:rsidRPr="00301D35">
              <w:rPr>
                <w:sz w:val="24"/>
                <w:szCs w:val="24"/>
              </w:rPr>
              <w:t xml:space="preserve">Анализ  имеющегося  учебного  фонда  библиотеки  школы  для реализации ФГОС НОО. </w:t>
            </w:r>
          </w:p>
        </w:tc>
      </w:tr>
      <w:tr w:rsidR="00805AAB" w:rsidRPr="00301D35" w:rsidTr="00F233FE">
        <w:tc>
          <w:tcPr>
            <w:tcW w:w="2376" w:type="dxa"/>
            <w:vMerge/>
          </w:tcPr>
          <w:p w:rsidR="00805AAB" w:rsidRPr="00301D35" w:rsidRDefault="00805AAB" w:rsidP="00FD1FB2">
            <w:pPr>
              <w:jc w:val="both"/>
              <w:rPr>
                <w:sz w:val="24"/>
                <w:szCs w:val="24"/>
              </w:rPr>
            </w:pPr>
          </w:p>
        </w:tc>
        <w:tc>
          <w:tcPr>
            <w:tcW w:w="7655" w:type="dxa"/>
          </w:tcPr>
          <w:p w:rsidR="00805AAB" w:rsidRPr="00301D35" w:rsidRDefault="00805AAB" w:rsidP="00FD1FB2">
            <w:pPr>
              <w:jc w:val="both"/>
              <w:rPr>
                <w:sz w:val="24"/>
                <w:szCs w:val="24"/>
              </w:rPr>
            </w:pPr>
            <w:r w:rsidRPr="00301D35">
              <w:rPr>
                <w:sz w:val="24"/>
                <w:szCs w:val="24"/>
              </w:rPr>
              <w:t xml:space="preserve">Комплектование библиотеки   УМК по всем учебным предметам учебного  плана  ООП  НОО  в  соответствии  с  Федеральным перечнем. </w:t>
            </w:r>
          </w:p>
        </w:tc>
      </w:tr>
      <w:tr w:rsidR="00805AAB" w:rsidRPr="00301D35" w:rsidTr="00F233FE">
        <w:tc>
          <w:tcPr>
            <w:tcW w:w="2376" w:type="dxa"/>
            <w:vMerge/>
          </w:tcPr>
          <w:p w:rsidR="00805AAB" w:rsidRPr="00301D35" w:rsidRDefault="00805AAB" w:rsidP="00FD1FB2">
            <w:pPr>
              <w:jc w:val="both"/>
              <w:rPr>
                <w:sz w:val="24"/>
                <w:szCs w:val="24"/>
              </w:rPr>
            </w:pPr>
          </w:p>
        </w:tc>
        <w:tc>
          <w:tcPr>
            <w:tcW w:w="7655" w:type="dxa"/>
          </w:tcPr>
          <w:p w:rsidR="00805AAB" w:rsidRPr="00301D35" w:rsidRDefault="00805AAB" w:rsidP="00FD1FB2">
            <w:pPr>
              <w:jc w:val="both"/>
              <w:rPr>
                <w:sz w:val="24"/>
                <w:szCs w:val="24"/>
              </w:rPr>
            </w:pPr>
            <w:r w:rsidRPr="00301D35">
              <w:rPr>
                <w:sz w:val="24"/>
                <w:szCs w:val="24"/>
              </w:rPr>
              <w:t>Проведение совещаний с учителями по реализации ФГОС НОО.</w:t>
            </w:r>
          </w:p>
        </w:tc>
      </w:tr>
      <w:tr w:rsidR="00805AAB" w:rsidRPr="00301D35" w:rsidTr="00F233FE">
        <w:tc>
          <w:tcPr>
            <w:tcW w:w="2376" w:type="dxa"/>
            <w:vMerge/>
          </w:tcPr>
          <w:p w:rsidR="00805AAB" w:rsidRPr="00301D35" w:rsidRDefault="00805AAB" w:rsidP="00FD1FB2">
            <w:pPr>
              <w:jc w:val="both"/>
              <w:rPr>
                <w:sz w:val="24"/>
                <w:szCs w:val="24"/>
              </w:rPr>
            </w:pPr>
          </w:p>
        </w:tc>
        <w:tc>
          <w:tcPr>
            <w:tcW w:w="7655" w:type="dxa"/>
          </w:tcPr>
          <w:p w:rsidR="00805AAB" w:rsidRPr="00301D35" w:rsidRDefault="00805AAB" w:rsidP="00FD1FB2">
            <w:pPr>
              <w:jc w:val="both"/>
              <w:rPr>
                <w:sz w:val="24"/>
                <w:szCs w:val="24"/>
              </w:rPr>
            </w:pPr>
            <w:r w:rsidRPr="00301D35">
              <w:rPr>
                <w:sz w:val="24"/>
                <w:szCs w:val="24"/>
              </w:rPr>
              <w:t xml:space="preserve">Отчѐт  руководителя  рабочей  группы  по  организации деятельности  работы  по  введению  ФГОС  начального  общего  образования. </w:t>
            </w:r>
          </w:p>
        </w:tc>
      </w:tr>
      <w:tr w:rsidR="00805AAB" w:rsidRPr="00301D35" w:rsidTr="00F233FE">
        <w:tc>
          <w:tcPr>
            <w:tcW w:w="2376" w:type="dxa"/>
          </w:tcPr>
          <w:p w:rsidR="00805AAB" w:rsidRPr="00301D35" w:rsidRDefault="00805AAB" w:rsidP="00FD1FB2">
            <w:pPr>
              <w:jc w:val="both"/>
              <w:rPr>
                <w:sz w:val="24"/>
                <w:szCs w:val="24"/>
              </w:rPr>
            </w:pPr>
            <w:r w:rsidRPr="00301D35">
              <w:rPr>
                <w:sz w:val="24"/>
                <w:szCs w:val="24"/>
              </w:rPr>
              <w:t>Нормативно-</w:t>
            </w:r>
          </w:p>
          <w:p w:rsidR="00805AAB" w:rsidRPr="00301D35" w:rsidRDefault="00805AAB" w:rsidP="00FD1FB2">
            <w:pPr>
              <w:jc w:val="both"/>
              <w:rPr>
                <w:sz w:val="24"/>
                <w:szCs w:val="24"/>
              </w:rPr>
            </w:pPr>
            <w:r w:rsidRPr="00301D35">
              <w:rPr>
                <w:sz w:val="24"/>
                <w:szCs w:val="24"/>
              </w:rPr>
              <w:t xml:space="preserve">правовое </w:t>
            </w:r>
          </w:p>
          <w:p w:rsidR="00805AAB" w:rsidRPr="00301D35" w:rsidRDefault="00805AAB" w:rsidP="00FD1FB2">
            <w:pPr>
              <w:jc w:val="both"/>
              <w:rPr>
                <w:sz w:val="24"/>
                <w:szCs w:val="24"/>
              </w:rPr>
            </w:pPr>
            <w:r w:rsidRPr="00301D35">
              <w:rPr>
                <w:sz w:val="24"/>
                <w:szCs w:val="24"/>
              </w:rPr>
              <w:t xml:space="preserve">обеспечение </w:t>
            </w:r>
          </w:p>
        </w:tc>
        <w:tc>
          <w:tcPr>
            <w:tcW w:w="7655" w:type="dxa"/>
          </w:tcPr>
          <w:p w:rsidR="00805AAB" w:rsidRPr="00301D35" w:rsidRDefault="00805AAB" w:rsidP="00FD1FB2">
            <w:pPr>
              <w:jc w:val="both"/>
              <w:rPr>
                <w:sz w:val="24"/>
                <w:szCs w:val="24"/>
              </w:rPr>
            </w:pPr>
            <w:r w:rsidRPr="00301D35">
              <w:rPr>
                <w:sz w:val="24"/>
                <w:szCs w:val="24"/>
              </w:rPr>
              <w:t xml:space="preserve">Внесение необходимых изменений в локальные акты школы </w:t>
            </w:r>
          </w:p>
        </w:tc>
      </w:tr>
      <w:tr w:rsidR="00805AAB" w:rsidRPr="00301D35" w:rsidTr="00F233FE">
        <w:tc>
          <w:tcPr>
            <w:tcW w:w="2376" w:type="dxa"/>
            <w:vMerge w:val="restart"/>
          </w:tcPr>
          <w:p w:rsidR="00805AAB" w:rsidRPr="00301D35" w:rsidRDefault="00805AAB" w:rsidP="00FD1FB2">
            <w:pPr>
              <w:jc w:val="both"/>
              <w:rPr>
                <w:sz w:val="24"/>
                <w:szCs w:val="24"/>
              </w:rPr>
            </w:pPr>
            <w:r w:rsidRPr="00301D35">
              <w:rPr>
                <w:sz w:val="24"/>
                <w:szCs w:val="24"/>
              </w:rPr>
              <w:t xml:space="preserve">Методическое обеспечение </w:t>
            </w:r>
          </w:p>
        </w:tc>
        <w:tc>
          <w:tcPr>
            <w:tcW w:w="7655" w:type="dxa"/>
          </w:tcPr>
          <w:p w:rsidR="00805AAB" w:rsidRPr="00301D35" w:rsidRDefault="00805AAB" w:rsidP="00FD1FB2">
            <w:pPr>
              <w:jc w:val="both"/>
              <w:rPr>
                <w:sz w:val="24"/>
                <w:szCs w:val="24"/>
              </w:rPr>
            </w:pPr>
            <w:r w:rsidRPr="00301D35">
              <w:rPr>
                <w:sz w:val="24"/>
                <w:szCs w:val="24"/>
              </w:rPr>
              <w:t>Повышение  уровня  профессионального  мастерства педагогического  коллектива  школы  в  соответствии  с требованиями ФГОС НОО.</w:t>
            </w:r>
          </w:p>
        </w:tc>
      </w:tr>
      <w:tr w:rsidR="00805AAB" w:rsidRPr="00301D35" w:rsidTr="00F233FE">
        <w:tc>
          <w:tcPr>
            <w:tcW w:w="2376" w:type="dxa"/>
            <w:vMerge/>
          </w:tcPr>
          <w:p w:rsidR="00805AAB" w:rsidRPr="00301D35" w:rsidRDefault="00805AAB" w:rsidP="00FD1FB2">
            <w:pPr>
              <w:jc w:val="both"/>
              <w:rPr>
                <w:sz w:val="24"/>
                <w:szCs w:val="24"/>
              </w:rPr>
            </w:pPr>
          </w:p>
        </w:tc>
        <w:tc>
          <w:tcPr>
            <w:tcW w:w="7655" w:type="dxa"/>
          </w:tcPr>
          <w:p w:rsidR="00805AAB" w:rsidRPr="00301D35" w:rsidRDefault="00805AAB" w:rsidP="00FD1FB2">
            <w:pPr>
              <w:jc w:val="both"/>
              <w:rPr>
                <w:sz w:val="24"/>
                <w:szCs w:val="24"/>
              </w:rPr>
            </w:pPr>
            <w:r w:rsidRPr="00301D35">
              <w:rPr>
                <w:sz w:val="24"/>
                <w:szCs w:val="24"/>
              </w:rPr>
              <w:t xml:space="preserve">Участие в областных обучающих семинарах для руководителей и заместителей директоров по учебно-воспитательной работе по реализации основной образовательной программы НОО.  </w:t>
            </w:r>
          </w:p>
        </w:tc>
      </w:tr>
      <w:tr w:rsidR="00805AAB" w:rsidRPr="00301D35" w:rsidTr="00F233FE">
        <w:tc>
          <w:tcPr>
            <w:tcW w:w="2376" w:type="dxa"/>
            <w:vMerge/>
          </w:tcPr>
          <w:p w:rsidR="00805AAB" w:rsidRPr="00301D35" w:rsidRDefault="00805AAB" w:rsidP="00FD1FB2">
            <w:pPr>
              <w:jc w:val="both"/>
              <w:rPr>
                <w:sz w:val="24"/>
                <w:szCs w:val="24"/>
              </w:rPr>
            </w:pPr>
          </w:p>
        </w:tc>
        <w:tc>
          <w:tcPr>
            <w:tcW w:w="7655" w:type="dxa"/>
          </w:tcPr>
          <w:p w:rsidR="00805AAB" w:rsidRPr="00301D35" w:rsidRDefault="00805AAB" w:rsidP="00FD1FB2">
            <w:pPr>
              <w:jc w:val="both"/>
              <w:rPr>
                <w:sz w:val="24"/>
                <w:szCs w:val="24"/>
              </w:rPr>
            </w:pPr>
            <w:r w:rsidRPr="00301D35">
              <w:rPr>
                <w:sz w:val="24"/>
                <w:szCs w:val="24"/>
              </w:rPr>
              <w:t xml:space="preserve">Изучение, обобщение и  внедрение опыта образовательных  учреждений РФ по формированию универсальных  учебных  действий;  духовно-нравственному развитию,  воспитанию  учащихся;  формированию  культуры здорового и безопасного образа жизни учащихся. </w:t>
            </w:r>
          </w:p>
        </w:tc>
      </w:tr>
      <w:tr w:rsidR="00805AAB" w:rsidRPr="00301D35" w:rsidTr="00F233FE">
        <w:tc>
          <w:tcPr>
            <w:tcW w:w="2376" w:type="dxa"/>
            <w:vMerge/>
          </w:tcPr>
          <w:p w:rsidR="00805AAB" w:rsidRPr="00301D35" w:rsidRDefault="00805AAB" w:rsidP="00FD1FB2">
            <w:pPr>
              <w:jc w:val="both"/>
              <w:rPr>
                <w:sz w:val="24"/>
                <w:szCs w:val="24"/>
              </w:rPr>
            </w:pPr>
          </w:p>
        </w:tc>
        <w:tc>
          <w:tcPr>
            <w:tcW w:w="7655" w:type="dxa"/>
          </w:tcPr>
          <w:p w:rsidR="00805AAB" w:rsidRPr="00301D35" w:rsidRDefault="00805AAB" w:rsidP="00FD1FB2">
            <w:pPr>
              <w:rPr>
                <w:sz w:val="24"/>
                <w:szCs w:val="24"/>
              </w:rPr>
            </w:pPr>
            <w:r w:rsidRPr="00301D35">
              <w:rPr>
                <w:sz w:val="24"/>
                <w:szCs w:val="24"/>
              </w:rPr>
              <w:t xml:space="preserve">Участие  в  совещаниях  с  заместителями  директоров  по  учебно-воспитательной работе по вопросам: </w:t>
            </w:r>
          </w:p>
          <w:p w:rsidR="00805AAB" w:rsidRPr="00301D35" w:rsidRDefault="00805AAB" w:rsidP="00FD1FB2">
            <w:pPr>
              <w:ind w:firstLine="318"/>
              <w:rPr>
                <w:sz w:val="24"/>
                <w:szCs w:val="24"/>
              </w:rPr>
            </w:pPr>
            <w:r w:rsidRPr="00301D35">
              <w:rPr>
                <w:sz w:val="24"/>
                <w:szCs w:val="24"/>
              </w:rPr>
              <w:t xml:space="preserve">̶  проектирование учебного плана; </w:t>
            </w:r>
          </w:p>
          <w:p w:rsidR="00805AAB" w:rsidRPr="00301D35" w:rsidRDefault="00805AAB" w:rsidP="00FD1FB2">
            <w:pPr>
              <w:ind w:firstLine="318"/>
              <w:rPr>
                <w:sz w:val="24"/>
                <w:szCs w:val="24"/>
              </w:rPr>
            </w:pPr>
            <w:r w:rsidRPr="00301D35">
              <w:rPr>
                <w:sz w:val="24"/>
                <w:szCs w:val="24"/>
              </w:rPr>
              <w:t xml:space="preserve">̶  организация </w:t>
            </w:r>
            <w:proofErr w:type="spellStart"/>
            <w:r w:rsidRPr="00301D35">
              <w:rPr>
                <w:sz w:val="24"/>
                <w:szCs w:val="24"/>
              </w:rPr>
              <w:t>внеучебной</w:t>
            </w:r>
            <w:proofErr w:type="spellEnd"/>
            <w:r w:rsidRPr="00301D35">
              <w:rPr>
                <w:sz w:val="24"/>
                <w:szCs w:val="24"/>
              </w:rPr>
              <w:t xml:space="preserve"> деятельности; </w:t>
            </w:r>
          </w:p>
          <w:p w:rsidR="00805AAB" w:rsidRPr="00301D35" w:rsidRDefault="00805AAB" w:rsidP="00FD1FB2">
            <w:pPr>
              <w:ind w:firstLine="318"/>
              <w:rPr>
                <w:sz w:val="24"/>
                <w:szCs w:val="24"/>
              </w:rPr>
            </w:pPr>
            <w:r w:rsidRPr="00301D35">
              <w:rPr>
                <w:sz w:val="24"/>
                <w:szCs w:val="24"/>
              </w:rPr>
              <w:t xml:space="preserve">̶  развитие  культуры  образовательной  среды общеобразовательного </w:t>
            </w:r>
            <w:r w:rsidRPr="00301D35">
              <w:rPr>
                <w:sz w:val="24"/>
                <w:szCs w:val="24"/>
              </w:rPr>
              <w:lastRenderedPageBreak/>
              <w:t xml:space="preserve">учреждения; </w:t>
            </w:r>
          </w:p>
          <w:p w:rsidR="00805AAB" w:rsidRPr="00301D35" w:rsidRDefault="00805AAB" w:rsidP="00FD1FB2">
            <w:pPr>
              <w:ind w:firstLine="318"/>
              <w:rPr>
                <w:sz w:val="24"/>
                <w:szCs w:val="24"/>
              </w:rPr>
            </w:pPr>
            <w:r w:rsidRPr="00301D35">
              <w:rPr>
                <w:sz w:val="24"/>
                <w:szCs w:val="24"/>
              </w:rPr>
              <w:t xml:space="preserve">̶  системно - </w:t>
            </w:r>
            <w:proofErr w:type="spellStart"/>
            <w:r w:rsidRPr="00301D35">
              <w:rPr>
                <w:sz w:val="24"/>
                <w:szCs w:val="24"/>
              </w:rPr>
              <w:t>деятельностный</w:t>
            </w:r>
            <w:proofErr w:type="spellEnd"/>
            <w:r w:rsidRPr="00301D35">
              <w:rPr>
                <w:sz w:val="24"/>
                <w:szCs w:val="24"/>
              </w:rPr>
              <w:t xml:space="preserve"> подход в организации учебно-</w:t>
            </w:r>
          </w:p>
          <w:p w:rsidR="00805AAB" w:rsidRPr="00301D35" w:rsidRDefault="00805AAB" w:rsidP="00FD1FB2">
            <w:pPr>
              <w:ind w:firstLine="318"/>
              <w:rPr>
                <w:sz w:val="24"/>
                <w:szCs w:val="24"/>
              </w:rPr>
            </w:pPr>
            <w:r w:rsidRPr="00301D35">
              <w:rPr>
                <w:sz w:val="24"/>
                <w:szCs w:val="24"/>
              </w:rPr>
              <w:t xml:space="preserve">воспитательного процесса; </w:t>
            </w:r>
          </w:p>
          <w:p w:rsidR="00805AAB" w:rsidRPr="00301D35" w:rsidRDefault="00805AAB" w:rsidP="00FD1FB2">
            <w:pPr>
              <w:ind w:firstLine="318"/>
              <w:rPr>
                <w:sz w:val="24"/>
                <w:szCs w:val="24"/>
              </w:rPr>
            </w:pPr>
            <w:r w:rsidRPr="00301D35">
              <w:rPr>
                <w:sz w:val="24"/>
                <w:szCs w:val="24"/>
              </w:rPr>
              <w:t xml:space="preserve">̶  обеспечение  условий  для  индивидуального  развития одарѐнных  детей  и  детей  с  ограниченными возможностями здоровья. </w:t>
            </w:r>
          </w:p>
        </w:tc>
      </w:tr>
      <w:tr w:rsidR="00805AAB" w:rsidRPr="00301D35" w:rsidTr="00F233FE">
        <w:tc>
          <w:tcPr>
            <w:tcW w:w="2376" w:type="dxa"/>
            <w:vMerge/>
          </w:tcPr>
          <w:p w:rsidR="00805AAB" w:rsidRPr="00301D35" w:rsidRDefault="00805AAB" w:rsidP="00FD1FB2">
            <w:pPr>
              <w:jc w:val="both"/>
              <w:rPr>
                <w:sz w:val="24"/>
                <w:szCs w:val="24"/>
              </w:rPr>
            </w:pPr>
          </w:p>
        </w:tc>
        <w:tc>
          <w:tcPr>
            <w:tcW w:w="7655" w:type="dxa"/>
          </w:tcPr>
          <w:p w:rsidR="00805AAB" w:rsidRPr="00301D35" w:rsidRDefault="00805AAB" w:rsidP="00FD1FB2">
            <w:pPr>
              <w:jc w:val="both"/>
              <w:rPr>
                <w:sz w:val="24"/>
                <w:szCs w:val="24"/>
              </w:rPr>
            </w:pPr>
            <w:r w:rsidRPr="00301D35">
              <w:rPr>
                <w:sz w:val="24"/>
                <w:szCs w:val="24"/>
              </w:rPr>
              <w:t xml:space="preserve">Работа  творческой  группы  учителей  начальных  классов  по осуществлению  перехода  на  федеральный  государственный образовательный стандарт начального общего образования. </w:t>
            </w:r>
          </w:p>
        </w:tc>
      </w:tr>
      <w:tr w:rsidR="00805AAB" w:rsidRPr="00301D35" w:rsidTr="00F233FE">
        <w:tc>
          <w:tcPr>
            <w:tcW w:w="2376" w:type="dxa"/>
            <w:vMerge w:val="restart"/>
          </w:tcPr>
          <w:p w:rsidR="00805AAB" w:rsidRPr="00301D35" w:rsidRDefault="00805AAB" w:rsidP="00FD1FB2">
            <w:pPr>
              <w:jc w:val="both"/>
              <w:rPr>
                <w:sz w:val="24"/>
                <w:szCs w:val="24"/>
              </w:rPr>
            </w:pPr>
            <w:r w:rsidRPr="00301D35">
              <w:rPr>
                <w:sz w:val="24"/>
                <w:szCs w:val="24"/>
              </w:rPr>
              <w:t xml:space="preserve">Кадровое </w:t>
            </w:r>
          </w:p>
          <w:p w:rsidR="00805AAB" w:rsidRPr="00301D35" w:rsidRDefault="00805AAB" w:rsidP="00FD1FB2">
            <w:pPr>
              <w:jc w:val="both"/>
              <w:rPr>
                <w:sz w:val="24"/>
                <w:szCs w:val="24"/>
              </w:rPr>
            </w:pPr>
            <w:r w:rsidRPr="00301D35">
              <w:rPr>
                <w:sz w:val="24"/>
                <w:szCs w:val="24"/>
              </w:rPr>
              <w:t xml:space="preserve">обеспечение </w:t>
            </w:r>
          </w:p>
        </w:tc>
        <w:tc>
          <w:tcPr>
            <w:tcW w:w="7655" w:type="dxa"/>
          </w:tcPr>
          <w:p w:rsidR="00805AAB" w:rsidRPr="00301D35" w:rsidRDefault="00805AAB" w:rsidP="00FD1FB2">
            <w:pPr>
              <w:jc w:val="both"/>
              <w:rPr>
                <w:sz w:val="24"/>
                <w:szCs w:val="24"/>
              </w:rPr>
            </w:pPr>
            <w:r w:rsidRPr="00301D35">
              <w:rPr>
                <w:sz w:val="24"/>
                <w:szCs w:val="24"/>
              </w:rPr>
              <w:t>Обеспечение  условий  для  непрерывного  профессионального развития педагогических работников школы.</w:t>
            </w:r>
          </w:p>
        </w:tc>
      </w:tr>
      <w:tr w:rsidR="00805AAB" w:rsidRPr="00301D35" w:rsidTr="00F233FE">
        <w:tc>
          <w:tcPr>
            <w:tcW w:w="2376" w:type="dxa"/>
            <w:vMerge/>
          </w:tcPr>
          <w:p w:rsidR="00805AAB" w:rsidRPr="00301D35" w:rsidRDefault="00805AAB" w:rsidP="00FD1FB2">
            <w:pPr>
              <w:jc w:val="both"/>
              <w:rPr>
                <w:sz w:val="24"/>
                <w:szCs w:val="24"/>
              </w:rPr>
            </w:pPr>
          </w:p>
        </w:tc>
        <w:tc>
          <w:tcPr>
            <w:tcW w:w="7655" w:type="dxa"/>
          </w:tcPr>
          <w:p w:rsidR="00805AAB" w:rsidRPr="00301D35" w:rsidRDefault="00805AAB" w:rsidP="00FD1FB2">
            <w:pPr>
              <w:jc w:val="both"/>
              <w:rPr>
                <w:sz w:val="24"/>
                <w:szCs w:val="24"/>
              </w:rPr>
            </w:pPr>
            <w:r w:rsidRPr="00301D35">
              <w:rPr>
                <w:sz w:val="24"/>
                <w:szCs w:val="24"/>
              </w:rPr>
              <w:t xml:space="preserve">Обеспечение  условий  для  прохождения  аттестации педагогическими работниками. </w:t>
            </w:r>
          </w:p>
        </w:tc>
      </w:tr>
      <w:tr w:rsidR="00805AAB" w:rsidRPr="00301D35" w:rsidTr="00F233FE">
        <w:tc>
          <w:tcPr>
            <w:tcW w:w="2376" w:type="dxa"/>
            <w:vMerge/>
          </w:tcPr>
          <w:p w:rsidR="00805AAB" w:rsidRPr="00301D35" w:rsidRDefault="00805AAB" w:rsidP="00FD1FB2">
            <w:pPr>
              <w:jc w:val="both"/>
              <w:rPr>
                <w:sz w:val="24"/>
                <w:szCs w:val="24"/>
              </w:rPr>
            </w:pPr>
          </w:p>
        </w:tc>
        <w:tc>
          <w:tcPr>
            <w:tcW w:w="7655" w:type="dxa"/>
          </w:tcPr>
          <w:p w:rsidR="00805AAB" w:rsidRPr="00301D35" w:rsidRDefault="00805AAB" w:rsidP="00FD1FB2">
            <w:pPr>
              <w:jc w:val="both"/>
              <w:rPr>
                <w:sz w:val="24"/>
                <w:szCs w:val="24"/>
              </w:rPr>
            </w:pPr>
            <w:r w:rsidRPr="00301D35">
              <w:rPr>
                <w:sz w:val="24"/>
                <w:szCs w:val="24"/>
              </w:rPr>
              <w:t>Рост  числа  педагогов,  имеющих  первую  и  высшую квалификационные категории.</w:t>
            </w:r>
          </w:p>
        </w:tc>
      </w:tr>
      <w:tr w:rsidR="00805AAB" w:rsidRPr="00301D35" w:rsidTr="00F233FE">
        <w:trPr>
          <w:trHeight w:val="220"/>
        </w:trPr>
        <w:tc>
          <w:tcPr>
            <w:tcW w:w="2376" w:type="dxa"/>
            <w:vMerge w:val="restart"/>
          </w:tcPr>
          <w:p w:rsidR="00805AAB" w:rsidRPr="00301D35" w:rsidRDefault="00805AAB" w:rsidP="00FD1FB2">
            <w:pPr>
              <w:jc w:val="both"/>
              <w:rPr>
                <w:sz w:val="24"/>
                <w:szCs w:val="24"/>
              </w:rPr>
            </w:pPr>
            <w:r w:rsidRPr="00301D35">
              <w:rPr>
                <w:sz w:val="24"/>
                <w:szCs w:val="24"/>
              </w:rPr>
              <w:t>Материально-</w:t>
            </w:r>
          </w:p>
          <w:p w:rsidR="00805AAB" w:rsidRPr="00301D35" w:rsidRDefault="00805AAB" w:rsidP="00FD1FB2">
            <w:pPr>
              <w:jc w:val="both"/>
              <w:rPr>
                <w:sz w:val="24"/>
                <w:szCs w:val="24"/>
              </w:rPr>
            </w:pPr>
            <w:r w:rsidRPr="00301D35">
              <w:rPr>
                <w:sz w:val="24"/>
                <w:szCs w:val="24"/>
              </w:rPr>
              <w:t xml:space="preserve">техническое </w:t>
            </w:r>
          </w:p>
          <w:p w:rsidR="00805AAB" w:rsidRPr="00301D35" w:rsidRDefault="00805AAB" w:rsidP="00FD1FB2">
            <w:pPr>
              <w:jc w:val="both"/>
              <w:rPr>
                <w:sz w:val="24"/>
                <w:szCs w:val="24"/>
              </w:rPr>
            </w:pPr>
            <w:r w:rsidRPr="00301D35">
              <w:rPr>
                <w:sz w:val="24"/>
                <w:szCs w:val="24"/>
              </w:rPr>
              <w:t xml:space="preserve">обеспечение </w:t>
            </w:r>
          </w:p>
        </w:tc>
        <w:tc>
          <w:tcPr>
            <w:tcW w:w="7655" w:type="dxa"/>
          </w:tcPr>
          <w:p w:rsidR="00805AAB" w:rsidRPr="00301D35" w:rsidRDefault="00805AAB" w:rsidP="00FD1FB2">
            <w:pPr>
              <w:jc w:val="both"/>
              <w:rPr>
                <w:sz w:val="24"/>
                <w:szCs w:val="24"/>
              </w:rPr>
            </w:pPr>
            <w:r w:rsidRPr="00301D35">
              <w:rPr>
                <w:sz w:val="24"/>
                <w:szCs w:val="24"/>
              </w:rPr>
              <w:t xml:space="preserve">Приобретение мультимедийных комплексов. </w:t>
            </w:r>
          </w:p>
        </w:tc>
      </w:tr>
      <w:tr w:rsidR="00805AAB" w:rsidRPr="00301D35" w:rsidTr="00F233FE">
        <w:tc>
          <w:tcPr>
            <w:tcW w:w="2376" w:type="dxa"/>
            <w:vMerge/>
          </w:tcPr>
          <w:p w:rsidR="00805AAB" w:rsidRPr="00301D35" w:rsidRDefault="00805AAB" w:rsidP="00FD1FB2">
            <w:pPr>
              <w:jc w:val="both"/>
              <w:rPr>
                <w:sz w:val="24"/>
                <w:szCs w:val="24"/>
              </w:rPr>
            </w:pPr>
          </w:p>
        </w:tc>
        <w:tc>
          <w:tcPr>
            <w:tcW w:w="7655" w:type="dxa"/>
          </w:tcPr>
          <w:p w:rsidR="00805AAB" w:rsidRPr="00301D35" w:rsidRDefault="00805AAB" w:rsidP="00FD1FB2">
            <w:pPr>
              <w:jc w:val="both"/>
              <w:rPr>
                <w:sz w:val="24"/>
                <w:szCs w:val="24"/>
              </w:rPr>
            </w:pPr>
            <w:r w:rsidRPr="00301D35">
              <w:rPr>
                <w:sz w:val="24"/>
                <w:szCs w:val="24"/>
              </w:rPr>
              <w:t>Приобретение  комплектов мебели.</w:t>
            </w:r>
          </w:p>
        </w:tc>
      </w:tr>
      <w:tr w:rsidR="00805AAB" w:rsidRPr="00301D35" w:rsidTr="00F233FE">
        <w:tc>
          <w:tcPr>
            <w:tcW w:w="2376" w:type="dxa"/>
            <w:vMerge/>
          </w:tcPr>
          <w:p w:rsidR="00805AAB" w:rsidRPr="00301D35" w:rsidRDefault="00805AAB" w:rsidP="00FD1FB2">
            <w:pPr>
              <w:jc w:val="both"/>
              <w:rPr>
                <w:sz w:val="24"/>
                <w:szCs w:val="24"/>
              </w:rPr>
            </w:pPr>
          </w:p>
        </w:tc>
        <w:tc>
          <w:tcPr>
            <w:tcW w:w="7655" w:type="dxa"/>
          </w:tcPr>
          <w:p w:rsidR="00805AAB" w:rsidRPr="00301D35" w:rsidRDefault="00805AAB" w:rsidP="00FD1FB2">
            <w:pPr>
              <w:jc w:val="both"/>
              <w:rPr>
                <w:sz w:val="24"/>
                <w:szCs w:val="24"/>
              </w:rPr>
            </w:pPr>
            <w:r w:rsidRPr="00301D35">
              <w:rPr>
                <w:sz w:val="24"/>
                <w:szCs w:val="24"/>
              </w:rPr>
              <w:t>Закупка лицензионного программного обеспечения.</w:t>
            </w:r>
          </w:p>
        </w:tc>
      </w:tr>
      <w:tr w:rsidR="00805AAB" w:rsidRPr="00301D35" w:rsidTr="00F233FE">
        <w:tc>
          <w:tcPr>
            <w:tcW w:w="2376" w:type="dxa"/>
            <w:vMerge/>
          </w:tcPr>
          <w:p w:rsidR="00805AAB" w:rsidRPr="00301D35" w:rsidRDefault="00805AAB" w:rsidP="00FD1FB2">
            <w:pPr>
              <w:jc w:val="both"/>
              <w:rPr>
                <w:sz w:val="24"/>
                <w:szCs w:val="24"/>
              </w:rPr>
            </w:pPr>
          </w:p>
        </w:tc>
        <w:tc>
          <w:tcPr>
            <w:tcW w:w="7655" w:type="dxa"/>
          </w:tcPr>
          <w:p w:rsidR="00805AAB" w:rsidRPr="00301D35" w:rsidRDefault="00805AAB" w:rsidP="00FD1FB2">
            <w:pPr>
              <w:jc w:val="both"/>
              <w:rPr>
                <w:sz w:val="24"/>
                <w:szCs w:val="24"/>
              </w:rPr>
            </w:pPr>
            <w:r w:rsidRPr="00301D35">
              <w:rPr>
                <w:sz w:val="24"/>
                <w:szCs w:val="24"/>
              </w:rPr>
              <w:t>Обновление информационно-образовательной среды школы.</w:t>
            </w:r>
          </w:p>
        </w:tc>
      </w:tr>
    </w:tbl>
    <w:p w:rsidR="00805AAB" w:rsidRPr="00301D35" w:rsidRDefault="00805AAB" w:rsidP="00FD1FB2">
      <w:pPr>
        <w:jc w:val="center"/>
        <w:rPr>
          <w:b/>
          <w:i/>
        </w:rPr>
      </w:pPr>
      <w:r w:rsidRPr="00301D35">
        <w:rPr>
          <w:b/>
          <w:i/>
        </w:rPr>
        <w:t>Механизмы достижения целевых ориентиров системе условий.</w:t>
      </w:r>
    </w:p>
    <w:p w:rsidR="00805AAB" w:rsidRPr="00301D35" w:rsidRDefault="00805AAB" w:rsidP="00FD1FB2">
      <w:pPr>
        <w:ind w:firstLine="567"/>
        <w:jc w:val="both"/>
      </w:pPr>
      <w:r w:rsidRPr="00301D35">
        <w:t xml:space="preserve">Основным механизмом достижения целевых ориентиров в системе условий является чёткое взаимодействие всех участников образовательного процесса. </w:t>
      </w:r>
    </w:p>
    <w:p w:rsidR="00805AAB" w:rsidRPr="00301D35" w:rsidRDefault="00805AAB" w:rsidP="00FD1FB2">
      <w:pPr>
        <w:ind w:firstLine="567"/>
        <w:jc w:val="both"/>
      </w:pPr>
      <w:r w:rsidRPr="00301D35">
        <w:t xml:space="preserve">Проведение  комплексных  мониторинговых  исследований  результатов образовательного процесса и эффективности инноваций находит своѐ отражение в анализе проделанной работы за год. </w:t>
      </w:r>
    </w:p>
    <w:p w:rsidR="00805AAB" w:rsidRPr="00301D35" w:rsidRDefault="00805AAB" w:rsidP="00FD1FB2">
      <w:pPr>
        <w:ind w:firstLine="567"/>
        <w:jc w:val="both"/>
      </w:pPr>
      <w:r w:rsidRPr="00301D35">
        <w:t xml:space="preserve">План  работы  школы,  способствует  своевременному  принятию административных  решений,  организации  работы  с  родителями, профессиональному росту учителя. </w:t>
      </w:r>
    </w:p>
    <w:p w:rsidR="00805AAB" w:rsidRPr="00301D35" w:rsidRDefault="00805AAB" w:rsidP="00FD1FB2">
      <w:pPr>
        <w:ind w:firstLine="567"/>
        <w:jc w:val="both"/>
      </w:pPr>
      <w:r w:rsidRPr="00301D35">
        <w:t xml:space="preserve">В  школе  существует  план-график  по  сопровождению  ФГОС  НОО, сформированы  творческие  группы,  позволяющие  системно  накапливать методический  материал,  информировать  учителей  (на  заседаниях  предметных методических объединений, научно-методическом совете, педагогическом совете) и  родителей  о  проводимой  работе,  повышать  уровень  квалификации  учителей, непрерывность  профессионального  развития  и  вести  подготовку  новых  </w:t>
      </w:r>
      <w:r w:rsidR="00A33A7A">
        <w:t xml:space="preserve">кадров  к работе по ФГОС НОО.  </w:t>
      </w:r>
    </w:p>
    <w:tbl>
      <w:tblPr>
        <w:tblStyle w:val="af0"/>
        <w:tblW w:w="0" w:type="auto"/>
        <w:tblLook w:val="04A0" w:firstRow="1" w:lastRow="0" w:firstColumn="1" w:lastColumn="0" w:noHBand="0" w:noVBand="1"/>
      </w:tblPr>
      <w:tblGrid>
        <w:gridCol w:w="3284"/>
        <w:gridCol w:w="3285"/>
        <w:gridCol w:w="3285"/>
      </w:tblGrid>
      <w:tr w:rsidR="00805AAB" w:rsidRPr="00DD317B" w:rsidTr="006B405F">
        <w:tc>
          <w:tcPr>
            <w:tcW w:w="3284" w:type="dxa"/>
          </w:tcPr>
          <w:p w:rsidR="00805AAB" w:rsidRPr="00DD317B" w:rsidRDefault="00805AAB" w:rsidP="00FD1FB2">
            <w:pPr>
              <w:jc w:val="center"/>
              <w:rPr>
                <w:b/>
                <w:sz w:val="20"/>
                <w:szCs w:val="20"/>
              </w:rPr>
            </w:pPr>
            <w:r w:rsidRPr="00DD317B">
              <w:rPr>
                <w:b/>
                <w:sz w:val="20"/>
                <w:szCs w:val="20"/>
              </w:rPr>
              <w:t>Управленческие шаги</w:t>
            </w:r>
          </w:p>
        </w:tc>
        <w:tc>
          <w:tcPr>
            <w:tcW w:w="3285" w:type="dxa"/>
          </w:tcPr>
          <w:p w:rsidR="00805AAB" w:rsidRPr="00DD317B" w:rsidRDefault="00805AAB" w:rsidP="00FD1FB2">
            <w:pPr>
              <w:jc w:val="center"/>
              <w:rPr>
                <w:b/>
                <w:sz w:val="20"/>
                <w:szCs w:val="20"/>
              </w:rPr>
            </w:pPr>
            <w:r w:rsidRPr="00DD317B">
              <w:rPr>
                <w:b/>
                <w:sz w:val="20"/>
                <w:szCs w:val="20"/>
              </w:rPr>
              <w:t>Задачи</w:t>
            </w:r>
          </w:p>
        </w:tc>
        <w:tc>
          <w:tcPr>
            <w:tcW w:w="3285" w:type="dxa"/>
          </w:tcPr>
          <w:p w:rsidR="00805AAB" w:rsidRPr="00DD317B" w:rsidRDefault="00805AAB" w:rsidP="00FD1FB2">
            <w:pPr>
              <w:jc w:val="center"/>
              <w:rPr>
                <w:b/>
                <w:sz w:val="20"/>
                <w:szCs w:val="20"/>
              </w:rPr>
            </w:pPr>
            <w:r w:rsidRPr="00DD317B">
              <w:rPr>
                <w:b/>
                <w:sz w:val="20"/>
                <w:szCs w:val="20"/>
              </w:rPr>
              <w:t>Результат</w:t>
            </w:r>
          </w:p>
        </w:tc>
      </w:tr>
      <w:tr w:rsidR="00805AAB" w:rsidRPr="00DD317B" w:rsidTr="006B405F">
        <w:tc>
          <w:tcPr>
            <w:tcW w:w="9854" w:type="dxa"/>
            <w:gridSpan w:val="3"/>
          </w:tcPr>
          <w:p w:rsidR="00805AAB" w:rsidRPr="00DD317B" w:rsidRDefault="00805AAB" w:rsidP="00FD1FB2">
            <w:pPr>
              <w:jc w:val="center"/>
              <w:rPr>
                <w:b/>
                <w:sz w:val="20"/>
                <w:szCs w:val="20"/>
              </w:rPr>
            </w:pPr>
            <w:r w:rsidRPr="00DD317B">
              <w:rPr>
                <w:b/>
                <w:sz w:val="20"/>
                <w:szCs w:val="20"/>
              </w:rPr>
              <w:t>Механизм «Планирование»</w:t>
            </w:r>
          </w:p>
        </w:tc>
      </w:tr>
      <w:tr w:rsidR="00805AAB" w:rsidRPr="00DD317B" w:rsidTr="006B405F">
        <w:tc>
          <w:tcPr>
            <w:tcW w:w="3284" w:type="dxa"/>
          </w:tcPr>
          <w:p w:rsidR="00805AAB" w:rsidRPr="00DD317B" w:rsidRDefault="00805AAB" w:rsidP="00AF7969">
            <w:pPr>
              <w:pStyle w:val="a3"/>
              <w:numPr>
                <w:ilvl w:val="1"/>
                <w:numId w:val="110"/>
              </w:numPr>
              <w:tabs>
                <w:tab w:val="clear" w:pos="1080"/>
                <w:tab w:val="left" w:pos="326"/>
              </w:tabs>
              <w:spacing w:line="240" w:lineRule="auto"/>
              <w:ind w:left="0" w:firstLine="0"/>
              <w:rPr>
                <w:rFonts w:ascii="Times New Roman" w:hAnsi="Times New Roman"/>
                <w:sz w:val="20"/>
                <w:szCs w:val="20"/>
              </w:rPr>
            </w:pPr>
            <w:r w:rsidRPr="00DD317B">
              <w:rPr>
                <w:rFonts w:ascii="Times New Roman" w:hAnsi="Times New Roman"/>
                <w:sz w:val="20"/>
                <w:szCs w:val="20"/>
              </w:rPr>
              <w:t>Анализ системы условий существующих в школе</w:t>
            </w:r>
          </w:p>
        </w:tc>
        <w:tc>
          <w:tcPr>
            <w:tcW w:w="3285" w:type="dxa"/>
          </w:tcPr>
          <w:p w:rsidR="00805AAB" w:rsidRPr="00DD317B" w:rsidRDefault="00805AAB" w:rsidP="00FD1FB2">
            <w:pPr>
              <w:rPr>
                <w:sz w:val="20"/>
                <w:szCs w:val="20"/>
              </w:rPr>
            </w:pPr>
            <w:r w:rsidRPr="00DD317B">
              <w:rPr>
                <w:sz w:val="20"/>
                <w:szCs w:val="20"/>
              </w:rPr>
              <w:t xml:space="preserve">Определение исходного уровня. </w:t>
            </w:r>
          </w:p>
          <w:p w:rsidR="00805AAB" w:rsidRPr="00DD317B" w:rsidRDefault="00805AAB" w:rsidP="00FD1FB2">
            <w:pPr>
              <w:rPr>
                <w:sz w:val="20"/>
                <w:szCs w:val="20"/>
              </w:rPr>
            </w:pPr>
            <w:r w:rsidRPr="00DD317B">
              <w:rPr>
                <w:sz w:val="20"/>
                <w:szCs w:val="20"/>
              </w:rPr>
              <w:t xml:space="preserve">Определение параметров для необходимых изменений.  </w:t>
            </w:r>
          </w:p>
        </w:tc>
        <w:tc>
          <w:tcPr>
            <w:tcW w:w="3285" w:type="dxa"/>
          </w:tcPr>
          <w:p w:rsidR="00805AAB" w:rsidRPr="00DD317B" w:rsidRDefault="00805AAB" w:rsidP="00FD1FB2">
            <w:pPr>
              <w:rPr>
                <w:sz w:val="20"/>
                <w:szCs w:val="20"/>
              </w:rPr>
            </w:pPr>
            <w:r w:rsidRPr="00DD317B">
              <w:rPr>
                <w:sz w:val="20"/>
                <w:szCs w:val="20"/>
              </w:rPr>
              <w:t>Написание программы «Система условий реализации основной образовательной программы в соответствии с требованиями Стандарта»</w:t>
            </w:r>
          </w:p>
        </w:tc>
      </w:tr>
      <w:tr w:rsidR="00805AAB" w:rsidRPr="00DD317B" w:rsidTr="006B405F">
        <w:tc>
          <w:tcPr>
            <w:tcW w:w="3284" w:type="dxa"/>
          </w:tcPr>
          <w:p w:rsidR="00805AAB" w:rsidRPr="00DD317B" w:rsidRDefault="00805AAB" w:rsidP="00AF7969">
            <w:pPr>
              <w:pStyle w:val="a3"/>
              <w:numPr>
                <w:ilvl w:val="1"/>
                <w:numId w:val="110"/>
              </w:numPr>
              <w:tabs>
                <w:tab w:val="left" w:pos="288"/>
              </w:tabs>
              <w:spacing w:line="240" w:lineRule="auto"/>
              <w:ind w:left="0" w:firstLine="0"/>
              <w:rPr>
                <w:rFonts w:ascii="Times New Roman" w:hAnsi="Times New Roman"/>
                <w:sz w:val="20"/>
                <w:szCs w:val="20"/>
              </w:rPr>
            </w:pPr>
            <w:r w:rsidRPr="00DD317B">
              <w:rPr>
                <w:rFonts w:ascii="Times New Roman" w:hAnsi="Times New Roman"/>
                <w:sz w:val="20"/>
                <w:szCs w:val="20"/>
              </w:rPr>
              <w:t xml:space="preserve">Составление сетевого графика (дорожной карты) по созданию системы условий </w:t>
            </w:r>
          </w:p>
        </w:tc>
        <w:tc>
          <w:tcPr>
            <w:tcW w:w="3285" w:type="dxa"/>
          </w:tcPr>
          <w:p w:rsidR="00805AAB" w:rsidRPr="00DD317B" w:rsidRDefault="00805AAB" w:rsidP="00FD1FB2">
            <w:pPr>
              <w:rPr>
                <w:sz w:val="20"/>
                <w:szCs w:val="20"/>
              </w:rPr>
            </w:pPr>
            <w:r w:rsidRPr="00DD317B">
              <w:rPr>
                <w:sz w:val="20"/>
                <w:szCs w:val="20"/>
              </w:rPr>
              <w:t xml:space="preserve">Наметить конкретные </w:t>
            </w:r>
          </w:p>
          <w:p w:rsidR="00805AAB" w:rsidRPr="00DD317B" w:rsidRDefault="00805AAB" w:rsidP="00FD1FB2">
            <w:pPr>
              <w:rPr>
                <w:sz w:val="20"/>
                <w:szCs w:val="20"/>
              </w:rPr>
            </w:pPr>
            <w:r w:rsidRPr="00DD317B">
              <w:rPr>
                <w:sz w:val="20"/>
                <w:szCs w:val="20"/>
              </w:rPr>
              <w:t xml:space="preserve">сроки и </w:t>
            </w:r>
            <w:proofErr w:type="gramStart"/>
            <w:r w:rsidRPr="00DD317B">
              <w:rPr>
                <w:sz w:val="20"/>
                <w:szCs w:val="20"/>
              </w:rPr>
              <w:t>ответственных</w:t>
            </w:r>
            <w:proofErr w:type="gramEnd"/>
            <w:r w:rsidRPr="00DD317B">
              <w:rPr>
                <w:sz w:val="20"/>
                <w:szCs w:val="20"/>
              </w:rPr>
              <w:t xml:space="preserve"> </w:t>
            </w:r>
          </w:p>
          <w:p w:rsidR="00805AAB" w:rsidRPr="00DD317B" w:rsidRDefault="00805AAB" w:rsidP="00FD1FB2">
            <w:pPr>
              <w:rPr>
                <w:sz w:val="20"/>
                <w:szCs w:val="20"/>
              </w:rPr>
            </w:pPr>
            <w:r w:rsidRPr="00DD317B">
              <w:rPr>
                <w:sz w:val="20"/>
                <w:szCs w:val="20"/>
              </w:rPr>
              <w:t xml:space="preserve">лиц за создание </w:t>
            </w:r>
          </w:p>
          <w:p w:rsidR="00805AAB" w:rsidRPr="00DD317B" w:rsidRDefault="00805AAB" w:rsidP="00FD1FB2">
            <w:pPr>
              <w:rPr>
                <w:sz w:val="20"/>
                <w:szCs w:val="20"/>
              </w:rPr>
            </w:pPr>
            <w:r w:rsidRPr="00DD317B">
              <w:rPr>
                <w:sz w:val="20"/>
                <w:szCs w:val="20"/>
              </w:rPr>
              <w:t xml:space="preserve">необходимых условий </w:t>
            </w:r>
          </w:p>
          <w:p w:rsidR="00805AAB" w:rsidRPr="00DD317B" w:rsidRDefault="00805AAB" w:rsidP="00FD1FB2">
            <w:pPr>
              <w:rPr>
                <w:sz w:val="20"/>
                <w:szCs w:val="20"/>
              </w:rPr>
            </w:pPr>
            <w:r w:rsidRPr="00DD317B">
              <w:rPr>
                <w:sz w:val="20"/>
                <w:szCs w:val="20"/>
              </w:rPr>
              <w:t>реализации ООП НОО</w:t>
            </w:r>
          </w:p>
        </w:tc>
        <w:tc>
          <w:tcPr>
            <w:tcW w:w="3285" w:type="dxa"/>
          </w:tcPr>
          <w:p w:rsidR="00805AAB" w:rsidRPr="00DD317B" w:rsidRDefault="00805AAB" w:rsidP="00FD1FB2">
            <w:pPr>
              <w:rPr>
                <w:sz w:val="20"/>
                <w:szCs w:val="20"/>
              </w:rPr>
            </w:pPr>
            <w:r w:rsidRPr="00DD317B">
              <w:rPr>
                <w:sz w:val="20"/>
                <w:szCs w:val="20"/>
              </w:rPr>
              <w:t xml:space="preserve">Составлен сетевой график (дорожная карта) по созданию системы условий реализации основной образовательной программы  НОО  </w:t>
            </w:r>
          </w:p>
        </w:tc>
      </w:tr>
      <w:tr w:rsidR="00805AAB" w:rsidRPr="00DD317B" w:rsidTr="006B405F">
        <w:tc>
          <w:tcPr>
            <w:tcW w:w="9854" w:type="dxa"/>
            <w:gridSpan w:val="3"/>
          </w:tcPr>
          <w:p w:rsidR="00805AAB" w:rsidRPr="00DD317B" w:rsidRDefault="00805AAB" w:rsidP="00FD1FB2">
            <w:pPr>
              <w:jc w:val="center"/>
              <w:rPr>
                <w:b/>
                <w:sz w:val="20"/>
                <w:szCs w:val="20"/>
              </w:rPr>
            </w:pPr>
            <w:r w:rsidRPr="00DD317B">
              <w:rPr>
                <w:b/>
                <w:sz w:val="20"/>
                <w:szCs w:val="20"/>
              </w:rPr>
              <w:t>Механизм «Организация»</w:t>
            </w:r>
          </w:p>
        </w:tc>
      </w:tr>
      <w:tr w:rsidR="00805AAB" w:rsidRPr="00DD317B" w:rsidTr="006B405F">
        <w:tc>
          <w:tcPr>
            <w:tcW w:w="3284" w:type="dxa"/>
          </w:tcPr>
          <w:p w:rsidR="00805AAB" w:rsidRPr="00DD317B" w:rsidRDefault="00805AAB" w:rsidP="00AF7969">
            <w:pPr>
              <w:pStyle w:val="a3"/>
              <w:numPr>
                <w:ilvl w:val="2"/>
                <w:numId w:val="110"/>
              </w:numPr>
              <w:tabs>
                <w:tab w:val="left" w:pos="326"/>
              </w:tabs>
              <w:spacing w:line="240" w:lineRule="auto"/>
              <w:ind w:left="0" w:firstLine="0"/>
              <w:rPr>
                <w:rFonts w:ascii="Times New Roman" w:hAnsi="Times New Roman"/>
                <w:sz w:val="20"/>
                <w:szCs w:val="20"/>
              </w:rPr>
            </w:pPr>
            <w:r w:rsidRPr="00DD317B">
              <w:rPr>
                <w:rFonts w:ascii="Times New Roman" w:hAnsi="Times New Roman"/>
                <w:sz w:val="20"/>
                <w:szCs w:val="20"/>
              </w:rPr>
              <w:t xml:space="preserve">Создание организационной структуры по </w:t>
            </w:r>
            <w:proofErr w:type="gramStart"/>
            <w:r w:rsidRPr="00DD317B">
              <w:rPr>
                <w:rFonts w:ascii="Times New Roman" w:hAnsi="Times New Roman"/>
                <w:sz w:val="20"/>
                <w:szCs w:val="20"/>
              </w:rPr>
              <w:t>контролю за</w:t>
            </w:r>
            <w:proofErr w:type="gramEnd"/>
            <w:r w:rsidRPr="00DD317B">
              <w:rPr>
                <w:rFonts w:ascii="Times New Roman" w:hAnsi="Times New Roman"/>
                <w:sz w:val="20"/>
                <w:szCs w:val="20"/>
              </w:rPr>
              <w:t xml:space="preserve"> ходом изменения системы условий реализации ООП НОО</w:t>
            </w:r>
          </w:p>
        </w:tc>
        <w:tc>
          <w:tcPr>
            <w:tcW w:w="3285" w:type="dxa"/>
          </w:tcPr>
          <w:p w:rsidR="00805AAB" w:rsidRPr="00DD317B" w:rsidRDefault="00805AAB" w:rsidP="00FD1FB2">
            <w:pPr>
              <w:rPr>
                <w:sz w:val="20"/>
                <w:szCs w:val="20"/>
              </w:rPr>
            </w:pPr>
            <w:r w:rsidRPr="00DD317B">
              <w:rPr>
                <w:sz w:val="20"/>
                <w:szCs w:val="20"/>
              </w:rPr>
              <w:t>Распределение полномочий в рабочей группе по мониторингу создания системы условий.</w:t>
            </w:r>
          </w:p>
        </w:tc>
        <w:tc>
          <w:tcPr>
            <w:tcW w:w="3285" w:type="dxa"/>
          </w:tcPr>
          <w:p w:rsidR="00805AAB" w:rsidRPr="00DD317B" w:rsidRDefault="00805AAB" w:rsidP="00FD1FB2">
            <w:pPr>
              <w:rPr>
                <w:sz w:val="20"/>
                <w:szCs w:val="20"/>
              </w:rPr>
            </w:pPr>
            <w:r w:rsidRPr="00DD317B">
              <w:rPr>
                <w:sz w:val="20"/>
                <w:szCs w:val="20"/>
              </w:rPr>
              <w:t xml:space="preserve">Эффективный </w:t>
            </w:r>
            <w:proofErr w:type="gramStart"/>
            <w:r w:rsidRPr="00DD317B">
              <w:rPr>
                <w:sz w:val="20"/>
                <w:szCs w:val="20"/>
              </w:rPr>
              <w:t>контроль за</w:t>
            </w:r>
            <w:proofErr w:type="gramEnd"/>
            <w:r w:rsidRPr="00DD317B">
              <w:rPr>
                <w:sz w:val="20"/>
                <w:szCs w:val="20"/>
              </w:rPr>
              <w:t xml:space="preserve"> ходом реализации ФГОС НОО</w:t>
            </w:r>
          </w:p>
        </w:tc>
      </w:tr>
      <w:tr w:rsidR="00805AAB" w:rsidRPr="00DD317B" w:rsidTr="006B405F">
        <w:tc>
          <w:tcPr>
            <w:tcW w:w="3284" w:type="dxa"/>
          </w:tcPr>
          <w:p w:rsidR="00805AAB" w:rsidRPr="00DD317B" w:rsidRDefault="00805AAB" w:rsidP="00FD1FB2">
            <w:pPr>
              <w:rPr>
                <w:sz w:val="20"/>
                <w:szCs w:val="20"/>
              </w:rPr>
            </w:pPr>
            <w:r w:rsidRPr="00DD317B">
              <w:rPr>
                <w:sz w:val="20"/>
                <w:szCs w:val="20"/>
              </w:rPr>
              <w:t>2.Отработка механизмов взаимодействия между участниками образовательного процесса</w:t>
            </w:r>
          </w:p>
        </w:tc>
        <w:tc>
          <w:tcPr>
            <w:tcW w:w="3285" w:type="dxa"/>
          </w:tcPr>
          <w:p w:rsidR="00805AAB" w:rsidRPr="00DD317B" w:rsidRDefault="00805AAB" w:rsidP="00FD1FB2">
            <w:pPr>
              <w:rPr>
                <w:sz w:val="20"/>
                <w:szCs w:val="20"/>
              </w:rPr>
            </w:pPr>
            <w:r w:rsidRPr="00DD317B">
              <w:rPr>
                <w:sz w:val="20"/>
                <w:szCs w:val="20"/>
              </w:rPr>
              <w:t xml:space="preserve">Создание конкретных механизмов взаимодействия,  обратной связи  между  участниками образовательного процесса. </w:t>
            </w:r>
          </w:p>
        </w:tc>
        <w:tc>
          <w:tcPr>
            <w:tcW w:w="3285" w:type="dxa"/>
          </w:tcPr>
          <w:p w:rsidR="00805AAB" w:rsidRPr="00DD317B" w:rsidRDefault="00805AAB" w:rsidP="00FD1FB2">
            <w:pPr>
              <w:rPr>
                <w:sz w:val="20"/>
                <w:szCs w:val="20"/>
              </w:rPr>
            </w:pPr>
            <w:r w:rsidRPr="00DD317B">
              <w:rPr>
                <w:sz w:val="20"/>
                <w:szCs w:val="20"/>
              </w:rPr>
              <w:t xml:space="preserve">Создание комфортной среды в школе, как для учащихся,  так и педагогов. </w:t>
            </w:r>
          </w:p>
        </w:tc>
      </w:tr>
      <w:tr w:rsidR="00805AAB" w:rsidRPr="00DD317B" w:rsidTr="006B405F">
        <w:tc>
          <w:tcPr>
            <w:tcW w:w="3284" w:type="dxa"/>
          </w:tcPr>
          <w:p w:rsidR="00805AAB" w:rsidRPr="00DD317B" w:rsidRDefault="00805AAB" w:rsidP="00FD1FB2">
            <w:pPr>
              <w:rPr>
                <w:sz w:val="20"/>
                <w:szCs w:val="20"/>
              </w:rPr>
            </w:pPr>
            <w:r w:rsidRPr="00DD317B">
              <w:rPr>
                <w:sz w:val="20"/>
                <w:szCs w:val="20"/>
              </w:rPr>
              <w:t xml:space="preserve">3. Проведение различного уровня совещаний, собраний  по </w:t>
            </w:r>
            <w:r w:rsidRPr="00DD317B">
              <w:rPr>
                <w:sz w:val="20"/>
                <w:szCs w:val="20"/>
              </w:rPr>
              <w:lastRenderedPageBreak/>
              <w:t>реализации данной программы.</w:t>
            </w:r>
          </w:p>
        </w:tc>
        <w:tc>
          <w:tcPr>
            <w:tcW w:w="3285" w:type="dxa"/>
          </w:tcPr>
          <w:p w:rsidR="00805AAB" w:rsidRPr="00DD317B" w:rsidRDefault="00805AAB" w:rsidP="00FD1FB2">
            <w:pPr>
              <w:rPr>
                <w:sz w:val="20"/>
                <w:szCs w:val="20"/>
              </w:rPr>
            </w:pPr>
            <w:r w:rsidRPr="00DD317B">
              <w:rPr>
                <w:sz w:val="20"/>
                <w:szCs w:val="20"/>
              </w:rPr>
              <w:lastRenderedPageBreak/>
              <w:t xml:space="preserve">Учѐт мнений участников </w:t>
            </w:r>
          </w:p>
          <w:p w:rsidR="00805AAB" w:rsidRPr="00DD317B" w:rsidRDefault="00805AAB" w:rsidP="00FD1FB2">
            <w:pPr>
              <w:rPr>
                <w:sz w:val="20"/>
                <w:szCs w:val="20"/>
              </w:rPr>
            </w:pPr>
            <w:r w:rsidRPr="00DD317B">
              <w:rPr>
                <w:sz w:val="20"/>
                <w:szCs w:val="20"/>
              </w:rPr>
              <w:t xml:space="preserve">образовательного процесса. </w:t>
            </w:r>
          </w:p>
          <w:p w:rsidR="00805AAB" w:rsidRPr="00DD317B" w:rsidRDefault="00805AAB" w:rsidP="00FD1FB2">
            <w:pPr>
              <w:rPr>
                <w:sz w:val="20"/>
                <w:szCs w:val="20"/>
              </w:rPr>
            </w:pPr>
            <w:r w:rsidRPr="00DD317B">
              <w:rPr>
                <w:sz w:val="20"/>
                <w:szCs w:val="20"/>
              </w:rPr>
              <w:lastRenderedPageBreak/>
              <w:t>Обеспечение доступности, открытости и привлекательности школы.</w:t>
            </w:r>
          </w:p>
        </w:tc>
        <w:tc>
          <w:tcPr>
            <w:tcW w:w="3285" w:type="dxa"/>
          </w:tcPr>
          <w:p w:rsidR="00805AAB" w:rsidRPr="00DD317B" w:rsidRDefault="00805AAB" w:rsidP="00FD1FB2">
            <w:pPr>
              <w:rPr>
                <w:sz w:val="20"/>
                <w:szCs w:val="20"/>
              </w:rPr>
            </w:pPr>
            <w:r w:rsidRPr="00DD317B">
              <w:rPr>
                <w:sz w:val="20"/>
                <w:szCs w:val="20"/>
              </w:rPr>
              <w:lastRenderedPageBreak/>
              <w:t xml:space="preserve">Достижение высокого качества образования, предоставляемых </w:t>
            </w:r>
            <w:r w:rsidRPr="00DD317B">
              <w:rPr>
                <w:sz w:val="20"/>
                <w:szCs w:val="20"/>
              </w:rPr>
              <w:lastRenderedPageBreak/>
              <w:t>услуг.</w:t>
            </w:r>
          </w:p>
        </w:tc>
      </w:tr>
      <w:tr w:rsidR="00805AAB" w:rsidRPr="00DD317B" w:rsidTr="006B405F">
        <w:tc>
          <w:tcPr>
            <w:tcW w:w="3284" w:type="dxa"/>
          </w:tcPr>
          <w:p w:rsidR="00805AAB" w:rsidRPr="00DD317B" w:rsidRDefault="00805AAB" w:rsidP="00FD1FB2">
            <w:pPr>
              <w:rPr>
                <w:sz w:val="20"/>
                <w:szCs w:val="20"/>
              </w:rPr>
            </w:pPr>
            <w:r w:rsidRPr="00DD317B">
              <w:rPr>
                <w:sz w:val="20"/>
                <w:szCs w:val="20"/>
              </w:rPr>
              <w:lastRenderedPageBreak/>
              <w:t xml:space="preserve">4. Разработка системы мотивации и стимулирования </w:t>
            </w:r>
          </w:p>
          <w:p w:rsidR="00805AAB" w:rsidRPr="00DD317B" w:rsidRDefault="00805AAB" w:rsidP="00FD1FB2">
            <w:pPr>
              <w:rPr>
                <w:sz w:val="20"/>
                <w:szCs w:val="20"/>
              </w:rPr>
            </w:pPr>
            <w:r w:rsidRPr="00DD317B">
              <w:rPr>
                <w:sz w:val="20"/>
                <w:szCs w:val="20"/>
              </w:rPr>
              <w:t>педагогов, показывающих высокое качество знаний,  добившихся полной реализации ООП НОО</w:t>
            </w:r>
          </w:p>
        </w:tc>
        <w:tc>
          <w:tcPr>
            <w:tcW w:w="3285" w:type="dxa"/>
          </w:tcPr>
          <w:p w:rsidR="00805AAB" w:rsidRPr="00DD317B" w:rsidRDefault="00805AAB" w:rsidP="00FD1FB2">
            <w:pPr>
              <w:rPr>
                <w:sz w:val="20"/>
                <w:szCs w:val="20"/>
              </w:rPr>
            </w:pPr>
            <w:r w:rsidRPr="00DD317B">
              <w:rPr>
                <w:sz w:val="20"/>
                <w:szCs w:val="20"/>
              </w:rPr>
              <w:t xml:space="preserve">Создание благоприятной мотивационной среды для реализации образовательной </w:t>
            </w:r>
          </w:p>
          <w:p w:rsidR="00805AAB" w:rsidRPr="00DD317B" w:rsidRDefault="00805AAB" w:rsidP="00FD1FB2">
            <w:pPr>
              <w:rPr>
                <w:sz w:val="20"/>
                <w:szCs w:val="20"/>
              </w:rPr>
            </w:pPr>
            <w:r w:rsidRPr="00DD317B">
              <w:rPr>
                <w:sz w:val="20"/>
                <w:szCs w:val="20"/>
              </w:rPr>
              <w:t xml:space="preserve">программы </w:t>
            </w:r>
          </w:p>
        </w:tc>
        <w:tc>
          <w:tcPr>
            <w:tcW w:w="3285" w:type="dxa"/>
          </w:tcPr>
          <w:p w:rsidR="00805AAB" w:rsidRPr="00DD317B" w:rsidRDefault="00805AAB" w:rsidP="00FD1FB2">
            <w:pPr>
              <w:rPr>
                <w:sz w:val="20"/>
                <w:szCs w:val="20"/>
              </w:rPr>
            </w:pPr>
            <w:r w:rsidRPr="00DD317B">
              <w:rPr>
                <w:sz w:val="20"/>
                <w:szCs w:val="20"/>
              </w:rPr>
              <w:t xml:space="preserve">Профессиональный и творческий рост педагогов  и учащихся. </w:t>
            </w:r>
          </w:p>
        </w:tc>
      </w:tr>
      <w:tr w:rsidR="00805AAB" w:rsidRPr="00DD317B" w:rsidTr="006B405F">
        <w:tc>
          <w:tcPr>
            <w:tcW w:w="9854" w:type="dxa"/>
            <w:gridSpan w:val="3"/>
          </w:tcPr>
          <w:p w:rsidR="00805AAB" w:rsidRPr="00DD317B" w:rsidRDefault="00805AAB" w:rsidP="00FD1FB2">
            <w:pPr>
              <w:jc w:val="center"/>
              <w:rPr>
                <w:b/>
                <w:sz w:val="20"/>
                <w:szCs w:val="20"/>
              </w:rPr>
            </w:pPr>
            <w:r w:rsidRPr="00DD317B">
              <w:rPr>
                <w:b/>
                <w:sz w:val="20"/>
                <w:szCs w:val="20"/>
              </w:rPr>
              <w:t>Механизм «Контроль»</w:t>
            </w:r>
          </w:p>
        </w:tc>
      </w:tr>
      <w:tr w:rsidR="00805AAB" w:rsidRPr="00DD317B" w:rsidTr="006B405F">
        <w:tc>
          <w:tcPr>
            <w:tcW w:w="3284" w:type="dxa"/>
          </w:tcPr>
          <w:p w:rsidR="00805AAB" w:rsidRPr="00DD317B" w:rsidRDefault="00805AAB" w:rsidP="00FD1FB2">
            <w:pPr>
              <w:rPr>
                <w:sz w:val="20"/>
                <w:szCs w:val="20"/>
              </w:rPr>
            </w:pPr>
            <w:r w:rsidRPr="00DD317B">
              <w:rPr>
                <w:sz w:val="20"/>
                <w:szCs w:val="20"/>
              </w:rPr>
              <w:t xml:space="preserve">1. Выполнение сетевого графика по созданию системы условий через </w:t>
            </w:r>
            <w:proofErr w:type="gramStart"/>
            <w:r w:rsidRPr="00DD317B">
              <w:rPr>
                <w:sz w:val="20"/>
                <w:szCs w:val="20"/>
              </w:rPr>
              <w:t>ч</w:t>
            </w:r>
            <w:proofErr w:type="gramEnd"/>
            <w:r w:rsidRPr="00DD317B">
              <w:rPr>
                <w:sz w:val="20"/>
                <w:szCs w:val="20"/>
              </w:rPr>
              <w:t xml:space="preserve">ѐткое распределение обязанностей по контролю между участниками рабочей </w:t>
            </w:r>
          </w:p>
          <w:p w:rsidR="00805AAB" w:rsidRPr="00DD317B" w:rsidRDefault="00805AAB" w:rsidP="00FD1FB2">
            <w:pPr>
              <w:rPr>
                <w:sz w:val="20"/>
                <w:szCs w:val="20"/>
              </w:rPr>
            </w:pPr>
            <w:r w:rsidRPr="00DD317B">
              <w:rPr>
                <w:sz w:val="20"/>
                <w:szCs w:val="20"/>
              </w:rPr>
              <w:t xml:space="preserve">группы. </w:t>
            </w:r>
          </w:p>
        </w:tc>
        <w:tc>
          <w:tcPr>
            <w:tcW w:w="3285" w:type="dxa"/>
          </w:tcPr>
          <w:p w:rsidR="00805AAB" w:rsidRPr="00DD317B" w:rsidRDefault="00805AAB" w:rsidP="00FD1FB2">
            <w:pPr>
              <w:rPr>
                <w:sz w:val="20"/>
                <w:szCs w:val="20"/>
              </w:rPr>
            </w:pPr>
            <w:r w:rsidRPr="00DD317B">
              <w:rPr>
                <w:sz w:val="20"/>
                <w:szCs w:val="20"/>
              </w:rPr>
              <w:t>Создание эффективной системы контроля.</w:t>
            </w:r>
          </w:p>
        </w:tc>
        <w:tc>
          <w:tcPr>
            <w:tcW w:w="3285" w:type="dxa"/>
          </w:tcPr>
          <w:p w:rsidR="00805AAB" w:rsidRPr="00DD317B" w:rsidRDefault="00805AAB" w:rsidP="00FD1FB2">
            <w:pPr>
              <w:rPr>
                <w:sz w:val="20"/>
                <w:szCs w:val="20"/>
              </w:rPr>
            </w:pPr>
            <w:r w:rsidRPr="00DD317B">
              <w:rPr>
                <w:sz w:val="20"/>
                <w:szCs w:val="20"/>
              </w:rPr>
              <w:t>Достижение необходимых изменений, выполнение нормативных требований по созданию системы условий реализации ООП НОО.</w:t>
            </w:r>
          </w:p>
        </w:tc>
      </w:tr>
      <w:tr w:rsidR="00805AAB" w:rsidRPr="00DD317B" w:rsidTr="006B405F">
        <w:tc>
          <w:tcPr>
            <w:tcW w:w="3284" w:type="dxa"/>
          </w:tcPr>
          <w:p w:rsidR="00805AAB" w:rsidRPr="00DD317B" w:rsidRDefault="00805AAB" w:rsidP="00FD1FB2">
            <w:pPr>
              <w:rPr>
                <w:sz w:val="20"/>
                <w:szCs w:val="20"/>
              </w:rPr>
            </w:pPr>
            <w:r w:rsidRPr="00DD317B">
              <w:rPr>
                <w:sz w:val="20"/>
                <w:szCs w:val="20"/>
              </w:rPr>
              <w:t xml:space="preserve">2. Диагностика эффективности </w:t>
            </w:r>
          </w:p>
          <w:p w:rsidR="00805AAB" w:rsidRPr="00DD317B" w:rsidRDefault="00805AAB" w:rsidP="00FD1FB2">
            <w:pPr>
              <w:rPr>
                <w:sz w:val="20"/>
                <w:szCs w:val="20"/>
              </w:rPr>
            </w:pPr>
            <w:r w:rsidRPr="00DD317B">
              <w:rPr>
                <w:sz w:val="20"/>
                <w:szCs w:val="20"/>
              </w:rPr>
              <w:t xml:space="preserve">внедрения системы педагогических  процедур, направленных на  достижение ожидаемого результата </w:t>
            </w:r>
          </w:p>
        </w:tc>
        <w:tc>
          <w:tcPr>
            <w:tcW w:w="3285" w:type="dxa"/>
          </w:tcPr>
          <w:p w:rsidR="00805AAB" w:rsidRPr="00DD317B" w:rsidRDefault="00805AAB" w:rsidP="00FD1FB2">
            <w:pPr>
              <w:rPr>
                <w:sz w:val="20"/>
                <w:szCs w:val="20"/>
              </w:rPr>
            </w:pPr>
            <w:r w:rsidRPr="00DD317B">
              <w:rPr>
                <w:sz w:val="20"/>
                <w:szCs w:val="20"/>
              </w:rPr>
              <w:t xml:space="preserve">Создание пакета диагностик. </w:t>
            </w:r>
          </w:p>
        </w:tc>
        <w:tc>
          <w:tcPr>
            <w:tcW w:w="3285" w:type="dxa"/>
          </w:tcPr>
          <w:p w:rsidR="00805AAB" w:rsidRPr="00DD317B" w:rsidRDefault="00805AAB" w:rsidP="00FD1FB2">
            <w:pPr>
              <w:rPr>
                <w:sz w:val="20"/>
                <w:szCs w:val="20"/>
              </w:rPr>
            </w:pPr>
            <w:r w:rsidRPr="00DD317B">
              <w:rPr>
                <w:sz w:val="20"/>
                <w:szCs w:val="20"/>
              </w:rPr>
              <w:t>Достижение высокого качества образования, предоставляемых услуг.</w:t>
            </w:r>
          </w:p>
        </w:tc>
      </w:tr>
      <w:tr w:rsidR="00805AAB" w:rsidRPr="00DD317B" w:rsidTr="006B405F">
        <w:tc>
          <w:tcPr>
            <w:tcW w:w="3284" w:type="dxa"/>
          </w:tcPr>
          <w:p w:rsidR="00805AAB" w:rsidRPr="00DD317B" w:rsidRDefault="00805AAB" w:rsidP="00FD1FB2">
            <w:pPr>
              <w:rPr>
                <w:sz w:val="20"/>
                <w:szCs w:val="20"/>
              </w:rPr>
            </w:pPr>
            <w:r w:rsidRPr="00DD317B">
              <w:rPr>
                <w:sz w:val="20"/>
                <w:szCs w:val="20"/>
              </w:rPr>
              <w:t xml:space="preserve">3.Подбор диагностических </w:t>
            </w:r>
          </w:p>
          <w:p w:rsidR="00805AAB" w:rsidRPr="00DD317B" w:rsidRDefault="00805AAB" w:rsidP="00FD1FB2">
            <w:pPr>
              <w:rPr>
                <w:sz w:val="20"/>
                <w:szCs w:val="20"/>
              </w:rPr>
            </w:pPr>
            <w:r w:rsidRPr="00DD317B">
              <w:rPr>
                <w:sz w:val="20"/>
                <w:szCs w:val="20"/>
              </w:rPr>
              <w:t xml:space="preserve">методик  для формирования </w:t>
            </w:r>
          </w:p>
          <w:p w:rsidR="00805AAB" w:rsidRPr="00DD317B" w:rsidRDefault="00805AAB" w:rsidP="00FD1FB2">
            <w:pPr>
              <w:rPr>
                <w:sz w:val="20"/>
                <w:szCs w:val="20"/>
              </w:rPr>
            </w:pPr>
            <w:r w:rsidRPr="00DD317B">
              <w:rPr>
                <w:sz w:val="20"/>
                <w:szCs w:val="20"/>
              </w:rPr>
              <w:t xml:space="preserve">целостной  системы отслеживания качества  </w:t>
            </w:r>
          </w:p>
          <w:p w:rsidR="00805AAB" w:rsidRPr="00DD317B" w:rsidRDefault="00805AAB" w:rsidP="00FD1FB2">
            <w:pPr>
              <w:rPr>
                <w:sz w:val="20"/>
                <w:szCs w:val="20"/>
              </w:rPr>
            </w:pPr>
            <w:r w:rsidRPr="00DD317B">
              <w:rPr>
                <w:sz w:val="20"/>
                <w:szCs w:val="20"/>
              </w:rPr>
              <w:t>выполнения ООП НОО</w:t>
            </w:r>
          </w:p>
        </w:tc>
        <w:tc>
          <w:tcPr>
            <w:tcW w:w="3285" w:type="dxa"/>
          </w:tcPr>
          <w:p w:rsidR="00805AAB" w:rsidRPr="00DD317B" w:rsidRDefault="00805AAB" w:rsidP="00FD1FB2">
            <w:pPr>
              <w:rPr>
                <w:sz w:val="20"/>
                <w:szCs w:val="20"/>
              </w:rPr>
            </w:pPr>
            <w:r w:rsidRPr="00DD317B">
              <w:rPr>
                <w:sz w:val="20"/>
                <w:szCs w:val="20"/>
              </w:rPr>
              <w:t>Пакет  инструментария.</w:t>
            </w:r>
          </w:p>
        </w:tc>
        <w:tc>
          <w:tcPr>
            <w:tcW w:w="3285" w:type="dxa"/>
          </w:tcPr>
          <w:p w:rsidR="00805AAB" w:rsidRPr="00DD317B" w:rsidRDefault="00805AAB" w:rsidP="00FD1FB2">
            <w:pPr>
              <w:rPr>
                <w:sz w:val="20"/>
                <w:szCs w:val="20"/>
              </w:rPr>
            </w:pPr>
            <w:r w:rsidRPr="00DD317B">
              <w:rPr>
                <w:sz w:val="20"/>
                <w:szCs w:val="20"/>
              </w:rPr>
              <w:t xml:space="preserve">Формирование целостного аналитического материала. </w:t>
            </w:r>
          </w:p>
        </w:tc>
      </w:tr>
    </w:tbl>
    <w:p w:rsidR="001B1648" w:rsidRDefault="001B1648" w:rsidP="00FD1FB2">
      <w:pPr>
        <w:ind w:firstLine="567"/>
        <w:jc w:val="center"/>
        <w:rPr>
          <w:b/>
          <w:i/>
        </w:rPr>
      </w:pPr>
    </w:p>
    <w:p w:rsidR="00805AAB" w:rsidRPr="00301D35" w:rsidRDefault="00805AAB" w:rsidP="00FD1FB2">
      <w:pPr>
        <w:ind w:firstLine="567"/>
        <w:jc w:val="center"/>
        <w:rPr>
          <w:b/>
          <w:i/>
        </w:rPr>
      </w:pPr>
      <w:r w:rsidRPr="00301D35">
        <w:rPr>
          <w:b/>
          <w:i/>
        </w:rPr>
        <w:t>Сетевой график (дорожная карта) формирования</w:t>
      </w:r>
    </w:p>
    <w:p w:rsidR="00805AAB" w:rsidRPr="00301D35" w:rsidRDefault="00805AAB" w:rsidP="00FD1FB2">
      <w:pPr>
        <w:ind w:firstLine="567"/>
        <w:jc w:val="center"/>
        <w:rPr>
          <w:b/>
          <w:i/>
          <w:sz w:val="28"/>
          <w:szCs w:val="28"/>
        </w:rPr>
      </w:pPr>
      <w:r w:rsidRPr="00301D35">
        <w:rPr>
          <w:b/>
          <w:i/>
        </w:rPr>
        <w:t>необходимой системы условий</w:t>
      </w:r>
      <w:r w:rsidRPr="00301D35">
        <w:rPr>
          <w:b/>
          <w:i/>
          <w:sz w:val="28"/>
          <w:szCs w:val="28"/>
        </w:rPr>
        <w:t>.</w:t>
      </w:r>
    </w:p>
    <w:p w:rsidR="00F233FE" w:rsidRPr="007D0E21" w:rsidRDefault="00F233FE" w:rsidP="00FD1FB2">
      <w:pPr>
        <w:ind w:firstLine="567"/>
        <w:jc w:val="center"/>
        <w:rPr>
          <w:b/>
          <w:i/>
          <w:szCs w:val="28"/>
        </w:rPr>
      </w:pPr>
      <w:r w:rsidRPr="007D0E21">
        <w:rPr>
          <w:b/>
          <w:i/>
          <w:szCs w:val="28"/>
        </w:rPr>
        <w:t>(Ежегодно)</w:t>
      </w:r>
    </w:p>
    <w:tbl>
      <w:tblPr>
        <w:tblStyle w:val="af0"/>
        <w:tblW w:w="9889" w:type="dxa"/>
        <w:tblLook w:val="04A0" w:firstRow="1" w:lastRow="0" w:firstColumn="1" w:lastColumn="0" w:noHBand="0" w:noVBand="1"/>
      </w:tblPr>
      <w:tblGrid>
        <w:gridCol w:w="2235"/>
        <w:gridCol w:w="7654"/>
      </w:tblGrid>
      <w:tr w:rsidR="00F233FE" w:rsidRPr="00DD317B" w:rsidTr="00F233FE">
        <w:tc>
          <w:tcPr>
            <w:tcW w:w="2235" w:type="dxa"/>
          </w:tcPr>
          <w:p w:rsidR="00F233FE" w:rsidRPr="00DD317B" w:rsidRDefault="00F233FE" w:rsidP="00FD1FB2">
            <w:pPr>
              <w:jc w:val="both"/>
              <w:rPr>
                <w:sz w:val="20"/>
                <w:szCs w:val="20"/>
              </w:rPr>
            </w:pPr>
            <w:r w:rsidRPr="00DD317B">
              <w:rPr>
                <w:sz w:val="20"/>
                <w:szCs w:val="20"/>
              </w:rPr>
              <w:t>Условия реализации ООП</w:t>
            </w:r>
          </w:p>
        </w:tc>
        <w:tc>
          <w:tcPr>
            <w:tcW w:w="7654" w:type="dxa"/>
          </w:tcPr>
          <w:p w:rsidR="00F233FE" w:rsidRPr="00DD317B" w:rsidRDefault="00F233FE" w:rsidP="00FD1FB2">
            <w:pPr>
              <w:jc w:val="both"/>
              <w:rPr>
                <w:sz w:val="20"/>
                <w:szCs w:val="20"/>
              </w:rPr>
            </w:pPr>
            <w:r w:rsidRPr="00DD317B">
              <w:rPr>
                <w:sz w:val="20"/>
                <w:szCs w:val="20"/>
              </w:rPr>
              <w:t>Мероприятия по формированию условий</w:t>
            </w:r>
          </w:p>
        </w:tc>
      </w:tr>
      <w:tr w:rsidR="00F233FE" w:rsidRPr="00DD317B" w:rsidTr="00F233FE">
        <w:tc>
          <w:tcPr>
            <w:tcW w:w="2235" w:type="dxa"/>
            <w:vMerge w:val="restart"/>
          </w:tcPr>
          <w:p w:rsidR="00F233FE" w:rsidRPr="00DD317B" w:rsidRDefault="00F233FE" w:rsidP="00FD1FB2">
            <w:pPr>
              <w:jc w:val="both"/>
              <w:rPr>
                <w:sz w:val="20"/>
                <w:szCs w:val="20"/>
              </w:rPr>
            </w:pPr>
            <w:r w:rsidRPr="00DD317B">
              <w:rPr>
                <w:sz w:val="20"/>
                <w:szCs w:val="20"/>
              </w:rPr>
              <w:t>Финансовые</w:t>
            </w:r>
          </w:p>
        </w:tc>
        <w:tc>
          <w:tcPr>
            <w:tcW w:w="7654" w:type="dxa"/>
          </w:tcPr>
          <w:p w:rsidR="00F233FE" w:rsidRPr="00DD317B" w:rsidRDefault="00F233FE" w:rsidP="00FD1FB2">
            <w:pPr>
              <w:jc w:val="both"/>
              <w:rPr>
                <w:sz w:val="20"/>
                <w:szCs w:val="20"/>
              </w:rPr>
            </w:pPr>
            <w:r w:rsidRPr="00DD317B">
              <w:rPr>
                <w:sz w:val="20"/>
                <w:szCs w:val="20"/>
              </w:rPr>
              <w:t xml:space="preserve">Реализация нормативно-правовых актов, определяющих нормативное </w:t>
            </w:r>
            <w:proofErr w:type="spellStart"/>
            <w:r w:rsidRPr="00DD317B">
              <w:rPr>
                <w:sz w:val="20"/>
                <w:szCs w:val="20"/>
              </w:rPr>
              <w:t>подушевое</w:t>
            </w:r>
            <w:proofErr w:type="spellEnd"/>
            <w:r w:rsidRPr="00DD317B">
              <w:rPr>
                <w:sz w:val="20"/>
                <w:szCs w:val="20"/>
              </w:rPr>
              <w:t xml:space="preserve"> бюджетное финансирование школы при реализации ФГОС НОО.</w:t>
            </w:r>
          </w:p>
        </w:tc>
      </w:tr>
      <w:tr w:rsidR="00F233FE" w:rsidRPr="00DD317B" w:rsidTr="00F233FE">
        <w:tc>
          <w:tcPr>
            <w:tcW w:w="2235" w:type="dxa"/>
            <w:vMerge/>
          </w:tcPr>
          <w:p w:rsidR="00F233FE" w:rsidRPr="00DD317B" w:rsidRDefault="00F233FE" w:rsidP="00FD1FB2">
            <w:pPr>
              <w:jc w:val="both"/>
              <w:rPr>
                <w:sz w:val="20"/>
                <w:szCs w:val="20"/>
              </w:rPr>
            </w:pPr>
          </w:p>
        </w:tc>
        <w:tc>
          <w:tcPr>
            <w:tcW w:w="7654" w:type="dxa"/>
          </w:tcPr>
          <w:p w:rsidR="00F233FE" w:rsidRPr="00DD317B" w:rsidRDefault="00F233FE" w:rsidP="00FD1FB2">
            <w:pPr>
              <w:tabs>
                <w:tab w:val="left" w:pos="972"/>
              </w:tabs>
              <w:jc w:val="both"/>
              <w:rPr>
                <w:sz w:val="20"/>
                <w:szCs w:val="20"/>
              </w:rPr>
            </w:pPr>
            <w:r w:rsidRPr="00DD317B">
              <w:rPr>
                <w:sz w:val="20"/>
                <w:szCs w:val="20"/>
              </w:rPr>
              <w:t xml:space="preserve">Проведение косметического ремонта в помещениях для начальных классов. </w:t>
            </w:r>
          </w:p>
        </w:tc>
      </w:tr>
      <w:tr w:rsidR="00F233FE" w:rsidRPr="00DD317B" w:rsidTr="00F233FE">
        <w:tc>
          <w:tcPr>
            <w:tcW w:w="2235" w:type="dxa"/>
            <w:vMerge/>
          </w:tcPr>
          <w:p w:rsidR="00F233FE" w:rsidRPr="00DD317B" w:rsidRDefault="00F233FE" w:rsidP="00FD1FB2">
            <w:pPr>
              <w:jc w:val="both"/>
              <w:rPr>
                <w:sz w:val="20"/>
                <w:szCs w:val="20"/>
              </w:rPr>
            </w:pPr>
          </w:p>
        </w:tc>
        <w:tc>
          <w:tcPr>
            <w:tcW w:w="7654" w:type="dxa"/>
          </w:tcPr>
          <w:p w:rsidR="00F233FE" w:rsidRPr="00DD317B" w:rsidRDefault="00F233FE" w:rsidP="00FD1FB2">
            <w:pPr>
              <w:rPr>
                <w:sz w:val="20"/>
                <w:szCs w:val="20"/>
              </w:rPr>
            </w:pPr>
            <w:r w:rsidRPr="00DD317B">
              <w:rPr>
                <w:sz w:val="20"/>
                <w:szCs w:val="20"/>
              </w:rPr>
              <w:t>Привлечение дополнительных внебюджетных сре</w:t>
            </w:r>
            <w:proofErr w:type="gramStart"/>
            <w:r w:rsidRPr="00DD317B">
              <w:rPr>
                <w:sz w:val="20"/>
                <w:szCs w:val="20"/>
              </w:rPr>
              <w:t>дств дл</w:t>
            </w:r>
            <w:proofErr w:type="gramEnd"/>
            <w:r w:rsidRPr="00DD317B">
              <w:rPr>
                <w:sz w:val="20"/>
                <w:szCs w:val="20"/>
              </w:rPr>
              <w:t xml:space="preserve">я обеспечения введения ФГОС НОО. </w:t>
            </w:r>
          </w:p>
        </w:tc>
      </w:tr>
      <w:tr w:rsidR="00F233FE" w:rsidRPr="00DD317B" w:rsidTr="00F233FE">
        <w:tc>
          <w:tcPr>
            <w:tcW w:w="2235" w:type="dxa"/>
            <w:vMerge w:val="restart"/>
          </w:tcPr>
          <w:p w:rsidR="00F233FE" w:rsidRPr="00DD317B" w:rsidRDefault="00F233FE" w:rsidP="00FD1FB2">
            <w:pPr>
              <w:jc w:val="both"/>
              <w:rPr>
                <w:sz w:val="20"/>
                <w:szCs w:val="20"/>
              </w:rPr>
            </w:pPr>
            <w:r w:rsidRPr="00DD317B">
              <w:rPr>
                <w:sz w:val="20"/>
                <w:szCs w:val="20"/>
              </w:rPr>
              <w:t>Кадровые</w:t>
            </w:r>
          </w:p>
        </w:tc>
        <w:tc>
          <w:tcPr>
            <w:tcW w:w="7654" w:type="dxa"/>
          </w:tcPr>
          <w:p w:rsidR="00F233FE" w:rsidRPr="00DD317B" w:rsidRDefault="00F233FE" w:rsidP="00FD1FB2">
            <w:pPr>
              <w:jc w:val="both"/>
              <w:rPr>
                <w:sz w:val="20"/>
                <w:szCs w:val="20"/>
              </w:rPr>
            </w:pPr>
            <w:r w:rsidRPr="00DD317B">
              <w:rPr>
                <w:sz w:val="20"/>
                <w:szCs w:val="20"/>
              </w:rPr>
              <w:t xml:space="preserve">Обеспечение поэтапного повышения квалификации всех учителей начальных классов и членов администрации ОУ по вопросам ФГОС НОО. </w:t>
            </w:r>
          </w:p>
        </w:tc>
      </w:tr>
      <w:tr w:rsidR="00F233FE" w:rsidRPr="00DD317B" w:rsidTr="00F233FE">
        <w:tc>
          <w:tcPr>
            <w:tcW w:w="2235" w:type="dxa"/>
            <w:vMerge/>
          </w:tcPr>
          <w:p w:rsidR="00F233FE" w:rsidRPr="00DD317B" w:rsidRDefault="00F233FE" w:rsidP="00FD1FB2">
            <w:pPr>
              <w:jc w:val="both"/>
              <w:rPr>
                <w:sz w:val="20"/>
                <w:szCs w:val="20"/>
              </w:rPr>
            </w:pPr>
          </w:p>
        </w:tc>
        <w:tc>
          <w:tcPr>
            <w:tcW w:w="7654" w:type="dxa"/>
          </w:tcPr>
          <w:p w:rsidR="00F233FE" w:rsidRPr="00DD317B" w:rsidRDefault="00F233FE" w:rsidP="00FD1FB2">
            <w:pPr>
              <w:jc w:val="both"/>
              <w:rPr>
                <w:sz w:val="20"/>
                <w:szCs w:val="20"/>
              </w:rPr>
            </w:pPr>
            <w:r w:rsidRPr="00DD317B">
              <w:rPr>
                <w:sz w:val="20"/>
                <w:szCs w:val="20"/>
              </w:rPr>
              <w:t xml:space="preserve">Аттестация педагогических работников на первую и высшую квалификационные категории. </w:t>
            </w:r>
          </w:p>
        </w:tc>
      </w:tr>
      <w:tr w:rsidR="00F233FE" w:rsidRPr="00DD317B" w:rsidTr="00F233FE">
        <w:tc>
          <w:tcPr>
            <w:tcW w:w="2235" w:type="dxa"/>
            <w:vMerge/>
          </w:tcPr>
          <w:p w:rsidR="00F233FE" w:rsidRPr="00DD317B" w:rsidRDefault="00F233FE" w:rsidP="00FD1FB2">
            <w:pPr>
              <w:jc w:val="both"/>
              <w:rPr>
                <w:sz w:val="20"/>
                <w:szCs w:val="20"/>
              </w:rPr>
            </w:pPr>
          </w:p>
        </w:tc>
        <w:tc>
          <w:tcPr>
            <w:tcW w:w="7654" w:type="dxa"/>
          </w:tcPr>
          <w:p w:rsidR="00F233FE" w:rsidRPr="00DD317B" w:rsidRDefault="00F233FE" w:rsidP="00FD1FB2">
            <w:pPr>
              <w:jc w:val="both"/>
              <w:rPr>
                <w:sz w:val="20"/>
                <w:szCs w:val="20"/>
              </w:rPr>
            </w:pPr>
            <w:r w:rsidRPr="00DD317B">
              <w:rPr>
                <w:sz w:val="20"/>
                <w:szCs w:val="20"/>
              </w:rPr>
              <w:t xml:space="preserve">Развитие методических компетентностей педагогов (владение различными методами обучения, знание дидактических методов, приемов и умение применять их в процессе обучения для формирования </w:t>
            </w:r>
            <w:proofErr w:type="spellStart"/>
            <w:r w:rsidRPr="00DD317B">
              <w:rPr>
                <w:sz w:val="20"/>
                <w:szCs w:val="20"/>
              </w:rPr>
              <w:t>общеучебных</w:t>
            </w:r>
            <w:proofErr w:type="spellEnd"/>
            <w:r w:rsidRPr="00DD317B">
              <w:rPr>
                <w:sz w:val="20"/>
                <w:szCs w:val="20"/>
              </w:rPr>
              <w:t xml:space="preserve"> навыков и умений).</w:t>
            </w:r>
          </w:p>
        </w:tc>
      </w:tr>
      <w:tr w:rsidR="00F233FE" w:rsidRPr="00DD317B" w:rsidTr="00F233FE">
        <w:tc>
          <w:tcPr>
            <w:tcW w:w="2235" w:type="dxa"/>
            <w:vMerge/>
          </w:tcPr>
          <w:p w:rsidR="00F233FE" w:rsidRPr="00DD317B" w:rsidRDefault="00F233FE" w:rsidP="00FD1FB2">
            <w:pPr>
              <w:jc w:val="both"/>
              <w:rPr>
                <w:sz w:val="20"/>
                <w:szCs w:val="20"/>
              </w:rPr>
            </w:pPr>
          </w:p>
        </w:tc>
        <w:tc>
          <w:tcPr>
            <w:tcW w:w="7654" w:type="dxa"/>
          </w:tcPr>
          <w:p w:rsidR="00F233FE" w:rsidRPr="00DD317B" w:rsidRDefault="00F233FE" w:rsidP="00FD1FB2">
            <w:pPr>
              <w:jc w:val="both"/>
              <w:rPr>
                <w:sz w:val="20"/>
                <w:szCs w:val="20"/>
              </w:rPr>
            </w:pPr>
            <w:r w:rsidRPr="00DD317B">
              <w:rPr>
                <w:sz w:val="20"/>
                <w:szCs w:val="20"/>
              </w:rPr>
              <w:t>Удовлетворение нужд школы в  квалифицированных специалистах.</w:t>
            </w:r>
          </w:p>
        </w:tc>
      </w:tr>
      <w:tr w:rsidR="00F233FE" w:rsidRPr="00DD317B" w:rsidTr="00F233FE">
        <w:tc>
          <w:tcPr>
            <w:tcW w:w="2235" w:type="dxa"/>
            <w:vMerge/>
          </w:tcPr>
          <w:p w:rsidR="00F233FE" w:rsidRPr="00DD317B" w:rsidRDefault="00F233FE" w:rsidP="00FD1FB2">
            <w:pPr>
              <w:jc w:val="both"/>
              <w:rPr>
                <w:sz w:val="20"/>
                <w:szCs w:val="20"/>
              </w:rPr>
            </w:pPr>
          </w:p>
        </w:tc>
        <w:tc>
          <w:tcPr>
            <w:tcW w:w="7654" w:type="dxa"/>
          </w:tcPr>
          <w:p w:rsidR="00F233FE" w:rsidRPr="00DD317B" w:rsidRDefault="00F233FE" w:rsidP="00FD1FB2">
            <w:pPr>
              <w:jc w:val="both"/>
              <w:rPr>
                <w:sz w:val="20"/>
                <w:szCs w:val="20"/>
              </w:rPr>
            </w:pPr>
            <w:r w:rsidRPr="00DD317B">
              <w:rPr>
                <w:sz w:val="20"/>
                <w:szCs w:val="20"/>
              </w:rPr>
              <w:t xml:space="preserve">Определение  проблем, возникших  при введении ФГОС НОО. </w:t>
            </w:r>
          </w:p>
        </w:tc>
      </w:tr>
      <w:tr w:rsidR="00F233FE" w:rsidRPr="00DD317B" w:rsidTr="00F233FE">
        <w:tc>
          <w:tcPr>
            <w:tcW w:w="2235" w:type="dxa"/>
            <w:vMerge/>
          </w:tcPr>
          <w:p w:rsidR="00F233FE" w:rsidRPr="00DD317B" w:rsidRDefault="00F233FE" w:rsidP="00FD1FB2">
            <w:pPr>
              <w:jc w:val="both"/>
              <w:rPr>
                <w:sz w:val="20"/>
                <w:szCs w:val="20"/>
              </w:rPr>
            </w:pPr>
          </w:p>
        </w:tc>
        <w:tc>
          <w:tcPr>
            <w:tcW w:w="7654" w:type="dxa"/>
          </w:tcPr>
          <w:p w:rsidR="00F233FE" w:rsidRPr="00DD317B" w:rsidRDefault="00F233FE" w:rsidP="00FD1FB2">
            <w:pPr>
              <w:jc w:val="both"/>
              <w:rPr>
                <w:sz w:val="20"/>
                <w:szCs w:val="20"/>
              </w:rPr>
            </w:pPr>
            <w:r w:rsidRPr="00DD317B">
              <w:rPr>
                <w:sz w:val="20"/>
                <w:szCs w:val="20"/>
              </w:rPr>
              <w:t xml:space="preserve">Организация обмена опытом между учителями ОУ и изучение опыта других ОУ. </w:t>
            </w:r>
          </w:p>
        </w:tc>
      </w:tr>
      <w:tr w:rsidR="00F233FE" w:rsidRPr="00DD317B" w:rsidTr="00F233FE">
        <w:tc>
          <w:tcPr>
            <w:tcW w:w="2235" w:type="dxa"/>
            <w:vMerge/>
          </w:tcPr>
          <w:p w:rsidR="00F233FE" w:rsidRPr="00DD317B" w:rsidRDefault="00F233FE" w:rsidP="00FD1FB2">
            <w:pPr>
              <w:jc w:val="both"/>
              <w:rPr>
                <w:sz w:val="20"/>
                <w:szCs w:val="20"/>
              </w:rPr>
            </w:pPr>
          </w:p>
        </w:tc>
        <w:tc>
          <w:tcPr>
            <w:tcW w:w="7654" w:type="dxa"/>
          </w:tcPr>
          <w:p w:rsidR="00F233FE" w:rsidRPr="00DD317B" w:rsidRDefault="00F233FE" w:rsidP="00FD1FB2">
            <w:pPr>
              <w:jc w:val="both"/>
              <w:rPr>
                <w:sz w:val="20"/>
                <w:szCs w:val="20"/>
              </w:rPr>
            </w:pPr>
            <w:r w:rsidRPr="00DD317B">
              <w:rPr>
                <w:sz w:val="20"/>
                <w:szCs w:val="20"/>
              </w:rPr>
              <w:t xml:space="preserve">Обобщение и распространение опыта педагогов, реализующих ФГОС НОО. </w:t>
            </w:r>
          </w:p>
        </w:tc>
      </w:tr>
      <w:tr w:rsidR="00F233FE" w:rsidRPr="00DD317B" w:rsidTr="007D0E21">
        <w:trPr>
          <w:trHeight w:val="285"/>
        </w:trPr>
        <w:tc>
          <w:tcPr>
            <w:tcW w:w="2235" w:type="dxa"/>
            <w:vMerge w:val="restart"/>
          </w:tcPr>
          <w:p w:rsidR="00F233FE" w:rsidRPr="00DD317B" w:rsidRDefault="00F233FE" w:rsidP="00FD1FB2">
            <w:pPr>
              <w:jc w:val="both"/>
              <w:rPr>
                <w:sz w:val="20"/>
                <w:szCs w:val="20"/>
              </w:rPr>
            </w:pPr>
            <w:r w:rsidRPr="00DD317B">
              <w:rPr>
                <w:sz w:val="20"/>
                <w:szCs w:val="20"/>
              </w:rPr>
              <w:t>Материально-технические</w:t>
            </w:r>
          </w:p>
        </w:tc>
        <w:tc>
          <w:tcPr>
            <w:tcW w:w="7654" w:type="dxa"/>
          </w:tcPr>
          <w:p w:rsidR="00F233FE" w:rsidRPr="00DD317B" w:rsidRDefault="00F233FE" w:rsidP="00FD1FB2">
            <w:pPr>
              <w:tabs>
                <w:tab w:val="left" w:pos="1889"/>
              </w:tabs>
              <w:jc w:val="both"/>
              <w:rPr>
                <w:sz w:val="20"/>
                <w:szCs w:val="20"/>
              </w:rPr>
            </w:pPr>
            <w:r w:rsidRPr="00DD317B">
              <w:rPr>
                <w:sz w:val="20"/>
                <w:szCs w:val="20"/>
              </w:rPr>
              <w:t>Приобретение мультимедийных  комплексов.</w:t>
            </w:r>
          </w:p>
        </w:tc>
      </w:tr>
      <w:tr w:rsidR="00F233FE" w:rsidRPr="00DD317B" w:rsidTr="00F233FE">
        <w:tc>
          <w:tcPr>
            <w:tcW w:w="2235" w:type="dxa"/>
            <w:vMerge/>
          </w:tcPr>
          <w:p w:rsidR="00F233FE" w:rsidRPr="00DD317B" w:rsidRDefault="00F233FE" w:rsidP="00FD1FB2">
            <w:pPr>
              <w:jc w:val="both"/>
              <w:rPr>
                <w:sz w:val="20"/>
                <w:szCs w:val="20"/>
              </w:rPr>
            </w:pPr>
          </w:p>
        </w:tc>
        <w:tc>
          <w:tcPr>
            <w:tcW w:w="7654" w:type="dxa"/>
          </w:tcPr>
          <w:p w:rsidR="00F233FE" w:rsidRPr="00DD317B" w:rsidRDefault="00F233FE" w:rsidP="00FD1FB2">
            <w:pPr>
              <w:jc w:val="both"/>
              <w:rPr>
                <w:sz w:val="20"/>
                <w:szCs w:val="20"/>
              </w:rPr>
            </w:pPr>
            <w:r w:rsidRPr="00DD317B">
              <w:rPr>
                <w:sz w:val="20"/>
                <w:szCs w:val="20"/>
              </w:rPr>
              <w:t>Приобретение лицензионного программного обеспечения.</w:t>
            </w:r>
          </w:p>
        </w:tc>
      </w:tr>
      <w:tr w:rsidR="00F233FE" w:rsidRPr="00DD317B" w:rsidTr="00F233FE">
        <w:trPr>
          <w:trHeight w:val="301"/>
        </w:trPr>
        <w:tc>
          <w:tcPr>
            <w:tcW w:w="2235" w:type="dxa"/>
            <w:vMerge/>
          </w:tcPr>
          <w:p w:rsidR="00F233FE" w:rsidRPr="00DD317B" w:rsidRDefault="00F233FE" w:rsidP="00FD1FB2">
            <w:pPr>
              <w:jc w:val="both"/>
              <w:rPr>
                <w:sz w:val="20"/>
                <w:szCs w:val="20"/>
              </w:rPr>
            </w:pPr>
          </w:p>
        </w:tc>
        <w:tc>
          <w:tcPr>
            <w:tcW w:w="7654" w:type="dxa"/>
          </w:tcPr>
          <w:p w:rsidR="00F233FE" w:rsidRPr="00DD317B" w:rsidRDefault="00F233FE" w:rsidP="00FD1FB2">
            <w:pPr>
              <w:jc w:val="both"/>
              <w:rPr>
                <w:sz w:val="20"/>
                <w:szCs w:val="20"/>
              </w:rPr>
            </w:pPr>
            <w:r w:rsidRPr="00DD317B">
              <w:rPr>
                <w:sz w:val="20"/>
                <w:szCs w:val="20"/>
              </w:rPr>
              <w:t>Приобретение МФУ</w:t>
            </w:r>
          </w:p>
        </w:tc>
      </w:tr>
      <w:tr w:rsidR="00F233FE" w:rsidRPr="00DD317B" w:rsidTr="00F233FE">
        <w:tc>
          <w:tcPr>
            <w:tcW w:w="2235" w:type="dxa"/>
            <w:vMerge/>
          </w:tcPr>
          <w:p w:rsidR="00F233FE" w:rsidRPr="00DD317B" w:rsidRDefault="00F233FE" w:rsidP="00FD1FB2">
            <w:pPr>
              <w:jc w:val="both"/>
              <w:rPr>
                <w:sz w:val="20"/>
                <w:szCs w:val="20"/>
              </w:rPr>
            </w:pPr>
          </w:p>
        </w:tc>
        <w:tc>
          <w:tcPr>
            <w:tcW w:w="7654" w:type="dxa"/>
          </w:tcPr>
          <w:p w:rsidR="00F233FE" w:rsidRPr="00DD317B" w:rsidRDefault="00F233FE" w:rsidP="00FD1FB2">
            <w:pPr>
              <w:jc w:val="both"/>
              <w:rPr>
                <w:sz w:val="20"/>
                <w:szCs w:val="20"/>
              </w:rPr>
            </w:pPr>
            <w:r w:rsidRPr="00DD317B">
              <w:rPr>
                <w:sz w:val="20"/>
                <w:szCs w:val="20"/>
              </w:rPr>
              <w:t>Приобретение комплектов мебели.</w:t>
            </w:r>
          </w:p>
        </w:tc>
      </w:tr>
      <w:tr w:rsidR="00F233FE" w:rsidRPr="00DD317B" w:rsidTr="00F233FE">
        <w:tc>
          <w:tcPr>
            <w:tcW w:w="2235" w:type="dxa"/>
            <w:vMerge/>
          </w:tcPr>
          <w:p w:rsidR="00F233FE" w:rsidRPr="00DD317B" w:rsidRDefault="00F233FE" w:rsidP="00FD1FB2">
            <w:pPr>
              <w:jc w:val="both"/>
              <w:rPr>
                <w:sz w:val="20"/>
                <w:szCs w:val="20"/>
              </w:rPr>
            </w:pPr>
          </w:p>
        </w:tc>
        <w:tc>
          <w:tcPr>
            <w:tcW w:w="7654" w:type="dxa"/>
          </w:tcPr>
          <w:p w:rsidR="00F233FE" w:rsidRPr="00DD317B" w:rsidRDefault="007D0E21" w:rsidP="00FD1FB2">
            <w:pPr>
              <w:jc w:val="both"/>
              <w:rPr>
                <w:sz w:val="20"/>
                <w:szCs w:val="20"/>
              </w:rPr>
            </w:pPr>
            <w:r w:rsidRPr="00DD317B">
              <w:rPr>
                <w:sz w:val="20"/>
                <w:szCs w:val="20"/>
              </w:rPr>
              <w:t>Пополнение материально</w:t>
            </w:r>
            <w:r w:rsidR="00F233FE" w:rsidRPr="00DD317B">
              <w:rPr>
                <w:sz w:val="20"/>
                <w:szCs w:val="20"/>
              </w:rPr>
              <w:t>-технической базы библиотеки в соответствии с требованиями ФГОС.</w:t>
            </w:r>
          </w:p>
        </w:tc>
      </w:tr>
      <w:tr w:rsidR="00F233FE" w:rsidRPr="00DD317B" w:rsidTr="00F233FE">
        <w:tc>
          <w:tcPr>
            <w:tcW w:w="2235" w:type="dxa"/>
            <w:vMerge w:val="restart"/>
          </w:tcPr>
          <w:p w:rsidR="00F233FE" w:rsidRPr="00DD317B" w:rsidRDefault="00F233FE" w:rsidP="00FD1FB2">
            <w:pPr>
              <w:jc w:val="both"/>
              <w:rPr>
                <w:sz w:val="20"/>
                <w:szCs w:val="20"/>
              </w:rPr>
            </w:pPr>
            <w:r w:rsidRPr="00DD317B">
              <w:rPr>
                <w:sz w:val="20"/>
                <w:szCs w:val="20"/>
              </w:rPr>
              <w:t>Учебно-методические</w:t>
            </w:r>
          </w:p>
        </w:tc>
        <w:tc>
          <w:tcPr>
            <w:tcW w:w="7654" w:type="dxa"/>
          </w:tcPr>
          <w:p w:rsidR="00F233FE" w:rsidRPr="00DD317B" w:rsidRDefault="00F233FE" w:rsidP="00FD1FB2">
            <w:pPr>
              <w:jc w:val="both"/>
              <w:rPr>
                <w:sz w:val="20"/>
                <w:szCs w:val="20"/>
              </w:rPr>
            </w:pPr>
            <w:r w:rsidRPr="00DD317B">
              <w:rPr>
                <w:sz w:val="20"/>
                <w:szCs w:val="20"/>
              </w:rPr>
              <w:t>Анализ имеющейся учебно-методической базы школы.</w:t>
            </w:r>
          </w:p>
        </w:tc>
      </w:tr>
      <w:tr w:rsidR="00F233FE" w:rsidRPr="00DD317B" w:rsidTr="00F233FE">
        <w:tc>
          <w:tcPr>
            <w:tcW w:w="2235" w:type="dxa"/>
            <w:vMerge/>
          </w:tcPr>
          <w:p w:rsidR="00F233FE" w:rsidRPr="00DD317B" w:rsidRDefault="00F233FE" w:rsidP="00FD1FB2">
            <w:pPr>
              <w:jc w:val="both"/>
              <w:rPr>
                <w:sz w:val="20"/>
                <w:szCs w:val="20"/>
              </w:rPr>
            </w:pPr>
          </w:p>
        </w:tc>
        <w:tc>
          <w:tcPr>
            <w:tcW w:w="7654" w:type="dxa"/>
          </w:tcPr>
          <w:p w:rsidR="00F233FE" w:rsidRPr="00DD317B" w:rsidRDefault="00F233FE" w:rsidP="00FD1FB2">
            <w:pPr>
              <w:jc w:val="both"/>
              <w:rPr>
                <w:sz w:val="20"/>
                <w:szCs w:val="20"/>
              </w:rPr>
            </w:pPr>
            <w:r w:rsidRPr="00DD317B">
              <w:rPr>
                <w:sz w:val="20"/>
                <w:szCs w:val="20"/>
              </w:rPr>
              <w:t>Приобретение учебников.</w:t>
            </w:r>
          </w:p>
        </w:tc>
      </w:tr>
      <w:tr w:rsidR="00F233FE" w:rsidRPr="00DD317B" w:rsidTr="00F233FE">
        <w:tc>
          <w:tcPr>
            <w:tcW w:w="2235" w:type="dxa"/>
            <w:vMerge/>
          </w:tcPr>
          <w:p w:rsidR="00F233FE" w:rsidRPr="00DD317B" w:rsidRDefault="00F233FE" w:rsidP="00FD1FB2">
            <w:pPr>
              <w:jc w:val="both"/>
              <w:rPr>
                <w:sz w:val="20"/>
                <w:szCs w:val="20"/>
              </w:rPr>
            </w:pPr>
          </w:p>
        </w:tc>
        <w:tc>
          <w:tcPr>
            <w:tcW w:w="7654" w:type="dxa"/>
          </w:tcPr>
          <w:p w:rsidR="00F233FE" w:rsidRPr="00DD317B" w:rsidRDefault="00F233FE" w:rsidP="00FD1FB2">
            <w:pPr>
              <w:jc w:val="both"/>
              <w:rPr>
                <w:sz w:val="20"/>
                <w:szCs w:val="20"/>
              </w:rPr>
            </w:pPr>
            <w:r w:rsidRPr="00DD317B">
              <w:rPr>
                <w:sz w:val="20"/>
                <w:szCs w:val="20"/>
              </w:rPr>
              <w:t xml:space="preserve">Приобретение дополнительной учебно-методической литературы. </w:t>
            </w:r>
          </w:p>
        </w:tc>
      </w:tr>
      <w:tr w:rsidR="00F233FE" w:rsidRPr="00DD317B" w:rsidTr="00F233FE">
        <w:tc>
          <w:tcPr>
            <w:tcW w:w="2235" w:type="dxa"/>
            <w:vMerge w:val="restart"/>
          </w:tcPr>
          <w:p w:rsidR="00F233FE" w:rsidRPr="00DD317B" w:rsidRDefault="00F233FE" w:rsidP="00FD1FB2">
            <w:pPr>
              <w:jc w:val="both"/>
              <w:rPr>
                <w:sz w:val="20"/>
                <w:szCs w:val="20"/>
              </w:rPr>
            </w:pPr>
            <w:r w:rsidRPr="00DD317B">
              <w:rPr>
                <w:sz w:val="20"/>
                <w:szCs w:val="20"/>
              </w:rPr>
              <w:t>Организационные</w:t>
            </w:r>
          </w:p>
        </w:tc>
        <w:tc>
          <w:tcPr>
            <w:tcW w:w="7654" w:type="dxa"/>
          </w:tcPr>
          <w:p w:rsidR="00F233FE" w:rsidRPr="00DD317B" w:rsidRDefault="00F233FE" w:rsidP="00FD1FB2">
            <w:pPr>
              <w:jc w:val="both"/>
              <w:rPr>
                <w:sz w:val="20"/>
                <w:szCs w:val="20"/>
              </w:rPr>
            </w:pPr>
            <w:r w:rsidRPr="00DD317B">
              <w:rPr>
                <w:sz w:val="20"/>
                <w:szCs w:val="20"/>
              </w:rPr>
              <w:t xml:space="preserve">Внесение изменений в документацию школы (ООП НОО, рабочие программы, локальные акты ОУ и др.). </w:t>
            </w:r>
          </w:p>
        </w:tc>
      </w:tr>
      <w:tr w:rsidR="00F233FE" w:rsidRPr="00DD317B" w:rsidTr="00F233FE">
        <w:tc>
          <w:tcPr>
            <w:tcW w:w="2235" w:type="dxa"/>
            <w:vMerge/>
          </w:tcPr>
          <w:p w:rsidR="00F233FE" w:rsidRPr="00DD317B" w:rsidRDefault="00F233FE" w:rsidP="00FD1FB2">
            <w:pPr>
              <w:jc w:val="both"/>
              <w:rPr>
                <w:sz w:val="20"/>
                <w:szCs w:val="20"/>
              </w:rPr>
            </w:pPr>
          </w:p>
        </w:tc>
        <w:tc>
          <w:tcPr>
            <w:tcW w:w="7654" w:type="dxa"/>
          </w:tcPr>
          <w:p w:rsidR="00F233FE" w:rsidRPr="00DD317B" w:rsidRDefault="00F233FE" w:rsidP="00FD1FB2">
            <w:pPr>
              <w:jc w:val="both"/>
              <w:rPr>
                <w:sz w:val="20"/>
                <w:szCs w:val="20"/>
              </w:rPr>
            </w:pPr>
            <w:r w:rsidRPr="00DD317B">
              <w:rPr>
                <w:sz w:val="20"/>
                <w:szCs w:val="20"/>
              </w:rPr>
              <w:t>Отслеживание исполнения нормативно-</w:t>
            </w:r>
          </w:p>
          <w:p w:rsidR="00F233FE" w:rsidRPr="00DD317B" w:rsidRDefault="00F233FE" w:rsidP="00FD1FB2">
            <w:pPr>
              <w:jc w:val="both"/>
              <w:rPr>
                <w:sz w:val="20"/>
                <w:szCs w:val="20"/>
              </w:rPr>
            </w:pPr>
            <w:r w:rsidRPr="00DD317B">
              <w:rPr>
                <w:sz w:val="20"/>
                <w:szCs w:val="20"/>
              </w:rPr>
              <w:t>правовых документов, принятых к исполнению.</w:t>
            </w:r>
          </w:p>
        </w:tc>
      </w:tr>
      <w:tr w:rsidR="00F233FE" w:rsidRPr="00DD317B" w:rsidTr="00F233FE">
        <w:tc>
          <w:tcPr>
            <w:tcW w:w="2235" w:type="dxa"/>
            <w:vMerge/>
          </w:tcPr>
          <w:p w:rsidR="00F233FE" w:rsidRPr="00DD317B" w:rsidRDefault="00F233FE" w:rsidP="00FD1FB2">
            <w:pPr>
              <w:jc w:val="both"/>
              <w:rPr>
                <w:sz w:val="20"/>
                <w:szCs w:val="20"/>
              </w:rPr>
            </w:pPr>
          </w:p>
        </w:tc>
        <w:tc>
          <w:tcPr>
            <w:tcW w:w="7654" w:type="dxa"/>
          </w:tcPr>
          <w:p w:rsidR="00F233FE" w:rsidRPr="00DD317B" w:rsidRDefault="00F233FE" w:rsidP="00FD1FB2">
            <w:pPr>
              <w:jc w:val="both"/>
              <w:rPr>
                <w:sz w:val="20"/>
                <w:szCs w:val="20"/>
              </w:rPr>
            </w:pPr>
            <w:r w:rsidRPr="00DD317B">
              <w:rPr>
                <w:sz w:val="20"/>
                <w:szCs w:val="20"/>
              </w:rPr>
              <w:t>Анализ исполнения нормативно-правовых документов за учебный год.</w:t>
            </w:r>
          </w:p>
        </w:tc>
      </w:tr>
      <w:tr w:rsidR="00F233FE" w:rsidRPr="00DD317B" w:rsidTr="00F233FE">
        <w:tc>
          <w:tcPr>
            <w:tcW w:w="2235" w:type="dxa"/>
            <w:vMerge/>
          </w:tcPr>
          <w:p w:rsidR="00F233FE" w:rsidRPr="00DD317B" w:rsidRDefault="00F233FE" w:rsidP="00FD1FB2">
            <w:pPr>
              <w:jc w:val="both"/>
              <w:rPr>
                <w:sz w:val="20"/>
                <w:szCs w:val="20"/>
              </w:rPr>
            </w:pPr>
          </w:p>
        </w:tc>
        <w:tc>
          <w:tcPr>
            <w:tcW w:w="7654" w:type="dxa"/>
          </w:tcPr>
          <w:p w:rsidR="00F233FE" w:rsidRPr="00DD317B" w:rsidRDefault="00F233FE" w:rsidP="00FD1FB2">
            <w:pPr>
              <w:jc w:val="both"/>
              <w:rPr>
                <w:sz w:val="20"/>
                <w:szCs w:val="20"/>
              </w:rPr>
            </w:pPr>
            <w:r w:rsidRPr="00DD317B">
              <w:rPr>
                <w:sz w:val="20"/>
                <w:szCs w:val="20"/>
              </w:rPr>
              <w:t xml:space="preserve">Отслеживание и анализ процесса реализации ФГОС. </w:t>
            </w:r>
          </w:p>
        </w:tc>
      </w:tr>
    </w:tbl>
    <w:p w:rsidR="00805AAB" w:rsidRPr="00301D35" w:rsidRDefault="00805AAB" w:rsidP="00FD1FB2">
      <w:pPr>
        <w:ind w:firstLine="567"/>
        <w:jc w:val="both"/>
        <w:rPr>
          <w:sz w:val="28"/>
          <w:szCs w:val="28"/>
        </w:rPr>
      </w:pPr>
    </w:p>
    <w:p w:rsidR="00805AAB" w:rsidRPr="00301D35" w:rsidRDefault="00805AAB" w:rsidP="00FD1FB2">
      <w:pPr>
        <w:ind w:firstLine="567"/>
        <w:jc w:val="both"/>
        <w:rPr>
          <w:b/>
          <w:i/>
        </w:rPr>
      </w:pPr>
      <w:proofErr w:type="gramStart"/>
      <w:r w:rsidRPr="00301D35">
        <w:rPr>
          <w:b/>
          <w:i/>
        </w:rPr>
        <w:t>Контроль за</w:t>
      </w:r>
      <w:proofErr w:type="gramEnd"/>
      <w:r w:rsidRPr="00301D35">
        <w:rPr>
          <w:b/>
          <w:i/>
        </w:rPr>
        <w:t xml:space="preserve"> состоянием системы условий.</w:t>
      </w:r>
    </w:p>
    <w:p w:rsidR="00805AAB" w:rsidRPr="00301D35" w:rsidRDefault="00805AAB" w:rsidP="00FD1FB2">
      <w:pPr>
        <w:ind w:firstLine="567"/>
        <w:jc w:val="both"/>
      </w:pPr>
      <w:proofErr w:type="gramStart"/>
      <w:r w:rsidRPr="00301D35">
        <w:t>Контроль за</w:t>
      </w:r>
      <w:proofErr w:type="gramEnd"/>
      <w:r w:rsidRPr="00301D35">
        <w:t xml:space="preserve"> состоянием системы  условий  осуществляется  на  основе </w:t>
      </w:r>
      <w:proofErr w:type="spellStart"/>
      <w:r w:rsidRPr="00301D35">
        <w:t>внутришкольного</w:t>
      </w:r>
      <w:proofErr w:type="spellEnd"/>
      <w:r w:rsidRPr="00301D35">
        <w:t xml:space="preserve"> мониторинга образовательного пространства. </w:t>
      </w:r>
    </w:p>
    <w:p w:rsidR="00805AAB" w:rsidRPr="00301D35" w:rsidRDefault="00805AAB" w:rsidP="00FD1FB2">
      <w:pPr>
        <w:ind w:firstLine="567"/>
        <w:jc w:val="both"/>
      </w:pPr>
      <w:r w:rsidRPr="00301D35">
        <w:t xml:space="preserve">В  рамках  мониторинга  проводится  выявление  и  оценивание  проведенных действий  с  целью  обеспечения  обратной  связи    и  осведомления  о  соответствии  фактических  результатов  деятельности  педагогической  системы    ее  конечным целям. </w:t>
      </w:r>
    </w:p>
    <w:p w:rsidR="00805AAB" w:rsidRPr="00301D35" w:rsidRDefault="00805AAB" w:rsidP="00FD1FB2">
      <w:pPr>
        <w:ind w:firstLine="567"/>
        <w:jc w:val="both"/>
      </w:pPr>
      <w:r w:rsidRPr="00301D35">
        <w:rPr>
          <w:u w:val="single"/>
        </w:rPr>
        <w:t>Цели мониторинга</w:t>
      </w:r>
      <w:r w:rsidRPr="00301D35">
        <w:t xml:space="preserve">: </w:t>
      </w:r>
    </w:p>
    <w:p w:rsidR="00805AAB" w:rsidRPr="00301D35" w:rsidRDefault="00805AAB" w:rsidP="00AF7969">
      <w:pPr>
        <w:pStyle w:val="a3"/>
        <w:numPr>
          <w:ilvl w:val="0"/>
          <w:numId w:val="39"/>
        </w:numPr>
        <w:spacing w:line="240" w:lineRule="auto"/>
        <w:ind w:left="567" w:firstLine="360"/>
        <w:jc w:val="both"/>
        <w:rPr>
          <w:rFonts w:ascii="Times New Roman" w:hAnsi="Times New Roman"/>
          <w:sz w:val="24"/>
          <w:szCs w:val="24"/>
        </w:rPr>
      </w:pPr>
      <w:r w:rsidRPr="00301D35">
        <w:rPr>
          <w:rFonts w:ascii="Times New Roman" w:hAnsi="Times New Roman"/>
          <w:sz w:val="24"/>
          <w:szCs w:val="24"/>
        </w:rPr>
        <w:t xml:space="preserve">исследование </w:t>
      </w:r>
      <w:proofErr w:type="gramStart"/>
      <w:r w:rsidRPr="00301D35">
        <w:rPr>
          <w:rFonts w:ascii="Times New Roman" w:hAnsi="Times New Roman"/>
          <w:sz w:val="24"/>
          <w:szCs w:val="24"/>
        </w:rPr>
        <w:t>закономерностей процесса обеспечения качества образования</w:t>
      </w:r>
      <w:proofErr w:type="gramEnd"/>
      <w:r w:rsidRPr="00301D35">
        <w:rPr>
          <w:rFonts w:ascii="Times New Roman" w:hAnsi="Times New Roman"/>
          <w:sz w:val="24"/>
          <w:szCs w:val="24"/>
        </w:rPr>
        <w:t xml:space="preserve">; </w:t>
      </w:r>
    </w:p>
    <w:p w:rsidR="00805AAB" w:rsidRPr="00301D35" w:rsidRDefault="00805AAB" w:rsidP="00AF7969">
      <w:pPr>
        <w:pStyle w:val="a3"/>
        <w:numPr>
          <w:ilvl w:val="0"/>
          <w:numId w:val="39"/>
        </w:numPr>
        <w:spacing w:line="240" w:lineRule="auto"/>
        <w:ind w:left="567" w:firstLine="360"/>
        <w:jc w:val="both"/>
        <w:rPr>
          <w:rFonts w:ascii="Times New Roman" w:hAnsi="Times New Roman"/>
          <w:sz w:val="24"/>
          <w:szCs w:val="24"/>
        </w:rPr>
      </w:pPr>
      <w:r w:rsidRPr="00301D35">
        <w:rPr>
          <w:rFonts w:ascii="Times New Roman" w:hAnsi="Times New Roman"/>
          <w:sz w:val="24"/>
          <w:szCs w:val="24"/>
        </w:rPr>
        <w:t xml:space="preserve">изучение образовательных результатов, условий их достижения; </w:t>
      </w:r>
    </w:p>
    <w:p w:rsidR="00805AAB" w:rsidRPr="00301D35" w:rsidRDefault="00805AAB" w:rsidP="00AF7969">
      <w:pPr>
        <w:pStyle w:val="a3"/>
        <w:numPr>
          <w:ilvl w:val="0"/>
          <w:numId w:val="39"/>
        </w:numPr>
        <w:spacing w:line="240" w:lineRule="auto"/>
        <w:ind w:left="567" w:firstLine="360"/>
        <w:jc w:val="both"/>
        <w:rPr>
          <w:sz w:val="24"/>
          <w:szCs w:val="24"/>
        </w:rPr>
      </w:pPr>
      <w:r w:rsidRPr="00301D35">
        <w:rPr>
          <w:rFonts w:ascii="Times New Roman" w:hAnsi="Times New Roman"/>
          <w:sz w:val="24"/>
          <w:szCs w:val="24"/>
        </w:rPr>
        <w:t>выявление результативности работы школы.</w:t>
      </w:r>
      <w:r w:rsidRPr="00301D35">
        <w:rPr>
          <w:sz w:val="24"/>
          <w:szCs w:val="24"/>
        </w:rPr>
        <w:t xml:space="preserve"> </w:t>
      </w:r>
    </w:p>
    <w:p w:rsidR="00805AAB" w:rsidRPr="00301D35" w:rsidRDefault="00805AAB" w:rsidP="00FD1FB2">
      <w:pPr>
        <w:ind w:firstLine="567"/>
        <w:jc w:val="both"/>
        <w:rPr>
          <w:u w:val="single"/>
        </w:rPr>
      </w:pPr>
      <w:r w:rsidRPr="00301D35">
        <w:rPr>
          <w:u w:val="single"/>
        </w:rPr>
        <w:t xml:space="preserve">Задачи: </w:t>
      </w:r>
    </w:p>
    <w:p w:rsidR="00805AAB" w:rsidRPr="00301D35" w:rsidRDefault="00805AAB" w:rsidP="00AF7969">
      <w:pPr>
        <w:pStyle w:val="a3"/>
        <w:numPr>
          <w:ilvl w:val="0"/>
          <w:numId w:val="40"/>
        </w:numPr>
        <w:spacing w:line="240" w:lineRule="auto"/>
        <w:ind w:left="567" w:firstLine="360"/>
        <w:jc w:val="both"/>
        <w:rPr>
          <w:rFonts w:ascii="Times New Roman" w:hAnsi="Times New Roman"/>
          <w:sz w:val="24"/>
          <w:szCs w:val="24"/>
        </w:rPr>
      </w:pPr>
      <w:r w:rsidRPr="00301D35">
        <w:rPr>
          <w:rFonts w:ascii="Times New Roman" w:hAnsi="Times New Roman"/>
          <w:sz w:val="24"/>
          <w:szCs w:val="24"/>
        </w:rPr>
        <w:t>сбор  информации о действительных результатах</w:t>
      </w:r>
      <w:r w:rsidR="007D0E21">
        <w:rPr>
          <w:rFonts w:ascii="Times New Roman" w:hAnsi="Times New Roman"/>
          <w:sz w:val="24"/>
          <w:szCs w:val="24"/>
        </w:rPr>
        <w:t xml:space="preserve"> </w:t>
      </w:r>
      <w:r w:rsidRPr="00301D35">
        <w:rPr>
          <w:rFonts w:ascii="Times New Roman" w:hAnsi="Times New Roman"/>
          <w:sz w:val="24"/>
          <w:szCs w:val="24"/>
        </w:rPr>
        <w:t xml:space="preserve">образовательной деятельности, их динамике, выявить факторы, на них влияющие; </w:t>
      </w:r>
    </w:p>
    <w:p w:rsidR="00805AAB" w:rsidRPr="00301D35" w:rsidRDefault="00805AAB" w:rsidP="00AF7969">
      <w:pPr>
        <w:pStyle w:val="a3"/>
        <w:numPr>
          <w:ilvl w:val="0"/>
          <w:numId w:val="40"/>
        </w:numPr>
        <w:spacing w:line="240" w:lineRule="auto"/>
        <w:ind w:left="567" w:firstLine="360"/>
        <w:jc w:val="both"/>
        <w:rPr>
          <w:rFonts w:ascii="Times New Roman" w:hAnsi="Times New Roman"/>
          <w:sz w:val="24"/>
          <w:szCs w:val="24"/>
        </w:rPr>
      </w:pPr>
      <w:r w:rsidRPr="00301D35">
        <w:rPr>
          <w:rFonts w:ascii="Times New Roman" w:hAnsi="Times New Roman"/>
          <w:sz w:val="24"/>
          <w:szCs w:val="24"/>
        </w:rPr>
        <w:t xml:space="preserve">своевременное  выполнение  изменений,  происходящих  в  системе образования, и факторов, вызывающих их; </w:t>
      </w:r>
    </w:p>
    <w:p w:rsidR="00805AAB" w:rsidRPr="00301D35" w:rsidRDefault="00805AAB" w:rsidP="00AF7969">
      <w:pPr>
        <w:pStyle w:val="a3"/>
        <w:numPr>
          <w:ilvl w:val="0"/>
          <w:numId w:val="40"/>
        </w:numPr>
        <w:spacing w:line="240" w:lineRule="auto"/>
        <w:ind w:left="567" w:firstLine="360"/>
        <w:jc w:val="both"/>
        <w:rPr>
          <w:rFonts w:ascii="Times New Roman" w:hAnsi="Times New Roman"/>
          <w:sz w:val="24"/>
          <w:szCs w:val="24"/>
        </w:rPr>
      </w:pPr>
      <w:r w:rsidRPr="00301D35">
        <w:rPr>
          <w:rFonts w:ascii="Times New Roman" w:hAnsi="Times New Roman"/>
          <w:sz w:val="24"/>
          <w:szCs w:val="24"/>
        </w:rPr>
        <w:t xml:space="preserve">предупреждение негативных тенденций в системе образования школы; </w:t>
      </w:r>
    </w:p>
    <w:p w:rsidR="00805AAB" w:rsidRPr="00301D35" w:rsidRDefault="00805AAB" w:rsidP="00AF7969">
      <w:pPr>
        <w:pStyle w:val="a3"/>
        <w:numPr>
          <w:ilvl w:val="0"/>
          <w:numId w:val="40"/>
        </w:numPr>
        <w:spacing w:line="240" w:lineRule="auto"/>
        <w:ind w:left="567" w:firstLine="360"/>
        <w:jc w:val="both"/>
        <w:rPr>
          <w:rFonts w:ascii="Times New Roman" w:hAnsi="Times New Roman"/>
          <w:sz w:val="24"/>
          <w:szCs w:val="24"/>
        </w:rPr>
      </w:pPr>
      <w:r w:rsidRPr="00301D35">
        <w:rPr>
          <w:rFonts w:ascii="Times New Roman" w:hAnsi="Times New Roman"/>
          <w:sz w:val="24"/>
          <w:szCs w:val="24"/>
        </w:rPr>
        <w:t xml:space="preserve">осуществление  краткосрочного  прогнозирования  развития  важнейших процессов в системе образования. </w:t>
      </w:r>
    </w:p>
    <w:p w:rsidR="00805AAB" w:rsidRPr="00301D35" w:rsidRDefault="00805AAB" w:rsidP="00FD1FB2">
      <w:pPr>
        <w:ind w:firstLine="567"/>
        <w:jc w:val="both"/>
      </w:pPr>
      <w:r w:rsidRPr="00301D35">
        <w:t xml:space="preserve">Объекты мониторинга: образовательные результаты, условия  их достижения. </w:t>
      </w:r>
    </w:p>
    <w:p w:rsidR="00805AAB" w:rsidRPr="00301D35" w:rsidRDefault="00805AAB" w:rsidP="00FD1FB2">
      <w:pPr>
        <w:ind w:firstLine="567"/>
        <w:jc w:val="both"/>
      </w:pPr>
      <w:r w:rsidRPr="00301D35">
        <w:t xml:space="preserve"> Система  контроля и экспертизы хода реализации ООП НОО  включает процессуальный  (контроль инновационных процессов) и результативный (оценка эффективности) компоненты. </w:t>
      </w:r>
    </w:p>
    <w:p w:rsidR="00805AAB" w:rsidRPr="00301D35" w:rsidRDefault="00805AAB" w:rsidP="00FD1FB2">
      <w:pPr>
        <w:ind w:firstLine="567"/>
        <w:jc w:val="both"/>
      </w:pPr>
      <w:r w:rsidRPr="00301D35">
        <w:t xml:space="preserve"> Субъекты контроля и экспертизы: </w:t>
      </w:r>
    </w:p>
    <w:p w:rsidR="00805AAB" w:rsidRPr="00301D35" w:rsidRDefault="00805AAB" w:rsidP="00AF7969">
      <w:pPr>
        <w:pStyle w:val="a3"/>
        <w:numPr>
          <w:ilvl w:val="0"/>
          <w:numId w:val="41"/>
        </w:numPr>
        <w:tabs>
          <w:tab w:val="left" w:pos="1276"/>
        </w:tabs>
        <w:spacing w:line="240" w:lineRule="auto"/>
        <w:ind w:left="0" w:firstLine="927"/>
        <w:jc w:val="both"/>
        <w:rPr>
          <w:rFonts w:ascii="Times New Roman" w:hAnsi="Times New Roman"/>
          <w:sz w:val="24"/>
          <w:szCs w:val="24"/>
        </w:rPr>
      </w:pPr>
      <w:r w:rsidRPr="00301D35">
        <w:rPr>
          <w:rFonts w:ascii="Times New Roman" w:hAnsi="Times New Roman"/>
          <w:sz w:val="24"/>
          <w:szCs w:val="24"/>
        </w:rPr>
        <w:t xml:space="preserve">методические  объединения; </w:t>
      </w:r>
    </w:p>
    <w:p w:rsidR="00805AAB" w:rsidRPr="00301D35" w:rsidRDefault="00805AAB" w:rsidP="00AF7969">
      <w:pPr>
        <w:pStyle w:val="a3"/>
        <w:numPr>
          <w:ilvl w:val="0"/>
          <w:numId w:val="41"/>
        </w:numPr>
        <w:tabs>
          <w:tab w:val="left" w:pos="1276"/>
        </w:tabs>
        <w:spacing w:line="240" w:lineRule="auto"/>
        <w:ind w:left="0" w:firstLine="927"/>
        <w:jc w:val="both"/>
        <w:rPr>
          <w:sz w:val="24"/>
          <w:szCs w:val="24"/>
        </w:rPr>
      </w:pPr>
      <w:r w:rsidRPr="00301D35">
        <w:rPr>
          <w:rFonts w:ascii="Times New Roman" w:hAnsi="Times New Roman"/>
          <w:sz w:val="24"/>
          <w:szCs w:val="24"/>
        </w:rPr>
        <w:t>директор,  заместители  директора  и  руководители  методических объединений  (проводят  текущий  контроль  реализации  планов  работ  в соответствии с ООП НОО).</w:t>
      </w:r>
      <w:r w:rsidRPr="00301D35">
        <w:rPr>
          <w:sz w:val="24"/>
          <w:szCs w:val="24"/>
        </w:rPr>
        <w:t xml:space="preserve"> </w:t>
      </w:r>
    </w:p>
    <w:p w:rsidR="00805AAB" w:rsidRPr="00301D35" w:rsidRDefault="00805AAB" w:rsidP="00FD1FB2">
      <w:pPr>
        <w:ind w:firstLine="567"/>
        <w:jc w:val="both"/>
      </w:pPr>
      <w:r w:rsidRPr="00301D35">
        <w:t xml:space="preserve">График контроля и экспертизы. </w:t>
      </w:r>
    </w:p>
    <w:p w:rsidR="00805AAB" w:rsidRPr="00301D35" w:rsidRDefault="00805AAB" w:rsidP="00FD1FB2">
      <w:pPr>
        <w:ind w:firstLine="567"/>
        <w:jc w:val="both"/>
      </w:pPr>
      <w:r w:rsidRPr="00301D35">
        <w:t xml:space="preserve">В  планах  работы  методических  объединений  на  учебный  год предусматривается  оценка  эффективности  действий  педагогов методических  объединений  по  реализации  приоритетов  развития, соответствующих плану-графику. </w:t>
      </w:r>
    </w:p>
    <w:p w:rsidR="00805AAB" w:rsidRPr="00301D35" w:rsidRDefault="00805AAB" w:rsidP="00FD1FB2">
      <w:pPr>
        <w:ind w:firstLine="567"/>
        <w:jc w:val="both"/>
      </w:pPr>
      <w:r w:rsidRPr="00301D35">
        <w:t xml:space="preserve">Мы  выделяем  следующие  виды  образовательного  мониторинга, применяемые в школе и классифицированные по таким основаниям, как: </w:t>
      </w:r>
    </w:p>
    <w:p w:rsidR="00805AAB" w:rsidRPr="00301D35" w:rsidRDefault="00805AAB" w:rsidP="00AF7969">
      <w:pPr>
        <w:pStyle w:val="a3"/>
        <w:numPr>
          <w:ilvl w:val="0"/>
          <w:numId w:val="42"/>
        </w:numPr>
        <w:spacing w:line="240" w:lineRule="auto"/>
        <w:ind w:left="0" w:firstLine="927"/>
        <w:jc w:val="both"/>
        <w:rPr>
          <w:rFonts w:ascii="Times New Roman" w:hAnsi="Times New Roman"/>
          <w:sz w:val="24"/>
          <w:szCs w:val="24"/>
        </w:rPr>
      </w:pPr>
      <w:r w:rsidRPr="00301D35">
        <w:rPr>
          <w:rFonts w:ascii="Times New Roman" w:hAnsi="Times New Roman"/>
          <w:sz w:val="24"/>
          <w:szCs w:val="24"/>
        </w:rPr>
        <w:t xml:space="preserve">масштаб  целей  управления  образовательным  процессом  (стратегический, тактический, оперативный); </w:t>
      </w:r>
    </w:p>
    <w:p w:rsidR="00805AAB" w:rsidRPr="00301D35" w:rsidRDefault="00805AAB" w:rsidP="00AF7969">
      <w:pPr>
        <w:pStyle w:val="a3"/>
        <w:numPr>
          <w:ilvl w:val="0"/>
          <w:numId w:val="42"/>
        </w:numPr>
        <w:spacing w:line="240" w:lineRule="auto"/>
        <w:ind w:left="0" w:firstLine="927"/>
        <w:jc w:val="both"/>
        <w:rPr>
          <w:rFonts w:ascii="Times New Roman" w:hAnsi="Times New Roman"/>
          <w:sz w:val="24"/>
          <w:szCs w:val="24"/>
        </w:rPr>
      </w:pPr>
      <w:r w:rsidRPr="00301D35">
        <w:rPr>
          <w:rFonts w:ascii="Times New Roman" w:hAnsi="Times New Roman"/>
          <w:sz w:val="24"/>
          <w:szCs w:val="24"/>
        </w:rPr>
        <w:t xml:space="preserve">этапы управленческого процесса (входной, промежуточный, итоговый); </w:t>
      </w:r>
    </w:p>
    <w:p w:rsidR="00805AAB" w:rsidRPr="00301D35" w:rsidRDefault="00805AAB" w:rsidP="00AF7969">
      <w:pPr>
        <w:pStyle w:val="a3"/>
        <w:numPr>
          <w:ilvl w:val="0"/>
          <w:numId w:val="42"/>
        </w:numPr>
        <w:spacing w:line="240" w:lineRule="auto"/>
        <w:ind w:left="0" w:firstLine="927"/>
        <w:jc w:val="both"/>
        <w:rPr>
          <w:rFonts w:ascii="Times New Roman" w:hAnsi="Times New Roman"/>
          <w:sz w:val="24"/>
          <w:szCs w:val="24"/>
        </w:rPr>
      </w:pPr>
      <w:r w:rsidRPr="00301D35">
        <w:rPr>
          <w:rFonts w:ascii="Times New Roman" w:hAnsi="Times New Roman"/>
          <w:sz w:val="24"/>
          <w:szCs w:val="24"/>
        </w:rPr>
        <w:t>частота процедур (</w:t>
      </w:r>
      <w:proofErr w:type="gramStart"/>
      <w:r w:rsidRPr="00301D35">
        <w:rPr>
          <w:rFonts w:ascii="Times New Roman" w:hAnsi="Times New Roman"/>
          <w:sz w:val="24"/>
          <w:szCs w:val="24"/>
        </w:rPr>
        <w:t>разовый</w:t>
      </w:r>
      <w:proofErr w:type="gramEnd"/>
      <w:r w:rsidRPr="00301D35">
        <w:rPr>
          <w:rFonts w:ascii="Times New Roman" w:hAnsi="Times New Roman"/>
          <w:sz w:val="24"/>
          <w:szCs w:val="24"/>
        </w:rPr>
        <w:t xml:space="preserve">, периодический, систематический); </w:t>
      </w:r>
    </w:p>
    <w:p w:rsidR="00805AAB" w:rsidRPr="00301D35" w:rsidRDefault="00805AAB" w:rsidP="00AF7969">
      <w:pPr>
        <w:pStyle w:val="a3"/>
        <w:numPr>
          <w:ilvl w:val="0"/>
          <w:numId w:val="42"/>
        </w:numPr>
        <w:spacing w:line="240" w:lineRule="auto"/>
        <w:ind w:left="0" w:firstLine="927"/>
        <w:jc w:val="both"/>
        <w:rPr>
          <w:rFonts w:ascii="Times New Roman" w:hAnsi="Times New Roman"/>
          <w:sz w:val="24"/>
          <w:szCs w:val="24"/>
        </w:rPr>
      </w:pPr>
      <w:r w:rsidRPr="00301D35">
        <w:rPr>
          <w:rFonts w:ascii="Times New Roman" w:hAnsi="Times New Roman"/>
          <w:sz w:val="24"/>
          <w:szCs w:val="24"/>
        </w:rPr>
        <w:t xml:space="preserve">охват объекта управления (локальный, выборочный, сплошной);  </w:t>
      </w:r>
    </w:p>
    <w:p w:rsidR="00805AAB" w:rsidRPr="00301D35" w:rsidRDefault="00805AAB" w:rsidP="00AF7969">
      <w:pPr>
        <w:pStyle w:val="a3"/>
        <w:numPr>
          <w:ilvl w:val="0"/>
          <w:numId w:val="42"/>
        </w:numPr>
        <w:spacing w:line="240" w:lineRule="auto"/>
        <w:ind w:left="0" w:firstLine="927"/>
        <w:jc w:val="both"/>
        <w:rPr>
          <w:rFonts w:ascii="Times New Roman" w:hAnsi="Times New Roman"/>
          <w:sz w:val="24"/>
          <w:szCs w:val="24"/>
        </w:rPr>
      </w:pPr>
      <w:r w:rsidRPr="00301D35">
        <w:rPr>
          <w:rFonts w:ascii="Times New Roman" w:hAnsi="Times New Roman"/>
          <w:sz w:val="24"/>
          <w:szCs w:val="24"/>
        </w:rPr>
        <w:t xml:space="preserve">используемый  инструментарий  (стандартизированный, </w:t>
      </w:r>
      <w:proofErr w:type="spellStart"/>
      <w:r w:rsidRPr="00301D35">
        <w:rPr>
          <w:rFonts w:ascii="Times New Roman" w:hAnsi="Times New Roman"/>
          <w:sz w:val="24"/>
          <w:szCs w:val="24"/>
        </w:rPr>
        <w:t>нестандартизируемый</w:t>
      </w:r>
      <w:proofErr w:type="spellEnd"/>
      <w:r w:rsidRPr="00301D35">
        <w:rPr>
          <w:rFonts w:ascii="Times New Roman" w:hAnsi="Times New Roman"/>
          <w:sz w:val="24"/>
          <w:szCs w:val="24"/>
        </w:rPr>
        <w:t xml:space="preserve">,  матричный)  и  оценочные  индикаторы  (формализованный, неформализованный); </w:t>
      </w:r>
    </w:p>
    <w:p w:rsidR="00805AAB" w:rsidRPr="00301D35" w:rsidRDefault="00805AAB" w:rsidP="00AF7969">
      <w:pPr>
        <w:pStyle w:val="a3"/>
        <w:numPr>
          <w:ilvl w:val="0"/>
          <w:numId w:val="42"/>
        </w:numPr>
        <w:spacing w:line="240" w:lineRule="auto"/>
        <w:ind w:left="0" w:firstLine="927"/>
        <w:jc w:val="both"/>
        <w:rPr>
          <w:rFonts w:ascii="Times New Roman" w:hAnsi="Times New Roman"/>
          <w:sz w:val="24"/>
          <w:szCs w:val="24"/>
        </w:rPr>
      </w:pPr>
      <w:r w:rsidRPr="00301D35">
        <w:rPr>
          <w:rFonts w:ascii="Times New Roman" w:hAnsi="Times New Roman"/>
          <w:sz w:val="24"/>
          <w:szCs w:val="24"/>
        </w:rPr>
        <w:t>уровень    активности      субъектов      управленческой      и       образовательной  деятельности (</w:t>
      </w:r>
      <w:proofErr w:type="spellStart"/>
      <w:r w:rsidRPr="00301D35">
        <w:rPr>
          <w:rFonts w:ascii="Times New Roman" w:hAnsi="Times New Roman"/>
          <w:sz w:val="24"/>
          <w:szCs w:val="24"/>
        </w:rPr>
        <w:t>самообследование</w:t>
      </w:r>
      <w:proofErr w:type="spellEnd"/>
      <w:r w:rsidRPr="00301D35">
        <w:rPr>
          <w:rFonts w:ascii="Times New Roman" w:hAnsi="Times New Roman"/>
          <w:sz w:val="24"/>
          <w:szCs w:val="24"/>
        </w:rPr>
        <w:t xml:space="preserve">, </w:t>
      </w:r>
      <w:proofErr w:type="spellStart"/>
      <w:r w:rsidRPr="00301D35">
        <w:rPr>
          <w:rFonts w:ascii="Times New Roman" w:hAnsi="Times New Roman"/>
          <w:sz w:val="24"/>
          <w:szCs w:val="24"/>
        </w:rPr>
        <w:t>взаимооценка</w:t>
      </w:r>
      <w:proofErr w:type="spellEnd"/>
      <w:r w:rsidRPr="00301D35">
        <w:rPr>
          <w:rFonts w:ascii="Times New Roman" w:hAnsi="Times New Roman"/>
          <w:sz w:val="24"/>
          <w:szCs w:val="24"/>
        </w:rPr>
        <w:t xml:space="preserve"> и рефлексия). </w:t>
      </w:r>
    </w:p>
    <w:p w:rsidR="00805AAB" w:rsidRDefault="00805AAB" w:rsidP="00FD1FB2">
      <w:pPr>
        <w:ind w:firstLine="567"/>
        <w:jc w:val="both"/>
        <w:rPr>
          <w:b/>
          <w:i/>
        </w:rPr>
      </w:pPr>
      <w:r w:rsidRPr="00301D35">
        <w:t>Заместители  директора  и  руководители  методических  объединений  осуществляют административный контроль текущего характера.</w:t>
      </w:r>
      <w:r w:rsidRPr="00301D35">
        <w:rPr>
          <w:b/>
          <w:i/>
        </w:rPr>
        <w:t xml:space="preserve">  </w:t>
      </w:r>
      <w:r w:rsidRPr="00301D35">
        <w:rPr>
          <w:b/>
          <w:i/>
        </w:rPr>
        <w:cr/>
      </w:r>
    </w:p>
    <w:p w:rsidR="00B139F2" w:rsidRDefault="00B139F2" w:rsidP="00FD1FB2">
      <w:pPr>
        <w:ind w:firstLine="567"/>
        <w:jc w:val="both"/>
        <w:rPr>
          <w:b/>
          <w:i/>
        </w:rPr>
      </w:pPr>
    </w:p>
    <w:p w:rsidR="00B139F2" w:rsidRDefault="00B139F2" w:rsidP="00FD1FB2">
      <w:pPr>
        <w:ind w:firstLine="567"/>
        <w:jc w:val="both"/>
        <w:rPr>
          <w:b/>
          <w:i/>
        </w:rPr>
      </w:pPr>
    </w:p>
    <w:p w:rsidR="00B139F2" w:rsidRDefault="00B139F2" w:rsidP="00FD1FB2">
      <w:pPr>
        <w:ind w:firstLine="567"/>
        <w:jc w:val="both"/>
        <w:rPr>
          <w:b/>
          <w:i/>
        </w:rPr>
      </w:pPr>
    </w:p>
    <w:p w:rsidR="00B139F2" w:rsidRDefault="00B139F2" w:rsidP="00FD1FB2">
      <w:pPr>
        <w:ind w:firstLine="567"/>
        <w:jc w:val="both"/>
        <w:rPr>
          <w:b/>
          <w:i/>
        </w:rPr>
      </w:pPr>
    </w:p>
    <w:p w:rsidR="00B139F2" w:rsidRDefault="00B139F2" w:rsidP="00FD1FB2">
      <w:pPr>
        <w:ind w:firstLine="567"/>
        <w:jc w:val="both"/>
        <w:rPr>
          <w:b/>
          <w:i/>
        </w:rPr>
      </w:pPr>
    </w:p>
    <w:p w:rsidR="00B139F2" w:rsidRDefault="00B139F2" w:rsidP="00FD1FB2">
      <w:pPr>
        <w:ind w:firstLine="567"/>
        <w:jc w:val="both"/>
        <w:rPr>
          <w:b/>
          <w:i/>
        </w:rPr>
      </w:pPr>
    </w:p>
    <w:p w:rsidR="00B139F2" w:rsidRDefault="00B139F2" w:rsidP="00FD1FB2">
      <w:pPr>
        <w:ind w:firstLine="567"/>
        <w:jc w:val="both"/>
        <w:rPr>
          <w:b/>
          <w:i/>
        </w:rPr>
      </w:pPr>
    </w:p>
    <w:p w:rsidR="00B139F2" w:rsidRDefault="00B139F2" w:rsidP="00FD1FB2">
      <w:pPr>
        <w:ind w:firstLine="567"/>
        <w:jc w:val="both"/>
        <w:rPr>
          <w:b/>
          <w:i/>
        </w:rPr>
      </w:pPr>
    </w:p>
    <w:p w:rsidR="00B139F2" w:rsidRDefault="00B139F2" w:rsidP="00FD1FB2">
      <w:pPr>
        <w:ind w:firstLine="567"/>
        <w:jc w:val="both"/>
        <w:rPr>
          <w:b/>
          <w:i/>
        </w:rPr>
      </w:pPr>
    </w:p>
    <w:p w:rsidR="00B139F2" w:rsidRDefault="00B139F2" w:rsidP="00FD1FB2">
      <w:pPr>
        <w:ind w:firstLine="567"/>
        <w:jc w:val="both"/>
        <w:rPr>
          <w:b/>
          <w:i/>
        </w:rPr>
      </w:pPr>
    </w:p>
    <w:p w:rsidR="00B139F2" w:rsidRDefault="00B139F2" w:rsidP="00FD1FB2">
      <w:pPr>
        <w:ind w:firstLine="567"/>
        <w:jc w:val="both"/>
        <w:rPr>
          <w:b/>
          <w:i/>
        </w:rPr>
      </w:pPr>
    </w:p>
    <w:p w:rsidR="00B139F2" w:rsidRDefault="00B139F2" w:rsidP="00FD1FB2">
      <w:pPr>
        <w:ind w:firstLine="567"/>
        <w:jc w:val="both"/>
        <w:rPr>
          <w:b/>
          <w:i/>
        </w:rPr>
      </w:pPr>
    </w:p>
    <w:p w:rsidR="00B139F2" w:rsidRDefault="00B139F2" w:rsidP="00FD1FB2">
      <w:pPr>
        <w:ind w:firstLine="567"/>
        <w:jc w:val="both"/>
        <w:rPr>
          <w:b/>
          <w:i/>
        </w:rPr>
      </w:pPr>
    </w:p>
    <w:p w:rsidR="00B139F2" w:rsidRDefault="00B139F2" w:rsidP="00FD1FB2">
      <w:pPr>
        <w:ind w:firstLine="567"/>
        <w:jc w:val="both"/>
        <w:rPr>
          <w:b/>
          <w:i/>
        </w:rPr>
      </w:pPr>
    </w:p>
    <w:p w:rsidR="00B139F2" w:rsidRDefault="00B139F2" w:rsidP="00FD1FB2">
      <w:pPr>
        <w:ind w:firstLine="567"/>
        <w:jc w:val="both"/>
        <w:rPr>
          <w:b/>
          <w:i/>
        </w:rPr>
      </w:pPr>
    </w:p>
    <w:p w:rsidR="00B139F2" w:rsidRDefault="00B139F2" w:rsidP="00FD1FB2">
      <w:pPr>
        <w:ind w:firstLine="567"/>
        <w:jc w:val="both"/>
        <w:rPr>
          <w:b/>
          <w:i/>
        </w:rPr>
      </w:pPr>
    </w:p>
    <w:p w:rsidR="00B139F2" w:rsidRDefault="00B139F2" w:rsidP="00FD1FB2">
      <w:pPr>
        <w:ind w:firstLine="567"/>
        <w:jc w:val="both"/>
        <w:rPr>
          <w:b/>
          <w:i/>
        </w:rPr>
      </w:pPr>
    </w:p>
    <w:p w:rsidR="00B139F2" w:rsidRPr="00301D35" w:rsidRDefault="00B139F2" w:rsidP="00FD1FB2">
      <w:pPr>
        <w:ind w:firstLine="567"/>
        <w:jc w:val="both"/>
        <w:rPr>
          <w:b/>
          <w:i/>
        </w:rPr>
      </w:pPr>
    </w:p>
    <w:sectPr w:rsidR="00B139F2" w:rsidRPr="00301D35" w:rsidSect="00CD770E">
      <w:type w:val="continuous"/>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B5" w:rsidRDefault="00FA7FB5" w:rsidP="005474FA">
      <w:r>
        <w:separator/>
      </w:r>
    </w:p>
  </w:endnote>
  <w:endnote w:type="continuationSeparator" w:id="0">
    <w:p w:rsidR="00FA7FB5" w:rsidRDefault="00FA7FB5" w:rsidP="0054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 w:name="Meiryo">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 New Roman Italic">
    <w:altName w:val="Times New Roman"/>
    <w:charset w:val="00"/>
    <w:family w:val="roman"/>
    <w:pitch w:val="default"/>
  </w:font>
  <w:font w:name="Arial-BoldMT">
    <w:altName w:val="MS Mincho"/>
    <w:panose1 w:val="00000000000000000000"/>
    <w:charset w:val="80"/>
    <w:family w:val="auto"/>
    <w:notTrueType/>
    <w:pitch w:val="default"/>
    <w:sig w:usb0="00000203" w:usb1="08070000" w:usb2="00000010" w:usb3="00000000" w:csb0="00020005"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935468"/>
      <w:docPartObj>
        <w:docPartGallery w:val="Page Numbers (Bottom of Page)"/>
        <w:docPartUnique/>
      </w:docPartObj>
    </w:sdtPr>
    <w:sdtContent>
      <w:p w:rsidR="00FA7FB5" w:rsidRDefault="00FA7FB5">
        <w:pPr>
          <w:pStyle w:val="af3"/>
          <w:jc w:val="center"/>
        </w:pPr>
        <w:r>
          <w:fldChar w:fldCharType="begin"/>
        </w:r>
        <w:r>
          <w:instrText>PAGE   \* MERGEFORMAT</w:instrText>
        </w:r>
        <w:r>
          <w:fldChar w:fldCharType="separate"/>
        </w:r>
        <w:r w:rsidR="009A1BF3">
          <w:rPr>
            <w:noProof/>
          </w:rPr>
          <w:t>2</w:t>
        </w:r>
        <w:r>
          <w:fldChar w:fldCharType="end"/>
        </w:r>
      </w:p>
    </w:sdtContent>
  </w:sdt>
  <w:p w:rsidR="00FA7FB5" w:rsidRDefault="00FA7FB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9801"/>
      <w:docPartObj>
        <w:docPartGallery w:val="Page Numbers (Bottom of Page)"/>
        <w:docPartUnique/>
      </w:docPartObj>
    </w:sdtPr>
    <w:sdtContent>
      <w:p w:rsidR="00FA7FB5" w:rsidRDefault="00FA7FB5">
        <w:pPr>
          <w:pStyle w:val="af3"/>
          <w:jc w:val="right"/>
        </w:pPr>
        <w:r>
          <w:fldChar w:fldCharType="begin"/>
        </w:r>
        <w:r>
          <w:instrText xml:space="preserve"> PAGE   \* MERGEFORMAT </w:instrText>
        </w:r>
        <w:r>
          <w:fldChar w:fldCharType="separate"/>
        </w:r>
        <w:r>
          <w:rPr>
            <w:noProof/>
          </w:rPr>
          <w:t>186</w:t>
        </w:r>
        <w:r>
          <w:rPr>
            <w:noProof/>
          </w:rPr>
          <w:fldChar w:fldCharType="end"/>
        </w:r>
      </w:p>
    </w:sdtContent>
  </w:sdt>
  <w:p w:rsidR="00FA7FB5" w:rsidRDefault="00FA7FB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B5" w:rsidRDefault="00FA7FB5" w:rsidP="005474FA">
      <w:r>
        <w:separator/>
      </w:r>
    </w:p>
  </w:footnote>
  <w:footnote w:type="continuationSeparator" w:id="0">
    <w:p w:rsidR="00FA7FB5" w:rsidRDefault="00FA7FB5" w:rsidP="00547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numFmt w:val="bullet"/>
      <w:lvlText w:val="•"/>
      <w:lvlJc w:val="left"/>
      <w:pPr>
        <w:tabs>
          <w:tab w:val="num" w:pos="0"/>
        </w:tabs>
        <w:ind w:left="108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0"/>
    <w:lvl w:ilvl="0">
      <w:start w:val="1"/>
      <w:numFmt w:val="decimal"/>
      <w:lvlText w:val="%1."/>
      <w:lvlJc w:val="left"/>
      <w:pPr>
        <w:tabs>
          <w:tab w:val="num" w:pos="0"/>
        </w:tabs>
        <w:ind w:left="1065" w:hanging="360"/>
      </w:pPr>
      <w:rPr>
        <w:rFonts w:ascii="Symbol" w:hAnsi="Symbol" w:cs="OpenSymbol"/>
      </w:rPr>
    </w:lvl>
    <w:lvl w:ilvl="1">
      <w:start w:val="1"/>
      <w:numFmt w:val="lowerLetter"/>
      <w:lvlText w:val="%2."/>
      <w:lvlJc w:val="left"/>
      <w:pPr>
        <w:tabs>
          <w:tab w:val="num" w:pos="0"/>
        </w:tabs>
        <w:ind w:left="1785" w:hanging="360"/>
      </w:pPr>
      <w:rPr>
        <w:rFonts w:ascii="Symbol" w:hAnsi="Symbol" w:cs="OpenSymbol"/>
      </w:rPr>
    </w:lvl>
    <w:lvl w:ilvl="2">
      <w:start w:val="1"/>
      <w:numFmt w:val="lowerRoman"/>
      <w:lvlText w:val="%3."/>
      <w:lvlJc w:val="left"/>
      <w:pPr>
        <w:tabs>
          <w:tab w:val="num" w:pos="0"/>
        </w:tabs>
        <w:ind w:left="2505" w:hanging="180"/>
      </w:pPr>
      <w:rPr>
        <w:rFonts w:ascii="Symbol" w:hAnsi="Symbol" w:cs="OpenSymbol"/>
      </w:rPr>
    </w:lvl>
    <w:lvl w:ilvl="3">
      <w:start w:val="1"/>
      <w:numFmt w:val="decimal"/>
      <w:lvlText w:val="%4."/>
      <w:lvlJc w:val="left"/>
      <w:pPr>
        <w:tabs>
          <w:tab w:val="num" w:pos="0"/>
        </w:tabs>
        <w:ind w:left="3225" w:hanging="360"/>
      </w:pPr>
      <w:rPr>
        <w:rFonts w:ascii="Symbol" w:hAnsi="Symbol" w:cs="OpenSymbol"/>
      </w:rPr>
    </w:lvl>
    <w:lvl w:ilvl="4">
      <w:start w:val="1"/>
      <w:numFmt w:val="lowerLetter"/>
      <w:lvlText w:val="%5."/>
      <w:lvlJc w:val="left"/>
      <w:pPr>
        <w:tabs>
          <w:tab w:val="num" w:pos="0"/>
        </w:tabs>
        <w:ind w:left="3945" w:hanging="360"/>
      </w:pPr>
      <w:rPr>
        <w:rFonts w:ascii="Symbol" w:hAnsi="Symbol" w:cs="OpenSymbol"/>
      </w:rPr>
    </w:lvl>
    <w:lvl w:ilvl="5">
      <w:start w:val="1"/>
      <w:numFmt w:val="lowerRoman"/>
      <w:lvlText w:val="%6."/>
      <w:lvlJc w:val="left"/>
      <w:pPr>
        <w:tabs>
          <w:tab w:val="num" w:pos="0"/>
        </w:tabs>
        <w:ind w:left="4665" w:hanging="180"/>
      </w:pPr>
      <w:rPr>
        <w:rFonts w:ascii="Symbol" w:hAnsi="Symbol" w:cs="OpenSymbol"/>
      </w:rPr>
    </w:lvl>
    <w:lvl w:ilvl="6">
      <w:start w:val="1"/>
      <w:numFmt w:val="decimal"/>
      <w:lvlText w:val="%7."/>
      <w:lvlJc w:val="left"/>
      <w:pPr>
        <w:tabs>
          <w:tab w:val="num" w:pos="0"/>
        </w:tabs>
        <w:ind w:left="5385" w:hanging="360"/>
      </w:pPr>
      <w:rPr>
        <w:rFonts w:ascii="Symbol" w:hAnsi="Symbol" w:cs="OpenSymbol"/>
      </w:rPr>
    </w:lvl>
    <w:lvl w:ilvl="7">
      <w:start w:val="1"/>
      <w:numFmt w:val="lowerLetter"/>
      <w:lvlText w:val="%8."/>
      <w:lvlJc w:val="left"/>
      <w:pPr>
        <w:tabs>
          <w:tab w:val="num" w:pos="0"/>
        </w:tabs>
        <w:ind w:left="6105" w:hanging="360"/>
      </w:pPr>
      <w:rPr>
        <w:rFonts w:ascii="Symbol" w:hAnsi="Symbol" w:cs="OpenSymbol"/>
      </w:rPr>
    </w:lvl>
    <w:lvl w:ilvl="8">
      <w:start w:val="1"/>
      <w:numFmt w:val="lowerRoman"/>
      <w:lvlText w:val="%9."/>
      <w:lvlJc w:val="left"/>
      <w:pPr>
        <w:tabs>
          <w:tab w:val="num" w:pos="0"/>
        </w:tabs>
        <w:ind w:left="6825" w:hanging="180"/>
      </w:pPr>
      <w:rPr>
        <w:rFonts w:ascii="Symbol" w:hAnsi="Symbol" w:cs="OpenSymbol"/>
      </w:rPr>
    </w:lvl>
  </w:abstractNum>
  <w:abstractNum w:abstractNumId="4">
    <w:nsid w:val="00000040"/>
    <w:multiLevelType w:val="singleLevel"/>
    <w:tmpl w:val="00000040"/>
    <w:name w:val="WW8Num67"/>
    <w:lvl w:ilvl="0">
      <w:start w:val="1"/>
      <w:numFmt w:val="bullet"/>
      <w:lvlText w:val=""/>
      <w:lvlJc w:val="left"/>
      <w:pPr>
        <w:tabs>
          <w:tab w:val="num" w:pos="0"/>
        </w:tabs>
        <w:ind w:left="720" w:hanging="360"/>
      </w:pPr>
      <w:rPr>
        <w:rFonts w:ascii="Symbol" w:hAnsi="Symbol"/>
      </w:rPr>
    </w:lvl>
  </w:abstractNum>
  <w:abstractNum w:abstractNumId="5">
    <w:nsid w:val="0000007F"/>
    <w:multiLevelType w:val="singleLevel"/>
    <w:tmpl w:val="0000007F"/>
    <w:name w:val="WW8Num134"/>
    <w:lvl w:ilvl="0">
      <w:start w:val="1"/>
      <w:numFmt w:val="bullet"/>
      <w:lvlText w:val=""/>
      <w:lvlJc w:val="left"/>
      <w:pPr>
        <w:tabs>
          <w:tab w:val="num" w:pos="0"/>
        </w:tabs>
        <w:ind w:left="1146" w:hanging="360"/>
      </w:pPr>
      <w:rPr>
        <w:rFonts w:ascii="Symbol" w:hAnsi="Symbol"/>
      </w:rPr>
    </w:lvl>
  </w:abstractNum>
  <w:abstractNum w:abstractNumId="6">
    <w:nsid w:val="00000C7B"/>
    <w:multiLevelType w:val="hybridMultilevel"/>
    <w:tmpl w:val="00005005"/>
    <w:lvl w:ilvl="0" w:tplc="00000C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492"/>
    <w:multiLevelType w:val="hybridMultilevel"/>
    <w:tmpl w:val="000019DA"/>
    <w:lvl w:ilvl="0" w:tplc="0000506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807"/>
    <w:multiLevelType w:val="hybridMultilevel"/>
    <w:tmpl w:val="0000773B"/>
    <w:lvl w:ilvl="0" w:tplc="000006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C85"/>
    <w:multiLevelType w:val="hybridMultilevel"/>
    <w:tmpl w:val="0000513E"/>
    <w:lvl w:ilvl="0" w:tplc="00006D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54"/>
    <w:multiLevelType w:val="hybridMultilevel"/>
    <w:tmpl w:val="000039CE"/>
    <w:lvl w:ilvl="0" w:tplc="00003BB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282"/>
    <w:multiLevelType w:val="hybridMultilevel"/>
    <w:tmpl w:val="0000251F"/>
    <w:lvl w:ilvl="0" w:tplc="00001D18">
      <w:start w:val="1"/>
      <w:numFmt w:val="bullet"/>
      <w:lvlText w:val="•"/>
      <w:lvlJc w:val="left"/>
      <w:pPr>
        <w:tabs>
          <w:tab w:val="num" w:pos="720"/>
        </w:tabs>
        <w:ind w:left="720" w:hanging="360"/>
      </w:pPr>
    </w:lvl>
    <w:lvl w:ilvl="1" w:tplc="00006270">
      <w:start w:val="1"/>
      <w:numFmt w:val="bullet"/>
      <w:lvlText w:val="К"/>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CA7BBC"/>
    <w:multiLevelType w:val="hybridMultilevel"/>
    <w:tmpl w:val="6DAE1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1E30014"/>
    <w:multiLevelType w:val="hybridMultilevel"/>
    <w:tmpl w:val="65D03AD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3C37D90"/>
    <w:multiLevelType w:val="hybridMultilevel"/>
    <w:tmpl w:val="B8341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3CE3785"/>
    <w:multiLevelType w:val="hybridMultilevel"/>
    <w:tmpl w:val="90D23BC8"/>
    <w:lvl w:ilvl="0" w:tplc="7602BF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3F56C44"/>
    <w:multiLevelType w:val="hybridMultilevel"/>
    <w:tmpl w:val="6562B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4AD091B"/>
    <w:multiLevelType w:val="hybridMultilevel"/>
    <w:tmpl w:val="DC228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470A50"/>
    <w:multiLevelType w:val="hybridMultilevel"/>
    <w:tmpl w:val="1E8C656C"/>
    <w:lvl w:ilvl="0" w:tplc="7602BF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F030EA"/>
    <w:multiLevelType w:val="hybridMultilevel"/>
    <w:tmpl w:val="95927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4A25AC"/>
    <w:multiLevelType w:val="hybridMultilevel"/>
    <w:tmpl w:val="D8E8C54A"/>
    <w:lvl w:ilvl="0" w:tplc="619C0C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88A3D86"/>
    <w:multiLevelType w:val="hybridMultilevel"/>
    <w:tmpl w:val="E9C607AC"/>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08A95B61"/>
    <w:multiLevelType w:val="multilevel"/>
    <w:tmpl w:val="EE469C88"/>
    <w:lvl w:ilvl="0">
      <w:start w:val="1"/>
      <w:numFmt w:val="upperRoman"/>
      <w:lvlText w:val="%1."/>
      <w:lvlJc w:val="left"/>
      <w:pPr>
        <w:ind w:left="4123" w:hanging="720"/>
      </w:pPr>
      <w:rPr>
        <w:rFonts w:hint="default"/>
      </w:rPr>
    </w:lvl>
    <w:lvl w:ilvl="1">
      <w:start w:val="5"/>
      <w:numFmt w:val="decimal"/>
      <w:isLgl/>
      <w:lvlText w:val="%1.%2."/>
      <w:lvlJc w:val="left"/>
      <w:pPr>
        <w:ind w:left="4003" w:hanging="60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3">
    <w:nsid w:val="093D11ED"/>
    <w:multiLevelType w:val="multilevel"/>
    <w:tmpl w:val="00000003"/>
    <w:lvl w:ilvl="0">
      <w:numFmt w:val="bullet"/>
      <w:lvlText w:val="•"/>
      <w:lvlJc w:val="left"/>
      <w:pPr>
        <w:tabs>
          <w:tab w:val="num" w:pos="0"/>
        </w:tabs>
        <w:ind w:left="108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A6C7ABD"/>
    <w:multiLevelType w:val="hybridMultilevel"/>
    <w:tmpl w:val="FB627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AB45BFE"/>
    <w:multiLevelType w:val="hybridMultilevel"/>
    <w:tmpl w:val="D93C7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C960FA"/>
    <w:multiLevelType w:val="hybridMultilevel"/>
    <w:tmpl w:val="396C64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EF0570"/>
    <w:multiLevelType w:val="hybridMultilevel"/>
    <w:tmpl w:val="82A6A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F427803"/>
    <w:multiLevelType w:val="hybridMultilevel"/>
    <w:tmpl w:val="9020C32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914EBD"/>
    <w:multiLevelType w:val="hybridMultilevel"/>
    <w:tmpl w:val="5D78263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109F580E"/>
    <w:multiLevelType w:val="hybridMultilevel"/>
    <w:tmpl w:val="B0424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C92050"/>
    <w:multiLevelType w:val="hybridMultilevel"/>
    <w:tmpl w:val="970E6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0E0165B"/>
    <w:multiLevelType w:val="hybridMultilevel"/>
    <w:tmpl w:val="A6361258"/>
    <w:lvl w:ilvl="0" w:tplc="57282F6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63018B"/>
    <w:multiLevelType w:val="hybridMultilevel"/>
    <w:tmpl w:val="AB4A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183436"/>
    <w:multiLevelType w:val="hybridMultilevel"/>
    <w:tmpl w:val="709A3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3490305"/>
    <w:multiLevelType w:val="hybridMultilevel"/>
    <w:tmpl w:val="C780FCAC"/>
    <w:lvl w:ilvl="0" w:tplc="DA86D510">
      <w:start w:val="1"/>
      <w:numFmt w:val="upperRoman"/>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641ADC">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2DAC6">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702532">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C695A6">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6E53CC">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EC4B98">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A8D736">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EAD6CC">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16B25EE6"/>
    <w:multiLevelType w:val="hybridMultilevel"/>
    <w:tmpl w:val="BD225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7F67523"/>
    <w:multiLevelType w:val="hybridMultilevel"/>
    <w:tmpl w:val="169E1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807677A"/>
    <w:multiLevelType w:val="hybridMultilevel"/>
    <w:tmpl w:val="9EDCDABE"/>
    <w:lvl w:ilvl="0" w:tplc="57282F6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88F5C7B"/>
    <w:multiLevelType w:val="hybridMultilevel"/>
    <w:tmpl w:val="5F0E02F4"/>
    <w:lvl w:ilvl="0" w:tplc="D52A63D6">
      <w:start w:val="1"/>
      <w:numFmt w:val="decimal"/>
      <w:lvlText w:val="%1)"/>
      <w:lvlJc w:val="left"/>
      <w:pPr>
        <w:tabs>
          <w:tab w:val="num" w:pos="511"/>
        </w:tabs>
        <w:ind w:left="-566" w:firstLine="992"/>
      </w:pPr>
      <w:rPr>
        <w:rFonts w:cs="Times New Roman"/>
        <w:color w:val="auto"/>
      </w:rPr>
    </w:lvl>
    <w:lvl w:ilvl="1" w:tplc="04190003">
      <w:start w:val="1"/>
      <w:numFmt w:val="bullet"/>
      <w:lvlText w:val="o"/>
      <w:lvlJc w:val="left"/>
      <w:pPr>
        <w:tabs>
          <w:tab w:val="num" w:pos="786"/>
        </w:tabs>
        <w:ind w:left="786" w:hanging="360"/>
      </w:pPr>
      <w:rPr>
        <w:rFonts w:ascii="Courier New" w:hAnsi="Courier New" w:hint="default"/>
      </w:rPr>
    </w:lvl>
    <w:lvl w:ilvl="2" w:tplc="04190005">
      <w:start w:val="1"/>
      <w:numFmt w:val="decimal"/>
      <w:lvlText w:val="%3."/>
      <w:lvlJc w:val="left"/>
      <w:pPr>
        <w:tabs>
          <w:tab w:val="num" w:pos="1506"/>
        </w:tabs>
        <w:ind w:left="1506" w:hanging="360"/>
      </w:pPr>
      <w:rPr>
        <w:rFonts w:cs="Times New Roman"/>
      </w:rPr>
    </w:lvl>
    <w:lvl w:ilvl="3" w:tplc="04190001">
      <w:start w:val="1"/>
      <w:numFmt w:val="decimal"/>
      <w:lvlText w:val="%4."/>
      <w:lvlJc w:val="left"/>
      <w:pPr>
        <w:tabs>
          <w:tab w:val="num" w:pos="2226"/>
        </w:tabs>
        <w:ind w:left="2226" w:hanging="360"/>
      </w:pPr>
      <w:rPr>
        <w:rFonts w:cs="Times New Roman"/>
      </w:rPr>
    </w:lvl>
    <w:lvl w:ilvl="4" w:tplc="04190003">
      <w:start w:val="1"/>
      <w:numFmt w:val="decimal"/>
      <w:lvlText w:val="%5."/>
      <w:lvlJc w:val="left"/>
      <w:pPr>
        <w:tabs>
          <w:tab w:val="num" w:pos="2946"/>
        </w:tabs>
        <w:ind w:left="2946" w:hanging="360"/>
      </w:pPr>
      <w:rPr>
        <w:rFonts w:cs="Times New Roman"/>
      </w:rPr>
    </w:lvl>
    <w:lvl w:ilvl="5" w:tplc="04190005">
      <w:start w:val="1"/>
      <w:numFmt w:val="decimal"/>
      <w:lvlText w:val="%6."/>
      <w:lvlJc w:val="left"/>
      <w:pPr>
        <w:tabs>
          <w:tab w:val="num" w:pos="3666"/>
        </w:tabs>
        <w:ind w:left="3666" w:hanging="360"/>
      </w:pPr>
      <w:rPr>
        <w:rFonts w:cs="Times New Roman"/>
      </w:rPr>
    </w:lvl>
    <w:lvl w:ilvl="6" w:tplc="04190001">
      <w:start w:val="1"/>
      <w:numFmt w:val="decimal"/>
      <w:lvlText w:val="%7."/>
      <w:lvlJc w:val="left"/>
      <w:pPr>
        <w:tabs>
          <w:tab w:val="num" w:pos="4386"/>
        </w:tabs>
        <w:ind w:left="4386" w:hanging="360"/>
      </w:pPr>
      <w:rPr>
        <w:rFonts w:cs="Times New Roman"/>
      </w:rPr>
    </w:lvl>
    <w:lvl w:ilvl="7" w:tplc="04190003">
      <w:start w:val="1"/>
      <w:numFmt w:val="decimal"/>
      <w:lvlText w:val="%8."/>
      <w:lvlJc w:val="left"/>
      <w:pPr>
        <w:tabs>
          <w:tab w:val="num" w:pos="5106"/>
        </w:tabs>
        <w:ind w:left="5106" w:hanging="360"/>
      </w:pPr>
      <w:rPr>
        <w:rFonts w:cs="Times New Roman"/>
      </w:rPr>
    </w:lvl>
    <w:lvl w:ilvl="8" w:tplc="04190005">
      <w:start w:val="1"/>
      <w:numFmt w:val="decimal"/>
      <w:lvlText w:val="%9."/>
      <w:lvlJc w:val="left"/>
      <w:pPr>
        <w:tabs>
          <w:tab w:val="num" w:pos="5826"/>
        </w:tabs>
        <w:ind w:left="5826" w:hanging="360"/>
      </w:pPr>
      <w:rPr>
        <w:rFonts w:cs="Times New Roman"/>
      </w:rPr>
    </w:lvl>
  </w:abstractNum>
  <w:abstractNum w:abstractNumId="41">
    <w:nsid w:val="1B513850"/>
    <w:multiLevelType w:val="hybridMultilevel"/>
    <w:tmpl w:val="22AEBE6A"/>
    <w:lvl w:ilvl="0" w:tplc="619C0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C7A3041"/>
    <w:multiLevelType w:val="hybridMultilevel"/>
    <w:tmpl w:val="C2EED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CEF21ED"/>
    <w:multiLevelType w:val="hybridMultilevel"/>
    <w:tmpl w:val="60540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223C76"/>
    <w:multiLevelType w:val="hybridMultilevel"/>
    <w:tmpl w:val="63D4258A"/>
    <w:lvl w:ilvl="0" w:tplc="57282F6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A223E0"/>
    <w:multiLevelType w:val="hybridMultilevel"/>
    <w:tmpl w:val="04429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96236D"/>
    <w:multiLevelType w:val="hybridMultilevel"/>
    <w:tmpl w:val="90708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31A5A7D"/>
    <w:multiLevelType w:val="hybridMultilevel"/>
    <w:tmpl w:val="4EB615D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nsid w:val="251148DB"/>
    <w:multiLevelType w:val="multilevel"/>
    <w:tmpl w:val="372CEBA8"/>
    <w:lvl w:ilvl="0">
      <w:start w:val="2"/>
      <w:numFmt w:val="decimal"/>
      <w:lvlText w:val="%1."/>
      <w:lvlJc w:val="left"/>
      <w:pPr>
        <w:ind w:left="900" w:hanging="900"/>
      </w:pPr>
      <w:rPr>
        <w:rFonts w:hint="default"/>
        <w:b/>
      </w:rPr>
    </w:lvl>
    <w:lvl w:ilvl="1">
      <w:start w:val="1"/>
      <w:numFmt w:val="decimal"/>
      <w:lvlText w:val="%1.%2."/>
      <w:lvlJc w:val="left"/>
      <w:pPr>
        <w:ind w:left="1340" w:hanging="900"/>
      </w:pPr>
      <w:rPr>
        <w:rFonts w:hint="default"/>
      </w:rPr>
    </w:lvl>
    <w:lvl w:ilvl="2">
      <w:start w:val="5"/>
      <w:numFmt w:val="decimal"/>
      <w:lvlText w:val="%1.%2.%3."/>
      <w:lvlJc w:val="left"/>
      <w:pPr>
        <w:ind w:left="900" w:hanging="900"/>
      </w:pPr>
      <w:rPr>
        <w:rFonts w:hint="default"/>
      </w:rPr>
    </w:lvl>
    <w:lvl w:ilvl="3">
      <w:start w:val="2"/>
      <w:numFmt w:val="decimal"/>
      <w:lvlText w:val="%1.%2.%3.%4."/>
      <w:lvlJc w:val="left"/>
      <w:pPr>
        <w:ind w:left="342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25283C07"/>
    <w:multiLevelType w:val="hybridMultilevel"/>
    <w:tmpl w:val="292CE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65367D7"/>
    <w:multiLevelType w:val="hybridMultilevel"/>
    <w:tmpl w:val="07467C7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26FF4085"/>
    <w:multiLevelType w:val="multilevel"/>
    <w:tmpl w:val="EF448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AF11304"/>
    <w:multiLevelType w:val="hybridMultilevel"/>
    <w:tmpl w:val="C00C421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B1E5D90"/>
    <w:multiLevelType w:val="hybridMultilevel"/>
    <w:tmpl w:val="498841CA"/>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2B5764BD"/>
    <w:multiLevelType w:val="hybridMultilevel"/>
    <w:tmpl w:val="EA4CE6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E5664AF"/>
    <w:multiLevelType w:val="hybridMultilevel"/>
    <w:tmpl w:val="B22E0B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35280166"/>
    <w:multiLevelType w:val="multilevel"/>
    <w:tmpl w:val="D2A0C2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7171B86"/>
    <w:multiLevelType w:val="multilevel"/>
    <w:tmpl w:val="3632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7CA6ED3"/>
    <w:multiLevelType w:val="hybridMultilevel"/>
    <w:tmpl w:val="D1683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8C757DD"/>
    <w:multiLevelType w:val="hybridMultilevel"/>
    <w:tmpl w:val="C780FCAC"/>
    <w:lvl w:ilvl="0" w:tplc="DA86D510">
      <w:start w:val="1"/>
      <w:numFmt w:val="upperRoman"/>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641ADC">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2DAC6">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702532">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C695A6">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6E53CC">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EC4B98">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A8D736">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EAD6CC">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392F7B20"/>
    <w:multiLevelType w:val="hybridMultilevel"/>
    <w:tmpl w:val="80B87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9BC10FC"/>
    <w:multiLevelType w:val="hybridMultilevel"/>
    <w:tmpl w:val="B024F98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3">
    <w:nsid w:val="3A016AE9"/>
    <w:multiLevelType w:val="hybridMultilevel"/>
    <w:tmpl w:val="873A3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B5618E6"/>
    <w:multiLevelType w:val="hybridMultilevel"/>
    <w:tmpl w:val="E59E8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B6A166A"/>
    <w:multiLevelType w:val="multilevel"/>
    <w:tmpl w:val="CC22D46E"/>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D0B01B2"/>
    <w:multiLevelType w:val="hybridMultilevel"/>
    <w:tmpl w:val="90E2B7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3D3D09B7"/>
    <w:multiLevelType w:val="hybridMultilevel"/>
    <w:tmpl w:val="520E6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D7B5CC9"/>
    <w:multiLevelType w:val="multilevel"/>
    <w:tmpl w:val="8A72E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DE36A2C"/>
    <w:multiLevelType w:val="hybridMultilevel"/>
    <w:tmpl w:val="AAA6371C"/>
    <w:lvl w:ilvl="0" w:tplc="619C0C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19E7B4A"/>
    <w:multiLevelType w:val="hybridMultilevel"/>
    <w:tmpl w:val="21763256"/>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42E03B5D"/>
    <w:multiLevelType w:val="hybridMultilevel"/>
    <w:tmpl w:val="57CC9EB4"/>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44227EB5"/>
    <w:multiLevelType w:val="multilevel"/>
    <w:tmpl w:val="6F0E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45E64AA5"/>
    <w:multiLevelType w:val="multilevel"/>
    <w:tmpl w:val="C89803D2"/>
    <w:lvl w:ilvl="0">
      <w:start w:val="1"/>
      <w:numFmt w:val="decimal"/>
      <w:lvlText w:val="%1."/>
      <w:lvlJc w:val="left"/>
      <w:pPr>
        <w:ind w:left="928" w:hanging="360"/>
      </w:pPr>
      <w:rPr>
        <w:rFonts w:hint="default"/>
      </w:rPr>
    </w:lvl>
    <w:lvl w:ilvl="1">
      <w:start w:val="3"/>
      <w:numFmt w:val="decimal"/>
      <w:isLgl/>
      <w:lvlText w:val="%1.%2."/>
      <w:lvlJc w:val="left"/>
      <w:pPr>
        <w:ind w:left="2750" w:hanging="720"/>
      </w:pPr>
      <w:rPr>
        <w:rFonts w:ascii="Times New Roman" w:hAnsi="Times New Roman" w:cs="Times New Roman" w:hint="default"/>
      </w:rPr>
    </w:lvl>
    <w:lvl w:ilvl="2">
      <w:start w:val="1"/>
      <w:numFmt w:val="decimal"/>
      <w:isLgl/>
      <w:lvlText w:val="%1.%2.%3."/>
      <w:lvlJc w:val="left"/>
      <w:pPr>
        <w:ind w:left="4420" w:hanging="720"/>
      </w:pPr>
      <w:rPr>
        <w:rFonts w:ascii="Times New Roman" w:hAnsi="Times New Roman" w:cs="Times New Roman" w:hint="default"/>
      </w:rPr>
    </w:lvl>
    <w:lvl w:ilvl="3">
      <w:start w:val="1"/>
      <w:numFmt w:val="decimal"/>
      <w:isLgl/>
      <w:lvlText w:val="%1.%2.%3.%4."/>
      <w:lvlJc w:val="left"/>
      <w:pPr>
        <w:ind w:left="6090" w:hanging="720"/>
      </w:pPr>
      <w:rPr>
        <w:rFonts w:ascii="Times New Roman" w:hAnsi="Times New Roman" w:cs="Times New Roman" w:hint="default"/>
      </w:rPr>
    </w:lvl>
    <w:lvl w:ilvl="4">
      <w:start w:val="1"/>
      <w:numFmt w:val="decimal"/>
      <w:isLgl/>
      <w:lvlText w:val="%1.%2.%3.%4.%5."/>
      <w:lvlJc w:val="left"/>
      <w:pPr>
        <w:ind w:left="8120" w:hanging="1080"/>
      </w:pPr>
      <w:rPr>
        <w:rFonts w:ascii="Times New Roman" w:hAnsi="Times New Roman" w:cs="Times New Roman" w:hint="default"/>
      </w:rPr>
    </w:lvl>
    <w:lvl w:ilvl="5">
      <w:start w:val="1"/>
      <w:numFmt w:val="decimal"/>
      <w:isLgl/>
      <w:lvlText w:val="%1.%2.%3.%4.%5.%6."/>
      <w:lvlJc w:val="left"/>
      <w:pPr>
        <w:ind w:left="9790" w:hanging="1080"/>
      </w:pPr>
      <w:rPr>
        <w:rFonts w:ascii="Times New Roman" w:hAnsi="Times New Roman" w:cs="Times New Roman" w:hint="default"/>
      </w:rPr>
    </w:lvl>
    <w:lvl w:ilvl="6">
      <w:start w:val="1"/>
      <w:numFmt w:val="decimal"/>
      <w:isLgl/>
      <w:lvlText w:val="%1.%2.%3.%4.%5.%6.%7."/>
      <w:lvlJc w:val="left"/>
      <w:pPr>
        <w:ind w:left="11820" w:hanging="1440"/>
      </w:pPr>
      <w:rPr>
        <w:rFonts w:ascii="Times New Roman" w:hAnsi="Times New Roman" w:cs="Times New Roman" w:hint="default"/>
      </w:rPr>
    </w:lvl>
    <w:lvl w:ilvl="7">
      <w:start w:val="1"/>
      <w:numFmt w:val="decimal"/>
      <w:isLgl/>
      <w:lvlText w:val="%1.%2.%3.%4.%5.%6.%7.%8."/>
      <w:lvlJc w:val="left"/>
      <w:pPr>
        <w:ind w:left="13490" w:hanging="1440"/>
      </w:pPr>
      <w:rPr>
        <w:rFonts w:ascii="Times New Roman" w:hAnsi="Times New Roman" w:cs="Times New Roman" w:hint="default"/>
      </w:rPr>
    </w:lvl>
    <w:lvl w:ilvl="8">
      <w:start w:val="1"/>
      <w:numFmt w:val="decimal"/>
      <w:isLgl/>
      <w:lvlText w:val="%1.%2.%3.%4.%5.%6.%7.%8.%9."/>
      <w:lvlJc w:val="left"/>
      <w:pPr>
        <w:ind w:left="15520" w:hanging="1800"/>
      </w:pPr>
      <w:rPr>
        <w:rFonts w:ascii="Times New Roman" w:hAnsi="Times New Roman" w:cs="Times New Roman" w:hint="default"/>
      </w:rPr>
    </w:lvl>
  </w:abstractNum>
  <w:abstractNum w:abstractNumId="74">
    <w:nsid w:val="470708B4"/>
    <w:multiLevelType w:val="hybridMultilevel"/>
    <w:tmpl w:val="7930B456"/>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75">
    <w:nsid w:val="47083FB0"/>
    <w:multiLevelType w:val="hybridMultilevel"/>
    <w:tmpl w:val="F3547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83C7100"/>
    <w:multiLevelType w:val="hybridMultilevel"/>
    <w:tmpl w:val="B6185D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83F598E"/>
    <w:multiLevelType w:val="hybridMultilevel"/>
    <w:tmpl w:val="18A27D8A"/>
    <w:lvl w:ilvl="0" w:tplc="B1C8F5FC">
      <w:start w:val="1"/>
      <w:numFmt w:val="decimal"/>
      <w:lvlText w:val="%1)"/>
      <w:lvlJc w:val="left"/>
      <w:pPr>
        <w:tabs>
          <w:tab w:val="num" w:pos="1077"/>
        </w:tabs>
        <w:ind w:firstLine="992"/>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4913220E"/>
    <w:multiLevelType w:val="hybridMultilevel"/>
    <w:tmpl w:val="3B9E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A043BF8"/>
    <w:multiLevelType w:val="hybridMultilevel"/>
    <w:tmpl w:val="ADB6A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B5823E7"/>
    <w:multiLevelType w:val="hybridMultilevel"/>
    <w:tmpl w:val="34EED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C826F0F"/>
    <w:multiLevelType w:val="multilevel"/>
    <w:tmpl w:val="DCB0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CEF41A4"/>
    <w:multiLevelType w:val="hybridMultilevel"/>
    <w:tmpl w:val="DFCC4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F6C1A3A"/>
    <w:multiLevelType w:val="hybridMultilevel"/>
    <w:tmpl w:val="1990F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F7202E4"/>
    <w:multiLevelType w:val="hybridMultilevel"/>
    <w:tmpl w:val="20A6EF38"/>
    <w:lvl w:ilvl="0" w:tplc="619C0C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5">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51F5119"/>
    <w:multiLevelType w:val="hybridMultilevel"/>
    <w:tmpl w:val="FA8EC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6CE5714"/>
    <w:multiLevelType w:val="hybridMultilevel"/>
    <w:tmpl w:val="DB609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6E8552B"/>
    <w:multiLevelType w:val="hybridMultilevel"/>
    <w:tmpl w:val="32462C90"/>
    <w:lvl w:ilvl="0" w:tplc="1B641ADC">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FC3725"/>
    <w:multiLevelType w:val="hybridMultilevel"/>
    <w:tmpl w:val="AF4EAE22"/>
    <w:lvl w:ilvl="0" w:tplc="9E22E9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7C723ED"/>
    <w:multiLevelType w:val="multilevel"/>
    <w:tmpl w:val="07E89CF2"/>
    <w:lvl w:ilvl="0">
      <w:start w:val="3"/>
      <w:numFmt w:val="decimal"/>
      <w:lvlText w:val="%1."/>
      <w:lvlJc w:val="left"/>
      <w:pPr>
        <w:ind w:left="1429" w:hanging="360"/>
      </w:pPr>
      <w:rPr>
        <w:rFonts w:cs="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1">
    <w:nsid w:val="590971ED"/>
    <w:multiLevelType w:val="hybridMultilevel"/>
    <w:tmpl w:val="E1BA233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2">
    <w:nsid w:val="596C5D99"/>
    <w:multiLevelType w:val="hybridMultilevel"/>
    <w:tmpl w:val="F94A0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9A2832"/>
    <w:multiLevelType w:val="hybridMultilevel"/>
    <w:tmpl w:val="7BFCF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BE938B1"/>
    <w:multiLevelType w:val="hybridMultilevel"/>
    <w:tmpl w:val="3AB48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E023FCE"/>
    <w:multiLevelType w:val="hybridMultilevel"/>
    <w:tmpl w:val="FE70A462"/>
    <w:lvl w:ilvl="0" w:tplc="5BC04DFE">
      <w:start w:val="1"/>
      <w:numFmt w:val="bullet"/>
      <w:lvlText w:val=""/>
      <w:lvlJc w:val="left"/>
      <w:pPr>
        <w:ind w:left="1287" w:hanging="360"/>
      </w:pPr>
      <w:rPr>
        <w:rFonts w:ascii="Symbol" w:hAnsi="Symbol" w:hint="default"/>
      </w:rPr>
    </w:lvl>
    <w:lvl w:ilvl="1" w:tplc="92765B84" w:tentative="1">
      <w:start w:val="1"/>
      <w:numFmt w:val="bullet"/>
      <w:lvlText w:val="o"/>
      <w:lvlJc w:val="left"/>
      <w:pPr>
        <w:ind w:left="2007" w:hanging="360"/>
      </w:pPr>
      <w:rPr>
        <w:rFonts w:ascii="Courier New" w:hAnsi="Courier New" w:cs="Courier New" w:hint="default"/>
      </w:rPr>
    </w:lvl>
    <w:lvl w:ilvl="2" w:tplc="69F0AC00" w:tentative="1">
      <w:start w:val="1"/>
      <w:numFmt w:val="bullet"/>
      <w:lvlText w:val=""/>
      <w:lvlJc w:val="left"/>
      <w:pPr>
        <w:ind w:left="2727" w:hanging="360"/>
      </w:pPr>
      <w:rPr>
        <w:rFonts w:ascii="Wingdings" w:hAnsi="Wingdings" w:hint="default"/>
      </w:rPr>
    </w:lvl>
    <w:lvl w:ilvl="3" w:tplc="FDC4FF4A" w:tentative="1">
      <w:start w:val="1"/>
      <w:numFmt w:val="bullet"/>
      <w:lvlText w:val=""/>
      <w:lvlJc w:val="left"/>
      <w:pPr>
        <w:ind w:left="3447" w:hanging="360"/>
      </w:pPr>
      <w:rPr>
        <w:rFonts w:ascii="Symbol" w:hAnsi="Symbol" w:hint="default"/>
      </w:rPr>
    </w:lvl>
    <w:lvl w:ilvl="4" w:tplc="8550DFF2" w:tentative="1">
      <w:start w:val="1"/>
      <w:numFmt w:val="bullet"/>
      <w:lvlText w:val="o"/>
      <w:lvlJc w:val="left"/>
      <w:pPr>
        <w:ind w:left="4167" w:hanging="360"/>
      </w:pPr>
      <w:rPr>
        <w:rFonts w:ascii="Courier New" w:hAnsi="Courier New" w:cs="Courier New" w:hint="default"/>
      </w:rPr>
    </w:lvl>
    <w:lvl w:ilvl="5" w:tplc="0CC681FE" w:tentative="1">
      <w:start w:val="1"/>
      <w:numFmt w:val="bullet"/>
      <w:lvlText w:val=""/>
      <w:lvlJc w:val="left"/>
      <w:pPr>
        <w:ind w:left="4887" w:hanging="360"/>
      </w:pPr>
      <w:rPr>
        <w:rFonts w:ascii="Wingdings" w:hAnsi="Wingdings" w:hint="default"/>
      </w:rPr>
    </w:lvl>
    <w:lvl w:ilvl="6" w:tplc="7D1C2A56" w:tentative="1">
      <w:start w:val="1"/>
      <w:numFmt w:val="bullet"/>
      <w:lvlText w:val=""/>
      <w:lvlJc w:val="left"/>
      <w:pPr>
        <w:ind w:left="5607" w:hanging="360"/>
      </w:pPr>
      <w:rPr>
        <w:rFonts w:ascii="Symbol" w:hAnsi="Symbol" w:hint="default"/>
      </w:rPr>
    </w:lvl>
    <w:lvl w:ilvl="7" w:tplc="7E06411A" w:tentative="1">
      <w:start w:val="1"/>
      <w:numFmt w:val="bullet"/>
      <w:lvlText w:val="o"/>
      <w:lvlJc w:val="left"/>
      <w:pPr>
        <w:ind w:left="6327" w:hanging="360"/>
      </w:pPr>
      <w:rPr>
        <w:rFonts w:ascii="Courier New" w:hAnsi="Courier New" w:cs="Courier New" w:hint="default"/>
      </w:rPr>
    </w:lvl>
    <w:lvl w:ilvl="8" w:tplc="11A8C612" w:tentative="1">
      <w:start w:val="1"/>
      <w:numFmt w:val="bullet"/>
      <w:lvlText w:val=""/>
      <w:lvlJc w:val="left"/>
      <w:pPr>
        <w:ind w:left="7047" w:hanging="360"/>
      </w:pPr>
      <w:rPr>
        <w:rFonts w:ascii="Wingdings" w:hAnsi="Wingdings" w:hint="default"/>
      </w:rPr>
    </w:lvl>
  </w:abstractNum>
  <w:abstractNum w:abstractNumId="96">
    <w:nsid w:val="5EA35791"/>
    <w:multiLevelType w:val="hybridMultilevel"/>
    <w:tmpl w:val="3372EB0C"/>
    <w:lvl w:ilvl="0" w:tplc="04190001">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FD709F5"/>
    <w:multiLevelType w:val="hybridMultilevel"/>
    <w:tmpl w:val="C17C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2715F93"/>
    <w:multiLevelType w:val="hybridMultilevel"/>
    <w:tmpl w:val="87123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2FF266A"/>
    <w:multiLevelType w:val="hybridMultilevel"/>
    <w:tmpl w:val="DBC82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38121B4"/>
    <w:multiLevelType w:val="hybridMultilevel"/>
    <w:tmpl w:val="C2FA75AE"/>
    <w:lvl w:ilvl="0" w:tplc="04190001">
      <w:start w:val="1"/>
      <w:numFmt w:val="bullet"/>
      <w:lvlText w:val="–"/>
      <w:lvlJc w:val="left"/>
      <w:pPr>
        <w:tabs>
          <w:tab w:val="num" w:pos="360"/>
        </w:tabs>
        <w:ind w:left="360" w:hanging="360"/>
      </w:pPr>
      <w:rPr>
        <w:rFonts w:ascii="Courier New" w:hAnsi="Courier New" w:hint="default"/>
        <w:color w:val="auto"/>
      </w:rPr>
    </w:lvl>
    <w:lvl w:ilvl="1" w:tplc="04190003">
      <w:start w:val="1"/>
      <w:numFmt w:val="decimal"/>
      <w:lvlText w:val="%2."/>
      <w:lvlJc w:val="left"/>
      <w:pPr>
        <w:tabs>
          <w:tab w:val="num" w:pos="850"/>
        </w:tabs>
        <w:ind w:left="850" w:hanging="360"/>
      </w:pPr>
      <w:rPr>
        <w:rFonts w:cs="Times New Roman"/>
        <w:color w:val="auto"/>
      </w:rPr>
    </w:lvl>
    <w:lvl w:ilvl="2" w:tplc="04190005">
      <w:start w:val="1"/>
      <w:numFmt w:val="bullet"/>
      <w:lvlText w:val=""/>
      <w:lvlJc w:val="left"/>
      <w:pPr>
        <w:tabs>
          <w:tab w:val="num" w:pos="1570"/>
        </w:tabs>
        <w:ind w:left="1570" w:hanging="360"/>
      </w:pPr>
      <w:rPr>
        <w:rFonts w:ascii="Wingdings" w:hAnsi="Wingdings" w:hint="default"/>
      </w:rPr>
    </w:lvl>
    <w:lvl w:ilvl="3" w:tplc="04190001">
      <w:start w:val="1"/>
      <w:numFmt w:val="bullet"/>
      <w:lvlText w:val=""/>
      <w:lvlJc w:val="left"/>
      <w:pPr>
        <w:tabs>
          <w:tab w:val="num" w:pos="2290"/>
        </w:tabs>
        <w:ind w:left="2290" w:hanging="360"/>
      </w:pPr>
      <w:rPr>
        <w:rFonts w:ascii="Symbol" w:hAnsi="Symbol" w:hint="default"/>
      </w:rPr>
    </w:lvl>
    <w:lvl w:ilvl="4" w:tplc="04190003">
      <w:start w:val="1"/>
      <w:numFmt w:val="bullet"/>
      <w:lvlText w:val="o"/>
      <w:lvlJc w:val="left"/>
      <w:pPr>
        <w:tabs>
          <w:tab w:val="num" w:pos="3010"/>
        </w:tabs>
        <w:ind w:left="3010" w:hanging="360"/>
      </w:pPr>
      <w:rPr>
        <w:rFonts w:ascii="Courier New" w:hAnsi="Courier New" w:hint="default"/>
      </w:rPr>
    </w:lvl>
    <w:lvl w:ilvl="5" w:tplc="04190005">
      <w:start w:val="1"/>
      <w:numFmt w:val="bullet"/>
      <w:lvlText w:val=""/>
      <w:lvlJc w:val="left"/>
      <w:pPr>
        <w:tabs>
          <w:tab w:val="num" w:pos="3730"/>
        </w:tabs>
        <w:ind w:left="3730" w:hanging="360"/>
      </w:pPr>
      <w:rPr>
        <w:rFonts w:ascii="Wingdings" w:hAnsi="Wingdings" w:hint="default"/>
      </w:rPr>
    </w:lvl>
    <w:lvl w:ilvl="6" w:tplc="04190001">
      <w:start w:val="1"/>
      <w:numFmt w:val="bullet"/>
      <w:lvlText w:val=""/>
      <w:lvlJc w:val="left"/>
      <w:pPr>
        <w:tabs>
          <w:tab w:val="num" w:pos="4450"/>
        </w:tabs>
        <w:ind w:left="4450" w:hanging="360"/>
      </w:pPr>
      <w:rPr>
        <w:rFonts w:ascii="Symbol" w:hAnsi="Symbol" w:hint="default"/>
      </w:rPr>
    </w:lvl>
    <w:lvl w:ilvl="7" w:tplc="04190003">
      <w:start w:val="1"/>
      <w:numFmt w:val="bullet"/>
      <w:lvlText w:val="o"/>
      <w:lvlJc w:val="left"/>
      <w:pPr>
        <w:tabs>
          <w:tab w:val="num" w:pos="5170"/>
        </w:tabs>
        <w:ind w:left="5170" w:hanging="360"/>
      </w:pPr>
      <w:rPr>
        <w:rFonts w:ascii="Courier New" w:hAnsi="Courier New" w:hint="default"/>
      </w:rPr>
    </w:lvl>
    <w:lvl w:ilvl="8" w:tplc="04190005">
      <w:start w:val="1"/>
      <w:numFmt w:val="bullet"/>
      <w:lvlText w:val=""/>
      <w:lvlJc w:val="left"/>
      <w:pPr>
        <w:tabs>
          <w:tab w:val="num" w:pos="5890"/>
        </w:tabs>
        <w:ind w:left="5890" w:hanging="360"/>
      </w:pPr>
      <w:rPr>
        <w:rFonts w:ascii="Wingdings" w:hAnsi="Wingdings" w:hint="default"/>
      </w:rPr>
    </w:lvl>
  </w:abstractNum>
  <w:abstractNum w:abstractNumId="101">
    <w:nsid w:val="678934F3"/>
    <w:multiLevelType w:val="hybridMultilevel"/>
    <w:tmpl w:val="FA704788"/>
    <w:lvl w:ilvl="0" w:tplc="04190001">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7BC6FC6"/>
    <w:multiLevelType w:val="hybridMultilevel"/>
    <w:tmpl w:val="BE6812DE"/>
    <w:lvl w:ilvl="0" w:tplc="619C0C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ABD22FB"/>
    <w:multiLevelType w:val="hybridMultilevel"/>
    <w:tmpl w:val="7BD2B09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4">
    <w:nsid w:val="6AC56512"/>
    <w:multiLevelType w:val="hybridMultilevel"/>
    <w:tmpl w:val="64CE9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B5E403F"/>
    <w:multiLevelType w:val="hybridMultilevel"/>
    <w:tmpl w:val="E7B6B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B666691"/>
    <w:multiLevelType w:val="singleLevel"/>
    <w:tmpl w:val="15DAC624"/>
    <w:lvl w:ilvl="0">
      <w:start w:val="1"/>
      <w:numFmt w:val="bullet"/>
      <w:lvlText w:val=""/>
      <w:lvlJc w:val="left"/>
      <w:pPr>
        <w:ind w:left="360" w:hanging="360"/>
      </w:pPr>
      <w:rPr>
        <w:rFonts w:ascii="Symbol" w:hAnsi="Symbol" w:hint="default"/>
      </w:rPr>
    </w:lvl>
  </w:abstractNum>
  <w:abstractNum w:abstractNumId="107">
    <w:nsid w:val="6B78224F"/>
    <w:multiLevelType w:val="hybridMultilevel"/>
    <w:tmpl w:val="C0C6FA92"/>
    <w:lvl w:ilvl="0" w:tplc="689C93E0">
      <w:start w:val="1"/>
      <w:numFmt w:val="bullet"/>
      <w:lvlText w:val=""/>
      <w:lvlJc w:val="left"/>
      <w:pPr>
        <w:ind w:left="1287" w:hanging="360"/>
      </w:pPr>
      <w:rPr>
        <w:rFonts w:ascii="Symbol" w:hAnsi="Symbol" w:hint="default"/>
      </w:rPr>
    </w:lvl>
    <w:lvl w:ilvl="1" w:tplc="723A8102" w:tentative="1">
      <w:start w:val="1"/>
      <w:numFmt w:val="bullet"/>
      <w:lvlText w:val="o"/>
      <w:lvlJc w:val="left"/>
      <w:pPr>
        <w:ind w:left="2007" w:hanging="360"/>
      </w:pPr>
      <w:rPr>
        <w:rFonts w:ascii="Courier New" w:hAnsi="Courier New" w:cs="Courier New" w:hint="default"/>
      </w:rPr>
    </w:lvl>
    <w:lvl w:ilvl="2" w:tplc="A91C45B6" w:tentative="1">
      <w:start w:val="1"/>
      <w:numFmt w:val="bullet"/>
      <w:lvlText w:val=""/>
      <w:lvlJc w:val="left"/>
      <w:pPr>
        <w:ind w:left="2727" w:hanging="360"/>
      </w:pPr>
      <w:rPr>
        <w:rFonts w:ascii="Wingdings" w:hAnsi="Wingdings" w:hint="default"/>
      </w:rPr>
    </w:lvl>
    <w:lvl w:ilvl="3" w:tplc="DF1A8DF0" w:tentative="1">
      <w:start w:val="1"/>
      <w:numFmt w:val="bullet"/>
      <w:lvlText w:val=""/>
      <w:lvlJc w:val="left"/>
      <w:pPr>
        <w:ind w:left="3447" w:hanging="360"/>
      </w:pPr>
      <w:rPr>
        <w:rFonts w:ascii="Symbol" w:hAnsi="Symbol" w:hint="default"/>
      </w:rPr>
    </w:lvl>
    <w:lvl w:ilvl="4" w:tplc="9BFE0B66" w:tentative="1">
      <w:start w:val="1"/>
      <w:numFmt w:val="bullet"/>
      <w:lvlText w:val="o"/>
      <w:lvlJc w:val="left"/>
      <w:pPr>
        <w:ind w:left="4167" w:hanging="360"/>
      </w:pPr>
      <w:rPr>
        <w:rFonts w:ascii="Courier New" w:hAnsi="Courier New" w:cs="Courier New" w:hint="default"/>
      </w:rPr>
    </w:lvl>
    <w:lvl w:ilvl="5" w:tplc="C842320E" w:tentative="1">
      <w:start w:val="1"/>
      <w:numFmt w:val="bullet"/>
      <w:lvlText w:val=""/>
      <w:lvlJc w:val="left"/>
      <w:pPr>
        <w:ind w:left="4887" w:hanging="360"/>
      </w:pPr>
      <w:rPr>
        <w:rFonts w:ascii="Wingdings" w:hAnsi="Wingdings" w:hint="default"/>
      </w:rPr>
    </w:lvl>
    <w:lvl w:ilvl="6" w:tplc="8E889286" w:tentative="1">
      <w:start w:val="1"/>
      <w:numFmt w:val="bullet"/>
      <w:lvlText w:val=""/>
      <w:lvlJc w:val="left"/>
      <w:pPr>
        <w:ind w:left="5607" w:hanging="360"/>
      </w:pPr>
      <w:rPr>
        <w:rFonts w:ascii="Symbol" w:hAnsi="Symbol" w:hint="default"/>
      </w:rPr>
    </w:lvl>
    <w:lvl w:ilvl="7" w:tplc="9B720FCC" w:tentative="1">
      <w:start w:val="1"/>
      <w:numFmt w:val="bullet"/>
      <w:lvlText w:val="o"/>
      <w:lvlJc w:val="left"/>
      <w:pPr>
        <w:ind w:left="6327" w:hanging="360"/>
      </w:pPr>
      <w:rPr>
        <w:rFonts w:ascii="Courier New" w:hAnsi="Courier New" w:cs="Courier New" w:hint="default"/>
      </w:rPr>
    </w:lvl>
    <w:lvl w:ilvl="8" w:tplc="42A41E20" w:tentative="1">
      <w:start w:val="1"/>
      <w:numFmt w:val="bullet"/>
      <w:lvlText w:val=""/>
      <w:lvlJc w:val="left"/>
      <w:pPr>
        <w:ind w:left="7047" w:hanging="360"/>
      </w:pPr>
      <w:rPr>
        <w:rFonts w:ascii="Wingdings" w:hAnsi="Wingdings" w:hint="default"/>
      </w:rPr>
    </w:lvl>
  </w:abstractNum>
  <w:abstractNum w:abstractNumId="108">
    <w:nsid w:val="6CE2745B"/>
    <w:multiLevelType w:val="hybridMultilevel"/>
    <w:tmpl w:val="ED36D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F9918DD"/>
    <w:multiLevelType w:val="hybridMultilevel"/>
    <w:tmpl w:val="325AF73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D2523D"/>
    <w:multiLevelType w:val="hybridMultilevel"/>
    <w:tmpl w:val="76809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1F50498"/>
    <w:multiLevelType w:val="hybridMultilevel"/>
    <w:tmpl w:val="DDE06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2A74EDD"/>
    <w:multiLevelType w:val="hybridMultilevel"/>
    <w:tmpl w:val="874041FE"/>
    <w:lvl w:ilvl="0" w:tplc="57282F6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FA046E"/>
    <w:multiLevelType w:val="hybridMultilevel"/>
    <w:tmpl w:val="304C4626"/>
    <w:lvl w:ilvl="0" w:tplc="04190001">
      <w:start w:val="1"/>
      <w:numFmt w:val="decimal"/>
      <w:lvlText w:val="%1."/>
      <w:lvlJc w:val="left"/>
      <w:pPr>
        <w:tabs>
          <w:tab w:val="num" w:pos="1440"/>
        </w:tabs>
        <w:ind w:left="1440" w:hanging="360"/>
      </w:pPr>
      <w:rPr>
        <w:rFonts w:cs="Times New Roman"/>
      </w:rPr>
    </w:lvl>
    <w:lvl w:ilvl="1" w:tplc="04190003">
      <w:start w:val="1"/>
      <w:numFmt w:val="lowerLetter"/>
      <w:lvlText w:val="%2."/>
      <w:lvlJc w:val="left"/>
      <w:pPr>
        <w:tabs>
          <w:tab w:val="num" w:pos="2160"/>
        </w:tabs>
        <w:ind w:left="2160" w:hanging="360"/>
      </w:pPr>
      <w:rPr>
        <w:rFonts w:cs="Times New Roman"/>
      </w:rPr>
    </w:lvl>
    <w:lvl w:ilvl="2" w:tplc="04190005">
      <w:start w:val="1"/>
      <w:numFmt w:val="lowerRoman"/>
      <w:lvlText w:val="%3."/>
      <w:lvlJc w:val="right"/>
      <w:pPr>
        <w:tabs>
          <w:tab w:val="num" w:pos="2880"/>
        </w:tabs>
        <w:ind w:left="2880" w:hanging="180"/>
      </w:pPr>
      <w:rPr>
        <w:rFonts w:cs="Times New Roman"/>
      </w:rPr>
    </w:lvl>
    <w:lvl w:ilvl="3" w:tplc="04190001">
      <w:start w:val="1"/>
      <w:numFmt w:val="decimal"/>
      <w:lvlText w:val="%4."/>
      <w:lvlJc w:val="left"/>
      <w:pPr>
        <w:tabs>
          <w:tab w:val="num" w:pos="3600"/>
        </w:tabs>
        <w:ind w:left="3600" w:hanging="360"/>
      </w:pPr>
      <w:rPr>
        <w:rFonts w:cs="Times New Roman"/>
      </w:rPr>
    </w:lvl>
    <w:lvl w:ilvl="4" w:tplc="04190003">
      <w:start w:val="1"/>
      <w:numFmt w:val="lowerLetter"/>
      <w:lvlText w:val="%5."/>
      <w:lvlJc w:val="left"/>
      <w:pPr>
        <w:tabs>
          <w:tab w:val="num" w:pos="4320"/>
        </w:tabs>
        <w:ind w:left="4320" w:hanging="360"/>
      </w:pPr>
      <w:rPr>
        <w:rFonts w:cs="Times New Roman"/>
      </w:rPr>
    </w:lvl>
    <w:lvl w:ilvl="5" w:tplc="04190005">
      <w:start w:val="1"/>
      <w:numFmt w:val="lowerRoman"/>
      <w:lvlText w:val="%6."/>
      <w:lvlJc w:val="right"/>
      <w:pPr>
        <w:tabs>
          <w:tab w:val="num" w:pos="5040"/>
        </w:tabs>
        <w:ind w:left="5040" w:hanging="180"/>
      </w:pPr>
      <w:rPr>
        <w:rFonts w:cs="Times New Roman"/>
      </w:rPr>
    </w:lvl>
    <w:lvl w:ilvl="6" w:tplc="04190001">
      <w:start w:val="1"/>
      <w:numFmt w:val="decimal"/>
      <w:lvlText w:val="%7."/>
      <w:lvlJc w:val="left"/>
      <w:pPr>
        <w:tabs>
          <w:tab w:val="num" w:pos="5760"/>
        </w:tabs>
        <w:ind w:left="5760" w:hanging="360"/>
      </w:pPr>
      <w:rPr>
        <w:rFonts w:cs="Times New Roman"/>
      </w:rPr>
    </w:lvl>
    <w:lvl w:ilvl="7" w:tplc="04190003">
      <w:start w:val="1"/>
      <w:numFmt w:val="lowerLetter"/>
      <w:lvlText w:val="%8."/>
      <w:lvlJc w:val="left"/>
      <w:pPr>
        <w:tabs>
          <w:tab w:val="num" w:pos="6480"/>
        </w:tabs>
        <w:ind w:left="6480" w:hanging="360"/>
      </w:pPr>
      <w:rPr>
        <w:rFonts w:cs="Times New Roman"/>
      </w:rPr>
    </w:lvl>
    <w:lvl w:ilvl="8" w:tplc="04190005">
      <w:start w:val="1"/>
      <w:numFmt w:val="lowerRoman"/>
      <w:lvlText w:val="%9."/>
      <w:lvlJc w:val="right"/>
      <w:pPr>
        <w:tabs>
          <w:tab w:val="num" w:pos="7200"/>
        </w:tabs>
        <w:ind w:left="7200" w:hanging="180"/>
      </w:pPr>
      <w:rPr>
        <w:rFonts w:cs="Times New Roman"/>
      </w:rPr>
    </w:lvl>
  </w:abstractNum>
  <w:abstractNum w:abstractNumId="114">
    <w:nsid w:val="754E0301"/>
    <w:multiLevelType w:val="hybridMultilevel"/>
    <w:tmpl w:val="FAC87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57D1B8C"/>
    <w:multiLevelType w:val="hybridMultilevel"/>
    <w:tmpl w:val="25966A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nsid w:val="75B02C27"/>
    <w:multiLevelType w:val="hybridMultilevel"/>
    <w:tmpl w:val="01E2748A"/>
    <w:lvl w:ilvl="0" w:tplc="04190001">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71829C4"/>
    <w:multiLevelType w:val="hybridMultilevel"/>
    <w:tmpl w:val="125474EA"/>
    <w:lvl w:ilvl="0" w:tplc="0EDE9F3A">
      <w:start w:val="1"/>
      <w:numFmt w:val="bullet"/>
      <w:lvlText w:val=""/>
      <w:lvlJc w:val="left"/>
      <w:pPr>
        <w:ind w:left="1429" w:hanging="360"/>
      </w:pPr>
      <w:rPr>
        <w:rFonts w:ascii="Symbol" w:hAnsi="Symbol" w:hint="default"/>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119">
    <w:nsid w:val="77874C69"/>
    <w:multiLevelType w:val="hybridMultilevel"/>
    <w:tmpl w:val="6D7205F4"/>
    <w:lvl w:ilvl="0" w:tplc="04190001">
      <w:start w:val="1"/>
      <w:numFmt w:val="decimal"/>
      <w:lvlText w:val="%1)"/>
      <w:lvlJc w:val="left"/>
      <w:pPr>
        <w:tabs>
          <w:tab w:val="num" w:pos="1165"/>
        </w:tabs>
        <w:ind w:left="88" w:firstLine="992"/>
      </w:pPr>
      <w:rPr>
        <w:rFonts w:cs="Times New Roman"/>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b/>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0">
    <w:nsid w:val="78E5431F"/>
    <w:multiLevelType w:val="hybridMultilevel"/>
    <w:tmpl w:val="A10E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C1E585D"/>
    <w:multiLevelType w:val="hybridMultilevel"/>
    <w:tmpl w:val="36A4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E7930BB"/>
    <w:multiLevelType w:val="hybridMultilevel"/>
    <w:tmpl w:val="51E081FA"/>
    <w:lvl w:ilvl="0" w:tplc="AD7ABCC0">
      <w:start w:val="1"/>
      <w:numFmt w:val="decimal"/>
      <w:lvlText w:val="%1)"/>
      <w:lvlJc w:val="left"/>
      <w:pPr>
        <w:tabs>
          <w:tab w:val="num" w:pos="1165"/>
        </w:tabs>
        <w:ind w:left="88" w:firstLine="992"/>
      </w:pPr>
      <w:rPr>
        <w:rFonts w:cs="Times New Roman"/>
        <w:color w:val="auto"/>
      </w:rPr>
    </w:lvl>
    <w:lvl w:ilvl="1" w:tplc="9012783C">
      <w:start w:val="1"/>
      <w:numFmt w:val="bullet"/>
      <w:lvlText w:val="o"/>
      <w:lvlJc w:val="left"/>
      <w:pPr>
        <w:tabs>
          <w:tab w:val="num" w:pos="1440"/>
        </w:tabs>
        <w:ind w:left="1440" w:hanging="360"/>
      </w:pPr>
      <w:rPr>
        <w:rFonts w:ascii="Courier New" w:hAnsi="Courier New" w:hint="default"/>
      </w:rPr>
    </w:lvl>
    <w:lvl w:ilvl="2" w:tplc="021AFF18">
      <w:start w:val="1"/>
      <w:numFmt w:val="decimal"/>
      <w:lvlText w:val="%3."/>
      <w:lvlJc w:val="left"/>
      <w:pPr>
        <w:tabs>
          <w:tab w:val="num" w:pos="2160"/>
        </w:tabs>
        <w:ind w:left="2160" w:hanging="360"/>
      </w:pPr>
      <w:rPr>
        <w:rFonts w:cs="Times New Roman"/>
      </w:rPr>
    </w:lvl>
    <w:lvl w:ilvl="3" w:tplc="C60673CE">
      <w:start w:val="1"/>
      <w:numFmt w:val="decimal"/>
      <w:lvlText w:val="%4."/>
      <w:lvlJc w:val="left"/>
      <w:pPr>
        <w:tabs>
          <w:tab w:val="num" w:pos="2880"/>
        </w:tabs>
        <w:ind w:left="2880" w:hanging="360"/>
      </w:pPr>
      <w:rPr>
        <w:rFonts w:cs="Times New Roman"/>
      </w:rPr>
    </w:lvl>
    <w:lvl w:ilvl="4" w:tplc="0C64B51A">
      <w:start w:val="1"/>
      <w:numFmt w:val="decimal"/>
      <w:lvlText w:val="%5."/>
      <w:lvlJc w:val="left"/>
      <w:pPr>
        <w:tabs>
          <w:tab w:val="num" w:pos="3600"/>
        </w:tabs>
        <w:ind w:left="3600" w:hanging="360"/>
      </w:pPr>
      <w:rPr>
        <w:rFonts w:cs="Times New Roman"/>
      </w:rPr>
    </w:lvl>
    <w:lvl w:ilvl="5" w:tplc="15B2A27C">
      <w:start w:val="1"/>
      <w:numFmt w:val="decimal"/>
      <w:lvlText w:val="%6."/>
      <w:lvlJc w:val="left"/>
      <w:pPr>
        <w:tabs>
          <w:tab w:val="num" w:pos="4320"/>
        </w:tabs>
        <w:ind w:left="4320" w:hanging="360"/>
      </w:pPr>
      <w:rPr>
        <w:rFonts w:cs="Times New Roman"/>
      </w:rPr>
    </w:lvl>
    <w:lvl w:ilvl="6" w:tplc="D652A8C2">
      <w:start w:val="1"/>
      <w:numFmt w:val="decimal"/>
      <w:lvlText w:val="%7."/>
      <w:lvlJc w:val="left"/>
      <w:pPr>
        <w:tabs>
          <w:tab w:val="num" w:pos="5040"/>
        </w:tabs>
        <w:ind w:left="5040" w:hanging="360"/>
      </w:pPr>
      <w:rPr>
        <w:rFonts w:cs="Times New Roman"/>
      </w:rPr>
    </w:lvl>
    <w:lvl w:ilvl="7" w:tplc="97181438">
      <w:start w:val="1"/>
      <w:numFmt w:val="decimal"/>
      <w:lvlText w:val="%8."/>
      <w:lvlJc w:val="left"/>
      <w:pPr>
        <w:tabs>
          <w:tab w:val="num" w:pos="5760"/>
        </w:tabs>
        <w:ind w:left="5760" w:hanging="360"/>
      </w:pPr>
      <w:rPr>
        <w:rFonts w:cs="Times New Roman"/>
      </w:rPr>
    </w:lvl>
    <w:lvl w:ilvl="8" w:tplc="E8D849CA">
      <w:start w:val="1"/>
      <w:numFmt w:val="decimal"/>
      <w:lvlText w:val="%9."/>
      <w:lvlJc w:val="left"/>
      <w:pPr>
        <w:tabs>
          <w:tab w:val="num" w:pos="6480"/>
        </w:tabs>
        <w:ind w:left="6480" w:hanging="360"/>
      </w:pPr>
      <w:rPr>
        <w:rFonts w:cs="Times New Roman"/>
      </w:rPr>
    </w:lvl>
  </w:abstractNum>
  <w:abstractNum w:abstractNumId="123">
    <w:nsid w:val="7FA1169E"/>
    <w:multiLevelType w:val="hybridMultilevel"/>
    <w:tmpl w:val="B62A15F6"/>
    <w:lvl w:ilvl="0" w:tplc="0EDE9F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9"/>
  </w:num>
  <w:num w:numId="10">
    <w:abstractNumId w:val="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0"/>
    <w:lvlOverride w:ilvl="0"/>
    <w:lvlOverride w:ilvl="1">
      <w:startOverride w:val="1"/>
    </w:lvlOverride>
    <w:lvlOverride w:ilvl="2"/>
    <w:lvlOverride w:ilvl="3"/>
    <w:lvlOverride w:ilvl="4"/>
    <w:lvlOverride w:ilvl="5"/>
    <w:lvlOverride w:ilvl="6"/>
    <w:lvlOverride w:ilvl="7"/>
    <w:lvlOverride w:ilvl="8"/>
  </w:num>
  <w:num w:numId="14">
    <w:abstractNumId w:val="114"/>
  </w:num>
  <w:num w:numId="15">
    <w:abstractNumId w:val="30"/>
  </w:num>
  <w:num w:numId="16">
    <w:abstractNumId w:val="47"/>
  </w:num>
  <w:num w:numId="17">
    <w:abstractNumId w:val="85"/>
  </w:num>
  <w:num w:numId="18">
    <w:abstractNumId w:val="28"/>
  </w:num>
  <w:num w:numId="19">
    <w:abstractNumId w:val="101"/>
  </w:num>
  <w:num w:numId="20">
    <w:abstractNumId w:val="117"/>
  </w:num>
  <w:num w:numId="21">
    <w:abstractNumId w:val="57"/>
  </w:num>
  <w:num w:numId="22">
    <w:abstractNumId w:val="116"/>
  </w:num>
  <w:num w:numId="23">
    <w:abstractNumId w:val="12"/>
  </w:num>
  <w:num w:numId="24">
    <w:abstractNumId w:val="50"/>
  </w:num>
  <w:num w:numId="25">
    <w:abstractNumId w:val="21"/>
  </w:num>
  <w:num w:numId="26">
    <w:abstractNumId w:val="48"/>
  </w:num>
  <w:num w:numId="2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6"/>
  </w:num>
  <w:num w:numId="29">
    <w:abstractNumId w:val="96"/>
  </w:num>
  <w:num w:numId="30">
    <w:abstractNumId w:val="2"/>
  </w:num>
  <w:num w:numId="31">
    <w:abstractNumId w:val="118"/>
  </w:num>
  <w:num w:numId="32">
    <w:abstractNumId w:val="103"/>
  </w:num>
  <w:num w:numId="33">
    <w:abstractNumId w:val="62"/>
  </w:num>
  <w:num w:numId="34">
    <w:abstractNumId w:val="66"/>
  </w:num>
  <w:num w:numId="35">
    <w:abstractNumId w:val="22"/>
  </w:num>
  <w:num w:numId="36">
    <w:abstractNumId w:val="90"/>
  </w:num>
  <w:num w:numId="37">
    <w:abstractNumId w:val="73"/>
  </w:num>
  <w:num w:numId="38">
    <w:abstractNumId w:val="32"/>
  </w:num>
  <w:num w:numId="39">
    <w:abstractNumId w:val="123"/>
  </w:num>
  <w:num w:numId="40">
    <w:abstractNumId w:val="95"/>
  </w:num>
  <w:num w:numId="41">
    <w:abstractNumId w:val="56"/>
  </w:num>
  <w:num w:numId="42">
    <w:abstractNumId w:val="107"/>
  </w:num>
  <w:num w:numId="43">
    <w:abstractNumId w:val="55"/>
  </w:num>
  <w:num w:numId="44">
    <w:abstractNumId w:val="76"/>
  </w:num>
  <w:num w:numId="45">
    <w:abstractNumId w:val="53"/>
  </w:num>
  <w:num w:numId="46">
    <w:abstractNumId w:val="49"/>
  </w:num>
  <w:num w:numId="47">
    <w:abstractNumId w:val="6"/>
  </w:num>
  <w:num w:numId="48">
    <w:abstractNumId w:val="8"/>
  </w:num>
  <w:num w:numId="49">
    <w:abstractNumId w:val="11"/>
  </w:num>
  <w:num w:numId="50">
    <w:abstractNumId w:val="7"/>
  </w:num>
  <w:num w:numId="51">
    <w:abstractNumId w:val="10"/>
  </w:num>
  <w:num w:numId="52">
    <w:abstractNumId w:val="9"/>
  </w:num>
  <w:num w:numId="53">
    <w:abstractNumId w:val="35"/>
  </w:num>
  <w:num w:numId="54">
    <w:abstractNumId w:val="31"/>
  </w:num>
  <w:num w:numId="55">
    <w:abstractNumId w:val="79"/>
  </w:num>
  <w:num w:numId="56">
    <w:abstractNumId w:val="16"/>
  </w:num>
  <w:num w:numId="57">
    <w:abstractNumId w:val="108"/>
  </w:num>
  <w:num w:numId="58">
    <w:abstractNumId w:val="67"/>
  </w:num>
  <w:num w:numId="59">
    <w:abstractNumId w:val="83"/>
  </w:num>
  <w:num w:numId="60">
    <w:abstractNumId w:val="97"/>
  </w:num>
  <w:num w:numId="61">
    <w:abstractNumId w:val="87"/>
  </w:num>
  <w:num w:numId="62">
    <w:abstractNumId w:val="92"/>
  </w:num>
  <w:num w:numId="63">
    <w:abstractNumId w:val="110"/>
  </w:num>
  <w:num w:numId="64">
    <w:abstractNumId w:val="45"/>
  </w:num>
  <w:num w:numId="65">
    <w:abstractNumId w:val="64"/>
  </w:num>
  <w:num w:numId="66">
    <w:abstractNumId w:val="46"/>
  </w:num>
  <w:num w:numId="67">
    <w:abstractNumId w:val="37"/>
  </w:num>
  <w:num w:numId="68">
    <w:abstractNumId w:val="61"/>
  </w:num>
  <w:num w:numId="69">
    <w:abstractNumId w:val="82"/>
  </w:num>
  <w:num w:numId="70">
    <w:abstractNumId w:val="105"/>
  </w:num>
  <w:num w:numId="71">
    <w:abstractNumId w:val="75"/>
  </w:num>
  <w:num w:numId="72">
    <w:abstractNumId w:val="24"/>
  </w:num>
  <w:num w:numId="73">
    <w:abstractNumId w:val="43"/>
  </w:num>
  <w:num w:numId="74">
    <w:abstractNumId w:val="104"/>
  </w:num>
  <w:num w:numId="75">
    <w:abstractNumId w:val="38"/>
  </w:num>
  <w:num w:numId="76">
    <w:abstractNumId w:val="86"/>
  </w:num>
  <w:num w:numId="77">
    <w:abstractNumId w:val="120"/>
  </w:num>
  <w:num w:numId="78">
    <w:abstractNumId w:val="27"/>
  </w:num>
  <w:num w:numId="79">
    <w:abstractNumId w:val="59"/>
  </w:num>
  <w:num w:numId="80">
    <w:abstractNumId w:val="29"/>
  </w:num>
  <w:num w:numId="81">
    <w:abstractNumId w:val="121"/>
  </w:num>
  <w:num w:numId="82">
    <w:abstractNumId w:val="98"/>
  </w:num>
  <w:num w:numId="83">
    <w:abstractNumId w:val="19"/>
  </w:num>
  <w:num w:numId="84">
    <w:abstractNumId w:val="34"/>
  </w:num>
  <w:num w:numId="85">
    <w:abstractNumId w:val="93"/>
  </w:num>
  <w:num w:numId="86">
    <w:abstractNumId w:val="94"/>
  </w:num>
  <w:num w:numId="87">
    <w:abstractNumId w:val="111"/>
  </w:num>
  <w:num w:numId="88">
    <w:abstractNumId w:val="15"/>
  </w:num>
  <w:num w:numId="89">
    <w:abstractNumId w:val="25"/>
  </w:num>
  <w:num w:numId="90">
    <w:abstractNumId w:val="99"/>
  </w:num>
  <w:num w:numId="91">
    <w:abstractNumId w:val="18"/>
  </w:num>
  <w:num w:numId="92">
    <w:abstractNumId w:val="78"/>
  </w:num>
  <w:num w:numId="93">
    <w:abstractNumId w:val="17"/>
  </w:num>
  <w:num w:numId="94">
    <w:abstractNumId w:val="42"/>
  </w:num>
  <w:num w:numId="95">
    <w:abstractNumId w:val="80"/>
  </w:num>
  <w:num w:numId="96">
    <w:abstractNumId w:val="0"/>
  </w:num>
  <w:num w:numId="97">
    <w:abstractNumId w:val="26"/>
  </w:num>
  <w:num w:numId="98">
    <w:abstractNumId w:val="109"/>
  </w:num>
  <w:num w:numId="99">
    <w:abstractNumId w:val="115"/>
  </w:num>
  <w:num w:numId="100">
    <w:abstractNumId w:val="58"/>
  </w:num>
  <w:num w:numId="101">
    <w:abstractNumId w:val="81"/>
  </w:num>
  <w:num w:numId="102">
    <w:abstractNumId w:val="68"/>
  </w:num>
  <w:num w:numId="103">
    <w:abstractNumId w:val="65"/>
  </w:num>
  <w:num w:numId="104">
    <w:abstractNumId w:val="52"/>
  </w:num>
  <w:num w:numId="105">
    <w:abstractNumId w:val="72"/>
  </w:num>
  <w:num w:numId="106">
    <w:abstractNumId w:val="39"/>
  </w:num>
  <w:num w:numId="107">
    <w:abstractNumId w:val="112"/>
  </w:num>
  <w:num w:numId="108">
    <w:abstractNumId w:val="33"/>
  </w:num>
  <w:num w:numId="109">
    <w:abstractNumId w:val="44"/>
  </w:num>
  <w:num w:numId="110">
    <w:abstractNumId w:val="23"/>
  </w:num>
  <w:num w:numId="111">
    <w:abstractNumId w:val="36"/>
  </w:num>
  <w:num w:numId="112">
    <w:abstractNumId w:val="102"/>
  </w:num>
  <w:num w:numId="113">
    <w:abstractNumId w:val="41"/>
  </w:num>
  <w:num w:numId="114">
    <w:abstractNumId w:val="20"/>
  </w:num>
  <w:num w:numId="115">
    <w:abstractNumId w:val="69"/>
  </w:num>
  <w:num w:numId="116">
    <w:abstractNumId w:val="14"/>
  </w:num>
  <w:num w:numId="117">
    <w:abstractNumId w:val="63"/>
  </w:num>
  <w:num w:numId="118">
    <w:abstractNumId w:val="84"/>
  </w:num>
  <w:num w:numId="119">
    <w:abstractNumId w:val="88"/>
  </w:num>
  <w:num w:numId="120">
    <w:abstractNumId w:val="6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hyphenationZone w:val="357"/>
  <w:drawingGridHorizontalSpacing w:val="120"/>
  <w:displayHorizontalDrawingGridEvery w:val="2"/>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2"/>
  </w:compat>
  <w:rsids>
    <w:rsidRoot w:val="005474FA"/>
    <w:rsid w:val="00000499"/>
    <w:rsid w:val="00010A4A"/>
    <w:rsid w:val="00020248"/>
    <w:rsid w:val="00020DD5"/>
    <w:rsid w:val="00022029"/>
    <w:rsid w:val="00022A24"/>
    <w:rsid w:val="000250F4"/>
    <w:rsid w:val="0002512C"/>
    <w:rsid w:val="00030E4F"/>
    <w:rsid w:val="000360CD"/>
    <w:rsid w:val="00044BF7"/>
    <w:rsid w:val="00045965"/>
    <w:rsid w:val="000503A7"/>
    <w:rsid w:val="00050B02"/>
    <w:rsid w:val="00051409"/>
    <w:rsid w:val="00053E97"/>
    <w:rsid w:val="00054263"/>
    <w:rsid w:val="00064314"/>
    <w:rsid w:val="00065295"/>
    <w:rsid w:val="00070CFA"/>
    <w:rsid w:val="00081B15"/>
    <w:rsid w:val="00081F26"/>
    <w:rsid w:val="000879E2"/>
    <w:rsid w:val="000979B2"/>
    <w:rsid w:val="000A0963"/>
    <w:rsid w:val="000A11E8"/>
    <w:rsid w:val="000A4E3D"/>
    <w:rsid w:val="000A5937"/>
    <w:rsid w:val="000A5A80"/>
    <w:rsid w:val="000A70AA"/>
    <w:rsid w:val="000B0F60"/>
    <w:rsid w:val="000B3EF9"/>
    <w:rsid w:val="000B5412"/>
    <w:rsid w:val="000C1B7A"/>
    <w:rsid w:val="000C58CD"/>
    <w:rsid w:val="000C7586"/>
    <w:rsid w:val="000D4D3C"/>
    <w:rsid w:val="000E1ADE"/>
    <w:rsid w:val="000E61F7"/>
    <w:rsid w:val="000E799B"/>
    <w:rsid w:val="000F583C"/>
    <w:rsid w:val="00100030"/>
    <w:rsid w:val="001022E1"/>
    <w:rsid w:val="00102994"/>
    <w:rsid w:val="001064BA"/>
    <w:rsid w:val="00113BED"/>
    <w:rsid w:val="0011410A"/>
    <w:rsid w:val="00116826"/>
    <w:rsid w:val="00122D9A"/>
    <w:rsid w:val="001305FF"/>
    <w:rsid w:val="00130657"/>
    <w:rsid w:val="00130713"/>
    <w:rsid w:val="00130A94"/>
    <w:rsid w:val="00131CAD"/>
    <w:rsid w:val="00133862"/>
    <w:rsid w:val="00141CB9"/>
    <w:rsid w:val="0014394E"/>
    <w:rsid w:val="0014619E"/>
    <w:rsid w:val="001479F8"/>
    <w:rsid w:val="00150B81"/>
    <w:rsid w:val="0015487D"/>
    <w:rsid w:val="00156ADB"/>
    <w:rsid w:val="00164B2A"/>
    <w:rsid w:val="0016759F"/>
    <w:rsid w:val="00173E0A"/>
    <w:rsid w:val="001856C3"/>
    <w:rsid w:val="0019417E"/>
    <w:rsid w:val="00195D0C"/>
    <w:rsid w:val="001964B9"/>
    <w:rsid w:val="001A1927"/>
    <w:rsid w:val="001A31E6"/>
    <w:rsid w:val="001A363F"/>
    <w:rsid w:val="001A44A2"/>
    <w:rsid w:val="001A4E83"/>
    <w:rsid w:val="001A7330"/>
    <w:rsid w:val="001B11F6"/>
    <w:rsid w:val="001B1648"/>
    <w:rsid w:val="001B5D40"/>
    <w:rsid w:val="001D0819"/>
    <w:rsid w:val="001D7B0F"/>
    <w:rsid w:val="001E02ED"/>
    <w:rsid w:val="001E07A6"/>
    <w:rsid w:val="001E1866"/>
    <w:rsid w:val="001E2983"/>
    <w:rsid w:val="001F3C5B"/>
    <w:rsid w:val="002034CA"/>
    <w:rsid w:val="00204C46"/>
    <w:rsid w:val="00205D5D"/>
    <w:rsid w:val="002060D1"/>
    <w:rsid w:val="0021663B"/>
    <w:rsid w:val="002177D8"/>
    <w:rsid w:val="00217EC5"/>
    <w:rsid w:val="002252B2"/>
    <w:rsid w:val="00227401"/>
    <w:rsid w:val="00230CA1"/>
    <w:rsid w:val="0023409B"/>
    <w:rsid w:val="002353E7"/>
    <w:rsid w:val="002359E1"/>
    <w:rsid w:val="002408ED"/>
    <w:rsid w:val="002432A4"/>
    <w:rsid w:val="00244326"/>
    <w:rsid w:val="00244373"/>
    <w:rsid w:val="00246ABD"/>
    <w:rsid w:val="002524AC"/>
    <w:rsid w:val="00253A87"/>
    <w:rsid w:val="00254B47"/>
    <w:rsid w:val="00254BF1"/>
    <w:rsid w:val="002558A0"/>
    <w:rsid w:val="00256619"/>
    <w:rsid w:val="0026077E"/>
    <w:rsid w:val="00264011"/>
    <w:rsid w:val="002764E4"/>
    <w:rsid w:val="00280350"/>
    <w:rsid w:val="002817DB"/>
    <w:rsid w:val="002866B5"/>
    <w:rsid w:val="00296E5B"/>
    <w:rsid w:val="002A175B"/>
    <w:rsid w:val="002A18D3"/>
    <w:rsid w:val="002A3597"/>
    <w:rsid w:val="002B1E53"/>
    <w:rsid w:val="002B501E"/>
    <w:rsid w:val="002B6D39"/>
    <w:rsid w:val="002C3568"/>
    <w:rsid w:val="002D0F6B"/>
    <w:rsid w:val="002D43C7"/>
    <w:rsid w:val="002E1257"/>
    <w:rsid w:val="002E366C"/>
    <w:rsid w:val="002E70A8"/>
    <w:rsid w:val="002F194D"/>
    <w:rsid w:val="002F50C2"/>
    <w:rsid w:val="00301D35"/>
    <w:rsid w:val="00303174"/>
    <w:rsid w:val="00304580"/>
    <w:rsid w:val="0030765B"/>
    <w:rsid w:val="00312647"/>
    <w:rsid w:val="00312B07"/>
    <w:rsid w:val="00312F7F"/>
    <w:rsid w:val="00313857"/>
    <w:rsid w:val="0031465A"/>
    <w:rsid w:val="0031611D"/>
    <w:rsid w:val="00322670"/>
    <w:rsid w:val="00322836"/>
    <w:rsid w:val="00325389"/>
    <w:rsid w:val="00326AB6"/>
    <w:rsid w:val="003308AF"/>
    <w:rsid w:val="00333C51"/>
    <w:rsid w:val="00335788"/>
    <w:rsid w:val="00340162"/>
    <w:rsid w:val="00344DB1"/>
    <w:rsid w:val="003522BC"/>
    <w:rsid w:val="0035665D"/>
    <w:rsid w:val="0035741E"/>
    <w:rsid w:val="003577E9"/>
    <w:rsid w:val="00364420"/>
    <w:rsid w:val="00372668"/>
    <w:rsid w:val="00372A95"/>
    <w:rsid w:val="00372B4D"/>
    <w:rsid w:val="00372F92"/>
    <w:rsid w:val="003769CB"/>
    <w:rsid w:val="00390412"/>
    <w:rsid w:val="00392598"/>
    <w:rsid w:val="003926F9"/>
    <w:rsid w:val="003A01B9"/>
    <w:rsid w:val="003A1C3B"/>
    <w:rsid w:val="003B287D"/>
    <w:rsid w:val="003B39CD"/>
    <w:rsid w:val="003C235D"/>
    <w:rsid w:val="003C34DA"/>
    <w:rsid w:val="003C4617"/>
    <w:rsid w:val="003D0415"/>
    <w:rsid w:val="003D1576"/>
    <w:rsid w:val="003D62AE"/>
    <w:rsid w:val="003E03C1"/>
    <w:rsid w:val="003E2641"/>
    <w:rsid w:val="003E3BDE"/>
    <w:rsid w:val="003F02C9"/>
    <w:rsid w:val="003F1C44"/>
    <w:rsid w:val="003F3983"/>
    <w:rsid w:val="003F7DE2"/>
    <w:rsid w:val="004001B1"/>
    <w:rsid w:val="00403B40"/>
    <w:rsid w:val="00405041"/>
    <w:rsid w:val="00412DE9"/>
    <w:rsid w:val="00413724"/>
    <w:rsid w:val="0041649B"/>
    <w:rsid w:val="004218C0"/>
    <w:rsid w:val="00423A83"/>
    <w:rsid w:val="00427EEE"/>
    <w:rsid w:val="00430249"/>
    <w:rsid w:val="00431287"/>
    <w:rsid w:val="00433681"/>
    <w:rsid w:val="00435DDD"/>
    <w:rsid w:val="0043635C"/>
    <w:rsid w:val="004403C6"/>
    <w:rsid w:val="00444F39"/>
    <w:rsid w:val="00451555"/>
    <w:rsid w:val="004606E3"/>
    <w:rsid w:val="0046090C"/>
    <w:rsid w:val="00460B0B"/>
    <w:rsid w:val="004626A5"/>
    <w:rsid w:val="00467AB5"/>
    <w:rsid w:val="0047620C"/>
    <w:rsid w:val="00485419"/>
    <w:rsid w:val="00487085"/>
    <w:rsid w:val="00487BE3"/>
    <w:rsid w:val="00492B62"/>
    <w:rsid w:val="0049430A"/>
    <w:rsid w:val="004A05FA"/>
    <w:rsid w:val="004A2755"/>
    <w:rsid w:val="004A4872"/>
    <w:rsid w:val="004B5D52"/>
    <w:rsid w:val="004B78E1"/>
    <w:rsid w:val="004C211F"/>
    <w:rsid w:val="004C2864"/>
    <w:rsid w:val="004C65A4"/>
    <w:rsid w:val="004D5C53"/>
    <w:rsid w:val="004D6213"/>
    <w:rsid w:val="004E1A12"/>
    <w:rsid w:val="004E4FF0"/>
    <w:rsid w:val="004E6B9C"/>
    <w:rsid w:val="004F37E4"/>
    <w:rsid w:val="00516DB8"/>
    <w:rsid w:val="005267E2"/>
    <w:rsid w:val="005312E3"/>
    <w:rsid w:val="00532DD2"/>
    <w:rsid w:val="00535A17"/>
    <w:rsid w:val="00535AAE"/>
    <w:rsid w:val="00536819"/>
    <w:rsid w:val="00541F41"/>
    <w:rsid w:val="005463E4"/>
    <w:rsid w:val="005469DF"/>
    <w:rsid w:val="005474FA"/>
    <w:rsid w:val="0055187F"/>
    <w:rsid w:val="00553637"/>
    <w:rsid w:val="0055695F"/>
    <w:rsid w:val="00560EA5"/>
    <w:rsid w:val="00561333"/>
    <w:rsid w:val="00566C12"/>
    <w:rsid w:val="005670BD"/>
    <w:rsid w:val="00567546"/>
    <w:rsid w:val="005723ED"/>
    <w:rsid w:val="00573198"/>
    <w:rsid w:val="00573BC1"/>
    <w:rsid w:val="00575480"/>
    <w:rsid w:val="00581712"/>
    <w:rsid w:val="0058457F"/>
    <w:rsid w:val="005848D0"/>
    <w:rsid w:val="00592D0E"/>
    <w:rsid w:val="005A28E1"/>
    <w:rsid w:val="005A47CD"/>
    <w:rsid w:val="005A68FD"/>
    <w:rsid w:val="005B3EF3"/>
    <w:rsid w:val="005B4E8D"/>
    <w:rsid w:val="005B66C2"/>
    <w:rsid w:val="005B7737"/>
    <w:rsid w:val="005C3A3D"/>
    <w:rsid w:val="005C53F5"/>
    <w:rsid w:val="005C6409"/>
    <w:rsid w:val="005E5898"/>
    <w:rsid w:val="005E7181"/>
    <w:rsid w:val="005F4392"/>
    <w:rsid w:val="005F44AE"/>
    <w:rsid w:val="00601337"/>
    <w:rsid w:val="00604B8B"/>
    <w:rsid w:val="0060527E"/>
    <w:rsid w:val="00605E6E"/>
    <w:rsid w:val="00607B51"/>
    <w:rsid w:val="00610635"/>
    <w:rsid w:val="006131BB"/>
    <w:rsid w:val="006131EC"/>
    <w:rsid w:val="00613629"/>
    <w:rsid w:val="00617DD7"/>
    <w:rsid w:val="00621A61"/>
    <w:rsid w:val="00625DCB"/>
    <w:rsid w:val="006277CF"/>
    <w:rsid w:val="00630965"/>
    <w:rsid w:val="00632B1F"/>
    <w:rsid w:val="006337B4"/>
    <w:rsid w:val="006338B0"/>
    <w:rsid w:val="00640F2C"/>
    <w:rsid w:val="00642592"/>
    <w:rsid w:val="00645FAC"/>
    <w:rsid w:val="00651039"/>
    <w:rsid w:val="00654566"/>
    <w:rsid w:val="0065498B"/>
    <w:rsid w:val="0067046B"/>
    <w:rsid w:val="0067099E"/>
    <w:rsid w:val="0067213C"/>
    <w:rsid w:val="006758D7"/>
    <w:rsid w:val="00677B29"/>
    <w:rsid w:val="00677BE1"/>
    <w:rsid w:val="00687FD2"/>
    <w:rsid w:val="00690BE6"/>
    <w:rsid w:val="00691088"/>
    <w:rsid w:val="006963E1"/>
    <w:rsid w:val="006A1825"/>
    <w:rsid w:val="006A2851"/>
    <w:rsid w:val="006B0458"/>
    <w:rsid w:val="006B405F"/>
    <w:rsid w:val="006B6F36"/>
    <w:rsid w:val="006C07BE"/>
    <w:rsid w:val="006C554A"/>
    <w:rsid w:val="006C685B"/>
    <w:rsid w:val="006C71F8"/>
    <w:rsid w:val="006E05F1"/>
    <w:rsid w:val="006E0F2C"/>
    <w:rsid w:val="006E1E20"/>
    <w:rsid w:val="006E36B5"/>
    <w:rsid w:val="006E486E"/>
    <w:rsid w:val="006E4EE9"/>
    <w:rsid w:val="006F2C6F"/>
    <w:rsid w:val="006F7396"/>
    <w:rsid w:val="00700186"/>
    <w:rsid w:val="00705DE7"/>
    <w:rsid w:val="00712B23"/>
    <w:rsid w:val="00716B62"/>
    <w:rsid w:val="0072097A"/>
    <w:rsid w:val="007212FA"/>
    <w:rsid w:val="00734C2D"/>
    <w:rsid w:val="007374A7"/>
    <w:rsid w:val="0075036F"/>
    <w:rsid w:val="00752FC6"/>
    <w:rsid w:val="0075364B"/>
    <w:rsid w:val="00754FD1"/>
    <w:rsid w:val="0075524B"/>
    <w:rsid w:val="0075529D"/>
    <w:rsid w:val="007570B9"/>
    <w:rsid w:val="00757D8B"/>
    <w:rsid w:val="007617B6"/>
    <w:rsid w:val="00763C0E"/>
    <w:rsid w:val="00764E05"/>
    <w:rsid w:val="00767C1B"/>
    <w:rsid w:val="00767FA6"/>
    <w:rsid w:val="00774DBD"/>
    <w:rsid w:val="00787937"/>
    <w:rsid w:val="007909D3"/>
    <w:rsid w:val="00796DA7"/>
    <w:rsid w:val="00797ABD"/>
    <w:rsid w:val="00797D9B"/>
    <w:rsid w:val="007A396B"/>
    <w:rsid w:val="007A3ED5"/>
    <w:rsid w:val="007A3F7B"/>
    <w:rsid w:val="007A5C1D"/>
    <w:rsid w:val="007B4BC8"/>
    <w:rsid w:val="007C12D3"/>
    <w:rsid w:val="007C6DAB"/>
    <w:rsid w:val="007C76BB"/>
    <w:rsid w:val="007D0E21"/>
    <w:rsid w:val="007D1AD5"/>
    <w:rsid w:val="007E186A"/>
    <w:rsid w:val="007E2663"/>
    <w:rsid w:val="007E3298"/>
    <w:rsid w:val="007E38E7"/>
    <w:rsid w:val="007E4812"/>
    <w:rsid w:val="007E4DD0"/>
    <w:rsid w:val="007F21A8"/>
    <w:rsid w:val="007F28E1"/>
    <w:rsid w:val="007F4E5F"/>
    <w:rsid w:val="007F55CD"/>
    <w:rsid w:val="0080026E"/>
    <w:rsid w:val="00805AAB"/>
    <w:rsid w:val="00805D1F"/>
    <w:rsid w:val="0080675E"/>
    <w:rsid w:val="00810527"/>
    <w:rsid w:val="0081382E"/>
    <w:rsid w:val="00816841"/>
    <w:rsid w:val="008175C6"/>
    <w:rsid w:val="00820EB0"/>
    <w:rsid w:val="008227F0"/>
    <w:rsid w:val="008244BB"/>
    <w:rsid w:val="00826E77"/>
    <w:rsid w:val="00833641"/>
    <w:rsid w:val="00835A0E"/>
    <w:rsid w:val="008426DF"/>
    <w:rsid w:val="00844654"/>
    <w:rsid w:val="00845AAC"/>
    <w:rsid w:val="00853560"/>
    <w:rsid w:val="00853D06"/>
    <w:rsid w:val="00861FA2"/>
    <w:rsid w:val="00863F13"/>
    <w:rsid w:val="00866CA1"/>
    <w:rsid w:val="00872772"/>
    <w:rsid w:val="00875FAC"/>
    <w:rsid w:val="0088136E"/>
    <w:rsid w:val="00882226"/>
    <w:rsid w:val="00883037"/>
    <w:rsid w:val="00886A87"/>
    <w:rsid w:val="00891CEC"/>
    <w:rsid w:val="00896139"/>
    <w:rsid w:val="008A0974"/>
    <w:rsid w:val="008B2A58"/>
    <w:rsid w:val="008B305C"/>
    <w:rsid w:val="008B30A5"/>
    <w:rsid w:val="008B45E8"/>
    <w:rsid w:val="008B6DC5"/>
    <w:rsid w:val="008C1E20"/>
    <w:rsid w:val="008C350A"/>
    <w:rsid w:val="008D5C8E"/>
    <w:rsid w:val="008D6D65"/>
    <w:rsid w:val="008E06EA"/>
    <w:rsid w:val="008E4B45"/>
    <w:rsid w:val="008E4FAA"/>
    <w:rsid w:val="008F3071"/>
    <w:rsid w:val="00906CDB"/>
    <w:rsid w:val="009154DC"/>
    <w:rsid w:val="00923DD1"/>
    <w:rsid w:val="009249F4"/>
    <w:rsid w:val="00936124"/>
    <w:rsid w:val="0094571C"/>
    <w:rsid w:val="009472FC"/>
    <w:rsid w:val="00950A4E"/>
    <w:rsid w:val="00952919"/>
    <w:rsid w:val="00952AAA"/>
    <w:rsid w:val="00953D3F"/>
    <w:rsid w:val="0096118A"/>
    <w:rsid w:val="009617EB"/>
    <w:rsid w:val="009624A8"/>
    <w:rsid w:val="009721D0"/>
    <w:rsid w:val="0097295C"/>
    <w:rsid w:val="00975891"/>
    <w:rsid w:val="009826F7"/>
    <w:rsid w:val="009828F4"/>
    <w:rsid w:val="00985741"/>
    <w:rsid w:val="00995B71"/>
    <w:rsid w:val="009966CF"/>
    <w:rsid w:val="009A1BF3"/>
    <w:rsid w:val="009A4CFB"/>
    <w:rsid w:val="009A63D2"/>
    <w:rsid w:val="009B5174"/>
    <w:rsid w:val="009C2E15"/>
    <w:rsid w:val="009C2F2C"/>
    <w:rsid w:val="009C5509"/>
    <w:rsid w:val="009D3438"/>
    <w:rsid w:val="009D4BB9"/>
    <w:rsid w:val="009E0DCE"/>
    <w:rsid w:val="009E15C6"/>
    <w:rsid w:val="009E24A1"/>
    <w:rsid w:val="009E2A3D"/>
    <w:rsid w:val="009E43EA"/>
    <w:rsid w:val="009E54C1"/>
    <w:rsid w:val="009E753F"/>
    <w:rsid w:val="009F0F99"/>
    <w:rsid w:val="009F1C7E"/>
    <w:rsid w:val="009F745B"/>
    <w:rsid w:val="00A0028F"/>
    <w:rsid w:val="00A00D8B"/>
    <w:rsid w:val="00A01792"/>
    <w:rsid w:val="00A01D2B"/>
    <w:rsid w:val="00A02B93"/>
    <w:rsid w:val="00A0401F"/>
    <w:rsid w:val="00A07384"/>
    <w:rsid w:val="00A11266"/>
    <w:rsid w:val="00A11FC3"/>
    <w:rsid w:val="00A15D2D"/>
    <w:rsid w:val="00A212F9"/>
    <w:rsid w:val="00A21CB5"/>
    <w:rsid w:val="00A271CD"/>
    <w:rsid w:val="00A3137D"/>
    <w:rsid w:val="00A321ED"/>
    <w:rsid w:val="00A33565"/>
    <w:rsid w:val="00A33A7A"/>
    <w:rsid w:val="00A34088"/>
    <w:rsid w:val="00A348A4"/>
    <w:rsid w:val="00A364E1"/>
    <w:rsid w:val="00A4362C"/>
    <w:rsid w:val="00A4470A"/>
    <w:rsid w:val="00A4615D"/>
    <w:rsid w:val="00A4623E"/>
    <w:rsid w:val="00A528BB"/>
    <w:rsid w:val="00A54EE2"/>
    <w:rsid w:val="00A61445"/>
    <w:rsid w:val="00A62AC8"/>
    <w:rsid w:val="00A6513E"/>
    <w:rsid w:val="00A70B54"/>
    <w:rsid w:val="00A71BB9"/>
    <w:rsid w:val="00A72041"/>
    <w:rsid w:val="00A814C0"/>
    <w:rsid w:val="00A8195F"/>
    <w:rsid w:val="00A828D3"/>
    <w:rsid w:val="00A82CE8"/>
    <w:rsid w:val="00A84A6C"/>
    <w:rsid w:val="00A8564B"/>
    <w:rsid w:val="00A90275"/>
    <w:rsid w:val="00AA0E68"/>
    <w:rsid w:val="00AA1ADC"/>
    <w:rsid w:val="00AA47A5"/>
    <w:rsid w:val="00AB10C8"/>
    <w:rsid w:val="00AB2951"/>
    <w:rsid w:val="00AB6608"/>
    <w:rsid w:val="00AC05D4"/>
    <w:rsid w:val="00AC21FF"/>
    <w:rsid w:val="00AC4435"/>
    <w:rsid w:val="00AD3651"/>
    <w:rsid w:val="00AD76C3"/>
    <w:rsid w:val="00AE0043"/>
    <w:rsid w:val="00AE1EBF"/>
    <w:rsid w:val="00AE2297"/>
    <w:rsid w:val="00AE557A"/>
    <w:rsid w:val="00AE66CB"/>
    <w:rsid w:val="00AE6E2C"/>
    <w:rsid w:val="00AF26D5"/>
    <w:rsid w:val="00AF488F"/>
    <w:rsid w:val="00AF68B7"/>
    <w:rsid w:val="00AF7969"/>
    <w:rsid w:val="00B00564"/>
    <w:rsid w:val="00B00AAE"/>
    <w:rsid w:val="00B00F88"/>
    <w:rsid w:val="00B02BAF"/>
    <w:rsid w:val="00B03229"/>
    <w:rsid w:val="00B04D21"/>
    <w:rsid w:val="00B139F2"/>
    <w:rsid w:val="00B14911"/>
    <w:rsid w:val="00B22630"/>
    <w:rsid w:val="00B329E6"/>
    <w:rsid w:val="00B33CA0"/>
    <w:rsid w:val="00B34233"/>
    <w:rsid w:val="00B34C11"/>
    <w:rsid w:val="00B357D4"/>
    <w:rsid w:val="00B36C52"/>
    <w:rsid w:val="00B441D6"/>
    <w:rsid w:val="00B53686"/>
    <w:rsid w:val="00B5544B"/>
    <w:rsid w:val="00B55DFE"/>
    <w:rsid w:val="00B666AE"/>
    <w:rsid w:val="00B7087C"/>
    <w:rsid w:val="00B70E00"/>
    <w:rsid w:val="00B716B1"/>
    <w:rsid w:val="00B730FA"/>
    <w:rsid w:val="00B73FC8"/>
    <w:rsid w:val="00B80D95"/>
    <w:rsid w:val="00B84FEC"/>
    <w:rsid w:val="00B8797A"/>
    <w:rsid w:val="00B91ABC"/>
    <w:rsid w:val="00B9242D"/>
    <w:rsid w:val="00B93F13"/>
    <w:rsid w:val="00B97303"/>
    <w:rsid w:val="00BA08A9"/>
    <w:rsid w:val="00BA1603"/>
    <w:rsid w:val="00BA211B"/>
    <w:rsid w:val="00BA24B1"/>
    <w:rsid w:val="00BB0B19"/>
    <w:rsid w:val="00BB1D3F"/>
    <w:rsid w:val="00BB3869"/>
    <w:rsid w:val="00BB6E71"/>
    <w:rsid w:val="00BB7FE8"/>
    <w:rsid w:val="00BC03D6"/>
    <w:rsid w:val="00BC0726"/>
    <w:rsid w:val="00BC0AB4"/>
    <w:rsid w:val="00BC1834"/>
    <w:rsid w:val="00BC2584"/>
    <w:rsid w:val="00BC4E37"/>
    <w:rsid w:val="00BD1C03"/>
    <w:rsid w:val="00BD6B57"/>
    <w:rsid w:val="00BD76BB"/>
    <w:rsid w:val="00BE1B86"/>
    <w:rsid w:val="00BE51AE"/>
    <w:rsid w:val="00BF1657"/>
    <w:rsid w:val="00BF52B9"/>
    <w:rsid w:val="00BF5558"/>
    <w:rsid w:val="00BF591E"/>
    <w:rsid w:val="00C0068E"/>
    <w:rsid w:val="00C014BF"/>
    <w:rsid w:val="00C05C7C"/>
    <w:rsid w:val="00C1399A"/>
    <w:rsid w:val="00C146C5"/>
    <w:rsid w:val="00C22498"/>
    <w:rsid w:val="00C31603"/>
    <w:rsid w:val="00C34DB6"/>
    <w:rsid w:val="00C37946"/>
    <w:rsid w:val="00C412A4"/>
    <w:rsid w:val="00C44BB0"/>
    <w:rsid w:val="00C53504"/>
    <w:rsid w:val="00C5591F"/>
    <w:rsid w:val="00C662C0"/>
    <w:rsid w:val="00C77E2F"/>
    <w:rsid w:val="00C87E7B"/>
    <w:rsid w:val="00C928D2"/>
    <w:rsid w:val="00C92CB9"/>
    <w:rsid w:val="00C943EC"/>
    <w:rsid w:val="00C969FD"/>
    <w:rsid w:val="00CA1401"/>
    <w:rsid w:val="00CA40E5"/>
    <w:rsid w:val="00CA6AB6"/>
    <w:rsid w:val="00CA79F0"/>
    <w:rsid w:val="00CB1BE4"/>
    <w:rsid w:val="00CB5343"/>
    <w:rsid w:val="00CB6744"/>
    <w:rsid w:val="00CB721D"/>
    <w:rsid w:val="00CC0325"/>
    <w:rsid w:val="00CC12C0"/>
    <w:rsid w:val="00CC38D5"/>
    <w:rsid w:val="00CC4283"/>
    <w:rsid w:val="00CC7E15"/>
    <w:rsid w:val="00CD073A"/>
    <w:rsid w:val="00CD3E73"/>
    <w:rsid w:val="00CD6EEB"/>
    <w:rsid w:val="00CD770E"/>
    <w:rsid w:val="00CE0ACE"/>
    <w:rsid w:val="00CE3AFA"/>
    <w:rsid w:val="00CE3C86"/>
    <w:rsid w:val="00CF0F99"/>
    <w:rsid w:val="00CF23E6"/>
    <w:rsid w:val="00D0175B"/>
    <w:rsid w:val="00D134F2"/>
    <w:rsid w:val="00D13B30"/>
    <w:rsid w:val="00D14323"/>
    <w:rsid w:val="00D15DF7"/>
    <w:rsid w:val="00D16637"/>
    <w:rsid w:val="00D17664"/>
    <w:rsid w:val="00D203DC"/>
    <w:rsid w:val="00D23E85"/>
    <w:rsid w:val="00D30187"/>
    <w:rsid w:val="00D30788"/>
    <w:rsid w:val="00D30FA0"/>
    <w:rsid w:val="00D32778"/>
    <w:rsid w:val="00D32863"/>
    <w:rsid w:val="00D33D88"/>
    <w:rsid w:val="00D401C8"/>
    <w:rsid w:val="00D410CC"/>
    <w:rsid w:val="00D438C9"/>
    <w:rsid w:val="00D44E25"/>
    <w:rsid w:val="00D518B6"/>
    <w:rsid w:val="00D54412"/>
    <w:rsid w:val="00D5620D"/>
    <w:rsid w:val="00D56AF4"/>
    <w:rsid w:val="00D56FC0"/>
    <w:rsid w:val="00D60E10"/>
    <w:rsid w:val="00D64A44"/>
    <w:rsid w:val="00D658F1"/>
    <w:rsid w:val="00D65973"/>
    <w:rsid w:val="00D71CFA"/>
    <w:rsid w:val="00D85437"/>
    <w:rsid w:val="00D8609E"/>
    <w:rsid w:val="00D866EC"/>
    <w:rsid w:val="00D9336C"/>
    <w:rsid w:val="00D95F79"/>
    <w:rsid w:val="00DA076A"/>
    <w:rsid w:val="00DA763A"/>
    <w:rsid w:val="00DB1683"/>
    <w:rsid w:val="00DC20E7"/>
    <w:rsid w:val="00DC6AFD"/>
    <w:rsid w:val="00DD317B"/>
    <w:rsid w:val="00DD6B76"/>
    <w:rsid w:val="00DD7EB2"/>
    <w:rsid w:val="00DE0E33"/>
    <w:rsid w:val="00DF3183"/>
    <w:rsid w:val="00DF4153"/>
    <w:rsid w:val="00DF7742"/>
    <w:rsid w:val="00E01B01"/>
    <w:rsid w:val="00E048B8"/>
    <w:rsid w:val="00E0572F"/>
    <w:rsid w:val="00E05D61"/>
    <w:rsid w:val="00E07609"/>
    <w:rsid w:val="00E10CEA"/>
    <w:rsid w:val="00E1125B"/>
    <w:rsid w:val="00E174A7"/>
    <w:rsid w:val="00E24A69"/>
    <w:rsid w:val="00E2558F"/>
    <w:rsid w:val="00E26012"/>
    <w:rsid w:val="00E30627"/>
    <w:rsid w:val="00E32865"/>
    <w:rsid w:val="00E42620"/>
    <w:rsid w:val="00E47FAF"/>
    <w:rsid w:val="00E60FFA"/>
    <w:rsid w:val="00E6211C"/>
    <w:rsid w:val="00E74455"/>
    <w:rsid w:val="00E7452D"/>
    <w:rsid w:val="00E75661"/>
    <w:rsid w:val="00E763E1"/>
    <w:rsid w:val="00E76920"/>
    <w:rsid w:val="00E76BDB"/>
    <w:rsid w:val="00E8064F"/>
    <w:rsid w:val="00E815BB"/>
    <w:rsid w:val="00E82CA5"/>
    <w:rsid w:val="00E82D6E"/>
    <w:rsid w:val="00E82DEC"/>
    <w:rsid w:val="00E847EB"/>
    <w:rsid w:val="00E84A0F"/>
    <w:rsid w:val="00E86727"/>
    <w:rsid w:val="00E868DF"/>
    <w:rsid w:val="00E915A9"/>
    <w:rsid w:val="00E971FB"/>
    <w:rsid w:val="00EA2921"/>
    <w:rsid w:val="00EA66F2"/>
    <w:rsid w:val="00EB300A"/>
    <w:rsid w:val="00EB710B"/>
    <w:rsid w:val="00EC4AAE"/>
    <w:rsid w:val="00ED6DCA"/>
    <w:rsid w:val="00ED7BCB"/>
    <w:rsid w:val="00EE32BB"/>
    <w:rsid w:val="00EE629C"/>
    <w:rsid w:val="00EE6A41"/>
    <w:rsid w:val="00EF272A"/>
    <w:rsid w:val="00EF27C6"/>
    <w:rsid w:val="00EF428C"/>
    <w:rsid w:val="00F0118D"/>
    <w:rsid w:val="00F04257"/>
    <w:rsid w:val="00F10309"/>
    <w:rsid w:val="00F108E6"/>
    <w:rsid w:val="00F119F4"/>
    <w:rsid w:val="00F14A16"/>
    <w:rsid w:val="00F14BD9"/>
    <w:rsid w:val="00F14CC6"/>
    <w:rsid w:val="00F1697C"/>
    <w:rsid w:val="00F233FE"/>
    <w:rsid w:val="00F34140"/>
    <w:rsid w:val="00F37CF9"/>
    <w:rsid w:val="00F445FF"/>
    <w:rsid w:val="00F4789F"/>
    <w:rsid w:val="00F5213F"/>
    <w:rsid w:val="00F54102"/>
    <w:rsid w:val="00F5576B"/>
    <w:rsid w:val="00F577AA"/>
    <w:rsid w:val="00F60826"/>
    <w:rsid w:val="00F6443E"/>
    <w:rsid w:val="00F70578"/>
    <w:rsid w:val="00F706D6"/>
    <w:rsid w:val="00F727FA"/>
    <w:rsid w:val="00F75235"/>
    <w:rsid w:val="00F82144"/>
    <w:rsid w:val="00F84EBA"/>
    <w:rsid w:val="00F91375"/>
    <w:rsid w:val="00F9256B"/>
    <w:rsid w:val="00F97CAC"/>
    <w:rsid w:val="00FA2828"/>
    <w:rsid w:val="00FA7FB5"/>
    <w:rsid w:val="00FB0B37"/>
    <w:rsid w:val="00FB32B7"/>
    <w:rsid w:val="00FB3476"/>
    <w:rsid w:val="00FB5B52"/>
    <w:rsid w:val="00FB6A68"/>
    <w:rsid w:val="00FB793E"/>
    <w:rsid w:val="00FB7B9C"/>
    <w:rsid w:val="00FC0036"/>
    <w:rsid w:val="00FC5ACF"/>
    <w:rsid w:val="00FC7F3A"/>
    <w:rsid w:val="00FD17F2"/>
    <w:rsid w:val="00FD1FB2"/>
    <w:rsid w:val="00FD2B51"/>
    <w:rsid w:val="00FD5E32"/>
    <w:rsid w:val="00FD624C"/>
    <w:rsid w:val="00FE12AF"/>
    <w:rsid w:val="00FE1683"/>
    <w:rsid w:val="00FF0C9F"/>
    <w:rsid w:val="00FF7B0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01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474FA"/>
    <w:pPr>
      <w:spacing w:before="100" w:beforeAutospacing="1" w:after="100" w:afterAutospacing="1"/>
      <w:ind w:firstLine="709"/>
      <w:outlineLvl w:val="1"/>
    </w:pPr>
    <w:rPr>
      <w:b/>
      <w:bCs/>
      <w:sz w:val="36"/>
      <w:szCs w:val="36"/>
    </w:rPr>
  </w:style>
  <w:style w:type="paragraph" w:styleId="3">
    <w:name w:val="heading 3"/>
    <w:basedOn w:val="a"/>
    <w:next w:val="a"/>
    <w:link w:val="30"/>
    <w:uiPriority w:val="9"/>
    <w:semiHidden/>
    <w:unhideWhenUsed/>
    <w:qFormat/>
    <w:rsid w:val="00866CA1"/>
    <w:pPr>
      <w:keepNext/>
      <w:keepLines/>
      <w:spacing w:before="200"/>
      <w:ind w:left="57"/>
      <w:outlineLvl w:val="2"/>
    </w:pPr>
    <w:rPr>
      <w:rFonts w:asciiTheme="majorHAnsi" w:eastAsiaTheme="majorEastAsia" w:hAnsiTheme="majorHAnsi" w:cstheme="majorBidi"/>
      <w:b/>
      <w:bCs/>
      <w:color w:val="4F81BD" w:themeColor="accent1"/>
      <w:sz w:val="28"/>
      <w:szCs w:val="28"/>
      <w:lang w:val="en-US" w:eastAsia="en-US"/>
    </w:rPr>
  </w:style>
  <w:style w:type="paragraph" w:styleId="4">
    <w:name w:val="heading 4"/>
    <w:basedOn w:val="a"/>
    <w:next w:val="a"/>
    <w:link w:val="40"/>
    <w:uiPriority w:val="9"/>
    <w:qFormat/>
    <w:rsid w:val="00866CA1"/>
    <w:pPr>
      <w:keepNext/>
      <w:spacing w:before="240" w:after="60"/>
      <w:ind w:left="57"/>
      <w:outlineLvl w:val="3"/>
    </w:pPr>
    <w:rPr>
      <w:b/>
      <w:bCs/>
      <w:color w:val="1C1C1C"/>
      <w:sz w:val="28"/>
      <w:szCs w:val="28"/>
      <w:lang w:val="en-US" w:eastAsia="en-US"/>
    </w:rPr>
  </w:style>
  <w:style w:type="paragraph" w:styleId="5">
    <w:name w:val="heading 5"/>
    <w:basedOn w:val="a"/>
    <w:next w:val="a"/>
    <w:link w:val="50"/>
    <w:uiPriority w:val="9"/>
    <w:unhideWhenUsed/>
    <w:qFormat/>
    <w:rsid w:val="00866CA1"/>
    <w:pPr>
      <w:keepNext/>
      <w:keepLines/>
      <w:spacing w:before="200"/>
      <w:ind w:left="57"/>
      <w:outlineLvl w:val="4"/>
    </w:pPr>
    <w:rPr>
      <w:rFonts w:asciiTheme="majorHAnsi" w:eastAsiaTheme="majorEastAsia" w:hAnsiTheme="majorHAnsi" w:cstheme="majorBidi"/>
      <w:color w:val="243F60" w:themeColor="accent1" w:themeShade="7F"/>
      <w:sz w:val="28"/>
      <w:szCs w:val="28"/>
      <w:lang w:val="en-US" w:eastAsia="en-US"/>
    </w:rPr>
  </w:style>
  <w:style w:type="paragraph" w:styleId="6">
    <w:name w:val="heading 6"/>
    <w:basedOn w:val="a"/>
    <w:next w:val="a"/>
    <w:link w:val="60"/>
    <w:unhideWhenUsed/>
    <w:qFormat/>
    <w:rsid w:val="00866CA1"/>
    <w:pPr>
      <w:keepNext/>
      <w:keepLines/>
      <w:spacing w:before="200"/>
      <w:ind w:left="57"/>
      <w:outlineLvl w:val="5"/>
    </w:pPr>
    <w:rPr>
      <w:rFonts w:asciiTheme="majorHAnsi" w:eastAsiaTheme="majorEastAsia" w:hAnsiTheme="majorHAnsi" w:cstheme="majorBidi"/>
      <w:i/>
      <w:iCs/>
      <w:color w:val="243F60" w:themeColor="accent1" w:themeShade="7F"/>
      <w:sz w:val="28"/>
      <w:szCs w:val="28"/>
      <w:lang w:val="en-US" w:eastAsia="en-US"/>
    </w:rPr>
  </w:style>
  <w:style w:type="paragraph" w:styleId="7">
    <w:name w:val="heading 7"/>
    <w:basedOn w:val="a"/>
    <w:next w:val="a"/>
    <w:link w:val="70"/>
    <w:uiPriority w:val="9"/>
    <w:semiHidden/>
    <w:unhideWhenUsed/>
    <w:qFormat/>
    <w:rsid w:val="00D54412"/>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8">
    <w:name w:val="heading 8"/>
    <w:basedOn w:val="a"/>
    <w:next w:val="a"/>
    <w:link w:val="80"/>
    <w:uiPriority w:val="9"/>
    <w:semiHidden/>
    <w:unhideWhenUsed/>
    <w:qFormat/>
    <w:rsid w:val="00D54412"/>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9">
    <w:name w:val="heading 9"/>
    <w:basedOn w:val="a"/>
    <w:next w:val="a"/>
    <w:link w:val="90"/>
    <w:uiPriority w:val="9"/>
    <w:semiHidden/>
    <w:unhideWhenUsed/>
    <w:qFormat/>
    <w:rsid w:val="00866CA1"/>
    <w:pPr>
      <w:keepNext/>
      <w:keepLines/>
      <w:spacing w:before="200"/>
      <w:ind w:left="57"/>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5474FA"/>
    <w:pPr>
      <w:widowControl w:val="0"/>
      <w:autoSpaceDE w:val="0"/>
      <w:autoSpaceDN w:val="0"/>
      <w:adjustRightInd w:val="0"/>
      <w:spacing w:line="214" w:lineRule="exact"/>
      <w:ind w:firstLine="830"/>
    </w:pPr>
    <w:rPr>
      <w:rFonts w:ascii="MS Reference Sans Serif" w:hAnsi="MS Reference Sans Serif"/>
    </w:rPr>
  </w:style>
  <w:style w:type="paragraph" w:styleId="a3">
    <w:name w:val="List Paragraph"/>
    <w:basedOn w:val="a"/>
    <w:uiPriority w:val="34"/>
    <w:qFormat/>
    <w:rsid w:val="005474FA"/>
    <w:pPr>
      <w:spacing w:line="276" w:lineRule="auto"/>
      <w:ind w:left="720" w:firstLine="709"/>
      <w:contextualSpacing/>
    </w:pPr>
    <w:rPr>
      <w:rFonts w:ascii="Calibri" w:hAnsi="Calibri"/>
      <w:sz w:val="22"/>
      <w:szCs w:val="22"/>
    </w:rPr>
  </w:style>
  <w:style w:type="paragraph" w:customStyle="1" w:styleId="11">
    <w:name w:val="Без интервала1"/>
    <w:aliases w:val="основа"/>
    <w:link w:val="NoSpacingChar"/>
    <w:rsid w:val="005474FA"/>
    <w:pPr>
      <w:spacing w:after="0" w:line="240" w:lineRule="auto"/>
      <w:ind w:firstLine="709"/>
    </w:pPr>
    <w:rPr>
      <w:rFonts w:ascii="Times New Roman" w:eastAsia="Times New Roman" w:hAnsi="Times New Roman" w:cs="Times New Roman"/>
      <w:sz w:val="28"/>
      <w:lang w:eastAsia="ru-RU"/>
    </w:rPr>
  </w:style>
  <w:style w:type="paragraph" w:styleId="a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5"/>
    <w:rsid w:val="005474FA"/>
    <w:pPr>
      <w:spacing w:after="120"/>
    </w:pPr>
  </w:style>
  <w:style w:type="character" w:customStyle="1" w:styleId="a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4"/>
    <w:rsid w:val="005474FA"/>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5474FA"/>
    <w:pPr>
      <w:spacing w:after="120" w:line="480" w:lineRule="auto"/>
    </w:pPr>
  </w:style>
  <w:style w:type="character" w:customStyle="1" w:styleId="23">
    <w:name w:val="Основной текст 2 Знак"/>
    <w:basedOn w:val="a0"/>
    <w:link w:val="22"/>
    <w:uiPriority w:val="99"/>
    <w:rsid w:val="005474F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474FA"/>
    <w:rPr>
      <w:rFonts w:ascii="Times New Roman" w:eastAsia="Times New Roman" w:hAnsi="Times New Roman" w:cs="Times New Roman"/>
      <w:b/>
      <w:bCs/>
      <w:sz w:val="36"/>
      <w:szCs w:val="36"/>
      <w:lang w:eastAsia="ru-RU"/>
    </w:rPr>
  </w:style>
  <w:style w:type="paragraph" w:styleId="a6">
    <w:name w:val="footnote text"/>
    <w:aliases w:val="F1, Знак"/>
    <w:basedOn w:val="a"/>
    <w:link w:val="a7"/>
    <w:semiHidden/>
    <w:rsid w:val="005474FA"/>
    <w:pPr>
      <w:ind w:firstLine="709"/>
    </w:pPr>
    <w:rPr>
      <w:sz w:val="20"/>
      <w:szCs w:val="20"/>
    </w:rPr>
  </w:style>
  <w:style w:type="character" w:customStyle="1" w:styleId="a7">
    <w:name w:val="Текст сноски Знак"/>
    <w:aliases w:val="F1 Знак, Знак Знак"/>
    <w:basedOn w:val="a0"/>
    <w:link w:val="a6"/>
    <w:rsid w:val="005474FA"/>
    <w:rPr>
      <w:rFonts w:ascii="Times New Roman" w:eastAsia="Times New Roman" w:hAnsi="Times New Roman" w:cs="Times New Roman"/>
      <w:sz w:val="20"/>
      <w:szCs w:val="20"/>
      <w:lang w:eastAsia="ru-RU"/>
    </w:rPr>
  </w:style>
  <w:style w:type="character" w:styleId="a8">
    <w:name w:val="footnote reference"/>
    <w:basedOn w:val="a0"/>
    <w:semiHidden/>
    <w:rsid w:val="005474FA"/>
    <w:rPr>
      <w:rFonts w:cs="Times New Roman"/>
      <w:vertAlign w:val="superscript"/>
    </w:rPr>
  </w:style>
  <w:style w:type="paragraph" w:styleId="a9">
    <w:name w:val="Block Text"/>
    <w:basedOn w:val="a"/>
    <w:uiPriority w:val="99"/>
    <w:semiHidden/>
    <w:rsid w:val="005474FA"/>
    <w:pPr>
      <w:tabs>
        <w:tab w:val="left" w:pos="6804"/>
      </w:tabs>
      <w:spacing w:line="360" w:lineRule="auto"/>
      <w:ind w:left="567" w:right="1502" w:firstLine="709"/>
      <w:jc w:val="both"/>
    </w:pPr>
    <w:rPr>
      <w:sz w:val="20"/>
      <w:szCs w:val="20"/>
    </w:rPr>
  </w:style>
  <w:style w:type="paragraph" w:customStyle="1" w:styleId="aa">
    <w:name w:val="Заголовок"/>
    <w:basedOn w:val="a"/>
    <w:next w:val="a4"/>
    <w:uiPriority w:val="99"/>
    <w:rsid w:val="005474FA"/>
    <w:pPr>
      <w:keepNext/>
      <w:widowControl w:val="0"/>
      <w:suppressAutoHyphens/>
      <w:spacing w:before="240" w:after="120"/>
      <w:ind w:firstLine="709"/>
    </w:pPr>
    <w:rPr>
      <w:rFonts w:ascii="Arial" w:eastAsia="SimSun" w:hAnsi="Arial" w:cs="Tahoma"/>
      <w:kern w:val="1"/>
      <w:sz w:val="28"/>
      <w:szCs w:val="28"/>
      <w:lang w:eastAsia="hi-IN" w:bidi="hi-IN"/>
    </w:rPr>
  </w:style>
  <w:style w:type="paragraph" w:styleId="ab">
    <w:name w:val="No Spacing"/>
    <w:link w:val="ac"/>
    <w:uiPriority w:val="99"/>
    <w:qFormat/>
    <w:rsid w:val="00DA763A"/>
    <w:pPr>
      <w:widowControl w:val="0"/>
      <w:suppressAutoHyphens/>
      <w:spacing w:after="0" w:line="240" w:lineRule="auto"/>
    </w:pPr>
    <w:rPr>
      <w:rFonts w:ascii="Times New Roman" w:eastAsia="Calibri" w:hAnsi="Times New Roman" w:cs="Times New Roman"/>
      <w:kern w:val="1"/>
      <w:sz w:val="24"/>
      <w:szCs w:val="24"/>
      <w:lang w:eastAsia="ru-RU"/>
    </w:rPr>
  </w:style>
  <w:style w:type="paragraph" w:styleId="ad">
    <w:name w:val="Normal (Web)"/>
    <w:basedOn w:val="a"/>
    <w:uiPriority w:val="99"/>
    <w:rsid w:val="00DA763A"/>
    <w:pPr>
      <w:spacing w:before="100" w:beforeAutospacing="1" w:after="100" w:afterAutospacing="1"/>
    </w:pPr>
  </w:style>
  <w:style w:type="paragraph" w:customStyle="1" w:styleId="western">
    <w:name w:val="western"/>
    <w:basedOn w:val="a"/>
    <w:rsid w:val="00DA763A"/>
    <w:pPr>
      <w:spacing w:before="100" w:beforeAutospacing="1" w:after="100" w:afterAutospacing="1"/>
    </w:pPr>
  </w:style>
  <w:style w:type="paragraph" w:styleId="ae">
    <w:name w:val="Title"/>
    <w:basedOn w:val="a"/>
    <w:link w:val="af"/>
    <w:qFormat/>
    <w:rsid w:val="00DA763A"/>
    <w:pPr>
      <w:jc w:val="center"/>
    </w:pPr>
    <w:rPr>
      <w:b/>
      <w:bCs/>
    </w:rPr>
  </w:style>
  <w:style w:type="character" w:customStyle="1" w:styleId="af">
    <w:name w:val="Название Знак"/>
    <w:basedOn w:val="a0"/>
    <w:link w:val="ae"/>
    <w:rsid w:val="00DA763A"/>
    <w:rPr>
      <w:rFonts w:ascii="Times New Roman" w:eastAsia="Times New Roman" w:hAnsi="Times New Roman" w:cs="Times New Roman"/>
      <w:b/>
      <w:bCs/>
      <w:sz w:val="24"/>
      <w:szCs w:val="24"/>
      <w:lang w:eastAsia="ru-RU"/>
    </w:rPr>
  </w:style>
  <w:style w:type="table" w:styleId="af0">
    <w:name w:val="Table Grid"/>
    <w:basedOn w:val="a1"/>
    <w:uiPriority w:val="59"/>
    <w:rsid w:val="00276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nhideWhenUsed/>
    <w:rsid w:val="003F3983"/>
    <w:pPr>
      <w:tabs>
        <w:tab w:val="center" w:pos="4677"/>
        <w:tab w:val="right" w:pos="9355"/>
      </w:tabs>
    </w:pPr>
  </w:style>
  <w:style w:type="character" w:customStyle="1" w:styleId="af2">
    <w:name w:val="Верхний колонтитул Знак"/>
    <w:basedOn w:val="a0"/>
    <w:link w:val="af1"/>
    <w:rsid w:val="003F398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3F3983"/>
    <w:pPr>
      <w:tabs>
        <w:tab w:val="center" w:pos="4677"/>
        <w:tab w:val="right" w:pos="9355"/>
      </w:tabs>
    </w:pPr>
  </w:style>
  <w:style w:type="character" w:customStyle="1" w:styleId="af4">
    <w:name w:val="Нижний колонтитул Знак"/>
    <w:basedOn w:val="a0"/>
    <w:link w:val="af3"/>
    <w:uiPriority w:val="99"/>
    <w:rsid w:val="003F3983"/>
    <w:rPr>
      <w:rFonts w:ascii="Times New Roman" w:eastAsia="Times New Roman" w:hAnsi="Times New Roman" w:cs="Times New Roman"/>
      <w:sz w:val="24"/>
      <w:szCs w:val="24"/>
      <w:lang w:eastAsia="ru-RU"/>
    </w:rPr>
  </w:style>
  <w:style w:type="character" w:styleId="af5">
    <w:name w:val="Strong"/>
    <w:basedOn w:val="a0"/>
    <w:qFormat/>
    <w:rsid w:val="00687FD2"/>
    <w:rPr>
      <w:b/>
      <w:bCs/>
    </w:rPr>
  </w:style>
  <w:style w:type="character" w:customStyle="1" w:styleId="af6">
    <w:name w:val="Основной текст с отступом Знак"/>
    <w:basedOn w:val="a0"/>
    <w:link w:val="af7"/>
    <w:uiPriority w:val="99"/>
    <w:rsid w:val="00687FD2"/>
    <w:rPr>
      <w:rFonts w:ascii="Calibri" w:eastAsia="Times New Roman" w:hAnsi="Calibri" w:cs="Times New Roman"/>
    </w:rPr>
  </w:style>
  <w:style w:type="paragraph" w:styleId="af7">
    <w:name w:val="Body Text Indent"/>
    <w:basedOn w:val="a"/>
    <w:link w:val="af6"/>
    <w:uiPriority w:val="99"/>
    <w:unhideWhenUsed/>
    <w:rsid w:val="00687FD2"/>
    <w:pPr>
      <w:spacing w:after="120" w:line="276" w:lineRule="auto"/>
      <w:ind w:left="283"/>
    </w:pPr>
    <w:rPr>
      <w:rFonts w:ascii="Calibri" w:hAnsi="Calibri"/>
      <w:sz w:val="22"/>
      <w:szCs w:val="22"/>
      <w:lang w:eastAsia="en-US"/>
    </w:rPr>
  </w:style>
  <w:style w:type="character" w:customStyle="1" w:styleId="12">
    <w:name w:val="Основной текст с отступом Знак1"/>
    <w:basedOn w:val="a0"/>
    <w:uiPriority w:val="99"/>
    <w:semiHidden/>
    <w:rsid w:val="00687FD2"/>
    <w:rPr>
      <w:rFonts w:ascii="Times New Roman" w:eastAsia="Times New Roman" w:hAnsi="Times New Roman" w:cs="Times New Roman"/>
      <w:sz w:val="24"/>
      <w:szCs w:val="24"/>
      <w:lang w:eastAsia="ru-RU"/>
    </w:rPr>
  </w:style>
  <w:style w:type="character" w:styleId="af8">
    <w:name w:val="Emphasis"/>
    <w:basedOn w:val="a0"/>
    <w:qFormat/>
    <w:rsid w:val="00687FD2"/>
    <w:rPr>
      <w:i/>
      <w:iCs/>
    </w:rPr>
  </w:style>
  <w:style w:type="paragraph" w:customStyle="1" w:styleId="13">
    <w:name w:val="Абзац списка1"/>
    <w:basedOn w:val="a"/>
    <w:qFormat/>
    <w:rsid w:val="00687FD2"/>
    <w:pPr>
      <w:ind w:left="720" w:firstLine="709"/>
      <w:jc w:val="both"/>
    </w:pPr>
    <w:rPr>
      <w:rFonts w:eastAsia="Calibri"/>
      <w:lang w:val="en-US" w:eastAsia="en-US"/>
    </w:rPr>
  </w:style>
  <w:style w:type="paragraph" w:customStyle="1" w:styleId="Zag1">
    <w:name w:val="Zag_1"/>
    <w:basedOn w:val="a"/>
    <w:uiPriority w:val="99"/>
    <w:rsid w:val="00CD073A"/>
    <w:pPr>
      <w:widowControl w:val="0"/>
      <w:autoSpaceDE w:val="0"/>
      <w:autoSpaceDN w:val="0"/>
      <w:adjustRightInd w:val="0"/>
      <w:spacing w:after="337" w:line="302" w:lineRule="exact"/>
      <w:jc w:val="center"/>
    </w:pPr>
    <w:rPr>
      <w:b/>
      <w:bCs/>
      <w:color w:val="000000"/>
      <w:lang w:val="en-US"/>
    </w:rPr>
  </w:style>
  <w:style w:type="character" w:customStyle="1" w:styleId="Zag11">
    <w:name w:val="Zag_11"/>
    <w:rsid w:val="00CD073A"/>
  </w:style>
  <w:style w:type="paragraph" w:customStyle="1" w:styleId="Osnova">
    <w:name w:val="Osnova"/>
    <w:basedOn w:val="a"/>
    <w:rsid w:val="00CD073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210">
    <w:name w:val="Основной текст с отступом 21"/>
    <w:basedOn w:val="a"/>
    <w:uiPriority w:val="99"/>
    <w:rsid w:val="00CD073A"/>
    <w:pPr>
      <w:widowControl w:val="0"/>
      <w:suppressAutoHyphens/>
      <w:spacing w:after="120" w:line="480" w:lineRule="auto"/>
      <w:ind w:left="283"/>
    </w:pPr>
    <w:rPr>
      <w:rFonts w:eastAsia="Lucida Sans Unicode" w:cs="Tahoma"/>
      <w:kern w:val="1"/>
      <w:lang w:eastAsia="hi-IN" w:bidi="hi-IN"/>
    </w:rPr>
  </w:style>
  <w:style w:type="paragraph" w:customStyle="1" w:styleId="af9">
    <w:name w:val="Содержимое таблицы"/>
    <w:basedOn w:val="a"/>
    <w:rsid w:val="00CD073A"/>
    <w:pPr>
      <w:widowControl w:val="0"/>
      <w:suppressLineNumbers/>
      <w:suppressAutoHyphens/>
    </w:pPr>
    <w:rPr>
      <w:rFonts w:eastAsia="Lucida Sans Unicode" w:cs="Tahoma"/>
      <w:kern w:val="1"/>
      <w:lang w:eastAsia="hi-IN" w:bidi="hi-IN"/>
    </w:rPr>
  </w:style>
  <w:style w:type="paragraph" w:customStyle="1" w:styleId="24">
    <w:name w:val="Абзац списка2"/>
    <w:basedOn w:val="a"/>
    <w:rsid w:val="00CD073A"/>
    <w:pPr>
      <w:spacing w:after="200" w:line="276" w:lineRule="auto"/>
      <w:ind w:left="720"/>
    </w:pPr>
    <w:rPr>
      <w:rFonts w:ascii="Calibri" w:hAnsi="Calibri"/>
      <w:kern w:val="1"/>
      <w:sz w:val="22"/>
      <w:szCs w:val="22"/>
      <w:lang w:eastAsia="ar-SA"/>
    </w:rPr>
  </w:style>
  <w:style w:type="paragraph" w:customStyle="1" w:styleId="81">
    <w:name w:val="заголовок 8"/>
    <w:basedOn w:val="a"/>
    <w:next w:val="a"/>
    <w:rsid w:val="00CD073A"/>
    <w:pPr>
      <w:keepNext/>
      <w:autoSpaceDE w:val="0"/>
    </w:pPr>
    <w:rPr>
      <w:i/>
      <w:iCs/>
      <w:kern w:val="1"/>
      <w:lang w:eastAsia="ar-SA"/>
    </w:rPr>
  </w:style>
  <w:style w:type="character" w:styleId="afa">
    <w:name w:val="page number"/>
    <w:basedOn w:val="a0"/>
    <w:rsid w:val="00CD073A"/>
  </w:style>
  <w:style w:type="paragraph" w:customStyle="1" w:styleId="14">
    <w:name w:val="Обычный1"/>
    <w:rsid w:val="00256619"/>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Абзац списка3"/>
    <w:basedOn w:val="a"/>
    <w:rsid w:val="00413724"/>
    <w:pPr>
      <w:spacing w:after="200" w:line="276" w:lineRule="auto"/>
      <w:ind w:left="720"/>
    </w:pPr>
    <w:rPr>
      <w:rFonts w:ascii="Calibri" w:hAnsi="Calibri" w:cs="Calibri"/>
      <w:sz w:val="22"/>
      <w:szCs w:val="22"/>
    </w:rPr>
  </w:style>
  <w:style w:type="paragraph" w:customStyle="1" w:styleId="ConsPlusCell">
    <w:name w:val="ConsPlusCell"/>
    <w:uiPriority w:val="99"/>
    <w:rsid w:val="006E486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b">
    <w:name w:val="Hyperlink"/>
    <w:basedOn w:val="a0"/>
    <w:unhideWhenUsed/>
    <w:rsid w:val="006E486E"/>
    <w:rPr>
      <w:color w:val="0000FF" w:themeColor="hyperlink"/>
      <w:u w:val="single"/>
    </w:rPr>
  </w:style>
  <w:style w:type="character" w:customStyle="1" w:styleId="10">
    <w:name w:val="Заголовок 1 Знак"/>
    <w:basedOn w:val="a0"/>
    <w:link w:val="1"/>
    <w:uiPriority w:val="9"/>
    <w:rsid w:val="003A01B9"/>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3A01B9"/>
  </w:style>
  <w:style w:type="paragraph" w:customStyle="1" w:styleId="c1">
    <w:name w:val="c1"/>
    <w:basedOn w:val="a"/>
    <w:uiPriority w:val="99"/>
    <w:rsid w:val="007F4E5F"/>
    <w:pPr>
      <w:spacing w:before="100" w:beforeAutospacing="1" w:after="100" w:afterAutospacing="1"/>
    </w:pPr>
  </w:style>
  <w:style w:type="character" w:customStyle="1" w:styleId="c0">
    <w:name w:val="c0"/>
    <w:basedOn w:val="a0"/>
    <w:uiPriority w:val="99"/>
    <w:rsid w:val="007F4E5F"/>
  </w:style>
  <w:style w:type="character" w:styleId="afc">
    <w:name w:val="Placeholder Text"/>
    <w:basedOn w:val="a0"/>
    <w:uiPriority w:val="99"/>
    <w:semiHidden/>
    <w:rsid w:val="00C53504"/>
    <w:rPr>
      <w:color w:val="808080"/>
    </w:rPr>
  </w:style>
  <w:style w:type="paragraph" w:styleId="afd">
    <w:name w:val="Balloon Text"/>
    <w:basedOn w:val="a"/>
    <w:link w:val="afe"/>
    <w:uiPriority w:val="99"/>
    <w:semiHidden/>
    <w:unhideWhenUsed/>
    <w:rsid w:val="00C53504"/>
    <w:rPr>
      <w:rFonts w:ascii="Tahoma" w:hAnsi="Tahoma" w:cs="Tahoma"/>
      <w:sz w:val="16"/>
      <w:szCs w:val="16"/>
    </w:rPr>
  </w:style>
  <w:style w:type="character" w:customStyle="1" w:styleId="afe">
    <w:name w:val="Текст выноски Знак"/>
    <w:basedOn w:val="a0"/>
    <w:link w:val="afd"/>
    <w:uiPriority w:val="99"/>
    <w:semiHidden/>
    <w:rsid w:val="00C53504"/>
    <w:rPr>
      <w:rFonts w:ascii="Tahoma" w:eastAsia="Times New Roman" w:hAnsi="Tahoma" w:cs="Tahoma"/>
      <w:sz w:val="16"/>
      <w:szCs w:val="16"/>
      <w:lang w:eastAsia="ru-RU"/>
    </w:rPr>
  </w:style>
  <w:style w:type="character" w:customStyle="1" w:styleId="ac">
    <w:name w:val="Без интервала Знак"/>
    <w:basedOn w:val="a0"/>
    <w:link w:val="ab"/>
    <w:uiPriority w:val="99"/>
    <w:rsid w:val="00FF0C9F"/>
    <w:rPr>
      <w:rFonts w:ascii="Times New Roman" w:eastAsia="Calibri" w:hAnsi="Times New Roman" w:cs="Times New Roman"/>
      <w:kern w:val="1"/>
      <w:sz w:val="24"/>
      <w:szCs w:val="24"/>
      <w:lang w:eastAsia="ru-RU"/>
    </w:rPr>
  </w:style>
  <w:style w:type="character" w:customStyle="1" w:styleId="aff">
    <w:name w:val="Текст Знак"/>
    <w:basedOn w:val="a0"/>
    <w:link w:val="aff0"/>
    <w:rsid w:val="001A7330"/>
    <w:rPr>
      <w:rFonts w:ascii="Courier New" w:eastAsia="Times New Roman" w:hAnsi="Courier New" w:cs="Courier New"/>
      <w:sz w:val="20"/>
      <w:szCs w:val="20"/>
      <w:lang w:eastAsia="ru-RU"/>
    </w:rPr>
  </w:style>
  <w:style w:type="paragraph" w:styleId="aff0">
    <w:name w:val="Plain Text"/>
    <w:basedOn w:val="a"/>
    <w:link w:val="aff"/>
    <w:rsid w:val="001A7330"/>
    <w:pPr>
      <w:autoSpaceDE w:val="0"/>
      <w:autoSpaceDN w:val="0"/>
    </w:pPr>
    <w:rPr>
      <w:rFonts w:ascii="Courier New" w:hAnsi="Courier New" w:cs="Courier New"/>
      <w:sz w:val="20"/>
      <w:szCs w:val="20"/>
    </w:rPr>
  </w:style>
  <w:style w:type="character" w:customStyle="1" w:styleId="15">
    <w:name w:val="Текст Знак1"/>
    <w:basedOn w:val="a0"/>
    <w:uiPriority w:val="99"/>
    <w:semiHidden/>
    <w:rsid w:val="001A7330"/>
    <w:rPr>
      <w:rFonts w:ascii="Consolas" w:eastAsia="Times New Roman" w:hAnsi="Consolas" w:cs="Consolas"/>
      <w:sz w:val="21"/>
      <w:szCs w:val="21"/>
      <w:lang w:eastAsia="ru-RU"/>
    </w:rPr>
  </w:style>
  <w:style w:type="character" w:customStyle="1" w:styleId="30">
    <w:name w:val="Заголовок 3 Знак"/>
    <w:basedOn w:val="a0"/>
    <w:link w:val="3"/>
    <w:uiPriority w:val="9"/>
    <w:semiHidden/>
    <w:rsid w:val="00866CA1"/>
    <w:rPr>
      <w:rFonts w:asciiTheme="majorHAnsi" w:eastAsiaTheme="majorEastAsia" w:hAnsiTheme="majorHAnsi" w:cstheme="majorBidi"/>
      <w:b/>
      <w:bCs/>
      <w:color w:val="4F81BD" w:themeColor="accent1"/>
      <w:sz w:val="28"/>
      <w:szCs w:val="28"/>
      <w:lang w:val="en-US"/>
    </w:rPr>
  </w:style>
  <w:style w:type="character" w:customStyle="1" w:styleId="40">
    <w:name w:val="Заголовок 4 Знак"/>
    <w:basedOn w:val="a0"/>
    <w:link w:val="4"/>
    <w:uiPriority w:val="9"/>
    <w:rsid w:val="00866CA1"/>
    <w:rPr>
      <w:rFonts w:ascii="Times New Roman" w:eastAsia="Times New Roman" w:hAnsi="Times New Roman" w:cs="Times New Roman"/>
      <w:b/>
      <w:bCs/>
      <w:color w:val="1C1C1C"/>
      <w:sz w:val="28"/>
      <w:szCs w:val="28"/>
      <w:lang w:val="en-US"/>
    </w:rPr>
  </w:style>
  <w:style w:type="character" w:customStyle="1" w:styleId="50">
    <w:name w:val="Заголовок 5 Знак"/>
    <w:basedOn w:val="a0"/>
    <w:link w:val="5"/>
    <w:uiPriority w:val="9"/>
    <w:rsid w:val="00866CA1"/>
    <w:rPr>
      <w:rFonts w:asciiTheme="majorHAnsi" w:eastAsiaTheme="majorEastAsia" w:hAnsiTheme="majorHAnsi" w:cstheme="majorBidi"/>
      <w:color w:val="243F60" w:themeColor="accent1" w:themeShade="7F"/>
      <w:sz w:val="28"/>
      <w:szCs w:val="28"/>
      <w:lang w:val="en-US"/>
    </w:rPr>
  </w:style>
  <w:style w:type="character" w:customStyle="1" w:styleId="60">
    <w:name w:val="Заголовок 6 Знак"/>
    <w:basedOn w:val="a0"/>
    <w:link w:val="6"/>
    <w:rsid w:val="00866CA1"/>
    <w:rPr>
      <w:rFonts w:asciiTheme="majorHAnsi" w:eastAsiaTheme="majorEastAsia" w:hAnsiTheme="majorHAnsi" w:cstheme="majorBidi"/>
      <w:i/>
      <w:iCs/>
      <w:color w:val="243F60" w:themeColor="accent1" w:themeShade="7F"/>
      <w:sz w:val="28"/>
      <w:szCs w:val="28"/>
      <w:lang w:val="en-US"/>
    </w:rPr>
  </w:style>
  <w:style w:type="character" w:customStyle="1" w:styleId="90">
    <w:name w:val="Заголовок 9 Знак"/>
    <w:basedOn w:val="a0"/>
    <w:link w:val="9"/>
    <w:uiPriority w:val="9"/>
    <w:semiHidden/>
    <w:rsid w:val="00866CA1"/>
    <w:rPr>
      <w:rFonts w:asciiTheme="majorHAnsi" w:eastAsiaTheme="majorEastAsia" w:hAnsiTheme="majorHAnsi" w:cstheme="majorBidi"/>
      <w:i/>
      <w:iCs/>
      <w:color w:val="404040" w:themeColor="text1" w:themeTint="BF"/>
      <w:sz w:val="20"/>
      <w:szCs w:val="20"/>
      <w:lang w:val="en-US"/>
    </w:rPr>
  </w:style>
  <w:style w:type="paragraph" w:customStyle="1" w:styleId="110">
    <w:name w:val="Заголовок 11"/>
    <w:basedOn w:val="a"/>
    <w:uiPriority w:val="99"/>
    <w:rsid w:val="00866CA1"/>
    <w:pPr>
      <w:spacing w:before="100" w:beforeAutospacing="1" w:after="100" w:afterAutospacing="1"/>
      <w:outlineLvl w:val="1"/>
    </w:pPr>
    <w:rPr>
      <w:b/>
      <w:bCs/>
      <w:color w:val="003C80"/>
      <w:kern w:val="36"/>
      <w:sz w:val="48"/>
      <w:szCs w:val="48"/>
    </w:rPr>
  </w:style>
  <w:style w:type="paragraph" w:customStyle="1" w:styleId="Zag2">
    <w:name w:val="Zag_2"/>
    <w:basedOn w:val="a"/>
    <w:rsid w:val="00866CA1"/>
    <w:pPr>
      <w:widowControl w:val="0"/>
      <w:autoSpaceDE w:val="0"/>
      <w:autoSpaceDN w:val="0"/>
      <w:adjustRightInd w:val="0"/>
      <w:spacing w:after="129" w:line="291" w:lineRule="exact"/>
      <w:jc w:val="center"/>
    </w:pPr>
    <w:rPr>
      <w:b/>
      <w:bCs/>
      <w:color w:val="000000"/>
      <w:lang w:val="en-US"/>
    </w:rPr>
  </w:style>
  <w:style w:type="character" w:customStyle="1" w:styleId="aff1">
    <w:name w:val="Символ сноски"/>
    <w:basedOn w:val="a0"/>
    <w:uiPriority w:val="99"/>
    <w:rsid w:val="00866CA1"/>
    <w:rPr>
      <w:vertAlign w:val="superscript"/>
    </w:rPr>
  </w:style>
  <w:style w:type="paragraph" w:styleId="HTML">
    <w:name w:val="HTML Preformatted"/>
    <w:aliases w:val="Стандартный HTML Знак1,Стандартный HTML Знак Знак, Знак2 Знак Знак, Знак2 Знак1, Знак2 Знак, Знак2,Знак2 Знак Знак,Знак2 Знак1,Знак2 Знак,Знак2"/>
    <w:basedOn w:val="a"/>
    <w:link w:val="HTML2"/>
    <w:rsid w:val="0086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uiPriority w:val="99"/>
    <w:semiHidden/>
    <w:rsid w:val="00866CA1"/>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Знак2 Знак Знак Знак,Знак2 Знак1 Знак,Знак2 Знак Знак1,Знак2 Знак2"/>
    <w:basedOn w:val="a0"/>
    <w:link w:val="HTML"/>
    <w:rsid w:val="00866CA1"/>
    <w:rPr>
      <w:rFonts w:ascii="Courier New" w:eastAsia="Times New Roman" w:hAnsi="Courier New" w:cs="Courier New"/>
      <w:sz w:val="24"/>
      <w:szCs w:val="24"/>
      <w:lang w:eastAsia="ru-RU"/>
    </w:rPr>
  </w:style>
  <w:style w:type="paragraph" w:customStyle="1" w:styleId="u-2-msonormal">
    <w:name w:val="u-2-msonormal"/>
    <w:basedOn w:val="a"/>
    <w:rsid w:val="00866CA1"/>
    <w:pPr>
      <w:spacing w:before="100" w:beforeAutospacing="1" w:after="100" w:afterAutospacing="1"/>
    </w:pPr>
  </w:style>
  <w:style w:type="paragraph" w:customStyle="1" w:styleId="32">
    <w:name w:val="Заголовок 3+"/>
    <w:basedOn w:val="a"/>
    <w:rsid w:val="00866CA1"/>
    <w:pPr>
      <w:widowControl w:val="0"/>
      <w:overflowPunct w:val="0"/>
      <w:autoSpaceDE w:val="0"/>
      <w:autoSpaceDN w:val="0"/>
      <w:adjustRightInd w:val="0"/>
      <w:spacing w:before="240"/>
      <w:jc w:val="center"/>
      <w:textAlignment w:val="baseline"/>
    </w:pPr>
    <w:rPr>
      <w:b/>
      <w:sz w:val="28"/>
      <w:szCs w:val="20"/>
    </w:rPr>
  </w:style>
  <w:style w:type="character" w:customStyle="1" w:styleId="25">
    <w:name w:val="Основной текст с отступом 2 Знак"/>
    <w:basedOn w:val="a0"/>
    <w:link w:val="26"/>
    <w:uiPriority w:val="99"/>
    <w:semiHidden/>
    <w:rsid w:val="00866CA1"/>
    <w:rPr>
      <w:rFonts w:ascii="Times New Roman" w:eastAsia="Times New Roman" w:hAnsi="Times New Roman" w:cs="Times New Roman"/>
      <w:color w:val="1C1C1C"/>
      <w:sz w:val="28"/>
      <w:szCs w:val="28"/>
      <w:lang w:val="en-US"/>
    </w:rPr>
  </w:style>
  <w:style w:type="paragraph" w:styleId="26">
    <w:name w:val="Body Text Indent 2"/>
    <w:basedOn w:val="a"/>
    <w:link w:val="25"/>
    <w:uiPriority w:val="99"/>
    <w:semiHidden/>
    <w:unhideWhenUsed/>
    <w:rsid w:val="00866CA1"/>
    <w:pPr>
      <w:spacing w:after="120" w:line="480" w:lineRule="auto"/>
      <w:ind w:left="283"/>
    </w:pPr>
    <w:rPr>
      <w:color w:val="1C1C1C"/>
      <w:sz w:val="28"/>
      <w:szCs w:val="28"/>
      <w:lang w:val="en-US" w:eastAsia="en-US"/>
    </w:rPr>
  </w:style>
  <w:style w:type="character" w:customStyle="1" w:styleId="211">
    <w:name w:val="Основной текст с отступом 2 Знак1"/>
    <w:basedOn w:val="a0"/>
    <w:uiPriority w:val="99"/>
    <w:semiHidden/>
    <w:rsid w:val="00866CA1"/>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866CA1"/>
    <w:rPr>
      <w:rFonts w:ascii="Times New Roman" w:eastAsia="Times New Roman" w:hAnsi="Times New Roman" w:cs="Times New Roman"/>
      <w:color w:val="1C1C1C"/>
      <w:sz w:val="16"/>
      <w:szCs w:val="16"/>
      <w:lang w:val="en-US"/>
    </w:rPr>
  </w:style>
  <w:style w:type="paragraph" w:styleId="34">
    <w:name w:val="Body Text Indent 3"/>
    <w:basedOn w:val="a"/>
    <w:link w:val="33"/>
    <w:uiPriority w:val="99"/>
    <w:semiHidden/>
    <w:unhideWhenUsed/>
    <w:rsid w:val="00866CA1"/>
    <w:pPr>
      <w:spacing w:after="120"/>
      <w:ind w:left="283"/>
    </w:pPr>
    <w:rPr>
      <w:color w:val="1C1C1C"/>
      <w:sz w:val="16"/>
      <w:szCs w:val="16"/>
      <w:lang w:val="en-US" w:eastAsia="en-US"/>
    </w:rPr>
  </w:style>
  <w:style w:type="character" w:customStyle="1" w:styleId="310">
    <w:name w:val="Основной текст с отступом 3 Знак1"/>
    <w:basedOn w:val="a0"/>
    <w:uiPriority w:val="99"/>
    <w:semiHidden/>
    <w:rsid w:val="00866CA1"/>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6"/>
    <w:uiPriority w:val="99"/>
    <w:semiHidden/>
    <w:rsid w:val="00866CA1"/>
    <w:rPr>
      <w:rFonts w:ascii="Times New Roman" w:eastAsia="Times New Roman" w:hAnsi="Times New Roman" w:cs="Times New Roman"/>
      <w:color w:val="1C1C1C"/>
      <w:sz w:val="16"/>
      <w:szCs w:val="16"/>
      <w:lang w:val="en-US"/>
    </w:rPr>
  </w:style>
  <w:style w:type="paragraph" w:styleId="36">
    <w:name w:val="Body Text 3"/>
    <w:basedOn w:val="a"/>
    <w:link w:val="35"/>
    <w:uiPriority w:val="99"/>
    <w:semiHidden/>
    <w:unhideWhenUsed/>
    <w:rsid w:val="00866CA1"/>
    <w:pPr>
      <w:spacing w:after="120"/>
      <w:ind w:left="57"/>
    </w:pPr>
    <w:rPr>
      <w:color w:val="1C1C1C"/>
      <w:sz w:val="16"/>
      <w:szCs w:val="16"/>
      <w:lang w:val="en-US" w:eastAsia="en-US"/>
    </w:rPr>
  </w:style>
  <w:style w:type="character" w:customStyle="1" w:styleId="311">
    <w:name w:val="Основной текст 3 Знак1"/>
    <w:basedOn w:val="a0"/>
    <w:uiPriority w:val="99"/>
    <w:semiHidden/>
    <w:rsid w:val="00866CA1"/>
    <w:rPr>
      <w:rFonts w:ascii="Times New Roman" w:eastAsia="Times New Roman" w:hAnsi="Times New Roman" w:cs="Times New Roman"/>
      <w:sz w:val="16"/>
      <w:szCs w:val="16"/>
      <w:lang w:eastAsia="ru-RU"/>
    </w:rPr>
  </w:style>
  <w:style w:type="character" w:customStyle="1" w:styleId="NoSpacingChar">
    <w:name w:val="No Spacing Char"/>
    <w:basedOn w:val="a0"/>
    <w:link w:val="11"/>
    <w:locked/>
    <w:rsid w:val="00866CA1"/>
    <w:rPr>
      <w:rFonts w:ascii="Times New Roman" w:eastAsia="Times New Roman" w:hAnsi="Times New Roman" w:cs="Times New Roman"/>
      <w:sz w:val="28"/>
      <w:lang w:eastAsia="ru-RU"/>
    </w:rPr>
  </w:style>
  <w:style w:type="paragraph" w:customStyle="1" w:styleId="msolistparagraphcxspmiddle">
    <w:name w:val="msolistparagraphcxspmiddle"/>
    <w:basedOn w:val="a"/>
    <w:rsid w:val="00866CA1"/>
    <w:pPr>
      <w:spacing w:before="30" w:after="30"/>
    </w:pPr>
    <w:rPr>
      <w:sz w:val="20"/>
      <w:szCs w:val="20"/>
    </w:rPr>
  </w:style>
  <w:style w:type="paragraph" w:customStyle="1" w:styleId="Style1">
    <w:name w:val="Style1"/>
    <w:basedOn w:val="a"/>
    <w:rsid w:val="00866CA1"/>
    <w:pPr>
      <w:widowControl w:val="0"/>
      <w:autoSpaceDE w:val="0"/>
      <w:autoSpaceDN w:val="0"/>
      <w:adjustRightInd w:val="0"/>
    </w:pPr>
  </w:style>
  <w:style w:type="character" w:styleId="aff2">
    <w:name w:val="FollowedHyperlink"/>
    <w:basedOn w:val="a0"/>
    <w:uiPriority w:val="99"/>
    <w:rsid w:val="00866CA1"/>
    <w:rPr>
      <w:color w:val="800080"/>
      <w:u w:val="single"/>
    </w:rPr>
  </w:style>
  <w:style w:type="character" w:customStyle="1" w:styleId="16">
    <w:name w:val="Знак сноски1"/>
    <w:basedOn w:val="a0"/>
    <w:uiPriority w:val="99"/>
    <w:rsid w:val="00866CA1"/>
    <w:rPr>
      <w:vertAlign w:val="superscript"/>
    </w:rPr>
  </w:style>
  <w:style w:type="character" w:customStyle="1" w:styleId="FontStyle23">
    <w:name w:val="Font Style23"/>
    <w:basedOn w:val="a0"/>
    <w:uiPriority w:val="99"/>
    <w:rsid w:val="00866CA1"/>
    <w:rPr>
      <w:rFonts w:ascii="Times New Roman" w:hAnsi="Times New Roman" w:cs="Times New Roman"/>
      <w:b/>
      <w:bCs/>
      <w:sz w:val="10"/>
      <w:szCs w:val="10"/>
    </w:rPr>
  </w:style>
  <w:style w:type="character" w:customStyle="1" w:styleId="FontStyle30">
    <w:name w:val="Font Style30"/>
    <w:basedOn w:val="a0"/>
    <w:uiPriority w:val="99"/>
    <w:rsid w:val="00866CA1"/>
    <w:rPr>
      <w:rFonts w:ascii="Times New Roman" w:hAnsi="Times New Roman" w:cs="Times New Roman"/>
      <w:b/>
      <w:bCs/>
      <w:i/>
      <w:iCs/>
      <w:spacing w:val="-20"/>
      <w:sz w:val="22"/>
      <w:szCs w:val="22"/>
    </w:rPr>
  </w:style>
  <w:style w:type="character" w:customStyle="1" w:styleId="FontStyle31">
    <w:name w:val="Font Style31"/>
    <w:basedOn w:val="a0"/>
    <w:uiPriority w:val="99"/>
    <w:rsid w:val="00866CA1"/>
    <w:rPr>
      <w:rFonts w:ascii="Times New Roman" w:hAnsi="Times New Roman" w:cs="Times New Roman"/>
      <w:sz w:val="16"/>
      <w:szCs w:val="16"/>
    </w:rPr>
  </w:style>
  <w:style w:type="character" w:customStyle="1" w:styleId="FontStyle32">
    <w:name w:val="Font Style32"/>
    <w:basedOn w:val="a0"/>
    <w:uiPriority w:val="99"/>
    <w:rsid w:val="00866CA1"/>
    <w:rPr>
      <w:rFonts w:ascii="Times New Roman" w:hAnsi="Times New Roman" w:cs="Times New Roman"/>
      <w:sz w:val="16"/>
      <w:szCs w:val="16"/>
    </w:rPr>
  </w:style>
  <w:style w:type="paragraph" w:customStyle="1" w:styleId="Style17">
    <w:name w:val="Style17"/>
    <w:basedOn w:val="a"/>
    <w:uiPriority w:val="99"/>
    <w:rsid w:val="00866CA1"/>
    <w:pPr>
      <w:widowControl w:val="0"/>
      <w:autoSpaceDE w:val="0"/>
      <w:spacing w:line="326" w:lineRule="exact"/>
      <w:ind w:firstLine="180"/>
    </w:pPr>
    <w:rPr>
      <w:lang w:eastAsia="ar-SA"/>
    </w:rPr>
  </w:style>
  <w:style w:type="paragraph" w:customStyle="1" w:styleId="Style18">
    <w:name w:val="Style18"/>
    <w:basedOn w:val="a"/>
    <w:uiPriority w:val="99"/>
    <w:rsid w:val="00866CA1"/>
    <w:pPr>
      <w:widowControl w:val="0"/>
      <w:autoSpaceDE w:val="0"/>
      <w:spacing w:line="331" w:lineRule="exact"/>
      <w:ind w:firstLine="482"/>
      <w:jc w:val="both"/>
    </w:pPr>
    <w:rPr>
      <w:lang w:eastAsia="ar-SA"/>
    </w:rPr>
  </w:style>
  <w:style w:type="paragraph" w:customStyle="1" w:styleId="27">
    <w:name w:val="Текст2"/>
    <w:basedOn w:val="a"/>
    <w:uiPriority w:val="99"/>
    <w:rsid w:val="00866CA1"/>
    <w:rPr>
      <w:rFonts w:ascii="Courier New" w:hAnsi="Courier New" w:cs="Courier New"/>
      <w:lang w:eastAsia="ar-SA"/>
    </w:rPr>
  </w:style>
  <w:style w:type="paragraph" w:customStyle="1" w:styleId="aff3">
    <w:name w:val="Новый"/>
    <w:basedOn w:val="a"/>
    <w:rsid w:val="00866CA1"/>
    <w:pPr>
      <w:spacing w:line="360" w:lineRule="auto"/>
      <w:ind w:firstLine="454"/>
      <w:jc w:val="both"/>
    </w:pPr>
    <w:rPr>
      <w:sz w:val="28"/>
    </w:rPr>
  </w:style>
  <w:style w:type="paragraph" w:styleId="28">
    <w:name w:val="List 2"/>
    <w:basedOn w:val="a"/>
    <w:rsid w:val="00866CA1"/>
    <w:pPr>
      <w:ind w:left="566" w:hanging="283"/>
    </w:pPr>
  </w:style>
  <w:style w:type="paragraph" w:customStyle="1" w:styleId="Zag3">
    <w:name w:val="Zag_3"/>
    <w:basedOn w:val="a"/>
    <w:uiPriority w:val="99"/>
    <w:rsid w:val="00866CA1"/>
    <w:pPr>
      <w:widowControl w:val="0"/>
      <w:autoSpaceDE w:val="0"/>
      <w:autoSpaceDN w:val="0"/>
      <w:adjustRightInd w:val="0"/>
      <w:spacing w:after="68" w:line="282" w:lineRule="exact"/>
      <w:jc w:val="center"/>
    </w:pPr>
    <w:rPr>
      <w:i/>
      <w:iCs/>
      <w:color w:val="000000"/>
      <w:lang w:val="en-US"/>
    </w:rPr>
  </w:style>
  <w:style w:type="paragraph" w:customStyle="1" w:styleId="msolistparagraphbullet1gif">
    <w:name w:val="msolistparagraphbullet1.gif"/>
    <w:basedOn w:val="a"/>
    <w:rsid w:val="00866CA1"/>
    <w:pPr>
      <w:spacing w:before="100" w:beforeAutospacing="1" w:after="100" w:afterAutospacing="1"/>
    </w:pPr>
  </w:style>
  <w:style w:type="paragraph" w:customStyle="1" w:styleId="msolistparagraphbullet2gif">
    <w:name w:val="msolistparagraphbullet2.gif"/>
    <w:basedOn w:val="a"/>
    <w:rsid w:val="00866CA1"/>
    <w:pPr>
      <w:spacing w:before="100" w:beforeAutospacing="1" w:after="100" w:afterAutospacing="1"/>
    </w:pPr>
  </w:style>
  <w:style w:type="paragraph" w:customStyle="1" w:styleId="msolistparagraphbullet3gif">
    <w:name w:val="msolistparagraphbullet3.gif"/>
    <w:basedOn w:val="a"/>
    <w:rsid w:val="00866CA1"/>
    <w:pPr>
      <w:spacing w:before="100" w:beforeAutospacing="1" w:after="100" w:afterAutospacing="1"/>
    </w:pPr>
  </w:style>
  <w:style w:type="paragraph" w:customStyle="1" w:styleId="msolistparagraph0">
    <w:name w:val="msolistparagraph"/>
    <w:basedOn w:val="a"/>
    <w:rsid w:val="00866CA1"/>
    <w:pPr>
      <w:spacing w:before="100" w:beforeAutospacing="1" w:after="100" w:afterAutospacing="1"/>
    </w:pPr>
  </w:style>
  <w:style w:type="paragraph" w:customStyle="1" w:styleId="msonospacing0">
    <w:name w:val="msonospacing"/>
    <w:basedOn w:val="a"/>
    <w:rsid w:val="00866CA1"/>
    <w:pPr>
      <w:spacing w:before="100" w:beforeAutospacing="1" w:after="100" w:afterAutospacing="1"/>
    </w:pPr>
  </w:style>
  <w:style w:type="paragraph" w:customStyle="1" w:styleId="aff4">
    <w:name w:val="Знак"/>
    <w:basedOn w:val="a"/>
    <w:rsid w:val="00866CA1"/>
    <w:pPr>
      <w:spacing w:after="160" w:line="240" w:lineRule="exact"/>
    </w:pPr>
    <w:rPr>
      <w:rFonts w:ascii="Verdana" w:hAnsi="Verdana"/>
      <w:sz w:val="20"/>
      <w:szCs w:val="20"/>
      <w:lang w:val="en-US" w:eastAsia="en-US"/>
    </w:rPr>
  </w:style>
  <w:style w:type="character" w:customStyle="1" w:styleId="udar">
    <w:name w:val="udar"/>
    <w:basedOn w:val="a0"/>
    <w:rsid w:val="00866CA1"/>
  </w:style>
  <w:style w:type="character" w:customStyle="1" w:styleId="aff5">
    <w:name w:val="a"/>
    <w:basedOn w:val="a0"/>
    <w:rsid w:val="00866CA1"/>
  </w:style>
  <w:style w:type="character" w:customStyle="1" w:styleId="l10">
    <w:name w:val="l10"/>
    <w:basedOn w:val="a0"/>
    <w:rsid w:val="00866CA1"/>
  </w:style>
  <w:style w:type="paragraph" w:customStyle="1" w:styleId="FORMATTEXT">
    <w:name w:val=".FORMATTEXT"/>
    <w:rsid w:val="00866C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866C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6">
    <w:name w:val="Основной"/>
    <w:basedOn w:val="a"/>
    <w:link w:val="aff7"/>
    <w:rsid w:val="00254B47"/>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29">
    <w:name w:val="Заголовок №2_"/>
    <w:basedOn w:val="a0"/>
    <w:link w:val="2a"/>
    <w:rsid w:val="00E2558F"/>
    <w:rPr>
      <w:rFonts w:ascii="Arial" w:eastAsia="Arial" w:hAnsi="Arial" w:cs="Arial"/>
      <w:sz w:val="20"/>
      <w:szCs w:val="20"/>
      <w:shd w:val="clear" w:color="auto" w:fill="FFFFFF"/>
    </w:rPr>
  </w:style>
  <w:style w:type="paragraph" w:customStyle="1" w:styleId="2a">
    <w:name w:val="Заголовок №2"/>
    <w:basedOn w:val="a"/>
    <w:link w:val="29"/>
    <w:rsid w:val="00E2558F"/>
    <w:pPr>
      <w:shd w:val="clear" w:color="auto" w:fill="FFFFFF"/>
      <w:spacing w:before="300" w:after="120" w:line="240" w:lineRule="exact"/>
      <w:jc w:val="center"/>
      <w:outlineLvl w:val="1"/>
    </w:pPr>
    <w:rPr>
      <w:rFonts w:ascii="Arial" w:eastAsia="Arial" w:hAnsi="Arial" w:cs="Arial"/>
      <w:sz w:val="20"/>
      <w:szCs w:val="20"/>
      <w:lang w:eastAsia="en-US"/>
    </w:rPr>
  </w:style>
  <w:style w:type="paragraph" w:customStyle="1" w:styleId="111">
    <w:name w:val="Заголовок №11"/>
    <w:basedOn w:val="a"/>
    <w:rsid w:val="00D30187"/>
    <w:pPr>
      <w:shd w:val="clear" w:color="auto" w:fill="FFFFFF"/>
      <w:spacing w:after="420" w:line="240" w:lineRule="atLeast"/>
      <w:outlineLvl w:val="0"/>
    </w:pPr>
    <w:rPr>
      <w:b/>
      <w:bCs/>
      <w:sz w:val="23"/>
      <w:szCs w:val="23"/>
    </w:rPr>
  </w:style>
  <w:style w:type="character" w:customStyle="1" w:styleId="aff8">
    <w:name w:val="Основной текст_"/>
    <w:basedOn w:val="a0"/>
    <w:link w:val="41"/>
    <w:uiPriority w:val="99"/>
    <w:locked/>
    <w:rsid w:val="00F119F4"/>
    <w:rPr>
      <w:rFonts w:cs="Times New Roman"/>
      <w:sz w:val="27"/>
      <w:szCs w:val="27"/>
      <w:shd w:val="clear" w:color="auto" w:fill="FFFFFF"/>
    </w:rPr>
  </w:style>
  <w:style w:type="paragraph" w:customStyle="1" w:styleId="41">
    <w:name w:val="Основной текст4"/>
    <w:basedOn w:val="a"/>
    <w:link w:val="aff8"/>
    <w:uiPriority w:val="99"/>
    <w:rsid w:val="00F119F4"/>
    <w:pPr>
      <w:widowControl w:val="0"/>
      <w:shd w:val="clear" w:color="auto" w:fill="FFFFFF"/>
      <w:spacing w:line="490" w:lineRule="exact"/>
      <w:ind w:hanging="540"/>
    </w:pPr>
    <w:rPr>
      <w:rFonts w:asciiTheme="minorHAnsi" w:eastAsiaTheme="minorHAnsi" w:hAnsiTheme="minorHAnsi"/>
      <w:sz w:val="27"/>
      <w:szCs w:val="27"/>
      <w:lang w:eastAsia="en-US"/>
    </w:rPr>
  </w:style>
  <w:style w:type="character" w:customStyle="1" w:styleId="2b">
    <w:name w:val="Основной текст + Полужирный2"/>
    <w:basedOn w:val="aff8"/>
    <w:uiPriority w:val="99"/>
    <w:rsid w:val="00F119F4"/>
    <w:rPr>
      <w:rFonts w:ascii="Times New Roman" w:hAnsi="Times New Roman" w:cs="Times New Roman"/>
      <w:b/>
      <w:bCs/>
      <w:color w:val="000000"/>
      <w:spacing w:val="0"/>
      <w:w w:val="100"/>
      <w:position w:val="0"/>
      <w:sz w:val="27"/>
      <w:szCs w:val="27"/>
      <w:u w:val="none"/>
      <w:shd w:val="clear" w:color="auto" w:fill="FFFFFF"/>
      <w:lang w:val="ru-RU"/>
    </w:rPr>
  </w:style>
  <w:style w:type="character" w:customStyle="1" w:styleId="37">
    <w:name w:val="Основной текст (3)_"/>
    <w:basedOn w:val="a0"/>
    <w:link w:val="312"/>
    <w:uiPriority w:val="99"/>
    <w:locked/>
    <w:rsid w:val="00F119F4"/>
    <w:rPr>
      <w:rFonts w:cs="Times New Roman"/>
      <w:b/>
      <w:bCs/>
      <w:sz w:val="27"/>
      <w:szCs w:val="27"/>
      <w:shd w:val="clear" w:color="auto" w:fill="FFFFFF"/>
    </w:rPr>
  </w:style>
  <w:style w:type="character" w:customStyle="1" w:styleId="38">
    <w:name w:val="Основной текст (3)"/>
    <w:basedOn w:val="37"/>
    <w:uiPriority w:val="99"/>
    <w:rsid w:val="00F119F4"/>
    <w:rPr>
      <w:rFonts w:cs="Times New Roman"/>
      <w:b/>
      <w:bCs/>
      <w:color w:val="000000"/>
      <w:spacing w:val="0"/>
      <w:w w:val="100"/>
      <w:position w:val="0"/>
      <w:sz w:val="27"/>
      <w:szCs w:val="27"/>
      <w:shd w:val="clear" w:color="auto" w:fill="FFFFFF"/>
      <w:lang w:val="ru-RU"/>
    </w:rPr>
  </w:style>
  <w:style w:type="paragraph" w:customStyle="1" w:styleId="312">
    <w:name w:val="Основной текст (3)1"/>
    <w:basedOn w:val="a"/>
    <w:link w:val="37"/>
    <w:uiPriority w:val="99"/>
    <w:rsid w:val="00F119F4"/>
    <w:pPr>
      <w:widowControl w:val="0"/>
      <w:shd w:val="clear" w:color="auto" w:fill="FFFFFF"/>
      <w:spacing w:line="490" w:lineRule="exact"/>
      <w:ind w:hanging="1660"/>
    </w:pPr>
    <w:rPr>
      <w:rFonts w:asciiTheme="minorHAnsi" w:eastAsiaTheme="minorHAnsi" w:hAnsiTheme="minorHAnsi"/>
      <w:b/>
      <w:bCs/>
      <w:sz w:val="27"/>
      <w:szCs w:val="27"/>
      <w:lang w:eastAsia="en-US"/>
    </w:rPr>
  </w:style>
  <w:style w:type="paragraph" w:customStyle="1" w:styleId="s1">
    <w:name w:val="s_1"/>
    <w:basedOn w:val="a"/>
    <w:rsid w:val="008244BB"/>
    <w:pPr>
      <w:spacing w:before="100" w:beforeAutospacing="1" w:after="100" w:afterAutospacing="1"/>
    </w:pPr>
  </w:style>
  <w:style w:type="character" w:customStyle="1" w:styleId="70">
    <w:name w:val="Заголовок 7 Знак"/>
    <w:basedOn w:val="a0"/>
    <w:link w:val="7"/>
    <w:uiPriority w:val="9"/>
    <w:semiHidden/>
    <w:rsid w:val="00D54412"/>
    <w:rPr>
      <w:rFonts w:eastAsiaTheme="minorEastAsia"/>
      <w:sz w:val="24"/>
      <w:szCs w:val="24"/>
      <w:lang w:val="en-US"/>
    </w:rPr>
  </w:style>
  <w:style w:type="character" w:customStyle="1" w:styleId="80">
    <w:name w:val="Заголовок 8 Знак"/>
    <w:basedOn w:val="a0"/>
    <w:link w:val="8"/>
    <w:uiPriority w:val="9"/>
    <w:semiHidden/>
    <w:rsid w:val="00D54412"/>
    <w:rPr>
      <w:rFonts w:eastAsiaTheme="minorEastAsia"/>
      <w:i/>
      <w:iCs/>
      <w:sz w:val="24"/>
      <w:szCs w:val="24"/>
      <w:lang w:val="en-US"/>
    </w:rPr>
  </w:style>
  <w:style w:type="paragraph" w:customStyle="1" w:styleId="21">
    <w:name w:val="Средняя сетка 21"/>
    <w:basedOn w:val="a"/>
    <w:uiPriority w:val="1"/>
    <w:qFormat/>
    <w:rsid w:val="00AB6608"/>
    <w:pPr>
      <w:numPr>
        <w:numId w:val="96"/>
      </w:numPr>
      <w:spacing w:line="360" w:lineRule="auto"/>
      <w:contextualSpacing/>
      <w:jc w:val="both"/>
      <w:outlineLvl w:val="1"/>
    </w:pPr>
    <w:rPr>
      <w:sz w:val="28"/>
    </w:rPr>
  </w:style>
  <w:style w:type="character" w:customStyle="1" w:styleId="aff7">
    <w:name w:val="Основной Знак"/>
    <w:link w:val="aff6"/>
    <w:rsid w:val="00AB6608"/>
    <w:rPr>
      <w:rFonts w:ascii="NewtonCSanPin" w:eastAsia="Times New Roman" w:hAnsi="NewtonCSanPin" w:cs="NewtonCSanPin"/>
      <w:color w:val="000000"/>
      <w:sz w:val="21"/>
      <w:szCs w:val="21"/>
      <w:lang w:eastAsia="ru-RU"/>
    </w:rPr>
  </w:style>
  <w:style w:type="paragraph" w:customStyle="1" w:styleId="17">
    <w:name w:val="Сетка таблицы1"/>
    <w:rsid w:val="00754FD1"/>
    <w:pPr>
      <w:spacing w:after="0" w:line="240" w:lineRule="auto"/>
    </w:pPr>
    <w:rPr>
      <w:rFonts w:ascii="Lucida Grande" w:eastAsia="ヒラギノ角ゴ Pro W3" w:hAnsi="Lucida Grande" w:cs="Times New Roman"/>
      <w:color w:val="000000"/>
      <w:szCs w:val="20"/>
      <w:lang w:eastAsia="ko-KR"/>
    </w:rPr>
  </w:style>
  <w:style w:type="paragraph" w:customStyle="1" w:styleId="2c">
    <w:name w:val="Без интервала2"/>
    <w:rsid w:val="00754FD1"/>
    <w:pPr>
      <w:spacing w:after="0" w:line="240" w:lineRule="auto"/>
    </w:pPr>
    <w:rPr>
      <w:rFonts w:ascii="Lucida Grande" w:eastAsia="ヒラギノ角ゴ Pro W3" w:hAnsi="Lucida Grande" w:cs="Times New Roman"/>
      <w:color w:val="000000"/>
      <w:szCs w:val="20"/>
      <w:lang w:eastAsia="ko-KR"/>
    </w:rPr>
  </w:style>
  <w:style w:type="paragraph" w:customStyle="1" w:styleId="listparagraph">
    <w:name w:val="listparagraph"/>
    <w:basedOn w:val="a"/>
    <w:rsid w:val="00A0028F"/>
    <w:pPr>
      <w:spacing w:before="100" w:beforeAutospacing="1" w:after="100" w:afterAutospacing="1"/>
    </w:pPr>
    <w:rPr>
      <w:lang w:eastAsia="ko-KR"/>
    </w:rPr>
  </w:style>
  <w:style w:type="paragraph" w:customStyle="1" w:styleId="c12">
    <w:name w:val="c12"/>
    <w:basedOn w:val="a"/>
    <w:rsid w:val="00AB2951"/>
    <w:pPr>
      <w:spacing w:before="100" w:beforeAutospacing="1" w:after="100" w:afterAutospacing="1"/>
    </w:pPr>
  </w:style>
  <w:style w:type="character" w:customStyle="1" w:styleId="c4">
    <w:name w:val="c4"/>
    <w:basedOn w:val="a0"/>
    <w:rsid w:val="00AB2951"/>
  </w:style>
  <w:style w:type="character" w:customStyle="1" w:styleId="c36">
    <w:name w:val="c36"/>
    <w:basedOn w:val="a0"/>
    <w:rsid w:val="00AB2951"/>
  </w:style>
  <w:style w:type="character" w:customStyle="1" w:styleId="220">
    <w:name w:val="Заголовок №2 (2)_"/>
    <w:link w:val="221"/>
    <w:rsid w:val="00173E0A"/>
    <w:rPr>
      <w:b/>
      <w:bCs/>
      <w:sz w:val="25"/>
      <w:szCs w:val="25"/>
      <w:shd w:val="clear" w:color="auto" w:fill="FFFFFF"/>
    </w:rPr>
  </w:style>
  <w:style w:type="paragraph" w:customStyle="1" w:styleId="221">
    <w:name w:val="Заголовок №2 (2)1"/>
    <w:basedOn w:val="a"/>
    <w:link w:val="220"/>
    <w:rsid w:val="00173E0A"/>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228">
    <w:name w:val="Заголовок №2 (2)8"/>
    <w:rsid w:val="00173E0A"/>
  </w:style>
  <w:style w:type="character" w:customStyle="1" w:styleId="1921">
    <w:name w:val="Основной текст (19)21"/>
    <w:rsid w:val="00173E0A"/>
    <w:rPr>
      <w:rFonts w:ascii="Times New Roman" w:hAnsi="Times New Roman" w:cs="Times New Roman"/>
      <w:b w:val="0"/>
      <w:bCs w:val="0"/>
      <w:spacing w:val="0"/>
      <w:sz w:val="20"/>
      <w:szCs w:val="20"/>
      <w:lang w:bidi="ar-SA"/>
    </w:rPr>
  </w:style>
  <w:style w:type="paragraph" w:customStyle="1" w:styleId="formattext0">
    <w:name w:val="formattext"/>
    <w:basedOn w:val="a"/>
    <w:rsid w:val="00BB7F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9188">
      <w:bodyDiv w:val="1"/>
      <w:marLeft w:val="0"/>
      <w:marRight w:val="0"/>
      <w:marTop w:val="0"/>
      <w:marBottom w:val="0"/>
      <w:divBdr>
        <w:top w:val="none" w:sz="0" w:space="0" w:color="auto"/>
        <w:left w:val="none" w:sz="0" w:space="0" w:color="auto"/>
        <w:bottom w:val="none" w:sz="0" w:space="0" w:color="auto"/>
        <w:right w:val="none" w:sz="0" w:space="0" w:color="auto"/>
      </w:divBdr>
    </w:div>
    <w:div w:id="421680346">
      <w:bodyDiv w:val="1"/>
      <w:marLeft w:val="0"/>
      <w:marRight w:val="0"/>
      <w:marTop w:val="0"/>
      <w:marBottom w:val="0"/>
      <w:divBdr>
        <w:top w:val="none" w:sz="0" w:space="0" w:color="auto"/>
        <w:left w:val="none" w:sz="0" w:space="0" w:color="auto"/>
        <w:bottom w:val="none" w:sz="0" w:space="0" w:color="auto"/>
        <w:right w:val="none" w:sz="0" w:space="0" w:color="auto"/>
      </w:divBdr>
    </w:div>
    <w:div w:id="641496838">
      <w:bodyDiv w:val="1"/>
      <w:marLeft w:val="0"/>
      <w:marRight w:val="0"/>
      <w:marTop w:val="0"/>
      <w:marBottom w:val="0"/>
      <w:divBdr>
        <w:top w:val="none" w:sz="0" w:space="0" w:color="auto"/>
        <w:left w:val="none" w:sz="0" w:space="0" w:color="auto"/>
        <w:bottom w:val="none" w:sz="0" w:space="0" w:color="auto"/>
        <w:right w:val="none" w:sz="0" w:space="0" w:color="auto"/>
      </w:divBdr>
    </w:div>
    <w:div w:id="1056978511">
      <w:bodyDiv w:val="1"/>
      <w:marLeft w:val="0"/>
      <w:marRight w:val="0"/>
      <w:marTop w:val="0"/>
      <w:marBottom w:val="0"/>
      <w:divBdr>
        <w:top w:val="none" w:sz="0" w:space="0" w:color="auto"/>
        <w:left w:val="none" w:sz="0" w:space="0" w:color="auto"/>
        <w:bottom w:val="none" w:sz="0" w:space="0" w:color="auto"/>
        <w:right w:val="none" w:sz="0" w:space="0" w:color="auto"/>
      </w:divBdr>
    </w:div>
    <w:div w:id="1320689333">
      <w:bodyDiv w:val="1"/>
      <w:marLeft w:val="0"/>
      <w:marRight w:val="0"/>
      <w:marTop w:val="0"/>
      <w:marBottom w:val="0"/>
      <w:divBdr>
        <w:top w:val="none" w:sz="0" w:space="0" w:color="auto"/>
        <w:left w:val="none" w:sz="0" w:space="0" w:color="auto"/>
        <w:bottom w:val="none" w:sz="0" w:space="0" w:color="auto"/>
        <w:right w:val="none" w:sz="0" w:space="0" w:color="auto"/>
      </w:divBdr>
    </w:div>
    <w:div w:id="1367830818">
      <w:bodyDiv w:val="1"/>
      <w:marLeft w:val="0"/>
      <w:marRight w:val="0"/>
      <w:marTop w:val="0"/>
      <w:marBottom w:val="0"/>
      <w:divBdr>
        <w:top w:val="none" w:sz="0" w:space="0" w:color="auto"/>
        <w:left w:val="none" w:sz="0" w:space="0" w:color="auto"/>
        <w:bottom w:val="none" w:sz="0" w:space="0" w:color="auto"/>
        <w:right w:val="none" w:sz="0" w:space="0" w:color="auto"/>
      </w:divBdr>
    </w:div>
    <w:div w:id="1391149407">
      <w:bodyDiv w:val="1"/>
      <w:marLeft w:val="0"/>
      <w:marRight w:val="0"/>
      <w:marTop w:val="0"/>
      <w:marBottom w:val="0"/>
      <w:divBdr>
        <w:top w:val="none" w:sz="0" w:space="0" w:color="auto"/>
        <w:left w:val="none" w:sz="0" w:space="0" w:color="auto"/>
        <w:bottom w:val="none" w:sz="0" w:space="0" w:color="auto"/>
        <w:right w:val="none" w:sz="0" w:space="0" w:color="auto"/>
      </w:divBdr>
    </w:div>
    <w:div w:id="1602101642">
      <w:bodyDiv w:val="1"/>
      <w:marLeft w:val="0"/>
      <w:marRight w:val="0"/>
      <w:marTop w:val="0"/>
      <w:marBottom w:val="0"/>
      <w:divBdr>
        <w:top w:val="none" w:sz="0" w:space="0" w:color="auto"/>
        <w:left w:val="none" w:sz="0" w:space="0" w:color="auto"/>
        <w:bottom w:val="none" w:sz="0" w:space="0" w:color="auto"/>
        <w:right w:val="none" w:sz="0" w:space="0" w:color="auto"/>
      </w:divBdr>
    </w:div>
    <w:div w:id="1927113516">
      <w:bodyDiv w:val="1"/>
      <w:marLeft w:val="0"/>
      <w:marRight w:val="0"/>
      <w:marTop w:val="0"/>
      <w:marBottom w:val="0"/>
      <w:divBdr>
        <w:top w:val="none" w:sz="0" w:space="0" w:color="auto"/>
        <w:left w:val="none" w:sz="0" w:space="0" w:color="auto"/>
        <w:bottom w:val="none" w:sz="0" w:space="0" w:color="auto"/>
        <w:right w:val="none" w:sz="0" w:space="0" w:color="auto"/>
      </w:divBdr>
    </w:div>
    <w:div w:id="2050883927">
      <w:bodyDiv w:val="1"/>
      <w:marLeft w:val="0"/>
      <w:marRight w:val="0"/>
      <w:marTop w:val="0"/>
      <w:marBottom w:val="0"/>
      <w:divBdr>
        <w:top w:val="none" w:sz="0" w:space="0" w:color="auto"/>
        <w:left w:val="none" w:sz="0" w:space="0" w:color="auto"/>
        <w:bottom w:val="none" w:sz="0" w:space="0" w:color="auto"/>
        <w:right w:val="none" w:sz="0" w:space="0" w:color="auto"/>
      </w:divBdr>
    </w:div>
    <w:div w:id="21136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DCBF4-3F4B-4BA3-813D-8129E5E3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186</Pages>
  <Words>86984</Words>
  <Characters>495814</Characters>
  <Application>Microsoft Office Word</Application>
  <DocSecurity>0</DocSecurity>
  <Lines>4131</Lines>
  <Paragraphs>1163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Max</cp:lastModifiedBy>
  <cp:revision>25</cp:revision>
  <cp:lastPrinted>2019-03-24T14:54:00Z</cp:lastPrinted>
  <dcterms:created xsi:type="dcterms:W3CDTF">2019-03-12T15:24:00Z</dcterms:created>
  <dcterms:modified xsi:type="dcterms:W3CDTF">2019-03-27T12:17:00Z</dcterms:modified>
</cp:coreProperties>
</file>